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14:paraId="39C4A83E" w14:textId="17E14B37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24055B">
        <w:rPr>
          <w:rFonts w:ascii="Calibri" w:hAnsi="Calibri" w:cs="Arial"/>
          <w:b/>
          <w:color w:val="FFFFFF" w:themeColor="background1"/>
        </w:rPr>
        <w:t>8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350B776C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</w:t>
      </w:r>
      <w:r w:rsidR="00C5332D">
        <w:rPr>
          <w:i/>
          <w:sz w:val="18"/>
          <w:szCs w:val="18"/>
        </w:rPr>
        <w:t>06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80"/>
                              <w:gridCol w:w="3607"/>
                              <w:gridCol w:w="3607"/>
                              <w:gridCol w:w="3607"/>
                              <w:gridCol w:w="3607"/>
                              <w:gridCol w:w="3607"/>
                              <w:gridCol w:w="3200"/>
                              <w:gridCol w:w="90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80"/>
                        <w:gridCol w:w="3607"/>
                        <w:gridCol w:w="3607"/>
                        <w:gridCol w:w="3607"/>
                        <w:gridCol w:w="3607"/>
                        <w:gridCol w:w="3607"/>
                        <w:gridCol w:w="3200"/>
                        <w:gridCol w:w="90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6C7BDF" w14:paraId="136FA271" w14:textId="77777777" w:rsidTr="0008783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13F1408F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29465BA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</w:tr>
      <w:tr w:rsidR="00101769" w14:paraId="766E983A" w14:textId="77777777" w:rsidTr="00087837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 w:rsidTr="00087837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 w:rsidTr="00087837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 w:rsidTr="00087837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 w:rsidTr="00087837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 w:rsidTr="00087837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6D85153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3809ED1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74009651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69C63707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4D80DAA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7817F" w14:textId="77777777" w:rsidR="005858E1" w:rsidRDefault="005858E1">
      <w:r>
        <w:separator/>
      </w:r>
    </w:p>
  </w:endnote>
  <w:endnote w:type="continuationSeparator" w:id="0">
    <w:p w14:paraId="7A49410A" w14:textId="77777777" w:rsidR="005858E1" w:rsidRDefault="005858E1">
      <w:r>
        <w:continuationSeparator/>
      </w:r>
    </w:p>
  </w:endnote>
  <w:endnote w:type="continuationNotice" w:id="1">
    <w:p w14:paraId="2CBDDBA6" w14:textId="77777777" w:rsidR="005858E1" w:rsidRDefault="005858E1"/>
  </w:endnote>
  <w:endnote w:id="2">
    <w:p w14:paraId="239A1305" w14:textId="77777777" w:rsidR="00D06AFD" w:rsidRPr="00D06AFD" w:rsidRDefault="00E22609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D06AFD"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450F6E4D" w14:textId="77777777" w:rsidR="00203C4D" w:rsidRPr="00D06AFD" w:rsidRDefault="00203C4D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203C4D" w:rsidRPr="00AE693B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203C4D" w:rsidRPr="00D06AFD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203C4D" w:rsidRPr="00315DA3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203C4D" w:rsidRPr="00315DA3" w:rsidRDefault="00203C4D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203C4D" w:rsidRPr="00315DA3" w:rsidRDefault="00203C4D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3F82559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związanych z procesem aplikowania o 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358249DB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696A48B0" w:rsidR="00E22609" w:rsidRPr="00D06AFD" w:rsidRDefault="00E22609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5F799" w14:textId="77777777" w:rsidR="005858E1" w:rsidRDefault="005858E1">
      <w:r>
        <w:separator/>
      </w:r>
    </w:p>
  </w:footnote>
  <w:footnote w:type="continuationSeparator" w:id="0">
    <w:p w14:paraId="6F7B31C8" w14:textId="77777777" w:rsidR="005858E1" w:rsidRDefault="005858E1">
      <w:r>
        <w:continuationSeparator/>
      </w:r>
    </w:p>
  </w:footnote>
  <w:footnote w:type="continuationNotice" w:id="1">
    <w:p w14:paraId="60E2C44F" w14:textId="77777777" w:rsidR="005858E1" w:rsidRDefault="005858E1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141965D3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3F6F4A12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54440"/>
    <w:rsid w:val="0006373C"/>
    <w:rsid w:val="000741D2"/>
    <w:rsid w:val="0008360D"/>
    <w:rsid w:val="00087837"/>
    <w:rsid w:val="00092244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03C4D"/>
    <w:rsid w:val="0022755C"/>
    <w:rsid w:val="0023162D"/>
    <w:rsid w:val="0023219C"/>
    <w:rsid w:val="00234B2F"/>
    <w:rsid w:val="0024055B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24115"/>
    <w:rsid w:val="00437084"/>
    <w:rsid w:val="00446E92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58E1"/>
    <w:rsid w:val="005863E6"/>
    <w:rsid w:val="00586938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D7D15"/>
    <w:rsid w:val="00BF6457"/>
    <w:rsid w:val="00C00D4C"/>
    <w:rsid w:val="00C0357D"/>
    <w:rsid w:val="00C10C1E"/>
    <w:rsid w:val="00C21EBE"/>
    <w:rsid w:val="00C25552"/>
    <w:rsid w:val="00C4254E"/>
    <w:rsid w:val="00C52E3F"/>
    <w:rsid w:val="00C5332D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AD67-6994-4EB4-86DC-42DD4970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5212</Words>
  <Characters>31272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Bizub-Jechna Anna</cp:lastModifiedBy>
  <cp:revision>2</cp:revision>
  <cp:lastPrinted>2016-09-16T11:59:00Z</cp:lastPrinted>
  <dcterms:created xsi:type="dcterms:W3CDTF">2019-12-05T10:35:00Z</dcterms:created>
  <dcterms:modified xsi:type="dcterms:W3CDTF">2019-12-05T10:35:00Z</dcterms:modified>
</cp:coreProperties>
</file>