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9E" w:rsidRPr="00807757" w:rsidRDefault="00D54E0F" w:rsidP="0011480F">
      <w:pPr>
        <w:spacing w:line="276" w:lineRule="auto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807757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B62675" w:rsidRPr="00807757">
        <w:rPr>
          <w:rFonts w:asciiTheme="minorHAnsi" w:hAnsiTheme="minorHAnsi" w:cstheme="minorHAnsi"/>
        </w:rPr>
        <w:t xml:space="preserve">      </w:t>
      </w:r>
      <w:r w:rsidRPr="00807757">
        <w:rPr>
          <w:rFonts w:asciiTheme="minorHAnsi" w:hAnsiTheme="minorHAnsi" w:cstheme="minorHAnsi"/>
        </w:rPr>
        <w:t xml:space="preserve"> </w:t>
      </w:r>
    </w:p>
    <w:p w:rsidR="002C3778" w:rsidRPr="00807757" w:rsidRDefault="002C3778" w:rsidP="0011480F">
      <w:pPr>
        <w:pStyle w:val="Tytu"/>
        <w:spacing w:line="276" w:lineRule="auto"/>
        <w:jc w:val="left"/>
        <w:rPr>
          <w:rFonts w:asciiTheme="minorHAnsi" w:hAnsiTheme="minorHAnsi" w:cstheme="minorHAnsi"/>
        </w:rPr>
      </w:pPr>
    </w:p>
    <w:p w:rsidR="002C3778" w:rsidRPr="00807757" w:rsidRDefault="0078298D" w:rsidP="0011480F">
      <w:pPr>
        <w:pStyle w:val="Tytu"/>
        <w:spacing w:line="276" w:lineRule="auto"/>
        <w:rPr>
          <w:rFonts w:asciiTheme="minorHAnsi" w:hAnsiTheme="minorHAnsi" w:cstheme="minorHAnsi"/>
          <w:lang w:val="pl-PL"/>
        </w:rPr>
      </w:pPr>
      <w:r w:rsidRPr="00807757">
        <w:rPr>
          <w:rFonts w:asciiTheme="minorHAnsi" w:hAnsiTheme="minorHAnsi" w:cstheme="minorHAnsi"/>
        </w:rPr>
        <w:t>Uchwała n</w:t>
      </w:r>
      <w:r w:rsidR="00536A5A">
        <w:rPr>
          <w:rFonts w:asciiTheme="minorHAnsi" w:hAnsiTheme="minorHAnsi" w:cstheme="minorHAnsi"/>
        </w:rPr>
        <w:t>r</w:t>
      </w:r>
      <w:r w:rsidR="0049466A" w:rsidRPr="00807757">
        <w:rPr>
          <w:rFonts w:asciiTheme="minorHAnsi" w:hAnsiTheme="minorHAnsi" w:cstheme="minorHAnsi"/>
          <w:lang w:val="pl-PL"/>
        </w:rPr>
        <w:t xml:space="preserve"> …………………..</w:t>
      </w:r>
      <w:r w:rsidR="00D91EFE" w:rsidRPr="00807757">
        <w:rPr>
          <w:rFonts w:asciiTheme="minorHAnsi" w:hAnsiTheme="minorHAnsi" w:cstheme="minorHAnsi"/>
          <w:lang w:val="pl-PL"/>
        </w:rPr>
        <w:t xml:space="preserve"> </w:t>
      </w:r>
      <w:r w:rsidR="0049466A" w:rsidRPr="00807757">
        <w:rPr>
          <w:rFonts w:asciiTheme="minorHAnsi" w:hAnsiTheme="minorHAnsi" w:cstheme="minorHAnsi"/>
        </w:rPr>
        <w:t>/</w:t>
      </w:r>
      <w:r w:rsidR="00D91EFE" w:rsidRPr="00807757">
        <w:rPr>
          <w:rFonts w:asciiTheme="minorHAnsi" w:hAnsiTheme="minorHAnsi" w:cstheme="minorHAnsi"/>
          <w:lang w:val="pl-PL"/>
        </w:rPr>
        <w:t xml:space="preserve"> </w:t>
      </w:r>
      <w:r w:rsidR="00520E50" w:rsidRPr="00807757">
        <w:rPr>
          <w:rFonts w:asciiTheme="minorHAnsi" w:hAnsiTheme="minorHAnsi" w:cstheme="minorHAnsi"/>
          <w:lang w:val="pl-PL"/>
        </w:rPr>
        <w:t>…………</w:t>
      </w:r>
    </w:p>
    <w:p w:rsidR="002C3778" w:rsidRPr="00807757" w:rsidRDefault="00D02736" w:rsidP="0011480F">
      <w:pPr>
        <w:pStyle w:val="Tytu"/>
        <w:spacing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Zarządu Województwa Wielkopolskiego</w:t>
      </w:r>
    </w:p>
    <w:p w:rsidR="00D02736" w:rsidRPr="00807757" w:rsidRDefault="00FB2158" w:rsidP="0011480F">
      <w:pPr>
        <w:pStyle w:val="Tytu"/>
        <w:spacing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z dnia</w:t>
      </w:r>
      <w:r w:rsidR="009F7F0B" w:rsidRPr="00807757">
        <w:rPr>
          <w:rFonts w:asciiTheme="minorHAnsi" w:hAnsiTheme="minorHAnsi" w:cstheme="minorHAnsi"/>
          <w:lang w:val="pl-PL"/>
        </w:rPr>
        <w:t xml:space="preserve"> ………………………………….</w:t>
      </w:r>
      <w:r w:rsidR="00520E50" w:rsidRPr="00807757">
        <w:rPr>
          <w:rFonts w:asciiTheme="minorHAnsi" w:hAnsiTheme="minorHAnsi" w:cstheme="minorHAnsi"/>
          <w:lang w:val="pl-PL"/>
        </w:rPr>
        <w:t>……..</w:t>
      </w:r>
      <w:r w:rsidR="00D02736" w:rsidRPr="00807757">
        <w:rPr>
          <w:rFonts w:asciiTheme="minorHAnsi" w:hAnsiTheme="minorHAnsi" w:cstheme="minorHAnsi"/>
        </w:rPr>
        <w:t xml:space="preserve"> r</w:t>
      </w:r>
      <w:r w:rsidR="00C147D7" w:rsidRPr="00807757">
        <w:rPr>
          <w:rFonts w:asciiTheme="minorHAnsi" w:hAnsiTheme="minorHAnsi" w:cstheme="minorHAnsi"/>
        </w:rPr>
        <w:t>.</w:t>
      </w:r>
    </w:p>
    <w:p w:rsidR="00D02736" w:rsidRPr="00807757" w:rsidRDefault="00D02736" w:rsidP="0011480F">
      <w:pPr>
        <w:spacing w:line="276" w:lineRule="auto"/>
        <w:rPr>
          <w:rFonts w:asciiTheme="minorHAnsi" w:hAnsiTheme="minorHAnsi" w:cstheme="minorHAnsi"/>
        </w:rPr>
      </w:pPr>
    </w:p>
    <w:p w:rsidR="00D02736" w:rsidRPr="00807757" w:rsidRDefault="00D02736" w:rsidP="0011480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</w:p>
    <w:p w:rsidR="00223B35" w:rsidRPr="00807757" w:rsidRDefault="00223B35" w:rsidP="00212FC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4"/>
          <w:lang w:val="pl-PL"/>
        </w:rPr>
      </w:pPr>
      <w:r w:rsidRPr="00807757">
        <w:rPr>
          <w:rFonts w:asciiTheme="minorHAnsi" w:hAnsiTheme="minorHAnsi" w:cstheme="minorHAnsi"/>
          <w:b/>
          <w:sz w:val="24"/>
        </w:rPr>
        <w:t xml:space="preserve">w sprawie: </w:t>
      </w:r>
      <w:r w:rsidR="000F116C" w:rsidRPr="00807757">
        <w:rPr>
          <w:rFonts w:asciiTheme="minorHAnsi" w:hAnsiTheme="minorHAnsi" w:cstheme="minorHAnsi"/>
          <w:b/>
          <w:sz w:val="24"/>
          <w:lang w:val="pl-PL"/>
        </w:rPr>
        <w:t>p</w:t>
      </w:r>
      <w:r w:rsidR="00E27394" w:rsidRPr="00807757">
        <w:rPr>
          <w:rFonts w:asciiTheme="minorHAnsi" w:hAnsiTheme="minorHAnsi" w:cstheme="minorHAnsi"/>
          <w:b/>
          <w:sz w:val="24"/>
          <w:lang w:val="pl-PL"/>
        </w:rPr>
        <w:t>odjęcia decyzji o dofinansowaniu</w:t>
      </w:r>
      <w:r w:rsidR="000F116C" w:rsidRPr="00807757">
        <w:rPr>
          <w:rFonts w:asciiTheme="minorHAnsi" w:hAnsiTheme="minorHAnsi" w:cstheme="minorHAnsi"/>
          <w:b/>
          <w:sz w:val="24"/>
          <w:lang w:val="pl-PL"/>
        </w:rPr>
        <w:t xml:space="preserve"> Projektu </w:t>
      </w:r>
      <w:r w:rsidR="00A93792" w:rsidRPr="00807757">
        <w:rPr>
          <w:rFonts w:asciiTheme="minorHAnsi" w:hAnsiTheme="minorHAnsi" w:cstheme="minorHAnsi"/>
          <w:b/>
          <w:sz w:val="24"/>
        </w:rPr>
        <w:t xml:space="preserve">pt. „…………………..” </w:t>
      </w:r>
      <w:r w:rsidRPr="00807757">
        <w:rPr>
          <w:rFonts w:asciiTheme="minorHAnsi" w:hAnsiTheme="minorHAnsi" w:cstheme="minorHAnsi"/>
          <w:b/>
          <w:sz w:val="24"/>
        </w:rPr>
        <w:t xml:space="preserve"> Województwa Wielkopolskiego realizowanego w ramach Priorytetu … „…”</w:t>
      </w:r>
      <w:r w:rsidRPr="00807757">
        <w:rPr>
          <w:rFonts w:asciiTheme="minorHAnsi" w:hAnsiTheme="minorHAnsi" w:cstheme="minorHAnsi"/>
          <w:b/>
          <w:sz w:val="24"/>
          <w:lang w:val="pl-PL"/>
        </w:rPr>
        <w:t xml:space="preserve"> </w:t>
      </w:r>
      <w:r w:rsidRPr="00807757">
        <w:rPr>
          <w:rFonts w:asciiTheme="minorHAnsi" w:hAnsiTheme="minorHAnsi" w:cstheme="minorHAnsi"/>
          <w:b/>
          <w:sz w:val="24"/>
        </w:rPr>
        <w:t>Działania … „…”</w:t>
      </w:r>
      <w:r w:rsidRPr="00807757">
        <w:rPr>
          <w:rFonts w:asciiTheme="minorHAnsi" w:hAnsiTheme="minorHAnsi" w:cstheme="minorHAnsi"/>
          <w:b/>
          <w:sz w:val="24"/>
          <w:lang w:val="pl-PL"/>
        </w:rPr>
        <w:t xml:space="preserve"> </w:t>
      </w:r>
      <w:r w:rsidR="00144B38" w:rsidRPr="00807757">
        <w:rPr>
          <w:rFonts w:asciiTheme="minorHAnsi" w:hAnsiTheme="minorHAnsi" w:cstheme="minorHAnsi"/>
          <w:b/>
          <w:bCs/>
          <w:sz w:val="24"/>
        </w:rPr>
        <w:t xml:space="preserve">Programu </w:t>
      </w:r>
      <w:r w:rsidR="00144B38" w:rsidRPr="00807757">
        <w:rPr>
          <w:rFonts w:asciiTheme="minorHAnsi" w:hAnsiTheme="minorHAnsi" w:cstheme="minorHAnsi"/>
          <w:b/>
          <w:sz w:val="24"/>
        </w:rPr>
        <w:t>Fundusze Europejskie</w:t>
      </w:r>
      <w:r w:rsidRPr="00807757">
        <w:rPr>
          <w:rFonts w:asciiTheme="minorHAnsi" w:hAnsiTheme="minorHAnsi" w:cstheme="minorHAnsi"/>
          <w:b/>
          <w:sz w:val="24"/>
        </w:rPr>
        <w:t xml:space="preserve"> dla Wielkopolski 2021-2027</w:t>
      </w:r>
      <w:r w:rsidR="0013498E" w:rsidRPr="00807757">
        <w:rPr>
          <w:rFonts w:asciiTheme="minorHAnsi" w:hAnsiTheme="minorHAnsi" w:cstheme="minorHAnsi"/>
          <w:b/>
          <w:sz w:val="24"/>
          <w:lang w:val="pl-PL"/>
        </w:rPr>
        <w:t>.</w:t>
      </w:r>
    </w:p>
    <w:p w:rsidR="00D02736" w:rsidRPr="00807757" w:rsidRDefault="00D02736" w:rsidP="00212FC6">
      <w:pPr>
        <w:spacing w:line="276" w:lineRule="auto"/>
        <w:rPr>
          <w:rFonts w:asciiTheme="minorHAnsi" w:hAnsiTheme="minorHAnsi" w:cstheme="minorHAnsi"/>
        </w:rPr>
      </w:pPr>
    </w:p>
    <w:p w:rsidR="00D02736" w:rsidRPr="00807757" w:rsidRDefault="0002648D" w:rsidP="00212FC6">
      <w:pPr>
        <w:spacing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Na podstawie art. 41 ust. 1 i ust</w:t>
      </w:r>
      <w:r w:rsidR="00423475" w:rsidRPr="00807757">
        <w:rPr>
          <w:rFonts w:asciiTheme="minorHAnsi" w:hAnsiTheme="minorHAnsi" w:cstheme="minorHAnsi"/>
        </w:rPr>
        <w:t>.</w:t>
      </w:r>
      <w:r w:rsidRPr="00807757">
        <w:rPr>
          <w:rFonts w:asciiTheme="minorHAnsi" w:hAnsiTheme="minorHAnsi" w:cstheme="minorHAnsi"/>
        </w:rPr>
        <w:t xml:space="preserve"> 2 pkt 4 w związku z art. 11 ust</w:t>
      </w:r>
      <w:r w:rsidR="00C03055" w:rsidRPr="00807757">
        <w:rPr>
          <w:rFonts w:asciiTheme="minorHAnsi" w:hAnsiTheme="minorHAnsi" w:cstheme="minorHAnsi"/>
        </w:rPr>
        <w:t>.</w:t>
      </w:r>
      <w:r w:rsidRPr="00807757">
        <w:rPr>
          <w:rFonts w:asciiTheme="minorHAnsi" w:hAnsiTheme="minorHAnsi" w:cstheme="minorHAnsi"/>
        </w:rPr>
        <w:t xml:space="preserve"> 5 ustawy z dnia 5 czerwca 1998</w:t>
      </w:r>
      <w:r w:rsidR="00097B58">
        <w:rPr>
          <w:rFonts w:asciiTheme="minorHAnsi" w:hAnsiTheme="minorHAnsi" w:cstheme="minorHAnsi"/>
        </w:rPr>
        <w:t xml:space="preserve"> r. o </w:t>
      </w:r>
      <w:r w:rsidR="00D91EFE" w:rsidRPr="00807757">
        <w:rPr>
          <w:rFonts w:asciiTheme="minorHAnsi" w:hAnsiTheme="minorHAnsi" w:cstheme="minorHAnsi"/>
        </w:rPr>
        <w:t>samorządzie województwa</w:t>
      </w:r>
      <w:r w:rsidR="004370C6" w:rsidRPr="00807757">
        <w:rPr>
          <w:rFonts w:asciiTheme="minorHAnsi" w:hAnsiTheme="minorHAnsi" w:cstheme="minorHAnsi"/>
        </w:rPr>
        <w:t xml:space="preserve"> (t. j. Dz</w:t>
      </w:r>
      <w:r w:rsidR="005D5619">
        <w:rPr>
          <w:rFonts w:asciiTheme="minorHAnsi" w:hAnsiTheme="minorHAnsi" w:cstheme="minorHAnsi"/>
        </w:rPr>
        <w:t>. U. z 2022 r., poz. 2094 ze zmianami</w:t>
      </w:r>
      <w:r w:rsidR="004370C6" w:rsidRPr="00807757">
        <w:rPr>
          <w:rFonts w:asciiTheme="minorHAnsi" w:hAnsiTheme="minorHAnsi" w:cstheme="minorHAnsi"/>
        </w:rPr>
        <w:t>)</w:t>
      </w:r>
      <w:r w:rsidRPr="00807757">
        <w:rPr>
          <w:rFonts w:asciiTheme="minorHAnsi" w:hAnsiTheme="minorHAnsi" w:cstheme="minorHAnsi"/>
        </w:rPr>
        <w:t xml:space="preserve">, </w:t>
      </w:r>
      <w:r w:rsidR="00D91EFE" w:rsidRPr="00807757">
        <w:rPr>
          <w:rFonts w:asciiTheme="minorHAnsi" w:hAnsiTheme="minorHAnsi" w:cstheme="minorHAnsi"/>
        </w:rPr>
        <w:t>art. 8</w:t>
      </w:r>
      <w:r w:rsidR="003F5AC9" w:rsidRPr="00807757">
        <w:rPr>
          <w:rFonts w:asciiTheme="minorHAnsi" w:hAnsiTheme="minorHAnsi" w:cstheme="minorHAnsi"/>
        </w:rPr>
        <w:t xml:space="preserve"> ust. 1 pkt 2, a</w:t>
      </w:r>
      <w:r w:rsidR="002D4FF4" w:rsidRPr="00807757">
        <w:rPr>
          <w:rFonts w:asciiTheme="minorHAnsi" w:hAnsiTheme="minorHAnsi" w:cstheme="minorHAnsi"/>
        </w:rPr>
        <w:t>rt. 8 ust. 2 pkt 2 i 3, art. 44</w:t>
      </w:r>
      <w:r w:rsidR="009B36E8" w:rsidRPr="00807757">
        <w:rPr>
          <w:rFonts w:asciiTheme="minorHAnsi" w:hAnsiTheme="minorHAnsi" w:cstheme="minorHAnsi"/>
        </w:rPr>
        <w:t xml:space="preserve"> </w:t>
      </w:r>
      <w:r w:rsidR="003F5AC9" w:rsidRPr="00807757">
        <w:rPr>
          <w:rFonts w:asciiTheme="minorHAnsi" w:hAnsiTheme="minorHAnsi" w:cstheme="minorHAnsi"/>
        </w:rPr>
        <w:t>oraz art. 61</w:t>
      </w:r>
      <w:r w:rsidRPr="00807757">
        <w:rPr>
          <w:rFonts w:asciiTheme="minorHAnsi" w:hAnsiTheme="minorHAnsi" w:cstheme="minorHAnsi"/>
        </w:rPr>
        <w:t xml:space="preserve"> </w:t>
      </w:r>
      <w:r w:rsidR="00D91EFE" w:rsidRPr="00807757">
        <w:rPr>
          <w:rFonts w:asciiTheme="minorHAnsi" w:hAnsiTheme="minorHAnsi" w:cstheme="minorHAnsi"/>
        </w:rPr>
        <w:t>ustawy z dnia 28 kwietnia 2022 r. o zasadach realizacji zadań finansowanych ze środków europejskich w perspektywie finansowej 2021-2027</w:t>
      </w:r>
      <w:r w:rsidR="004370C6" w:rsidRPr="00807757">
        <w:rPr>
          <w:rFonts w:asciiTheme="minorHAnsi" w:hAnsiTheme="minorHAnsi" w:cstheme="minorHAnsi"/>
        </w:rPr>
        <w:t xml:space="preserve"> (t. j. Dz. U. z 2022 r., poz. 1079)</w:t>
      </w:r>
      <w:r w:rsidR="00D91EFE" w:rsidRPr="00807757">
        <w:rPr>
          <w:rFonts w:asciiTheme="minorHAnsi" w:hAnsiTheme="minorHAnsi" w:cstheme="minorHAnsi"/>
        </w:rPr>
        <w:t xml:space="preserve">, </w:t>
      </w:r>
      <w:r w:rsidR="00D91EFE" w:rsidRPr="00807757">
        <w:rPr>
          <w:rFonts w:asciiTheme="minorHAnsi" w:hAnsiTheme="minorHAnsi" w:cstheme="minorHAnsi"/>
          <w:noProof/>
        </w:rPr>
        <w:t>Uchwały nr 6063/2023 Zarządu Województwa Wielkopolskiego z dnia 12 stycznia 2023 r. w sprawie przyjęcia programu Fundusze Europejskie dla Wielkopolski 2021-2027 (wersja 1.2)</w:t>
      </w:r>
      <w:r w:rsidR="00423475" w:rsidRPr="00807757">
        <w:rPr>
          <w:rFonts w:asciiTheme="minorHAnsi" w:hAnsiTheme="minorHAnsi" w:cstheme="minorHAnsi"/>
        </w:rPr>
        <w:t xml:space="preserve">, </w:t>
      </w:r>
      <w:r w:rsidR="00D02736" w:rsidRPr="00807757">
        <w:rPr>
          <w:rFonts w:asciiTheme="minorHAnsi" w:hAnsiTheme="minorHAnsi" w:cstheme="minorHAnsi"/>
        </w:rPr>
        <w:t xml:space="preserve">oraz w związku z </w:t>
      </w:r>
      <w:r w:rsidR="00423475" w:rsidRPr="00807757">
        <w:rPr>
          <w:rFonts w:asciiTheme="minorHAnsi" w:hAnsiTheme="minorHAnsi" w:cstheme="minorHAnsi"/>
        </w:rPr>
        <w:t>U</w:t>
      </w:r>
      <w:r w:rsidR="00D02736" w:rsidRPr="00807757">
        <w:rPr>
          <w:rFonts w:asciiTheme="minorHAnsi" w:hAnsiTheme="minorHAnsi" w:cstheme="minorHAnsi"/>
        </w:rPr>
        <w:t xml:space="preserve">chwałą nr </w:t>
      </w:r>
      <w:r w:rsidR="00423475" w:rsidRPr="00807757">
        <w:rPr>
          <w:rFonts w:asciiTheme="minorHAnsi" w:hAnsiTheme="minorHAnsi" w:cstheme="minorHAnsi"/>
        </w:rPr>
        <w:t>………..…</w:t>
      </w:r>
      <w:r w:rsidR="00D02736" w:rsidRPr="00807757">
        <w:rPr>
          <w:rFonts w:asciiTheme="minorHAnsi" w:hAnsiTheme="minorHAnsi" w:cstheme="minorHAnsi"/>
        </w:rPr>
        <w:t xml:space="preserve"> Zarządu Województwa Wielkopolskiego z dnia </w:t>
      </w:r>
      <w:r w:rsidR="00423475" w:rsidRPr="00807757">
        <w:rPr>
          <w:rFonts w:asciiTheme="minorHAnsi" w:hAnsiTheme="minorHAnsi" w:cstheme="minorHAnsi"/>
        </w:rPr>
        <w:t>………..…</w:t>
      </w:r>
      <w:r w:rsidR="00D02736" w:rsidRPr="00807757">
        <w:rPr>
          <w:rFonts w:asciiTheme="minorHAnsi" w:hAnsiTheme="minorHAnsi" w:cstheme="minorHAnsi"/>
        </w:rPr>
        <w:t xml:space="preserve"> w sprawie wyboru projektu do dofinansowania </w:t>
      </w:r>
      <w:r w:rsidR="00423475" w:rsidRPr="00807757">
        <w:rPr>
          <w:rFonts w:asciiTheme="minorHAnsi" w:hAnsiTheme="minorHAnsi" w:cstheme="minorHAnsi"/>
        </w:rPr>
        <w:t>………..…</w:t>
      </w:r>
      <w:r w:rsidR="00D02736" w:rsidRPr="00807757">
        <w:rPr>
          <w:rFonts w:asciiTheme="minorHAnsi" w:hAnsiTheme="minorHAnsi" w:cstheme="minorHAnsi"/>
        </w:rPr>
        <w:t>, Zarząd Województwa Wielkopolskiego uchwala, co następuje</w:t>
      </w:r>
      <w:r w:rsidR="00C03055" w:rsidRPr="00807757">
        <w:rPr>
          <w:rFonts w:asciiTheme="minorHAnsi" w:hAnsiTheme="minorHAnsi" w:cstheme="minorHAnsi"/>
        </w:rPr>
        <w:t>.</w:t>
      </w:r>
    </w:p>
    <w:p w:rsidR="00D02736" w:rsidRPr="00807757" w:rsidRDefault="00D02736" w:rsidP="00212FC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D02736" w:rsidRPr="00807757" w:rsidRDefault="00D02736" w:rsidP="00AC7168">
      <w:pPr>
        <w:spacing w:line="276" w:lineRule="auto"/>
        <w:jc w:val="center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§ 1</w:t>
      </w:r>
    </w:p>
    <w:p w:rsidR="00D02736" w:rsidRPr="00807757" w:rsidRDefault="00D02736" w:rsidP="00212FC6">
      <w:pPr>
        <w:spacing w:line="276" w:lineRule="auto"/>
        <w:rPr>
          <w:rFonts w:asciiTheme="minorHAnsi" w:hAnsiTheme="minorHAnsi" w:cstheme="minorHAnsi"/>
        </w:rPr>
      </w:pPr>
    </w:p>
    <w:p w:rsidR="00D02736" w:rsidRPr="00807757" w:rsidRDefault="00D02736" w:rsidP="00212FC6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07757">
        <w:rPr>
          <w:rFonts w:asciiTheme="minorHAnsi" w:hAnsiTheme="minorHAnsi" w:cstheme="minorHAnsi"/>
          <w:sz w:val="24"/>
        </w:rPr>
        <w:t>Zarząd Województwa Wielkopolskiego</w:t>
      </w:r>
      <w:r w:rsidR="00C03055" w:rsidRPr="00807757">
        <w:rPr>
          <w:rFonts w:asciiTheme="minorHAnsi" w:hAnsiTheme="minorHAnsi" w:cstheme="minorHAnsi"/>
          <w:sz w:val="24"/>
        </w:rPr>
        <w:t>,</w:t>
      </w:r>
      <w:r w:rsidRPr="00807757">
        <w:rPr>
          <w:rFonts w:asciiTheme="minorHAnsi" w:hAnsiTheme="minorHAnsi" w:cstheme="minorHAnsi"/>
          <w:sz w:val="24"/>
        </w:rPr>
        <w:t xml:space="preserve"> pełniący rolę Instytucji Zarządzającej </w:t>
      </w:r>
      <w:r w:rsidR="00223B35" w:rsidRPr="00807757">
        <w:rPr>
          <w:rFonts w:asciiTheme="minorHAnsi" w:hAnsiTheme="minorHAnsi" w:cstheme="minorHAnsi"/>
          <w:sz w:val="24"/>
          <w:lang w:val="pl-PL"/>
        </w:rPr>
        <w:t>FEW 2021-2027</w:t>
      </w:r>
      <w:r w:rsidR="00781681" w:rsidRPr="00807757">
        <w:rPr>
          <w:rFonts w:asciiTheme="minorHAnsi" w:hAnsiTheme="minorHAnsi" w:cstheme="minorHAnsi"/>
          <w:sz w:val="24"/>
        </w:rPr>
        <w:t>,</w:t>
      </w:r>
      <w:r w:rsidR="0002648D" w:rsidRPr="00807757">
        <w:rPr>
          <w:rFonts w:asciiTheme="minorHAnsi" w:hAnsiTheme="minorHAnsi" w:cstheme="minorHAnsi"/>
          <w:sz w:val="24"/>
        </w:rPr>
        <w:t xml:space="preserve"> </w:t>
      </w:r>
      <w:r w:rsidR="009A339D" w:rsidRPr="00807757">
        <w:rPr>
          <w:rFonts w:asciiTheme="minorHAnsi" w:hAnsiTheme="minorHAnsi" w:cstheme="minorHAnsi"/>
          <w:sz w:val="24"/>
          <w:lang w:val="pl-PL"/>
        </w:rPr>
        <w:t xml:space="preserve">przyjmuje do </w:t>
      </w:r>
      <w:r w:rsidR="009A339D" w:rsidRPr="00807757">
        <w:rPr>
          <w:rFonts w:asciiTheme="minorHAnsi" w:hAnsiTheme="minorHAnsi" w:cstheme="minorHAnsi"/>
          <w:sz w:val="24"/>
        </w:rPr>
        <w:t xml:space="preserve">realizacji </w:t>
      </w:r>
      <w:r w:rsidR="009A339D" w:rsidRPr="00807757">
        <w:rPr>
          <w:rFonts w:asciiTheme="minorHAnsi" w:hAnsiTheme="minorHAnsi" w:cstheme="minorHAnsi"/>
          <w:sz w:val="24"/>
          <w:lang w:val="pl-PL"/>
        </w:rPr>
        <w:t>P</w:t>
      </w:r>
      <w:r w:rsidR="009A339D" w:rsidRPr="00807757">
        <w:rPr>
          <w:rFonts w:asciiTheme="minorHAnsi" w:hAnsiTheme="minorHAnsi" w:cstheme="minorHAnsi"/>
          <w:sz w:val="24"/>
        </w:rPr>
        <w:t>rojekt</w:t>
      </w:r>
      <w:r w:rsidR="00A93792" w:rsidRPr="00807757">
        <w:rPr>
          <w:rFonts w:asciiTheme="minorHAnsi" w:hAnsiTheme="minorHAnsi" w:cstheme="minorHAnsi"/>
          <w:sz w:val="24"/>
          <w:lang w:val="pl-PL"/>
        </w:rPr>
        <w:t xml:space="preserve"> </w:t>
      </w:r>
      <w:r w:rsidRPr="00807757">
        <w:rPr>
          <w:rFonts w:asciiTheme="minorHAnsi" w:hAnsiTheme="minorHAnsi" w:cstheme="minorHAnsi"/>
          <w:sz w:val="24"/>
        </w:rPr>
        <w:t>Województwa Wielkopolskiego</w:t>
      </w:r>
      <w:r w:rsidR="00B00FCC" w:rsidRPr="00807757">
        <w:rPr>
          <w:rFonts w:asciiTheme="minorHAnsi" w:hAnsiTheme="minorHAnsi" w:cstheme="minorHAnsi"/>
          <w:sz w:val="24"/>
        </w:rPr>
        <w:t xml:space="preserve"> </w:t>
      </w:r>
      <w:r w:rsidRPr="00807757">
        <w:rPr>
          <w:rFonts w:asciiTheme="minorHAnsi" w:hAnsiTheme="minorHAnsi" w:cstheme="minorHAnsi"/>
          <w:sz w:val="24"/>
        </w:rPr>
        <w:t xml:space="preserve">pt. „…………………..” – kwota dofinansowania projektu </w:t>
      </w:r>
      <w:r w:rsidR="00423475" w:rsidRPr="00807757">
        <w:rPr>
          <w:rFonts w:asciiTheme="minorHAnsi" w:hAnsiTheme="minorHAnsi" w:cstheme="minorHAnsi"/>
          <w:sz w:val="24"/>
        </w:rPr>
        <w:t>…………………..</w:t>
      </w:r>
      <w:r w:rsidR="00C03055" w:rsidRPr="00807757">
        <w:rPr>
          <w:rFonts w:asciiTheme="minorHAnsi" w:hAnsiTheme="minorHAnsi" w:cstheme="minorHAnsi"/>
          <w:sz w:val="24"/>
        </w:rPr>
        <w:t xml:space="preserve"> (słownie: </w:t>
      </w:r>
      <w:r w:rsidR="00423475" w:rsidRPr="00807757">
        <w:rPr>
          <w:rFonts w:asciiTheme="minorHAnsi" w:hAnsiTheme="minorHAnsi" w:cstheme="minorHAnsi"/>
          <w:sz w:val="24"/>
        </w:rPr>
        <w:t>…………………..</w:t>
      </w:r>
      <w:r w:rsidR="00C03055" w:rsidRPr="00807757">
        <w:rPr>
          <w:rFonts w:asciiTheme="minorHAnsi" w:hAnsiTheme="minorHAnsi" w:cstheme="minorHAnsi"/>
          <w:sz w:val="24"/>
        </w:rPr>
        <w:t>)</w:t>
      </w:r>
      <w:r w:rsidRPr="00807757">
        <w:rPr>
          <w:rFonts w:asciiTheme="minorHAnsi" w:hAnsiTheme="minorHAnsi" w:cstheme="minorHAnsi"/>
          <w:sz w:val="24"/>
        </w:rPr>
        <w:t xml:space="preserve">, realizowanego przez </w:t>
      </w:r>
      <w:r w:rsidR="00423475" w:rsidRPr="00807757">
        <w:rPr>
          <w:rFonts w:asciiTheme="minorHAnsi" w:hAnsiTheme="minorHAnsi" w:cstheme="minorHAnsi"/>
          <w:sz w:val="24"/>
        </w:rPr>
        <w:t>…………………..</w:t>
      </w:r>
      <w:r w:rsidRPr="00807757">
        <w:rPr>
          <w:rFonts w:asciiTheme="minorHAnsi" w:hAnsiTheme="minorHAnsi" w:cstheme="minorHAnsi"/>
          <w:sz w:val="24"/>
        </w:rPr>
        <w:t xml:space="preserve"> (departament Urzędu Marszałkowskiego Województwa Wielkopolskiego / jedno</w:t>
      </w:r>
      <w:r w:rsidR="00A93792" w:rsidRPr="00807757">
        <w:rPr>
          <w:rFonts w:asciiTheme="minorHAnsi" w:hAnsiTheme="minorHAnsi" w:cstheme="minorHAnsi"/>
          <w:sz w:val="24"/>
        </w:rPr>
        <w:t>stka organizacyjna</w:t>
      </w:r>
      <w:r w:rsidR="00A93792" w:rsidRPr="00807757">
        <w:rPr>
          <w:rFonts w:asciiTheme="minorHAnsi" w:hAnsiTheme="minorHAnsi" w:cstheme="minorHAnsi"/>
          <w:sz w:val="24"/>
          <w:lang w:val="pl-PL"/>
        </w:rPr>
        <w:t xml:space="preserve"> </w:t>
      </w:r>
      <w:r w:rsidRPr="00807757">
        <w:rPr>
          <w:rFonts w:asciiTheme="minorHAnsi" w:hAnsiTheme="minorHAnsi" w:cstheme="minorHAnsi"/>
          <w:sz w:val="24"/>
        </w:rPr>
        <w:t>Województwa Wielkopols</w:t>
      </w:r>
      <w:r w:rsidR="00760805" w:rsidRPr="00807757">
        <w:rPr>
          <w:rFonts w:asciiTheme="minorHAnsi" w:hAnsiTheme="minorHAnsi" w:cstheme="minorHAnsi"/>
          <w:sz w:val="24"/>
        </w:rPr>
        <w:t xml:space="preserve">kiego), w ramach </w:t>
      </w:r>
      <w:r w:rsidR="00861C3E" w:rsidRPr="00807757">
        <w:rPr>
          <w:rFonts w:asciiTheme="minorHAnsi" w:hAnsiTheme="minorHAnsi" w:cstheme="minorHAnsi"/>
          <w:sz w:val="24"/>
        </w:rPr>
        <w:t xml:space="preserve">Priorytetu … „…” Działania … „…” </w:t>
      </w:r>
      <w:r w:rsidR="00144B38" w:rsidRPr="00807757">
        <w:rPr>
          <w:rFonts w:asciiTheme="minorHAnsi" w:hAnsiTheme="minorHAnsi" w:cstheme="minorHAnsi"/>
          <w:bCs/>
          <w:sz w:val="24"/>
        </w:rPr>
        <w:t xml:space="preserve">Programu </w:t>
      </w:r>
      <w:r w:rsidR="00144B38" w:rsidRPr="00807757">
        <w:rPr>
          <w:rFonts w:asciiTheme="minorHAnsi" w:hAnsiTheme="minorHAnsi" w:cstheme="minorHAnsi"/>
          <w:sz w:val="24"/>
        </w:rPr>
        <w:t xml:space="preserve">Fundusze Europejskie </w:t>
      </w:r>
      <w:r w:rsidR="00861C3E" w:rsidRPr="00807757">
        <w:rPr>
          <w:rFonts w:asciiTheme="minorHAnsi" w:hAnsiTheme="minorHAnsi" w:cstheme="minorHAnsi"/>
          <w:sz w:val="24"/>
        </w:rPr>
        <w:t>dla Wielkopolski 2021-2027</w:t>
      </w:r>
      <w:r w:rsidR="0002648D" w:rsidRPr="00807757">
        <w:rPr>
          <w:rFonts w:asciiTheme="minorHAnsi" w:hAnsiTheme="minorHAnsi" w:cstheme="minorHAnsi"/>
          <w:sz w:val="24"/>
        </w:rPr>
        <w:t>.</w:t>
      </w:r>
      <w:r w:rsidRPr="00807757">
        <w:rPr>
          <w:rFonts w:asciiTheme="minorHAnsi" w:hAnsiTheme="minorHAnsi" w:cstheme="minorHAnsi"/>
          <w:sz w:val="24"/>
        </w:rPr>
        <w:t xml:space="preserve"> </w:t>
      </w:r>
    </w:p>
    <w:p w:rsidR="00D02736" w:rsidRPr="00807757" w:rsidRDefault="00D02736" w:rsidP="00212FC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B00FCC" w:rsidRPr="00807757" w:rsidRDefault="00D02736" w:rsidP="00212FC6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07757">
        <w:rPr>
          <w:rFonts w:asciiTheme="minorHAnsi" w:hAnsiTheme="minorHAnsi" w:cstheme="minorHAnsi"/>
          <w:sz w:val="24"/>
        </w:rPr>
        <w:t xml:space="preserve">Zarząd Województwa Wielkopolskiego zobowiązuje </w:t>
      </w:r>
      <w:r w:rsidR="00423475" w:rsidRPr="00807757">
        <w:rPr>
          <w:rFonts w:asciiTheme="minorHAnsi" w:hAnsiTheme="minorHAnsi" w:cstheme="minorHAnsi"/>
          <w:sz w:val="24"/>
        </w:rPr>
        <w:t>…………………..</w:t>
      </w:r>
      <w:r w:rsidRPr="00807757">
        <w:rPr>
          <w:rFonts w:asciiTheme="minorHAnsi" w:hAnsiTheme="minorHAnsi" w:cstheme="minorHAnsi"/>
          <w:sz w:val="24"/>
        </w:rPr>
        <w:t xml:space="preserve"> (departament Urzędu Marszałkowski</w:t>
      </w:r>
      <w:r w:rsidR="0049466A" w:rsidRPr="00807757">
        <w:rPr>
          <w:rFonts w:asciiTheme="minorHAnsi" w:hAnsiTheme="minorHAnsi" w:cstheme="minorHAnsi"/>
          <w:sz w:val="24"/>
        </w:rPr>
        <w:t>ego Województwa Wielkopolskiego</w:t>
      </w:r>
      <w:r w:rsidR="00861C3E" w:rsidRPr="00807757">
        <w:rPr>
          <w:rFonts w:asciiTheme="minorHAnsi" w:hAnsiTheme="minorHAnsi" w:cstheme="minorHAnsi"/>
          <w:sz w:val="24"/>
          <w:lang w:val="pl-PL"/>
        </w:rPr>
        <w:t xml:space="preserve"> </w:t>
      </w:r>
      <w:r w:rsidRPr="00807757">
        <w:rPr>
          <w:rFonts w:asciiTheme="minorHAnsi" w:hAnsiTheme="minorHAnsi" w:cstheme="minorHAnsi"/>
          <w:sz w:val="24"/>
        </w:rPr>
        <w:t>/</w:t>
      </w:r>
      <w:r w:rsidR="00861C3E" w:rsidRPr="00807757">
        <w:rPr>
          <w:rFonts w:asciiTheme="minorHAnsi" w:hAnsiTheme="minorHAnsi" w:cstheme="minorHAnsi"/>
          <w:sz w:val="24"/>
          <w:lang w:val="pl-PL"/>
        </w:rPr>
        <w:t xml:space="preserve"> </w:t>
      </w:r>
      <w:r w:rsidRPr="00807757">
        <w:rPr>
          <w:rFonts w:asciiTheme="minorHAnsi" w:hAnsiTheme="minorHAnsi" w:cstheme="minorHAnsi"/>
          <w:sz w:val="24"/>
        </w:rPr>
        <w:t>je</w:t>
      </w:r>
      <w:r w:rsidR="00A93792" w:rsidRPr="00807757">
        <w:rPr>
          <w:rFonts w:asciiTheme="minorHAnsi" w:hAnsiTheme="minorHAnsi" w:cstheme="minorHAnsi"/>
          <w:sz w:val="24"/>
        </w:rPr>
        <w:t xml:space="preserve">dnostka organizacyjna </w:t>
      </w:r>
      <w:r w:rsidRPr="00807757">
        <w:rPr>
          <w:rFonts w:asciiTheme="minorHAnsi" w:hAnsiTheme="minorHAnsi" w:cstheme="minorHAnsi"/>
          <w:sz w:val="24"/>
        </w:rPr>
        <w:t>Województwa Wielkopolskiego) do realizacji projektu, o którym mowa w ust. 1 niniejszego paragrafu, zgodnie z</w:t>
      </w:r>
      <w:r w:rsidR="00097B58">
        <w:rPr>
          <w:rFonts w:asciiTheme="minorHAnsi" w:hAnsiTheme="minorHAnsi" w:cstheme="minorHAnsi"/>
          <w:sz w:val="24"/>
          <w:lang w:val="pl-PL"/>
        </w:rPr>
        <w:t> </w:t>
      </w:r>
      <w:r w:rsidRPr="00807757">
        <w:rPr>
          <w:rFonts w:asciiTheme="minorHAnsi" w:hAnsiTheme="minorHAnsi" w:cstheme="minorHAnsi"/>
          <w:sz w:val="24"/>
        </w:rPr>
        <w:t>zapisami „</w:t>
      </w:r>
      <w:r w:rsidR="00E27394" w:rsidRPr="00807757">
        <w:rPr>
          <w:rFonts w:asciiTheme="minorHAnsi" w:hAnsiTheme="minorHAnsi" w:cstheme="minorHAnsi"/>
          <w:sz w:val="24"/>
          <w:lang w:val="pl-PL"/>
        </w:rPr>
        <w:t>Decyzji o dofinansowaniu</w:t>
      </w:r>
      <w:r w:rsidR="009A339D" w:rsidRPr="00807757">
        <w:rPr>
          <w:rFonts w:asciiTheme="minorHAnsi" w:hAnsiTheme="minorHAnsi" w:cstheme="minorHAnsi"/>
          <w:sz w:val="24"/>
        </w:rPr>
        <w:t xml:space="preserve"> </w:t>
      </w:r>
      <w:r w:rsidR="009A339D" w:rsidRPr="00807757">
        <w:rPr>
          <w:rFonts w:asciiTheme="minorHAnsi" w:hAnsiTheme="minorHAnsi" w:cstheme="minorHAnsi"/>
          <w:sz w:val="24"/>
          <w:lang w:val="pl-PL"/>
        </w:rPr>
        <w:t>P</w:t>
      </w:r>
      <w:r w:rsidR="0060655B" w:rsidRPr="00807757">
        <w:rPr>
          <w:rFonts w:asciiTheme="minorHAnsi" w:hAnsiTheme="minorHAnsi" w:cstheme="minorHAnsi"/>
          <w:sz w:val="24"/>
        </w:rPr>
        <w:t xml:space="preserve">rojektu </w:t>
      </w:r>
      <w:r w:rsidRPr="00807757">
        <w:rPr>
          <w:rFonts w:asciiTheme="minorHAnsi" w:hAnsiTheme="minorHAnsi" w:cstheme="minorHAnsi"/>
          <w:sz w:val="24"/>
        </w:rPr>
        <w:t xml:space="preserve"> Województwa Wielkopo</w:t>
      </w:r>
      <w:r w:rsidR="00760805" w:rsidRPr="00807757">
        <w:rPr>
          <w:rFonts w:asciiTheme="minorHAnsi" w:hAnsiTheme="minorHAnsi" w:cstheme="minorHAnsi"/>
          <w:sz w:val="24"/>
        </w:rPr>
        <w:t xml:space="preserve">lskiego w ramach </w:t>
      </w:r>
      <w:r w:rsidR="00861C3E" w:rsidRPr="00807757">
        <w:rPr>
          <w:rFonts w:asciiTheme="minorHAnsi" w:hAnsiTheme="minorHAnsi" w:cstheme="minorHAnsi"/>
          <w:sz w:val="24"/>
        </w:rPr>
        <w:t xml:space="preserve">Priorytetu … „…” Działania … „…” </w:t>
      </w:r>
      <w:r w:rsidR="00144B38" w:rsidRPr="00807757">
        <w:rPr>
          <w:rFonts w:asciiTheme="minorHAnsi" w:hAnsiTheme="minorHAnsi" w:cstheme="minorHAnsi"/>
          <w:bCs/>
          <w:sz w:val="24"/>
        </w:rPr>
        <w:t xml:space="preserve">Programu </w:t>
      </w:r>
      <w:r w:rsidR="00144B38" w:rsidRPr="00807757">
        <w:rPr>
          <w:rFonts w:asciiTheme="minorHAnsi" w:hAnsiTheme="minorHAnsi" w:cstheme="minorHAnsi"/>
          <w:sz w:val="24"/>
        </w:rPr>
        <w:t xml:space="preserve">Fundusze Europejskie </w:t>
      </w:r>
      <w:r w:rsidR="00861C3E" w:rsidRPr="00807757">
        <w:rPr>
          <w:rFonts w:asciiTheme="minorHAnsi" w:hAnsiTheme="minorHAnsi" w:cstheme="minorHAnsi"/>
          <w:sz w:val="24"/>
        </w:rPr>
        <w:t>dla Wielkopolski 2021-2027</w:t>
      </w:r>
      <w:r w:rsidR="005E465D" w:rsidRPr="00807757">
        <w:rPr>
          <w:rFonts w:asciiTheme="minorHAnsi" w:hAnsiTheme="minorHAnsi" w:cstheme="minorHAnsi"/>
          <w:sz w:val="24"/>
        </w:rPr>
        <w:t>”, stanowiącej</w:t>
      </w:r>
      <w:r w:rsidR="00536A5A">
        <w:rPr>
          <w:rFonts w:asciiTheme="minorHAnsi" w:hAnsiTheme="minorHAnsi" w:cstheme="minorHAnsi"/>
          <w:sz w:val="24"/>
        </w:rPr>
        <w:t xml:space="preserve"> Załącznik numer</w:t>
      </w:r>
      <w:r w:rsidRPr="00807757">
        <w:rPr>
          <w:rFonts w:asciiTheme="minorHAnsi" w:hAnsiTheme="minorHAnsi" w:cstheme="minorHAnsi"/>
          <w:sz w:val="24"/>
        </w:rPr>
        <w:t xml:space="preserve"> 1 do </w:t>
      </w:r>
      <w:r w:rsidR="00423475" w:rsidRPr="00807757">
        <w:rPr>
          <w:rFonts w:asciiTheme="minorHAnsi" w:hAnsiTheme="minorHAnsi" w:cstheme="minorHAnsi"/>
          <w:sz w:val="24"/>
        </w:rPr>
        <w:t xml:space="preserve">niniejszej </w:t>
      </w:r>
      <w:r w:rsidR="00423475" w:rsidRPr="00807757">
        <w:rPr>
          <w:rFonts w:asciiTheme="minorHAnsi" w:hAnsiTheme="minorHAnsi" w:cstheme="minorHAnsi"/>
          <w:sz w:val="24"/>
          <w:lang w:val="pl-PL"/>
        </w:rPr>
        <w:t>U</w:t>
      </w:r>
      <w:r w:rsidRPr="00807757">
        <w:rPr>
          <w:rFonts w:asciiTheme="minorHAnsi" w:hAnsiTheme="minorHAnsi" w:cstheme="minorHAnsi"/>
          <w:sz w:val="24"/>
        </w:rPr>
        <w:t xml:space="preserve">chwały. </w:t>
      </w:r>
    </w:p>
    <w:p w:rsidR="00831EEF" w:rsidRPr="00807757" w:rsidRDefault="00831EEF" w:rsidP="00212FC6">
      <w:pPr>
        <w:spacing w:line="276" w:lineRule="auto"/>
        <w:rPr>
          <w:rFonts w:asciiTheme="minorHAnsi" w:hAnsiTheme="minorHAnsi" w:cstheme="minorHAnsi"/>
        </w:rPr>
      </w:pPr>
    </w:p>
    <w:p w:rsidR="00D02736" w:rsidRPr="00807757" w:rsidRDefault="00D02736" w:rsidP="00AC7168">
      <w:pPr>
        <w:spacing w:line="276" w:lineRule="auto"/>
        <w:jc w:val="center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§ 2</w:t>
      </w:r>
    </w:p>
    <w:p w:rsidR="00D02736" w:rsidRPr="00807757" w:rsidRDefault="00D02736" w:rsidP="00212FC6">
      <w:pPr>
        <w:spacing w:line="276" w:lineRule="auto"/>
        <w:rPr>
          <w:rFonts w:asciiTheme="minorHAnsi" w:hAnsiTheme="minorHAnsi" w:cstheme="minorHAnsi"/>
        </w:rPr>
      </w:pPr>
    </w:p>
    <w:p w:rsidR="00D02736" w:rsidRPr="00807757" w:rsidRDefault="00423475" w:rsidP="00212FC6">
      <w:pPr>
        <w:spacing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Wykonanie U</w:t>
      </w:r>
      <w:r w:rsidR="00D02736" w:rsidRPr="00807757">
        <w:rPr>
          <w:rFonts w:asciiTheme="minorHAnsi" w:hAnsiTheme="minorHAnsi" w:cstheme="minorHAnsi"/>
        </w:rPr>
        <w:t xml:space="preserve">chwały </w:t>
      </w:r>
      <w:r w:rsidR="004B3837" w:rsidRPr="00807757">
        <w:rPr>
          <w:rFonts w:asciiTheme="minorHAnsi" w:hAnsiTheme="minorHAnsi" w:cstheme="minorHAnsi"/>
        </w:rPr>
        <w:t xml:space="preserve">powierza się </w:t>
      </w:r>
      <w:r w:rsidR="00D02736" w:rsidRPr="00807757">
        <w:rPr>
          <w:rFonts w:asciiTheme="minorHAnsi" w:hAnsiTheme="minorHAnsi" w:cstheme="minorHAnsi"/>
        </w:rPr>
        <w:t>Dyrektor</w:t>
      </w:r>
      <w:r w:rsidR="004B3837" w:rsidRPr="00807757">
        <w:rPr>
          <w:rFonts w:asciiTheme="minorHAnsi" w:hAnsiTheme="minorHAnsi" w:cstheme="minorHAnsi"/>
        </w:rPr>
        <w:t>owi</w:t>
      </w:r>
      <w:r w:rsidR="00D02736" w:rsidRPr="00807757">
        <w:rPr>
          <w:rFonts w:asciiTheme="minorHAnsi" w:hAnsiTheme="minorHAnsi" w:cstheme="minorHAnsi"/>
        </w:rPr>
        <w:t xml:space="preserve"> departamentu Urzędu Marszałkowskiego Województwa Wielkopolskieg</w:t>
      </w:r>
      <w:r w:rsidR="0049466A" w:rsidRPr="00807757">
        <w:rPr>
          <w:rFonts w:asciiTheme="minorHAnsi" w:hAnsiTheme="minorHAnsi" w:cstheme="minorHAnsi"/>
        </w:rPr>
        <w:t>o</w:t>
      </w:r>
      <w:r w:rsidR="00E618A0" w:rsidRPr="00807757">
        <w:rPr>
          <w:rFonts w:asciiTheme="minorHAnsi" w:hAnsiTheme="minorHAnsi" w:cstheme="minorHAnsi"/>
        </w:rPr>
        <w:t xml:space="preserve"> </w:t>
      </w:r>
      <w:r w:rsidR="00D02736" w:rsidRPr="00807757">
        <w:rPr>
          <w:rFonts w:asciiTheme="minorHAnsi" w:hAnsiTheme="minorHAnsi" w:cstheme="minorHAnsi"/>
        </w:rPr>
        <w:t>/</w:t>
      </w:r>
      <w:r w:rsidR="00E618A0" w:rsidRPr="00807757">
        <w:rPr>
          <w:rFonts w:asciiTheme="minorHAnsi" w:hAnsiTheme="minorHAnsi" w:cstheme="minorHAnsi"/>
        </w:rPr>
        <w:t xml:space="preserve"> </w:t>
      </w:r>
      <w:r w:rsidR="00D02736" w:rsidRPr="00807757">
        <w:rPr>
          <w:rFonts w:asciiTheme="minorHAnsi" w:hAnsiTheme="minorHAnsi" w:cstheme="minorHAnsi"/>
        </w:rPr>
        <w:t>jed</w:t>
      </w:r>
      <w:r w:rsidR="00A93792" w:rsidRPr="00807757">
        <w:rPr>
          <w:rFonts w:asciiTheme="minorHAnsi" w:hAnsiTheme="minorHAnsi" w:cstheme="minorHAnsi"/>
        </w:rPr>
        <w:t xml:space="preserve">nostki organizacyjnej </w:t>
      </w:r>
      <w:r w:rsidR="00D02736" w:rsidRPr="00807757">
        <w:rPr>
          <w:rFonts w:asciiTheme="minorHAnsi" w:hAnsiTheme="minorHAnsi" w:cstheme="minorHAnsi"/>
        </w:rPr>
        <w:t>Województwa Wielkopolskiego).</w:t>
      </w:r>
    </w:p>
    <w:p w:rsidR="00D02736" w:rsidRPr="00807757" w:rsidRDefault="00D02736" w:rsidP="00212FC6">
      <w:pPr>
        <w:spacing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 </w:t>
      </w:r>
    </w:p>
    <w:p w:rsidR="00D02736" w:rsidRPr="00807757" w:rsidRDefault="00D02736" w:rsidP="00AC7168">
      <w:pPr>
        <w:spacing w:line="276" w:lineRule="auto"/>
        <w:jc w:val="center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§ 3</w:t>
      </w:r>
    </w:p>
    <w:p w:rsidR="00D02736" w:rsidRPr="00807757" w:rsidRDefault="00D02736" w:rsidP="00212FC6">
      <w:pPr>
        <w:spacing w:line="276" w:lineRule="auto"/>
        <w:rPr>
          <w:rFonts w:asciiTheme="minorHAnsi" w:hAnsiTheme="minorHAnsi" w:cstheme="minorHAnsi"/>
        </w:rPr>
      </w:pPr>
    </w:p>
    <w:p w:rsidR="00D02736" w:rsidRPr="00807757" w:rsidRDefault="00D02736" w:rsidP="00212FC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07757">
        <w:rPr>
          <w:rFonts w:asciiTheme="minorHAnsi" w:hAnsiTheme="minorHAnsi" w:cstheme="minorHAnsi"/>
          <w:sz w:val="24"/>
        </w:rPr>
        <w:t>Uchwała wchodzi w życie z dniem podjęcia.</w:t>
      </w:r>
    </w:p>
    <w:p w:rsidR="008174A3" w:rsidRPr="00807757" w:rsidRDefault="008174A3" w:rsidP="00212FC6">
      <w:pPr>
        <w:spacing w:line="276" w:lineRule="auto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br w:type="page"/>
      </w:r>
    </w:p>
    <w:p w:rsidR="00D02736" w:rsidRPr="00807757" w:rsidRDefault="00D02736" w:rsidP="00AC71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lastRenderedPageBreak/>
        <w:t>Uzasadnienie</w:t>
      </w:r>
    </w:p>
    <w:p w:rsidR="00D02736" w:rsidRPr="00807757" w:rsidRDefault="0078298D" w:rsidP="00AC71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do Uchwały n</w:t>
      </w:r>
      <w:r w:rsidR="00D02736" w:rsidRPr="00807757">
        <w:rPr>
          <w:rFonts w:asciiTheme="minorHAnsi" w:hAnsiTheme="minorHAnsi" w:cstheme="minorHAnsi"/>
          <w:b/>
        </w:rPr>
        <w:t>r</w:t>
      </w:r>
      <w:r w:rsidR="0049466A" w:rsidRPr="00807757">
        <w:rPr>
          <w:rFonts w:asciiTheme="minorHAnsi" w:hAnsiTheme="minorHAnsi" w:cstheme="minorHAnsi"/>
          <w:b/>
        </w:rPr>
        <w:t xml:space="preserve"> ……………</w:t>
      </w:r>
      <w:r w:rsidR="00223B35" w:rsidRPr="00807757">
        <w:rPr>
          <w:rFonts w:asciiTheme="minorHAnsi" w:hAnsiTheme="minorHAnsi" w:cstheme="minorHAnsi"/>
          <w:b/>
        </w:rPr>
        <w:t>.</w:t>
      </w:r>
      <w:r w:rsidR="0049466A" w:rsidRPr="00807757">
        <w:rPr>
          <w:rFonts w:asciiTheme="minorHAnsi" w:hAnsiTheme="minorHAnsi" w:cstheme="minorHAnsi"/>
          <w:b/>
        </w:rPr>
        <w:t>……..</w:t>
      </w:r>
      <w:r w:rsidR="00223B35" w:rsidRPr="00807757">
        <w:rPr>
          <w:rFonts w:asciiTheme="minorHAnsi" w:hAnsiTheme="minorHAnsi" w:cstheme="minorHAnsi"/>
          <w:b/>
        </w:rPr>
        <w:t xml:space="preserve"> </w:t>
      </w:r>
      <w:r w:rsidR="002C3778" w:rsidRPr="00807757">
        <w:rPr>
          <w:rFonts w:asciiTheme="minorHAnsi" w:hAnsiTheme="minorHAnsi" w:cstheme="minorHAnsi"/>
          <w:b/>
        </w:rPr>
        <w:t>/</w:t>
      </w:r>
      <w:r w:rsidR="00223B35" w:rsidRPr="00807757">
        <w:rPr>
          <w:rFonts w:asciiTheme="minorHAnsi" w:hAnsiTheme="minorHAnsi" w:cstheme="minorHAnsi"/>
          <w:b/>
        </w:rPr>
        <w:t xml:space="preserve"> …..</w:t>
      </w:r>
      <w:r w:rsidR="00520E50" w:rsidRPr="00807757">
        <w:rPr>
          <w:rFonts w:asciiTheme="minorHAnsi" w:hAnsiTheme="minorHAnsi" w:cstheme="minorHAnsi"/>
          <w:b/>
        </w:rPr>
        <w:t>………..</w:t>
      </w:r>
    </w:p>
    <w:p w:rsidR="00D02736" w:rsidRPr="00807757" w:rsidRDefault="00D02736" w:rsidP="00AC71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Zarządu Województwa Wielkopolskiego</w:t>
      </w:r>
    </w:p>
    <w:p w:rsidR="00D02736" w:rsidRPr="00807757" w:rsidRDefault="00D02736" w:rsidP="00AC71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z dnia</w:t>
      </w:r>
      <w:r w:rsidR="00520E50" w:rsidRPr="00807757">
        <w:rPr>
          <w:rFonts w:asciiTheme="minorHAnsi" w:hAnsiTheme="minorHAnsi" w:cstheme="minorHAnsi"/>
          <w:b/>
        </w:rPr>
        <w:t xml:space="preserve"> ……………………………………..……..</w:t>
      </w:r>
      <w:r w:rsidR="0002648D" w:rsidRPr="00807757">
        <w:rPr>
          <w:rFonts w:asciiTheme="minorHAnsi" w:hAnsiTheme="minorHAnsi" w:cstheme="minorHAnsi"/>
          <w:b/>
        </w:rPr>
        <w:t xml:space="preserve"> </w:t>
      </w:r>
      <w:r w:rsidRPr="00807757">
        <w:rPr>
          <w:rFonts w:asciiTheme="minorHAnsi" w:hAnsiTheme="minorHAnsi" w:cstheme="minorHAnsi"/>
          <w:b/>
        </w:rPr>
        <w:t>r</w:t>
      </w:r>
      <w:r w:rsidR="00C147D7" w:rsidRPr="00807757">
        <w:rPr>
          <w:rFonts w:asciiTheme="minorHAnsi" w:hAnsiTheme="minorHAnsi" w:cstheme="minorHAnsi"/>
          <w:b/>
        </w:rPr>
        <w:t>.</w:t>
      </w:r>
    </w:p>
    <w:p w:rsidR="00D02736" w:rsidRPr="00807757" w:rsidRDefault="00D02736" w:rsidP="00212FC6">
      <w:pPr>
        <w:spacing w:line="276" w:lineRule="auto"/>
        <w:rPr>
          <w:rFonts w:asciiTheme="minorHAnsi" w:hAnsiTheme="minorHAnsi" w:cstheme="minorHAnsi"/>
          <w:b/>
        </w:rPr>
      </w:pPr>
    </w:p>
    <w:p w:rsidR="00D02736" w:rsidRPr="00807757" w:rsidRDefault="00D02736" w:rsidP="00212FC6">
      <w:pPr>
        <w:spacing w:line="276" w:lineRule="auto"/>
        <w:rPr>
          <w:rFonts w:asciiTheme="minorHAnsi" w:hAnsiTheme="minorHAnsi" w:cstheme="minorHAnsi"/>
          <w:b/>
        </w:rPr>
      </w:pPr>
    </w:p>
    <w:p w:rsidR="009A339D" w:rsidRPr="00807757" w:rsidRDefault="009A339D" w:rsidP="00212FC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4"/>
          <w:lang w:val="pl-PL"/>
        </w:rPr>
      </w:pPr>
      <w:r w:rsidRPr="00807757">
        <w:rPr>
          <w:rFonts w:asciiTheme="minorHAnsi" w:hAnsiTheme="minorHAnsi" w:cstheme="minorHAnsi"/>
          <w:b/>
          <w:sz w:val="24"/>
        </w:rPr>
        <w:t xml:space="preserve">w sprawie: </w:t>
      </w:r>
      <w:r w:rsidRPr="00807757">
        <w:rPr>
          <w:rFonts w:asciiTheme="minorHAnsi" w:hAnsiTheme="minorHAnsi" w:cstheme="minorHAnsi"/>
          <w:b/>
          <w:sz w:val="24"/>
          <w:lang w:val="pl-PL"/>
        </w:rPr>
        <w:t>p</w:t>
      </w:r>
      <w:r w:rsidR="00E27394" w:rsidRPr="00807757">
        <w:rPr>
          <w:rFonts w:asciiTheme="minorHAnsi" w:hAnsiTheme="minorHAnsi" w:cstheme="minorHAnsi"/>
          <w:b/>
          <w:sz w:val="24"/>
          <w:lang w:val="pl-PL"/>
        </w:rPr>
        <w:t>odjęcia decyzji o dofinansowaniu</w:t>
      </w:r>
      <w:r w:rsidRPr="00807757">
        <w:rPr>
          <w:rFonts w:asciiTheme="minorHAnsi" w:hAnsiTheme="minorHAnsi" w:cstheme="minorHAnsi"/>
          <w:b/>
          <w:sz w:val="24"/>
          <w:lang w:val="pl-PL"/>
        </w:rPr>
        <w:t xml:space="preserve"> Projektu </w:t>
      </w:r>
      <w:r w:rsidRPr="00807757">
        <w:rPr>
          <w:rFonts w:asciiTheme="minorHAnsi" w:hAnsiTheme="minorHAnsi" w:cstheme="minorHAnsi"/>
          <w:b/>
          <w:sz w:val="24"/>
        </w:rPr>
        <w:t>pt. „…………………..”  Województwa Wielkopolskiego realizowanego w ramach Priorytetu … „…”</w:t>
      </w:r>
      <w:r w:rsidRPr="00807757">
        <w:rPr>
          <w:rFonts w:asciiTheme="minorHAnsi" w:hAnsiTheme="minorHAnsi" w:cstheme="minorHAnsi"/>
          <w:b/>
          <w:sz w:val="24"/>
          <w:lang w:val="pl-PL"/>
        </w:rPr>
        <w:t xml:space="preserve"> </w:t>
      </w:r>
      <w:r w:rsidRPr="00807757">
        <w:rPr>
          <w:rFonts w:asciiTheme="minorHAnsi" w:hAnsiTheme="minorHAnsi" w:cstheme="minorHAnsi"/>
          <w:b/>
          <w:sz w:val="24"/>
        </w:rPr>
        <w:t>Działania … „…”</w:t>
      </w:r>
      <w:r w:rsidRPr="00807757">
        <w:rPr>
          <w:rFonts w:asciiTheme="minorHAnsi" w:hAnsiTheme="minorHAnsi" w:cstheme="minorHAnsi"/>
          <w:b/>
          <w:sz w:val="24"/>
          <w:lang w:val="pl-PL"/>
        </w:rPr>
        <w:t xml:space="preserve"> </w:t>
      </w:r>
      <w:r w:rsidRPr="00807757">
        <w:rPr>
          <w:rFonts w:asciiTheme="minorHAnsi" w:hAnsiTheme="minorHAnsi" w:cstheme="minorHAnsi"/>
          <w:b/>
          <w:bCs/>
          <w:sz w:val="24"/>
        </w:rPr>
        <w:t xml:space="preserve">Programu </w:t>
      </w:r>
      <w:r w:rsidRPr="00807757">
        <w:rPr>
          <w:rFonts w:asciiTheme="minorHAnsi" w:hAnsiTheme="minorHAnsi" w:cstheme="minorHAnsi"/>
          <w:b/>
          <w:sz w:val="24"/>
        </w:rPr>
        <w:t>Fundusze Europejskie dla Wielkopolski 2021-2027</w:t>
      </w:r>
      <w:r w:rsidRPr="00807757">
        <w:rPr>
          <w:rFonts w:asciiTheme="minorHAnsi" w:hAnsiTheme="minorHAnsi" w:cstheme="minorHAnsi"/>
          <w:b/>
          <w:sz w:val="24"/>
          <w:lang w:val="pl-PL"/>
        </w:rPr>
        <w:t>.</w:t>
      </w:r>
    </w:p>
    <w:p w:rsidR="00D02736" w:rsidRPr="00807757" w:rsidRDefault="00D02736" w:rsidP="00212FC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:rsidR="0002648D" w:rsidRPr="00807757" w:rsidRDefault="0002648D" w:rsidP="00212FC6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  <w:sz w:val="24"/>
        </w:rPr>
      </w:pPr>
      <w:r w:rsidRPr="00807757">
        <w:rPr>
          <w:rFonts w:asciiTheme="minorHAnsi" w:hAnsiTheme="minorHAnsi" w:cstheme="minorHAnsi"/>
          <w:snapToGrid w:val="0"/>
          <w:sz w:val="24"/>
        </w:rPr>
        <w:t xml:space="preserve">Na podstawie </w:t>
      </w:r>
      <w:r w:rsidR="003F247C" w:rsidRPr="00807757">
        <w:rPr>
          <w:rFonts w:asciiTheme="minorHAnsi" w:hAnsiTheme="minorHAnsi" w:cstheme="minorHAnsi"/>
          <w:snapToGrid w:val="0"/>
          <w:color w:val="auto"/>
          <w:sz w:val="24"/>
        </w:rPr>
        <w:t>art. 2 pkt 12</w:t>
      </w:r>
      <w:r w:rsidRPr="00807757">
        <w:rPr>
          <w:rFonts w:asciiTheme="minorHAnsi" w:hAnsiTheme="minorHAnsi" w:cstheme="minorHAnsi"/>
          <w:snapToGrid w:val="0"/>
          <w:color w:val="auto"/>
          <w:sz w:val="24"/>
        </w:rPr>
        <w:t xml:space="preserve"> oraz</w:t>
      </w:r>
      <w:r w:rsidR="008D256D" w:rsidRPr="00807757">
        <w:rPr>
          <w:rFonts w:asciiTheme="minorHAnsi" w:hAnsiTheme="minorHAnsi" w:cstheme="minorHAnsi"/>
          <w:snapToGrid w:val="0"/>
          <w:color w:val="FF0000"/>
          <w:sz w:val="24"/>
        </w:rPr>
        <w:t xml:space="preserve"> </w:t>
      </w:r>
      <w:r w:rsidR="008D256D" w:rsidRPr="00807757">
        <w:rPr>
          <w:rFonts w:asciiTheme="minorHAnsi" w:hAnsiTheme="minorHAnsi" w:cstheme="minorHAnsi"/>
          <w:snapToGrid w:val="0"/>
          <w:color w:val="auto"/>
          <w:sz w:val="24"/>
        </w:rPr>
        <w:t>art. 8</w:t>
      </w:r>
      <w:r w:rsidRPr="00807757">
        <w:rPr>
          <w:rFonts w:asciiTheme="minorHAnsi" w:hAnsiTheme="minorHAnsi" w:cstheme="minorHAnsi"/>
          <w:snapToGrid w:val="0"/>
          <w:color w:val="auto"/>
          <w:sz w:val="24"/>
        </w:rPr>
        <w:t xml:space="preserve"> ust. 1 pkt 2</w:t>
      </w:r>
      <w:r w:rsidRPr="00807757">
        <w:rPr>
          <w:rFonts w:asciiTheme="minorHAnsi" w:hAnsiTheme="minorHAnsi" w:cstheme="minorHAnsi"/>
          <w:snapToGrid w:val="0"/>
          <w:sz w:val="24"/>
        </w:rPr>
        <w:t xml:space="preserve"> </w:t>
      </w:r>
      <w:r w:rsidR="0013498E" w:rsidRPr="00807757">
        <w:rPr>
          <w:rFonts w:asciiTheme="minorHAnsi" w:hAnsiTheme="minorHAnsi" w:cstheme="minorHAnsi"/>
          <w:sz w:val="24"/>
        </w:rPr>
        <w:t>ustawy z dnia 28 kwietnia 2022 r. o zasadach realizacji zadań finansowanych ze środków europejskich w perspektywie finansowej 2021-</w:t>
      </w:r>
      <w:r w:rsidR="0013498E" w:rsidRPr="00807757">
        <w:rPr>
          <w:rFonts w:asciiTheme="minorHAnsi" w:hAnsiTheme="minorHAnsi" w:cstheme="minorHAnsi"/>
          <w:color w:val="auto"/>
          <w:sz w:val="24"/>
        </w:rPr>
        <w:t>2027</w:t>
      </w:r>
      <w:r w:rsidR="004370C6"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 </w:t>
      </w:r>
      <w:r w:rsidR="004370C6" w:rsidRPr="00807757">
        <w:rPr>
          <w:rFonts w:asciiTheme="minorHAnsi" w:hAnsiTheme="minorHAnsi" w:cstheme="minorHAnsi"/>
          <w:snapToGrid w:val="0"/>
          <w:color w:val="auto"/>
          <w:sz w:val="24"/>
        </w:rPr>
        <w:t>(</w:t>
      </w:r>
      <w:r w:rsidR="004370C6" w:rsidRPr="00807757">
        <w:rPr>
          <w:rFonts w:asciiTheme="minorHAnsi" w:hAnsiTheme="minorHAnsi" w:cstheme="minorHAnsi"/>
          <w:color w:val="auto"/>
          <w:sz w:val="24"/>
        </w:rPr>
        <w:t>t. j. Dz. U. z 2022 r., poz.</w:t>
      </w:r>
      <w:r w:rsidR="004370C6"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 1079</w:t>
      </w:r>
      <w:r w:rsidR="004370C6" w:rsidRPr="00807757">
        <w:rPr>
          <w:rFonts w:asciiTheme="minorHAnsi" w:hAnsiTheme="minorHAnsi" w:cstheme="minorHAnsi"/>
          <w:snapToGrid w:val="0"/>
          <w:color w:val="auto"/>
          <w:sz w:val="24"/>
        </w:rPr>
        <w:t>)</w:t>
      </w:r>
      <w:r w:rsidRPr="00807757">
        <w:rPr>
          <w:rFonts w:asciiTheme="minorHAnsi" w:hAnsiTheme="minorHAnsi" w:cstheme="minorHAnsi"/>
          <w:snapToGrid w:val="0"/>
          <w:color w:val="auto"/>
          <w:sz w:val="24"/>
        </w:rPr>
        <w:t>, zwanej dalej Ustawą, określających definicję i rolę instytucji za</w:t>
      </w:r>
      <w:r w:rsidRPr="00807757">
        <w:rPr>
          <w:rFonts w:asciiTheme="minorHAnsi" w:hAnsiTheme="minorHAnsi" w:cstheme="minorHAnsi"/>
          <w:snapToGrid w:val="0"/>
          <w:sz w:val="24"/>
        </w:rPr>
        <w:t xml:space="preserve">rządzającej dla programów operacyjnych, Zarząd Województwa Wielkopolskiego pełni funkcję Instytucji Zarządzającej dla </w:t>
      </w:r>
      <w:r w:rsidR="0098017B" w:rsidRPr="00807757">
        <w:rPr>
          <w:rFonts w:asciiTheme="minorHAnsi" w:hAnsiTheme="minorHAnsi" w:cstheme="minorHAnsi"/>
          <w:bCs/>
          <w:sz w:val="24"/>
        </w:rPr>
        <w:t xml:space="preserve">Programu </w:t>
      </w:r>
      <w:r w:rsidR="0098017B" w:rsidRPr="00807757">
        <w:rPr>
          <w:rFonts w:asciiTheme="minorHAnsi" w:hAnsiTheme="minorHAnsi" w:cstheme="minorHAnsi"/>
          <w:sz w:val="24"/>
        </w:rPr>
        <w:t xml:space="preserve">Fundusze Europejskie </w:t>
      </w:r>
      <w:r w:rsidR="0013498E" w:rsidRPr="00807757">
        <w:rPr>
          <w:rFonts w:asciiTheme="minorHAnsi" w:hAnsiTheme="minorHAnsi" w:cstheme="minorHAnsi"/>
          <w:sz w:val="24"/>
        </w:rPr>
        <w:t>dla Wielkopolski 2021-2027</w:t>
      </w:r>
      <w:r w:rsidRPr="00807757">
        <w:rPr>
          <w:rFonts w:asciiTheme="minorHAnsi" w:hAnsiTheme="minorHAnsi" w:cstheme="minorHAnsi"/>
          <w:sz w:val="24"/>
        </w:rPr>
        <w:t xml:space="preserve">. Zgodnie </w:t>
      </w:r>
      <w:r w:rsidR="008D256D" w:rsidRPr="00807757">
        <w:rPr>
          <w:rFonts w:asciiTheme="minorHAnsi" w:hAnsiTheme="minorHAnsi" w:cstheme="minorHAnsi"/>
          <w:color w:val="auto"/>
          <w:sz w:val="24"/>
        </w:rPr>
        <w:t>z art. 8</w:t>
      </w:r>
      <w:r w:rsidRPr="00807757">
        <w:rPr>
          <w:rFonts w:asciiTheme="minorHAnsi" w:hAnsiTheme="minorHAnsi" w:cstheme="minorHAnsi"/>
          <w:color w:val="auto"/>
          <w:sz w:val="24"/>
        </w:rPr>
        <w:t xml:space="preserve"> ust.</w:t>
      </w:r>
      <w:r w:rsidR="00C03055" w:rsidRPr="00807757">
        <w:rPr>
          <w:rFonts w:asciiTheme="minorHAnsi" w:hAnsiTheme="minorHAnsi" w:cstheme="minorHAnsi"/>
          <w:color w:val="auto"/>
          <w:sz w:val="24"/>
        </w:rPr>
        <w:t xml:space="preserve"> </w:t>
      </w:r>
      <w:r w:rsidRPr="00807757">
        <w:rPr>
          <w:rFonts w:asciiTheme="minorHAnsi" w:hAnsiTheme="minorHAnsi" w:cstheme="minorHAnsi"/>
          <w:color w:val="auto"/>
          <w:sz w:val="24"/>
        </w:rPr>
        <w:t>2 pkt 3</w:t>
      </w:r>
      <w:r w:rsidRPr="00807757">
        <w:rPr>
          <w:rFonts w:asciiTheme="minorHAnsi" w:hAnsiTheme="minorHAnsi" w:cstheme="minorHAnsi"/>
          <w:sz w:val="24"/>
        </w:rPr>
        <w:t xml:space="preserve"> Ustawy do zadań instytucji zarządzającej należy</w:t>
      </w:r>
      <w:r w:rsidR="00B00FCC" w:rsidRPr="00807757">
        <w:rPr>
          <w:rFonts w:asciiTheme="minorHAnsi" w:hAnsiTheme="minorHAnsi" w:cstheme="minorHAnsi"/>
          <w:sz w:val="24"/>
          <w:lang w:val="pl-PL"/>
        </w:rPr>
        <w:t xml:space="preserve"> </w:t>
      </w:r>
      <w:r w:rsidRPr="00807757">
        <w:rPr>
          <w:rFonts w:asciiTheme="minorHAnsi" w:hAnsiTheme="minorHAnsi" w:cstheme="minorHAnsi"/>
          <w:sz w:val="24"/>
        </w:rPr>
        <w:t xml:space="preserve">w szczególności zawieranie z </w:t>
      </w:r>
      <w:r w:rsidR="009830EA" w:rsidRPr="00807757">
        <w:rPr>
          <w:rFonts w:asciiTheme="minorHAnsi" w:hAnsiTheme="minorHAnsi" w:cstheme="minorHAnsi"/>
          <w:sz w:val="24"/>
          <w:lang w:val="pl-PL"/>
        </w:rPr>
        <w:t>wnioskodawcami</w:t>
      </w:r>
      <w:r w:rsidRPr="00807757">
        <w:rPr>
          <w:rFonts w:asciiTheme="minorHAnsi" w:hAnsiTheme="minorHAnsi" w:cstheme="minorHAnsi"/>
          <w:sz w:val="24"/>
        </w:rPr>
        <w:t xml:space="preserve"> umów o dofinansowanie projektu lub podejmowanie decyzji</w:t>
      </w:r>
      <w:r w:rsidR="00B00FCC" w:rsidRPr="00807757">
        <w:rPr>
          <w:rFonts w:asciiTheme="minorHAnsi" w:hAnsiTheme="minorHAnsi" w:cstheme="minorHAnsi"/>
          <w:sz w:val="24"/>
          <w:lang w:val="pl-PL"/>
        </w:rPr>
        <w:t xml:space="preserve"> </w:t>
      </w:r>
      <w:r w:rsidR="00E27394" w:rsidRPr="00807757">
        <w:rPr>
          <w:rFonts w:asciiTheme="minorHAnsi" w:hAnsiTheme="minorHAnsi" w:cstheme="minorHAnsi"/>
          <w:sz w:val="24"/>
        </w:rPr>
        <w:t>o dofinansowaniu</w:t>
      </w:r>
      <w:r w:rsidR="00CD61DA" w:rsidRPr="00807757">
        <w:rPr>
          <w:rFonts w:asciiTheme="minorHAnsi" w:hAnsiTheme="minorHAnsi" w:cstheme="minorHAnsi"/>
          <w:sz w:val="24"/>
        </w:rPr>
        <w:t xml:space="preserve"> projektu</w:t>
      </w:r>
      <w:r w:rsidRPr="00807757">
        <w:rPr>
          <w:rFonts w:asciiTheme="minorHAnsi" w:hAnsiTheme="minorHAnsi" w:cstheme="minorHAnsi"/>
          <w:sz w:val="24"/>
        </w:rPr>
        <w:t>.</w:t>
      </w:r>
    </w:p>
    <w:p w:rsidR="00D02736" w:rsidRPr="00807757" w:rsidRDefault="00D02736" w:rsidP="00212FC6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Cs/>
        </w:rPr>
      </w:pPr>
      <w:r w:rsidRPr="00807757">
        <w:rPr>
          <w:rFonts w:asciiTheme="minorHAnsi" w:hAnsiTheme="minorHAnsi" w:cstheme="minorHAnsi"/>
          <w:bCs/>
        </w:rPr>
        <w:t xml:space="preserve">Zgodnie z zapisami </w:t>
      </w:r>
      <w:r w:rsidR="0098017B" w:rsidRPr="00807757">
        <w:rPr>
          <w:rFonts w:asciiTheme="minorHAnsi" w:hAnsiTheme="minorHAnsi" w:cstheme="minorHAnsi"/>
          <w:bCs/>
        </w:rPr>
        <w:t xml:space="preserve">Programu </w:t>
      </w:r>
      <w:r w:rsidR="0098017B" w:rsidRPr="00807757">
        <w:rPr>
          <w:rFonts w:asciiTheme="minorHAnsi" w:hAnsiTheme="minorHAnsi" w:cstheme="minorHAnsi"/>
        </w:rPr>
        <w:t>Fundusze Europejskie</w:t>
      </w:r>
      <w:r w:rsidR="00D238A5" w:rsidRPr="00807757">
        <w:rPr>
          <w:rFonts w:asciiTheme="minorHAnsi" w:hAnsiTheme="minorHAnsi" w:cstheme="minorHAnsi"/>
        </w:rPr>
        <w:t xml:space="preserve"> dla Wielkopolski 2021-2027</w:t>
      </w:r>
      <w:r w:rsidR="00A93792" w:rsidRPr="00807757">
        <w:rPr>
          <w:rFonts w:asciiTheme="minorHAnsi" w:hAnsiTheme="minorHAnsi" w:cstheme="minorHAnsi"/>
        </w:rPr>
        <w:t>,</w:t>
      </w:r>
      <w:r w:rsidR="005E465D" w:rsidRPr="00807757">
        <w:rPr>
          <w:rFonts w:asciiTheme="minorHAnsi" w:hAnsiTheme="minorHAnsi" w:cstheme="minorHAnsi"/>
          <w:bCs/>
        </w:rPr>
        <w:t xml:space="preserve"> Województwo Wielkopolskie</w:t>
      </w:r>
      <w:r w:rsidR="00C03055" w:rsidRPr="00807757">
        <w:rPr>
          <w:rFonts w:asciiTheme="minorHAnsi" w:hAnsiTheme="minorHAnsi" w:cstheme="minorHAnsi"/>
          <w:bCs/>
        </w:rPr>
        <w:t xml:space="preserve">, </w:t>
      </w:r>
      <w:r w:rsidRPr="00807757">
        <w:rPr>
          <w:rFonts w:asciiTheme="minorHAnsi" w:hAnsiTheme="minorHAnsi" w:cstheme="minorHAnsi"/>
          <w:bCs/>
        </w:rPr>
        <w:t xml:space="preserve">działając poprzez swoje </w:t>
      </w:r>
      <w:r w:rsidR="0049466A" w:rsidRPr="00807757">
        <w:rPr>
          <w:rFonts w:asciiTheme="minorHAnsi" w:hAnsiTheme="minorHAnsi" w:cstheme="minorHAnsi"/>
        </w:rPr>
        <w:t>jednostki organizacyjne</w:t>
      </w:r>
      <w:r w:rsidR="00D238A5" w:rsidRPr="00807757">
        <w:rPr>
          <w:rFonts w:asciiTheme="minorHAnsi" w:hAnsiTheme="minorHAnsi" w:cstheme="minorHAnsi"/>
        </w:rPr>
        <w:t xml:space="preserve"> </w:t>
      </w:r>
      <w:r w:rsidR="0049466A" w:rsidRPr="00807757">
        <w:rPr>
          <w:rFonts w:asciiTheme="minorHAnsi" w:hAnsiTheme="minorHAnsi" w:cstheme="minorHAnsi"/>
        </w:rPr>
        <w:t>/</w:t>
      </w:r>
      <w:r w:rsidR="00D238A5" w:rsidRPr="00807757">
        <w:rPr>
          <w:rFonts w:asciiTheme="minorHAnsi" w:hAnsiTheme="minorHAnsi" w:cstheme="minorHAnsi"/>
        </w:rPr>
        <w:t xml:space="preserve"> </w:t>
      </w:r>
      <w:r w:rsidRPr="00807757">
        <w:rPr>
          <w:rFonts w:asciiTheme="minorHAnsi" w:hAnsiTheme="minorHAnsi" w:cstheme="minorHAnsi"/>
        </w:rPr>
        <w:t>departamenty Urzędu Marszałkowskiego Województwa Wielkopolskiego</w:t>
      </w:r>
      <w:r w:rsidRPr="00807757">
        <w:rPr>
          <w:rFonts w:asciiTheme="minorHAnsi" w:hAnsiTheme="minorHAnsi" w:cstheme="minorHAnsi"/>
          <w:bCs/>
        </w:rPr>
        <w:t xml:space="preserve">, jest </w:t>
      </w:r>
      <w:r w:rsidR="00C03055" w:rsidRPr="00807757">
        <w:rPr>
          <w:rFonts w:asciiTheme="minorHAnsi" w:hAnsiTheme="minorHAnsi" w:cstheme="minorHAnsi"/>
          <w:bCs/>
        </w:rPr>
        <w:t>b</w:t>
      </w:r>
      <w:r w:rsidRPr="00807757">
        <w:rPr>
          <w:rFonts w:asciiTheme="minorHAnsi" w:hAnsiTheme="minorHAnsi" w:cstheme="minorHAnsi"/>
          <w:bCs/>
        </w:rPr>
        <w:t>eneficjentem w ramach Programu i w związku z tym może reali</w:t>
      </w:r>
      <w:r w:rsidR="00D636CA" w:rsidRPr="00807757">
        <w:rPr>
          <w:rFonts w:asciiTheme="minorHAnsi" w:hAnsiTheme="minorHAnsi" w:cstheme="minorHAnsi"/>
          <w:bCs/>
        </w:rPr>
        <w:t xml:space="preserve">zować projekty własne. Projekty </w:t>
      </w:r>
      <w:r w:rsidRPr="00807757">
        <w:rPr>
          <w:rFonts w:asciiTheme="minorHAnsi" w:hAnsiTheme="minorHAnsi" w:cstheme="minorHAnsi"/>
          <w:bCs/>
        </w:rPr>
        <w:t xml:space="preserve">Województwa Wielkopolskiego umieszczone zostały w </w:t>
      </w:r>
      <w:r w:rsidR="0098017B" w:rsidRPr="00807757">
        <w:rPr>
          <w:rFonts w:asciiTheme="minorHAnsi" w:hAnsiTheme="minorHAnsi" w:cstheme="minorHAnsi"/>
          <w:bCs/>
        </w:rPr>
        <w:t>Wykazie projektów planowanych do realizacji w trybie niekonkurencyjnym w ramach Programu Fundusze Europejskie dla Wielkopolski 2021-2027</w:t>
      </w:r>
      <w:r w:rsidRPr="00807757">
        <w:rPr>
          <w:rFonts w:asciiTheme="minorHAnsi" w:hAnsiTheme="minorHAnsi" w:cstheme="minorHAnsi"/>
          <w:bCs/>
        </w:rPr>
        <w:t xml:space="preserve">, jak również mogą być wybierane w trybie </w:t>
      </w:r>
      <w:r w:rsidR="0031500C" w:rsidRPr="00807757">
        <w:rPr>
          <w:rFonts w:asciiTheme="minorHAnsi" w:hAnsiTheme="minorHAnsi" w:cstheme="minorHAnsi"/>
          <w:bCs/>
        </w:rPr>
        <w:t>konkurencyjnym</w:t>
      </w:r>
      <w:r w:rsidRPr="00807757">
        <w:rPr>
          <w:rFonts w:asciiTheme="minorHAnsi" w:hAnsiTheme="minorHAnsi" w:cstheme="minorHAnsi"/>
          <w:bCs/>
        </w:rPr>
        <w:t>.</w:t>
      </w:r>
    </w:p>
    <w:p w:rsidR="00D02736" w:rsidRPr="00807757" w:rsidRDefault="00D02736" w:rsidP="00212FC6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  <w:bCs/>
          <w:sz w:val="24"/>
        </w:rPr>
      </w:pPr>
      <w:r w:rsidRPr="00807757">
        <w:rPr>
          <w:rFonts w:asciiTheme="minorHAnsi" w:hAnsiTheme="minorHAnsi" w:cstheme="minorHAnsi"/>
          <w:sz w:val="24"/>
        </w:rPr>
        <w:t xml:space="preserve">Projekt pt. </w:t>
      </w:r>
      <w:r w:rsidRPr="00807757">
        <w:rPr>
          <w:rFonts w:asciiTheme="minorHAnsi" w:hAnsiTheme="minorHAnsi" w:cstheme="minorHAnsi"/>
          <w:i/>
          <w:sz w:val="24"/>
        </w:rPr>
        <w:t>„</w:t>
      </w:r>
      <w:r w:rsidRPr="00807757">
        <w:rPr>
          <w:rFonts w:asciiTheme="minorHAnsi" w:hAnsiTheme="minorHAnsi" w:cstheme="minorHAnsi"/>
          <w:bCs/>
          <w:i/>
          <w:sz w:val="24"/>
        </w:rPr>
        <w:t>…………………………….</w:t>
      </w:r>
      <w:r w:rsidRPr="00807757">
        <w:rPr>
          <w:rFonts w:asciiTheme="minorHAnsi" w:hAnsiTheme="minorHAnsi" w:cstheme="minorHAnsi"/>
          <w:i/>
          <w:sz w:val="24"/>
        </w:rPr>
        <w:t xml:space="preserve">” </w:t>
      </w:r>
      <w:r w:rsidRPr="00807757">
        <w:rPr>
          <w:rFonts w:asciiTheme="minorHAnsi" w:hAnsiTheme="minorHAnsi" w:cstheme="minorHAnsi"/>
          <w:sz w:val="24"/>
        </w:rPr>
        <w:t>przyg</w:t>
      </w:r>
      <w:r w:rsidR="00A93792" w:rsidRPr="00807757">
        <w:rPr>
          <w:rFonts w:asciiTheme="minorHAnsi" w:hAnsiTheme="minorHAnsi" w:cstheme="minorHAnsi"/>
          <w:sz w:val="24"/>
        </w:rPr>
        <w:t>otowany i złożony przez</w:t>
      </w:r>
      <w:r w:rsidR="005E465D" w:rsidRPr="00807757">
        <w:rPr>
          <w:rFonts w:asciiTheme="minorHAnsi" w:hAnsiTheme="minorHAnsi" w:cstheme="minorHAnsi"/>
          <w:sz w:val="24"/>
        </w:rPr>
        <w:t xml:space="preserve"> Województwo Wielkopolskie</w:t>
      </w:r>
      <w:r w:rsidRPr="00807757">
        <w:rPr>
          <w:rFonts w:asciiTheme="minorHAnsi" w:hAnsiTheme="minorHAnsi" w:cstheme="minorHAnsi"/>
          <w:sz w:val="24"/>
        </w:rPr>
        <w:t>,</w:t>
      </w:r>
      <w:r w:rsidR="00B00FCC" w:rsidRPr="00807757">
        <w:rPr>
          <w:rFonts w:asciiTheme="minorHAnsi" w:hAnsiTheme="minorHAnsi" w:cstheme="minorHAnsi"/>
          <w:sz w:val="24"/>
          <w:lang w:val="pl-PL"/>
        </w:rPr>
        <w:t xml:space="preserve"> </w:t>
      </w:r>
      <w:r w:rsidR="00097B58">
        <w:rPr>
          <w:rFonts w:asciiTheme="minorHAnsi" w:hAnsiTheme="minorHAnsi" w:cstheme="minorHAnsi"/>
          <w:sz w:val="24"/>
        </w:rPr>
        <w:t>a</w:t>
      </w:r>
      <w:r w:rsidR="00097B58">
        <w:rPr>
          <w:rFonts w:asciiTheme="minorHAnsi" w:hAnsiTheme="minorHAnsi" w:cstheme="minorHAnsi"/>
          <w:sz w:val="24"/>
          <w:lang w:val="pl-PL"/>
        </w:rPr>
        <w:t> </w:t>
      </w:r>
      <w:r w:rsidRPr="00807757">
        <w:rPr>
          <w:rFonts w:asciiTheme="minorHAnsi" w:hAnsiTheme="minorHAnsi" w:cstheme="minorHAnsi"/>
          <w:sz w:val="24"/>
        </w:rPr>
        <w:t xml:space="preserve">realizowany przez </w:t>
      </w:r>
      <w:r w:rsidR="00B00FCC" w:rsidRPr="00807757">
        <w:rPr>
          <w:rFonts w:asciiTheme="minorHAnsi" w:hAnsiTheme="minorHAnsi" w:cstheme="minorHAnsi"/>
          <w:sz w:val="24"/>
        </w:rPr>
        <w:t>…………………………… (departament Urzędu</w:t>
      </w:r>
      <w:r w:rsidR="00B00FCC" w:rsidRPr="00807757">
        <w:rPr>
          <w:rFonts w:asciiTheme="minorHAnsi" w:hAnsiTheme="minorHAnsi" w:cstheme="minorHAnsi"/>
          <w:sz w:val="24"/>
          <w:lang w:val="pl-PL"/>
        </w:rPr>
        <w:t xml:space="preserve"> </w:t>
      </w:r>
      <w:r w:rsidRPr="00807757">
        <w:rPr>
          <w:rFonts w:asciiTheme="minorHAnsi" w:hAnsiTheme="minorHAnsi" w:cstheme="minorHAnsi"/>
          <w:sz w:val="24"/>
        </w:rPr>
        <w:t>Marszałkowski</w:t>
      </w:r>
      <w:r w:rsidR="0049466A" w:rsidRPr="00807757">
        <w:rPr>
          <w:rFonts w:asciiTheme="minorHAnsi" w:hAnsiTheme="minorHAnsi" w:cstheme="minorHAnsi"/>
          <w:sz w:val="24"/>
        </w:rPr>
        <w:t>ego Województwa Wielkopolskiego</w:t>
      </w:r>
      <w:r w:rsidR="005D10FE" w:rsidRPr="00807757">
        <w:rPr>
          <w:rFonts w:asciiTheme="minorHAnsi" w:hAnsiTheme="minorHAnsi" w:cstheme="minorHAnsi"/>
          <w:sz w:val="24"/>
          <w:lang w:val="pl-PL"/>
        </w:rPr>
        <w:t xml:space="preserve"> </w:t>
      </w:r>
      <w:r w:rsidRPr="00807757">
        <w:rPr>
          <w:rFonts w:asciiTheme="minorHAnsi" w:hAnsiTheme="minorHAnsi" w:cstheme="minorHAnsi"/>
          <w:sz w:val="24"/>
        </w:rPr>
        <w:t>/</w:t>
      </w:r>
      <w:r w:rsidR="005D10FE" w:rsidRPr="00807757">
        <w:rPr>
          <w:rFonts w:asciiTheme="minorHAnsi" w:hAnsiTheme="minorHAnsi" w:cstheme="minorHAnsi"/>
          <w:sz w:val="24"/>
          <w:lang w:val="pl-PL"/>
        </w:rPr>
        <w:t xml:space="preserve"> </w:t>
      </w:r>
      <w:r w:rsidRPr="00807757">
        <w:rPr>
          <w:rFonts w:asciiTheme="minorHAnsi" w:hAnsiTheme="minorHAnsi" w:cstheme="minorHAnsi"/>
          <w:sz w:val="24"/>
        </w:rPr>
        <w:t>j</w:t>
      </w:r>
      <w:r w:rsidR="00A93792" w:rsidRPr="00807757">
        <w:rPr>
          <w:rFonts w:asciiTheme="minorHAnsi" w:hAnsiTheme="minorHAnsi" w:cstheme="minorHAnsi"/>
          <w:sz w:val="24"/>
        </w:rPr>
        <w:t>ednostka organizacyjna</w:t>
      </w:r>
      <w:r w:rsidRPr="00807757">
        <w:rPr>
          <w:rFonts w:asciiTheme="minorHAnsi" w:hAnsiTheme="minorHAnsi" w:cstheme="minorHAnsi"/>
          <w:sz w:val="24"/>
        </w:rPr>
        <w:t xml:space="preserve"> Województwa Wielkopolskiego)</w:t>
      </w:r>
      <w:r w:rsidRPr="00807757">
        <w:rPr>
          <w:rFonts w:asciiTheme="minorHAnsi" w:hAnsiTheme="minorHAnsi" w:cstheme="minorHAnsi"/>
          <w:bCs/>
          <w:sz w:val="24"/>
        </w:rPr>
        <w:t>, zost</w:t>
      </w:r>
      <w:r w:rsidR="0049466A" w:rsidRPr="00807757">
        <w:rPr>
          <w:rFonts w:asciiTheme="minorHAnsi" w:hAnsiTheme="minorHAnsi" w:cstheme="minorHAnsi"/>
          <w:bCs/>
          <w:sz w:val="24"/>
        </w:rPr>
        <w:t>ał pozytywnie oceniony, zgodnie</w:t>
      </w:r>
      <w:r w:rsidR="0049466A" w:rsidRPr="00807757">
        <w:rPr>
          <w:rFonts w:asciiTheme="minorHAnsi" w:hAnsiTheme="minorHAnsi" w:cstheme="minorHAnsi"/>
          <w:bCs/>
          <w:sz w:val="24"/>
          <w:lang w:val="pl-PL"/>
        </w:rPr>
        <w:t xml:space="preserve"> </w:t>
      </w:r>
      <w:r w:rsidRPr="00807757">
        <w:rPr>
          <w:rFonts w:asciiTheme="minorHAnsi" w:hAnsiTheme="minorHAnsi" w:cstheme="minorHAnsi"/>
          <w:bCs/>
          <w:sz w:val="24"/>
        </w:rPr>
        <w:t xml:space="preserve">z obowiązującymi procedurami i kryteriami w ramach </w:t>
      </w:r>
      <w:r w:rsidR="0098017B" w:rsidRPr="00807757">
        <w:rPr>
          <w:rFonts w:asciiTheme="minorHAnsi" w:hAnsiTheme="minorHAnsi" w:cstheme="minorHAnsi"/>
          <w:bCs/>
          <w:sz w:val="24"/>
        </w:rPr>
        <w:t xml:space="preserve">Programu </w:t>
      </w:r>
      <w:r w:rsidR="0098017B" w:rsidRPr="00807757">
        <w:rPr>
          <w:rFonts w:asciiTheme="minorHAnsi" w:hAnsiTheme="minorHAnsi" w:cstheme="minorHAnsi"/>
          <w:sz w:val="24"/>
        </w:rPr>
        <w:t xml:space="preserve">Fundusze Europejskie </w:t>
      </w:r>
      <w:r w:rsidR="005D10FE" w:rsidRPr="00807757">
        <w:rPr>
          <w:rFonts w:asciiTheme="minorHAnsi" w:hAnsiTheme="minorHAnsi" w:cstheme="minorHAnsi"/>
          <w:sz w:val="24"/>
        </w:rPr>
        <w:t>dla Wielkopolski 2021-2027</w:t>
      </w:r>
      <w:r w:rsidR="005D10FE" w:rsidRPr="00807757">
        <w:rPr>
          <w:rFonts w:asciiTheme="minorHAnsi" w:hAnsiTheme="minorHAnsi" w:cstheme="minorHAnsi"/>
          <w:sz w:val="24"/>
          <w:lang w:val="pl-PL"/>
        </w:rPr>
        <w:t xml:space="preserve"> </w:t>
      </w:r>
      <w:r w:rsidRPr="00807757">
        <w:rPr>
          <w:rFonts w:asciiTheme="minorHAnsi" w:hAnsiTheme="minorHAnsi" w:cstheme="minorHAnsi"/>
          <w:bCs/>
          <w:sz w:val="24"/>
        </w:rPr>
        <w:t xml:space="preserve">i został wskazany przez Instytucję Zarządzającą </w:t>
      </w:r>
      <w:r w:rsidR="005D10FE" w:rsidRPr="00807757">
        <w:rPr>
          <w:rFonts w:asciiTheme="minorHAnsi" w:hAnsiTheme="minorHAnsi" w:cstheme="minorHAnsi"/>
          <w:bCs/>
          <w:sz w:val="24"/>
          <w:lang w:val="pl-PL"/>
        </w:rPr>
        <w:t>FEW 2021-2027</w:t>
      </w:r>
      <w:r w:rsidRPr="00807757">
        <w:rPr>
          <w:rFonts w:asciiTheme="minorHAnsi" w:hAnsiTheme="minorHAnsi" w:cstheme="minorHAnsi"/>
          <w:bCs/>
          <w:sz w:val="24"/>
        </w:rPr>
        <w:t xml:space="preserve"> do dofinansowania. Na tej podstawie Zarząd Woje</w:t>
      </w:r>
      <w:r w:rsidR="00423475" w:rsidRPr="00807757">
        <w:rPr>
          <w:rFonts w:asciiTheme="minorHAnsi" w:hAnsiTheme="minorHAnsi" w:cstheme="minorHAnsi"/>
          <w:bCs/>
          <w:sz w:val="24"/>
        </w:rPr>
        <w:t xml:space="preserve">wództwa Wielkopolskiego podjął </w:t>
      </w:r>
      <w:r w:rsidR="00423475" w:rsidRPr="00807757">
        <w:rPr>
          <w:rFonts w:asciiTheme="minorHAnsi" w:hAnsiTheme="minorHAnsi" w:cstheme="minorHAnsi"/>
          <w:bCs/>
          <w:sz w:val="24"/>
          <w:lang w:val="pl-PL"/>
        </w:rPr>
        <w:t>U</w:t>
      </w:r>
      <w:r w:rsidRPr="00807757">
        <w:rPr>
          <w:rFonts w:asciiTheme="minorHAnsi" w:hAnsiTheme="minorHAnsi" w:cstheme="minorHAnsi"/>
          <w:bCs/>
          <w:sz w:val="24"/>
        </w:rPr>
        <w:t>chwałę o wyborze projektu do dofinansowan</w:t>
      </w:r>
      <w:r w:rsidR="00423475" w:rsidRPr="00807757">
        <w:rPr>
          <w:rFonts w:asciiTheme="minorHAnsi" w:hAnsiTheme="minorHAnsi" w:cstheme="minorHAnsi"/>
          <w:bCs/>
          <w:sz w:val="24"/>
        </w:rPr>
        <w:t xml:space="preserve">ia oraz podejmuje przedmiotową </w:t>
      </w:r>
      <w:r w:rsidR="00423475" w:rsidRPr="00807757">
        <w:rPr>
          <w:rFonts w:asciiTheme="minorHAnsi" w:hAnsiTheme="minorHAnsi" w:cstheme="minorHAnsi"/>
          <w:bCs/>
          <w:sz w:val="24"/>
          <w:lang w:val="pl-PL"/>
        </w:rPr>
        <w:t>U</w:t>
      </w:r>
      <w:r w:rsidRPr="00807757">
        <w:rPr>
          <w:rFonts w:asciiTheme="minorHAnsi" w:hAnsiTheme="minorHAnsi" w:cstheme="minorHAnsi"/>
          <w:bCs/>
          <w:sz w:val="24"/>
        </w:rPr>
        <w:t xml:space="preserve">chwałę określającą szczegółowe </w:t>
      </w:r>
      <w:r w:rsidR="00813783" w:rsidRPr="00807757">
        <w:rPr>
          <w:rFonts w:asciiTheme="minorHAnsi" w:hAnsiTheme="minorHAnsi" w:cstheme="minorHAnsi"/>
          <w:color w:val="auto"/>
          <w:sz w:val="24"/>
        </w:rPr>
        <w:t>warunki przekazywania i wykorzystania dofinansowania oraz sposób realizacji Projektu</w:t>
      </w:r>
      <w:r w:rsidRPr="00807757">
        <w:rPr>
          <w:rFonts w:asciiTheme="minorHAnsi" w:hAnsiTheme="minorHAnsi" w:cstheme="minorHAnsi"/>
          <w:sz w:val="24"/>
        </w:rPr>
        <w:t xml:space="preserve">. Niniejsza </w:t>
      </w:r>
      <w:r w:rsidR="00423475" w:rsidRPr="00807757">
        <w:rPr>
          <w:rFonts w:asciiTheme="minorHAnsi" w:hAnsiTheme="minorHAnsi" w:cstheme="minorHAnsi"/>
          <w:sz w:val="24"/>
          <w:lang w:val="pl-PL"/>
        </w:rPr>
        <w:t>U</w:t>
      </w:r>
      <w:r w:rsidRPr="00807757">
        <w:rPr>
          <w:rFonts w:asciiTheme="minorHAnsi" w:hAnsiTheme="minorHAnsi" w:cstheme="minorHAnsi"/>
          <w:sz w:val="24"/>
        </w:rPr>
        <w:t xml:space="preserve">chwała </w:t>
      </w:r>
      <w:r w:rsidR="00DC5675" w:rsidRPr="00807757">
        <w:rPr>
          <w:rFonts w:asciiTheme="minorHAnsi" w:hAnsiTheme="minorHAnsi" w:cstheme="minorHAnsi"/>
          <w:sz w:val="24"/>
        </w:rPr>
        <w:t>stanowi decyzję o dofinansowaniu</w:t>
      </w:r>
      <w:r w:rsidRPr="00807757">
        <w:rPr>
          <w:rFonts w:asciiTheme="minorHAnsi" w:hAnsiTheme="minorHAnsi" w:cstheme="minorHAnsi"/>
          <w:sz w:val="24"/>
        </w:rPr>
        <w:t xml:space="preserve"> w rozumieniu </w:t>
      </w:r>
      <w:r w:rsidR="0049466A" w:rsidRPr="00807757">
        <w:rPr>
          <w:rFonts w:asciiTheme="minorHAnsi" w:hAnsiTheme="minorHAnsi" w:cstheme="minorHAnsi"/>
          <w:color w:val="auto"/>
          <w:sz w:val="24"/>
        </w:rPr>
        <w:t xml:space="preserve">art. 2 pkt 2 oraz </w:t>
      </w:r>
      <w:r w:rsidRPr="00807757">
        <w:rPr>
          <w:rFonts w:asciiTheme="minorHAnsi" w:hAnsiTheme="minorHAnsi" w:cstheme="minorHAnsi"/>
          <w:color w:val="auto"/>
          <w:sz w:val="24"/>
        </w:rPr>
        <w:t xml:space="preserve">art. </w:t>
      </w:r>
      <w:r w:rsidR="009D0209"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61 </w:t>
      </w:r>
      <w:r w:rsidR="002D6C76" w:rsidRPr="00807757">
        <w:rPr>
          <w:rFonts w:asciiTheme="minorHAnsi" w:hAnsiTheme="minorHAnsi" w:cstheme="minorHAnsi"/>
          <w:color w:val="auto"/>
          <w:sz w:val="24"/>
        </w:rPr>
        <w:t>U</w:t>
      </w:r>
      <w:r w:rsidRPr="00807757">
        <w:rPr>
          <w:rFonts w:asciiTheme="minorHAnsi" w:hAnsiTheme="minorHAnsi" w:cstheme="minorHAnsi"/>
          <w:color w:val="auto"/>
          <w:sz w:val="24"/>
        </w:rPr>
        <w:t>stawy</w:t>
      </w:r>
      <w:r w:rsidRPr="00807757">
        <w:rPr>
          <w:rFonts w:asciiTheme="minorHAnsi" w:hAnsiTheme="minorHAnsi" w:cstheme="minorHAnsi"/>
          <w:sz w:val="24"/>
        </w:rPr>
        <w:t>.</w:t>
      </w:r>
    </w:p>
    <w:p w:rsidR="00D02736" w:rsidRPr="00807757" w:rsidRDefault="00D02736" w:rsidP="00212FC6">
      <w:pPr>
        <w:spacing w:line="276" w:lineRule="auto"/>
        <w:rPr>
          <w:rFonts w:asciiTheme="minorHAnsi" w:hAnsiTheme="minorHAnsi" w:cstheme="minorHAnsi"/>
        </w:rPr>
      </w:pPr>
    </w:p>
    <w:p w:rsidR="00AA7DC3" w:rsidRPr="00807757" w:rsidRDefault="006B2410" w:rsidP="0011480F">
      <w:pPr>
        <w:autoSpaceDE w:val="0"/>
        <w:spacing w:line="276" w:lineRule="auto"/>
        <w:jc w:val="right"/>
        <w:rPr>
          <w:rFonts w:asciiTheme="minorHAnsi" w:hAnsiTheme="minorHAnsi" w:cstheme="minorHAnsi"/>
          <w:b/>
          <w:i/>
        </w:rPr>
      </w:pPr>
      <w:r w:rsidRPr="00807757">
        <w:rPr>
          <w:rFonts w:asciiTheme="minorHAnsi" w:hAnsiTheme="minorHAnsi" w:cstheme="minorHAnsi"/>
          <w:color w:val="000000"/>
        </w:rPr>
        <w:br w:type="page"/>
      </w:r>
      <w:r w:rsidR="00536A5A">
        <w:rPr>
          <w:rFonts w:asciiTheme="minorHAnsi" w:hAnsiTheme="minorHAnsi" w:cstheme="minorHAnsi"/>
        </w:rPr>
        <w:lastRenderedPageBreak/>
        <w:t>Załącznik numer</w:t>
      </w:r>
      <w:r w:rsidR="00AA7DC3" w:rsidRPr="00807757">
        <w:rPr>
          <w:rFonts w:asciiTheme="minorHAnsi" w:hAnsiTheme="minorHAnsi" w:cstheme="minorHAnsi"/>
        </w:rPr>
        <w:t xml:space="preserve"> 1 do Uchwały nr…………../</w:t>
      </w:r>
      <w:r w:rsidR="00A80DBE" w:rsidRPr="00807757">
        <w:rPr>
          <w:rFonts w:asciiTheme="minorHAnsi" w:hAnsiTheme="minorHAnsi" w:cstheme="minorHAnsi"/>
        </w:rPr>
        <w:t>………..</w:t>
      </w:r>
      <w:r w:rsidR="00AA7DC3" w:rsidRPr="00807757">
        <w:rPr>
          <w:rFonts w:asciiTheme="minorHAnsi" w:hAnsiTheme="minorHAnsi" w:cstheme="minorHAnsi"/>
        </w:rPr>
        <w:br/>
        <w:t xml:space="preserve">Zarządu Województwa Wielkopolskiego </w:t>
      </w:r>
      <w:r w:rsidR="00AA7DC3" w:rsidRPr="00807757">
        <w:rPr>
          <w:rFonts w:asciiTheme="minorHAnsi" w:hAnsiTheme="minorHAnsi" w:cstheme="minorHAnsi"/>
        </w:rPr>
        <w:br/>
        <w:t>z dnia ……………………………………….</w:t>
      </w:r>
      <w:r w:rsidR="00AA7DC3" w:rsidRPr="00807757">
        <w:rPr>
          <w:rFonts w:asciiTheme="minorHAnsi" w:hAnsiTheme="minorHAnsi" w:cstheme="minorHAnsi"/>
          <w:i/>
        </w:rPr>
        <w:t xml:space="preserve">              </w:t>
      </w:r>
    </w:p>
    <w:p w:rsidR="00AA7DC3" w:rsidRPr="00807757" w:rsidRDefault="00AA7DC3" w:rsidP="0011480F">
      <w:pPr>
        <w:autoSpaceDE w:val="0"/>
        <w:spacing w:line="276" w:lineRule="auto"/>
        <w:rPr>
          <w:rFonts w:asciiTheme="minorHAnsi" w:hAnsiTheme="minorHAnsi" w:cstheme="minorHAnsi"/>
          <w:i/>
        </w:rPr>
      </w:pPr>
      <w:r w:rsidRPr="00807757">
        <w:rPr>
          <w:rFonts w:asciiTheme="minorHAnsi" w:hAnsiTheme="minorHAnsi" w:cstheme="minorHAnsi"/>
          <w:b/>
          <w:i/>
        </w:rPr>
        <w:t>Wzór</w:t>
      </w:r>
      <w:r w:rsidRPr="00807757">
        <w:rPr>
          <w:rStyle w:val="Odwoanieprzypisudolnego"/>
          <w:rFonts w:asciiTheme="minorHAnsi" w:hAnsiTheme="minorHAnsi" w:cstheme="minorHAnsi"/>
          <w:b/>
          <w:i/>
        </w:rPr>
        <w:footnoteReference w:id="1"/>
      </w:r>
    </w:p>
    <w:p w:rsidR="00AA7DC3" w:rsidRPr="00807757" w:rsidRDefault="00AA7DC3" w:rsidP="0011480F">
      <w:pPr>
        <w:autoSpaceDE w:val="0"/>
        <w:spacing w:line="276" w:lineRule="auto"/>
        <w:ind w:left="5664"/>
        <w:jc w:val="right"/>
        <w:rPr>
          <w:rFonts w:asciiTheme="minorHAnsi" w:hAnsiTheme="minorHAnsi" w:cstheme="minorHAnsi"/>
          <w:b/>
          <w:i/>
        </w:rPr>
      </w:pPr>
      <w:r w:rsidRPr="00807757">
        <w:rPr>
          <w:rFonts w:asciiTheme="minorHAnsi" w:hAnsiTheme="minorHAnsi" w:cstheme="minorHAnsi"/>
          <w:i/>
        </w:rPr>
        <w:t xml:space="preserve">                                              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  <w:i/>
        </w:rPr>
        <w:t xml:space="preserve">     </w:t>
      </w:r>
      <w:r w:rsidRPr="00807757">
        <w:rPr>
          <w:rFonts w:asciiTheme="minorHAnsi" w:hAnsiTheme="minorHAnsi" w:cstheme="minorHAnsi"/>
        </w:rPr>
        <w:t xml:space="preserve"> </w:t>
      </w:r>
      <w:r w:rsidR="00E70E84" w:rsidRPr="00807757">
        <w:rPr>
          <w:rFonts w:asciiTheme="minorHAnsi" w:hAnsiTheme="minorHAnsi" w:cstheme="minorHAnsi"/>
          <w:noProof/>
        </w:rPr>
        <w:drawing>
          <wp:inline distT="0" distB="0" distL="0" distR="0">
            <wp:extent cx="6896100" cy="695325"/>
            <wp:effectExtent l="0" t="0" r="0" b="9525"/>
            <wp:docPr id="1" name="Obraz 1" descr="Logo Fundusze Europejskie dla Wielkopolski. Flaga Polski, napis Rzeczpospolita Polska. Flaga Unii Europejskiej, napis Dofinansowane przez Unię Europejską. Herb Samorządu Województwa Wielk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A7DC3" w:rsidRPr="00807757" w:rsidRDefault="00E27394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Decyzja o dofinansowaniu</w:t>
      </w:r>
      <w:r w:rsidR="00165763" w:rsidRPr="00807757">
        <w:rPr>
          <w:rFonts w:asciiTheme="minorHAnsi" w:hAnsiTheme="minorHAnsi" w:cstheme="minorHAnsi"/>
          <w:b/>
        </w:rPr>
        <w:t xml:space="preserve"> Projektu</w:t>
      </w:r>
      <w:r w:rsidR="00AA7DC3" w:rsidRPr="00807757">
        <w:rPr>
          <w:rFonts w:asciiTheme="minorHAnsi" w:hAnsiTheme="minorHAnsi" w:cstheme="minorHAnsi"/>
          <w:b/>
        </w:rPr>
        <w:t xml:space="preserve"> Województwa Wielkopolskiego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pt. „....................................................................”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nr ....................................................................</w:t>
      </w:r>
    </w:p>
    <w:p w:rsidR="00415471" w:rsidRPr="00807757" w:rsidRDefault="00415471" w:rsidP="0011480F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  <w:r w:rsidRPr="00807757">
        <w:rPr>
          <w:rFonts w:asciiTheme="minorHAnsi" w:hAnsiTheme="minorHAnsi" w:cstheme="minorHAnsi"/>
          <w:sz w:val="24"/>
        </w:rPr>
        <w:t>w ramach:</w:t>
      </w:r>
    </w:p>
    <w:p w:rsidR="00415471" w:rsidRPr="00807757" w:rsidRDefault="00415471" w:rsidP="0011480F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  <w:r w:rsidRPr="00807757">
        <w:rPr>
          <w:rFonts w:asciiTheme="minorHAnsi" w:hAnsiTheme="minorHAnsi" w:cstheme="minorHAnsi"/>
          <w:sz w:val="24"/>
        </w:rPr>
        <w:t>Priorytetu … „…”</w:t>
      </w:r>
    </w:p>
    <w:p w:rsidR="00415471" w:rsidRPr="00807757" w:rsidRDefault="00415471" w:rsidP="0011480F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  <w:r w:rsidRPr="00807757">
        <w:rPr>
          <w:rFonts w:asciiTheme="minorHAnsi" w:hAnsiTheme="minorHAnsi" w:cstheme="minorHAnsi"/>
          <w:sz w:val="24"/>
        </w:rPr>
        <w:t>Działania … „…”</w:t>
      </w:r>
    </w:p>
    <w:p w:rsidR="00415471" w:rsidRPr="00807757" w:rsidRDefault="00DB7877" w:rsidP="0011480F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  <w:r w:rsidRPr="00807757">
        <w:rPr>
          <w:rFonts w:asciiTheme="minorHAnsi" w:hAnsiTheme="minorHAnsi" w:cstheme="minorHAnsi"/>
          <w:sz w:val="24"/>
        </w:rPr>
        <w:t>Programu Fundusze Europejskie</w:t>
      </w:r>
      <w:r w:rsidR="00415471" w:rsidRPr="00807757">
        <w:rPr>
          <w:rFonts w:asciiTheme="minorHAnsi" w:hAnsiTheme="minorHAnsi" w:cstheme="minorHAnsi"/>
          <w:sz w:val="24"/>
        </w:rPr>
        <w:t xml:space="preserve"> dla Wielkopolski 2021-2027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A7DC3" w:rsidRPr="00807757" w:rsidRDefault="00AA7DC3" w:rsidP="0011480F">
      <w:pPr>
        <w:autoSpaceDE w:val="0"/>
        <w:spacing w:line="276" w:lineRule="auto"/>
        <w:rPr>
          <w:rFonts w:asciiTheme="minorHAnsi" w:hAnsiTheme="minorHAnsi" w:cstheme="minorHAnsi"/>
          <w:b/>
        </w:rPr>
      </w:pPr>
    </w:p>
    <w:p w:rsidR="00AA7DC3" w:rsidRPr="00807757" w:rsidRDefault="00AA7DC3" w:rsidP="0011480F">
      <w:pPr>
        <w:autoSpaceDE w:val="0"/>
        <w:spacing w:line="276" w:lineRule="auto"/>
        <w:rPr>
          <w:rFonts w:asciiTheme="minorHAnsi" w:hAnsiTheme="minorHAnsi" w:cstheme="minorHAnsi"/>
          <w:b/>
          <w:i/>
        </w:rPr>
      </w:pPr>
    </w:p>
    <w:p w:rsidR="00AA7DC3" w:rsidRPr="00807757" w:rsidRDefault="00B25BEA" w:rsidP="0011480F">
      <w:pPr>
        <w:autoSpaceDE w:val="0"/>
        <w:spacing w:line="276" w:lineRule="auto"/>
        <w:rPr>
          <w:rFonts w:asciiTheme="minorHAnsi" w:hAnsiTheme="minorHAnsi" w:cstheme="minorHAnsi"/>
          <w:b/>
          <w:i/>
        </w:rPr>
      </w:pPr>
      <w:r w:rsidRPr="00807757">
        <w:rPr>
          <w:rFonts w:asciiTheme="minorHAnsi" w:hAnsiTheme="minorHAnsi" w:cstheme="minorHAnsi"/>
        </w:rPr>
        <w:t>zwana</w:t>
      </w:r>
      <w:r w:rsidR="00AA7DC3" w:rsidRPr="00807757">
        <w:rPr>
          <w:rFonts w:asciiTheme="minorHAnsi" w:hAnsiTheme="minorHAnsi" w:cstheme="minorHAnsi"/>
        </w:rPr>
        <w:t xml:space="preserve"> dalej „</w:t>
      </w:r>
      <w:r w:rsidR="009A339D" w:rsidRPr="00807757">
        <w:rPr>
          <w:rFonts w:asciiTheme="minorHAnsi" w:hAnsiTheme="minorHAnsi" w:cstheme="minorHAnsi"/>
        </w:rPr>
        <w:t>Decyzją</w:t>
      </w:r>
      <w:r w:rsidR="00AA7DC3" w:rsidRPr="00807757">
        <w:rPr>
          <w:rFonts w:asciiTheme="minorHAnsi" w:hAnsiTheme="minorHAnsi" w:cstheme="minorHAnsi"/>
        </w:rPr>
        <w:t>”.</w:t>
      </w:r>
    </w:p>
    <w:p w:rsidR="00AA7DC3" w:rsidRPr="00807757" w:rsidRDefault="00AA7DC3" w:rsidP="0011480F">
      <w:pPr>
        <w:autoSpaceDE w:val="0"/>
        <w:spacing w:line="276" w:lineRule="auto"/>
        <w:rPr>
          <w:rFonts w:asciiTheme="minorHAnsi" w:hAnsiTheme="minorHAnsi" w:cstheme="minorHAnsi"/>
          <w:b/>
          <w:i/>
        </w:rPr>
      </w:pPr>
    </w:p>
    <w:p w:rsidR="00AA7DC3" w:rsidRPr="00807757" w:rsidRDefault="00AA7DC3" w:rsidP="0011480F">
      <w:pPr>
        <w:autoSpaceDE w:val="0"/>
        <w:spacing w:line="276" w:lineRule="auto"/>
        <w:rPr>
          <w:rFonts w:asciiTheme="minorHAnsi" w:hAnsiTheme="minorHAnsi" w:cstheme="minorHAnsi"/>
        </w:rPr>
      </w:pPr>
    </w:p>
    <w:p w:rsidR="00AA7DC3" w:rsidRPr="00807757" w:rsidRDefault="00676278" w:rsidP="00212FC6">
      <w:pPr>
        <w:spacing w:line="276" w:lineRule="auto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Działając w szczególności</w:t>
      </w:r>
      <w:r w:rsidR="00AA7DC3" w:rsidRPr="00807757">
        <w:rPr>
          <w:rFonts w:asciiTheme="minorHAnsi" w:hAnsiTheme="minorHAnsi" w:cstheme="minorHAnsi"/>
          <w:b/>
        </w:rPr>
        <w:t xml:space="preserve"> na podstawie:</w:t>
      </w:r>
    </w:p>
    <w:p w:rsidR="006C0BBE" w:rsidRPr="00807757" w:rsidRDefault="006C0BBE" w:rsidP="00212FC6">
      <w:pPr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240" w:line="276" w:lineRule="auto"/>
        <w:ind w:left="360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Rozporządzenia Parlamentu Europejskiego i</w:t>
      </w:r>
      <w:r w:rsidRPr="00807757">
        <w:rPr>
          <w:rFonts w:asciiTheme="minorHAnsi" w:hAnsiTheme="minorHAnsi" w:cstheme="minorHAnsi"/>
          <w:b/>
          <w:bCs/>
        </w:rPr>
        <w:t> </w:t>
      </w:r>
      <w:r w:rsidRPr="00807757">
        <w:rPr>
          <w:rFonts w:asciiTheme="minorHAnsi" w:hAnsiTheme="minorHAnsi" w:cstheme="minorHAnsi"/>
          <w:b/>
        </w:rPr>
        <w:t xml:space="preserve">Rady (UE) </w:t>
      </w:r>
      <w:r w:rsidRPr="00807757">
        <w:rPr>
          <w:rFonts w:asciiTheme="minorHAnsi" w:hAnsiTheme="minorHAnsi" w:cstheme="minorHAnsi"/>
          <w:b/>
          <w:bCs/>
        </w:rPr>
        <w:t xml:space="preserve">2021/1060 </w:t>
      </w:r>
      <w:r w:rsidRPr="00807757">
        <w:rPr>
          <w:rFonts w:asciiTheme="minorHAnsi" w:hAnsiTheme="minorHAnsi" w:cstheme="minorHAnsi"/>
          <w:b/>
        </w:rPr>
        <w:t>z</w:t>
      </w:r>
      <w:r w:rsidRPr="00807757">
        <w:rPr>
          <w:rFonts w:asciiTheme="minorHAnsi" w:hAnsiTheme="minorHAnsi" w:cstheme="minorHAnsi"/>
          <w:b/>
          <w:bCs/>
        </w:rPr>
        <w:t> </w:t>
      </w:r>
      <w:r w:rsidRPr="00807757">
        <w:rPr>
          <w:rFonts w:asciiTheme="minorHAnsi" w:hAnsiTheme="minorHAnsi" w:cstheme="minorHAnsi"/>
          <w:b/>
        </w:rPr>
        <w:t xml:space="preserve">dnia </w:t>
      </w:r>
      <w:r w:rsidRPr="00807757">
        <w:rPr>
          <w:rFonts w:asciiTheme="minorHAnsi" w:hAnsiTheme="minorHAnsi" w:cstheme="minorHAnsi"/>
          <w:b/>
          <w:bCs/>
        </w:rPr>
        <w:t>24 czerwca 2021 </w:t>
      </w:r>
      <w:r w:rsidRPr="00807757">
        <w:rPr>
          <w:rFonts w:asciiTheme="minorHAnsi" w:hAnsiTheme="minorHAnsi" w:cstheme="minorHAnsi"/>
          <w:b/>
        </w:rPr>
        <w:t xml:space="preserve">r. </w:t>
      </w:r>
      <w:r w:rsidRPr="00807757">
        <w:rPr>
          <w:rFonts w:asciiTheme="minorHAnsi" w:hAnsiTheme="minorHAnsi" w:cstheme="minorHAnsi"/>
          <w:b/>
          <w:bCs/>
        </w:rPr>
        <w:t>ustanawiającego</w:t>
      </w:r>
      <w:r w:rsidRPr="00807757">
        <w:rPr>
          <w:rFonts w:asciiTheme="minorHAnsi" w:hAnsiTheme="minorHAnsi" w:cstheme="minorHAnsi"/>
          <w:b/>
        </w:rPr>
        <w:t xml:space="preserve"> wspólne przepisy dotyczące Europejskiego Funduszu Rozwoju Regionalnego, Europejskiego Funduszu Społecznego</w:t>
      </w:r>
      <w:r w:rsidRPr="00807757">
        <w:rPr>
          <w:rFonts w:asciiTheme="minorHAnsi" w:hAnsiTheme="minorHAnsi" w:cstheme="minorHAnsi"/>
          <w:b/>
          <w:bCs/>
        </w:rPr>
        <w:t xml:space="preserve"> Plus</w:t>
      </w:r>
      <w:r w:rsidRPr="00807757">
        <w:rPr>
          <w:rFonts w:asciiTheme="minorHAnsi" w:hAnsiTheme="minorHAnsi" w:cstheme="minorHAnsi"/>
          <w:b/>
        </w:rPr>
        <w:t xml:space="preserve">, Funduszu Spójności, Funduszu na rzecz </w:t>
      </w:r>
      <w:r w:rsidRPr="00807757">
        <w:rPr>
          <w:rFonts w:asciiTheme="minorHAnsi" w:hAnsiTheme="minorHAnsi" w:cstheme="minorHAnsi"/>
          <w:b/>
          <w:bCs/>
        </w:rPr>
        <w:t>Sprawiedliwej Transformacji i </w:t>
      </w:r>
      <w:r w:rsidRPr="00807757">
        <w:rPr>
          <w:rFonts w:asciiTheme="minorHAnsi" w:hAnsiTheme="minorHAnsi" w:cstheme="minorHAnsi"/>
          <w:b/>
        </w:rPr>
        <w:t xml:space="preserve"> Europejskiego Funduszu Morskiego</w:t>
      </w:r>
      <w:r w:rsidRPr="00807757">
        <w:rPr>
          <w:rFonts w:asciiTheme="minorHAnsi" w:hAnsiTheme="minorHAnsi" w:cstheme="minorHAnsi"/>
          <w:b/>
          <w:bCs/>
        </w:rPr>
        <w:t>,</w:t>
      </w:r>
      <w:r w:rsidRPr="00807757">
        <w:rPr>
          <w:rFonts w:asciiTheme="minorHAnsi" w:hAnsiTheme="minorHAnsi" w:cstheme="minorHAnsi"/>
          <w:b/>
        </w:rPr>
        <w:t xml:space="preserve"> Rybackiego </w:t>
      </w:r>
      <w:r w:rsidRPr="00807757">
        <w:rPr>
          <w:rFonts w:asciiTheme="minorHAnsi" w:hAnsiTheme="minorHAnsi" w:cstheme="minorHAnsi"/>
          <w:b/>
          <w:bCs/>
        </w:rPr>
        <w:t>i Akwakultury, a także</w:t>
      </w:r>
      <w:r w:rsidRPr="00807757">
        <w:rPr>
          <w:rFonts w:asciiTheme="minorHAnsi" w:hAnsiTheme="minorHAnsi" w:cstheme="minorHAnsi"/>
          <w:b/>
        </w:rPr>
        <w:t xml:space="preserve"> przepisy </w:t>
      </w:r>
      <w:r w:rsidRPr="00807757">
        <w:rPr>
          <w:rFonts w:asciiTheme="minorHAnsi" w:hAnsiTheme="minorHAnsi" w:cstheme="minorHAnsi"/>
          <w:b/>
          <w:bCs/>
        </w:rPr>
        <w:t>finansowe na potrzeby tych funduszy oraz na potrzeby Funduszu Azylu, Migracji i Integracji,</w:t>
      </w:r>
      <w:r w:rsidRPr="00807757">
        <w:rPr>
          <w:rFonts w:asciiTheme="minorHAnsi" w:hAnsiTheme="minorHAnsi" w:cstheme="minorHAnsi"/>
          <w:b/>
        </w:rPr>
        <w:t xml:space="preserve"> Funduszu </w:t>
      </w:r>
      <w:r w:rsidRPr="00807757">
        <w:rPr>
          <w:rFonts w:asciiTheme="minorHAnsi" w:hAnsiTheme="minorHAnsi" w:cstheme="minorHAnsi"/>
          <w:b/>
          <w:bCs/>
        </w:rPr>
        <w:t>Bezpieczeństwa Wewnętrznego i Instrumentu Wsparcia Finansowego na rzecz Zarządzania Granicami i Polityki Wizowej</w:t>
      </w:r>
      <w:r w:rsidRPr="00807757">
        <w:rPr>
          <w:rFonts w:asciiTheme="minorHAnsi" w:hAnsiTheme="minorHAnsi" w:cstheme="minorHAnsi"/>
          <w:b/>
        </w:rPr>
        <w:t>, zwanego dalej „rozporządzeniem 2021/1060” wraz z odpowiednimi rozporządzeniami wykonawczymi;</w:t>
      </w:r>
    </w:p>
    <w:p w:rsidR="006C0BBE" w:rsidRPr="00807757" w:rsidRDefault="006C0BBE" w:rsidP="00212FC6">
      <w:pPr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240" w:line="276" w:lineRule="auto"/>
        <w:ind w:left="360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Rozporządzenia Parlamentu Europejskiego i Rady (UE) 2021/1</w:t>
      </w:r>
      <w:r w:rsidR="00097B58">
        <w:rPr>
          <w:rFonts w:asciiTheme="minorHAnsi" w:hAnsiTheme="minorHAnsi" w:cstheme="minorHAnsi"/>
          <w:b/>
        </w:rPr>
        <w:t>058 z dnia 24 czerwca 2021 r. w </w:t>
      </w:r>
      <w:r w:rsidRPr="00807757">
        <w:rPr>
          <w:rFonts w:asciiTheme="minorHAnsi" w:hAnsiTheme="minorHAnsi" w:cstheme="minorHAnsi"/>
          <w:b/>
        </w:rPr>
        <w:t xml:space="preserve">sprawie Europejskiego Funduszu Rozwoju Regionalnego i Funduszu Spójności, zwanego dalej „rozporządzeniem 2021/1058” wraz z odpowiednimi rozporządzeniami wykonawczymi; </w:t>
      </w:r>
    </w:p>
    <w:p w:rsidR="006C0BBE" w:rsidRPr="00807757" w:rsidRDefault="006C0BBE" w:rsidP="00212FC6">
      <w:pPr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240" w:line="276" w:lineRule="auto"/>
        <w:ind w:left="360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lastRenderedPageBreak/>
        <w:t xml:space="preserve">Rozporządzenia Komisji (UE) Nr 651/2014 z dnia 17 czerwca 2014 r. uznającego niektóre rodzaje pomocy za zgodne z rynkiem wewnętrznym w zastosowaniu art. 107 i 108 Traktatu, zwanego dalej „rozporządzeniem 651/2014”; </w:t>
      </w:r>
    </w:p>
    <w:p w:rsidR="006C0BBE" w:rsidRPr="00807757" w:rsidRDefault="006C0BBE" w:rsidP="00212FC6">
      <w:pPr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240" w:line="276" w:lineRule="auto"/>
        <w:ind w:left="360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 xml:space="preserve">Ustawy z dnia 28 kwietnia 2022 r. o zasadach realizacji </w:t>
      </w:r>
      <w:r w:rsidRPr="00807757">
        <w:rPr>
          <w:rFonts w:asciiTheme="minorHAnsi" w:hAnsiTheme="minorHAnsi" w:cstheme="minorHAnsi"/>
          <w:b/>
          <w:bCs/>
        </w:rPr>
        <w:t>zadań</w:t>
      </w:r>
      <w:r w:rsidRPr="00807757">
        <w:rPr>
          <w:rFonts w:asciiTheme="minorHAnsi" w:hAnsiTheme="minorHAnsi" w:cstheme="minorHAnsi"/>
          <w:b/>
        </w:rPr>
        <w:t xml:space="preserve"> finansowanych </w:t>
      </w:r>
      <w:r w:rsidRPr="00807757">
        <w:rPr>
          <w:rFonts w:asciiTheme="minorHAnsi" w:hAnsiTheme="minorHAnsi" w:cstheme="minorHAnsi"/>
          <w:b/>
          <w:bCs/>
        </w:rPr>
        <w:t xml:space="preserve">ze środków europejskich </w:t>
      </w:r>
      <w:r w:rsidRPr="00807757">
        <w:rPr>
          <w:rFonts w:asciiTheme="minorHAnsi" w:hAnsiTheme="minorHAnsi" w:cstheme="minorHAnsi"/>
          <w:b/>
        </w:rPr>
        <w:t xml:space="preserve">w perspektywie finansowej </w:t>
      </w:r>
      <w:r w:rsidRPr="00807757">
        <w:rPr>
          <w:rFonts w:asciiTheme="minorHAnsi" w:hAnsiTheme="minorHAnsi" w:cstheme="minorHAnsi"/>
          <w:b/>
          <w:bCs/>
        </w:rPr>
        <w:t>2021-2027</w:t>
      </w:r>
      <w:r w:rsidRPr="00807757">
        <w:rPr>
          <w:rFonts w:asciiTheme="minorHAnsi" w:hAnsiTheme="minorHAnsi" w:cstheme="minorHAnsi"/>
          <w:b/>
        </w:rPr>
        <w:t>, zwanej dalej „ustawą wdrożeniową”;</w:t>
      </w:r>
    </w:p>
    <w:p w:rsidR="006C0BBE" w:rsidRPr="00807757" w:rsidRDefault="00AA7DC3" w:rsidP="00212FC6">
      <w:pPr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240" w:line="276" w:lineRule="auto"/>
        <w:ind w:left="360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Ustawy z dnia 27 sierpnia 2009 r. o finansach publicznych, zwanej dalej „u</w:t>
      </w:r>
      <w:r w:rsidR="006C0BBE" w:rsidRPr="00807757">
        <w:rPr>
          <w:rFonts w:asciiTheme="minorHAnsi" w:hAnsiTheme="minorHAnsi" w:cstheme="minorHAnsi"/>
          <w:b/>
        </w:rPr>
        <w:t>stawą o finansach publicznych”;</w:t>
      </w:r>
    </w:p>
    <w:p w:rsidR="00BE4E3C" w:rsidRPr="00807757" w:rsidRDefault="00C46F11" w:rsidP="00212FC6">
      <w:pPr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240" w:line="276" w:lineRule="auto"/>
        <w:ind w:left="360"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  <w:b/>
        </w:rPr>
        <w:t>Rozporządzenia Ministra Funduszy i Polityki Regionalnej z dnia 17 kwietnia 2024 r. w sprawie udzielania pomocy de minimis w ramach regionalnych programów na lata 2021–2027</w:t>
      </w:r>
      <w:r w:rsidR="00BE4E3C" w:rsidRPr="00807757">
        <w:rPr>
          <w:rFonts w:asciiTheme="minorHAnsi" w:hAnsiTheme="minorHAnsi" w:cstheme="minorHAnsi"/>
          <w:b/>
        </w:rPr>
        <w:t>;</w:t>
      </w:r>
    </w:p>
    <w:p w:rsidR="006C0BBE" w:rsidRPr="00807757" w:rsidRDefault="006C0BBE" w:rsidP="00212FC6">
      <w:pPr>
        <w:numPr>
          <w:ilvl w:val="0"/>
          <w:numId w:val="6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240" w:line="276" w:lineRule="auto"/>
        <w:ind w:left="360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Programu Fundusze Europejskie dla Wielkopolski 2021-2027 zatwierdzonego Decyzją Wykonawczą Komisji Europejskiej nr C(2022) 9044 z dnia 5 grudnia 2022 r., przyjętego Uchwałą nr 6063/2023 Zarządu Województwa Wielkopolskiego z dnia 12 stycznia 2023 r. w sprawie przyjęcia programu Fundusze Europejskie dla Wielkopolski 2021-2027 (wersja 1.2)</w:t>
      </w:r>
    </w:p>
    <w:p w:rsidR="00AA7DC3" w:rsidRPr="00807757" w:rsidRDefault="00AA7DC3" w:rsidP="00212FC6">
      <w:pPr>
        <w:autoSpaceDE w:val="0"/>
        <w:spacing w:line="276" w:lineRule="auto"/>
        <w:ind w:left="708"/>
        <w:rPr>
          <w:rFonts w:asciiTheme="minorHAnsi" w:hAnsiTheme="minorHAnsi" w:cstheme="minorHAnsi"/>
          <w:b/>
          <w:i/>
          <w:color w:val="000000"/>
        </w:rPr>
      </w:pPr>
    </w:p>
    <w:p w:rsidR="00AA7DC3" w:rsidRPr="00807757" w:rsidRDefault="00AA7DC3" w:rsidP="00212FC6">
      <w:pPr>
        <w:autoSpaceDE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807757">
        <w:rPr>
          <w:rFonts w:asciiTheme="minorHAnsi" w:hAnsiTheme="minorHAnsi" w:cstheme="minorHAnsi"/>
          <w:b/>
          <w:color w:val="000000"/>
        </w:rPr>
        <w:t xml:space="preserve">Instytucja Zarządzająca </w:t>
      </w:r>
      <w:r w:rsidR="005B285F" w:rsidRPr="00807757">
        <w:rPr>
          <w:rFonts w:asciiTheme="minorHAnsi" w:hAnsiTheme="minorHAnsi" w:cstheme="minorHAnsi"/>
          <w:b/>
          <w:color w:val="000000"/>
        </w:rPr>
        <w:t>FEW 2021</w:t>
      </w:r>
      <w:r w:rsidRPr="00807757">
        <w:rPr>
          <w:rFonts w:asciiTheme="minorHAnsi" w:hAnsiTheme="minorHAnsi" w:cstheme="minorHAnsi"/>
          <w:b/>
          <w:color w:val="000000"/>
        </w:rPr>
        <w:t>+ postanawia, co następuje.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  <w:b/>
        </w:rPr>
        <w:t>§ 1</w:t>
      </w:r>
    </w:p>
    <w:p w:rsidR="00AA7DC3" w:rsidRPr="00807757" w:rsidRDefault="00AA7DC3" w:rsidP="0011480F">
      <w:pPr>
        <w:pStyle w:val="Nagwek1"/>
        <w:numPr>
          <w:ilvl w:val="0"/>
          <w:numId w:val="2"/>
        </w:numPr>
        <w:suppressAutoHyphens/>
        <w:autoSpaceDN/>
        <w:adjustRightInd/>
        <w:spacing w:after="240" w:line="276" w:lineRule="auto"/>
        <w:rPr>
          <w:rFonts w:asciiTheme="minorHAnsi" w:hAnsiTheme="minorHAnsi" w:cstheme="minorHAnsi"/>
          <w:sz w:val="24"/>
        </w:rPr>
      </w:pPr>
      <w:r w:rsidRPr="00807757">
        <w:rPr>
          <w:rFonts w:asciiTheme="minorHAnsi" w:hAnsiTheme="minorHAnsi" w:cstheme="minorHAnsi"/>
          <w:sz w:val="24"/>
        </w:rPr>
        <w:t>Definicje</w:t>
      </w:r>
    </w:p>
    <w:p w:rsidR="00AA7DC3" w:rsidRPr="00807757" w:rsidRDefault="001C5A47" w:rsidP="0011480F">
      <w:pPr>
        <w:autoSpaceDE w:val="0"/>
        <w:spacing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Ilekroć w niniejszej</w:t>
      </w:r>
      <w:r w:rsidR="00AA7DC3" w:rsidRPr="00807757">
        <w:rPr>
          <w:rFonts w:asciiTheme="minorHAnsi" w:hAnsiTheme="minorHAnsi" w:cstheme="minorHAnsi"/>
        </w:rPr>
        <w:t xml:space="preserve"> </w:t>
      </w:r>
      <w:r w:rsidRPr="00807757">
        <w:rPr>
          <w:rFonts w:asciiTheme="minorHAnsi" w:hAnsiTheme="minorHAnsi" w:cstheme="minorHAnsi"/>
        </w:rPr>
        <w:t>Decyzji</w:t>
      </w:r>
      <w:r w:rsidR="00AA7DC3" w:rsidRPr="00807757">
        <w:rPr>
          <w:rFonts w:asciiTheme="minorHAnsi" w:hAnsiTheme="minorHAnsi" w:cstheme="minorHAnsi"/>
        </w:rPr>
        <w:t xml:space="preserve"> jest mowa o:</w:t>
      </w:r>
    </w:p>
    <w:p w:rsidR="00AA7DC3" w:rsidRPr="00807757" w:rsidRDefault="00AA7DC3" w:rsidP="0011480F">
      <w:pPr>
        <w:autoSpaceDE w:val="0"/>
        <w:spacing w:line="276" w:lineRule="auto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24"/>
        </w:numPr>
        <w:tabs>
          <w:tab w:val="left" w:pos="-1652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„Beneficjencie” – </w:t>
      </w:r>
      <w:r w:rsidR="00A93792" w:rsidRPr="00807757">
        <w:rPr>
          <w:rFonts w:asciiTheme="minorHAnsi" w:hAnsiTheme="minorHAnsi" w:cstheme="minorHAnsi"/>
          <w:iCs/>
        </w:rPr>
        <w:t>należy przez to rozumieć</w:t>
      </w:r>
      <w:r w:rsidR="00A93792" w:rsidRPr="00807757">
        <w:rPr>
          <w:rFonts w:asciiTheme="minorHAnsi" w:hAnsiTheme="minorHAnsi" w:cstheme="minorHAnsi"/>
        </w:rPr>
        <w:t xml:space="preserve"> Województwo</w:t>
      </w:r>
      <w:r w:rsidRPr="00807757">
        <w:rPr>
          <w:rFonts w:asciiTheme="minorHAnsi" w:hAnsiTheme="minorHAnsi" w:cstheme="minorHAnsi"/>
        </w:rPr>
        <w:t xml:space="preserve"> Wielk</w:t>
      </w:r>
      <w:r w:rsidR="00A93792" w:rsidRPr="00807757">
        <w:rPr>
          <w:rFonts w:asciiTheme="minorHAnsi" w:hAnsiTheme="minorHAnsi" w:cstheme="minorHAnsi"/>
        </w:rPr>
        <w:t>opolskie</w:t>
      </w:r>
      <w:r w:rsidRPr="00807757">
        <w:rPr>
          <w:rFonts w:asciiTheme="minorHAnsi" w:hAnsiTheme="minorHAnsi" w:cstheme="minorHAnsi"/>
        </w:rPr>
        <w:t>, w imieniu i na rzecz którego je</w:t>
      </w:r>
      <w:r w:rsidR="00A93792" w:rsidRPr="00807757">
        <w:rPr>
          <w:rFonts w:asciiTheme="minorHAnsi" w:hAnsiTheme="minorHAnsi" w:cstheme="minorHAnsi"/>
        </w:rPr>
        <w:t>dnostka organizacyjna</w:t>
      </w:r>
      <w:r w:rsidR="00E37958" w:rsidRPr="00807757">
        <w:rPr>
          <w:rFonts w:asciiTheme="minorHAnsi" w:hAnsiTheme="minorHAnsi" w:cstheme="minorHAnsi"/>
        </w:rPr>
        <w:t xml:space="preserve"> </w:t>
      </w:r>
      <w:r w:rsidRPr="00807757">
        <w:rPr>
          <w:rFonts w:asciiTheme="minorHAnsi" w:hAnsiTheme="minorHAnsi" w:cstheme="minorHAnsi"/>
        </w:rPr>
        <w:t>Województwa Wielkopolskiego/departament Urzędu Marszałkowskiego Województwa Wielkopolskiego,</w:t>
      </w:r>
      <w:r w:rsidR="00F346FA" w:rsidRPr="00807757">
        <w:rPr>
          <w:rFonts w:asciiTheme="minorHAnsi" w:hAnsiTheme="minorHAnsi" w:cstheme="minorHAnsi"/>
        </w:rPr>
        <w:t xml:space="preserve"> wskazana</w:t>
      </w:r>
      <w:r w:rsidR="00086E5C" w:rsidRPr="00807757">
        <w:rPr>
          <w:rFonts w:asciiTheme="minorHAnsi" w:hAnsiTheme="minorHAnsi" w:cstheme="minorHAnsi"/>
        </w:rPr>
        <w:t xml:space="preserve"> w uchwale Z</w:t>
      </w:r>
      <w:r w:rsidR="00F346FA" w:rsidRPr="00807757">
        <w:rPr>
          <w:rFonts w:asciiTheme="minorHAnsi" w:hAnsiTheme="minorHAnsi" w:cstheme="minorHAnsi"/>
        </w:rPr>
        <w:t>arządu Województwa Wielkopolskiego</w:t>
      </w:r>
      <w:r w:rsidR="00EA24AE" w:rsidRPr="00807757">
        <w:rPr>
          <w:rFonts w:asciiTheme="minorHAnsi" w:hAnsiTheme="minorHAnsi" w:cstheme="minorHAnsi"/>
        </w:rPr>
        <w:t xml:space="preserve"> w sprawie podjęcia</w:t>
      </w:r>
      <w:r w:rsidR="00086E5C" w:rsidRPr="00807757">
        <w:rPr>
          <w:rFonts w:asciiTheme="minorHAnsi" w:hAnsiTheme="minorHAnsi" w:cstheme="minorHAnsi"/>
        </w:rPr>
        <w:t xml:space="preserve"> </w:t>
      </w:r>
      <w:r w:rsidR="00E27394" w:rsidRPr="00807757">
        <w:rPr>
          <w:rFonts w:asciiTheme="minorHAnsi" w:hAnsiTheme="minorHAnsi" w:cstheme="minorHAnsi"/>
        </w:rPr>
        <w:t>decyzji o dofinansowaniu</w:t>
      </w:r>
      <w:r w:rsidR="00F346FA" w:rsidRPr="00807757">
        <w:rPr>
          <w:rFonts w:asciiTheme="minorHAnsi" w:hAnsiTheme="minorHAnsi" w:cstheme="minorHAnsi"/>
        </w:rPr>
        <w:t xml:space="preserve"> Projektu</w:t>
      </w:r>
      <w:r w:rsidR="00086E5C" w:rsidRPr="00807757">
        <w:rPr>
          <w:rFonts w:asciiTheme="minorHAnsi" w:hAnsiTheme="minorHAnsi" w:cstheme="minorHAnsi"/>
        </w:rPr>
        <w:t xml:space="preserve">,  </w:t>
      </w:r>
      <w:r w:rsidRPr="00807757">
        <w:rPr>
          <w:rFonts w:asciiTheme="minorHAnsi" w:hAnsiTheme="minorHAnsi" w:cstheme="minorHAnsi"/>
        </w:rPr>
        <w:t xml:space="preserve">realizuje Projekt </w:t>
      </w:r>
      <w:r w:rsidRPr="00807757">
        <w:rPr>
          <w:rFonts w:asciiTheme="minorHAnsi" w:hAnsiTheme="minorHAnsi" w:cstheme="minorHAnsi"/>
          <w:iCs/>
        </w:rPr>
        <w:t xml:space="preserve">finansowany </w:t>
      </w:r>
      <w:r w:rsidRPr="00807757">
        <w:rPr>
          <w:rFonts w:asciiTheme="minorHAnsi" w:hAnsiTheme="minorHAnsi" w:cstheme="minorHAnsi"/>
        </w:rPr>
        <w:t xml:space="preserve">ze środków Europejskiego Funduszu Rozwoju Regionalnego lub ze środków Europejskiego Funduszu Rozwoju Regionalnego i środków budżetu państwa; 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widowControl w:val="0"/>
        <w:numPr>
          <w:ilvl w:val="0"/>
          <w:numId w:val="24"/>
        </w:numPr>
        <w:suppressAutoHyphens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„budżecie państwa” – należy przez to rozumieć budżet, zgodnie z art. 110 ustawy o finansach publicznych;</w:t>
      </w:r>
    </w:p>
    <w:p w:rsidR="00AA7DC3" w:rsidRPr="00807757" w:rsidRDefault="00AA7DC3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widowControl w:val="0"/>
        <w:numPr>
          <w:ilvl w:val="0"/>
          <w:numId w:val="24"/>
        </w:numPr>
        <w:suppressAutoHyphens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„budżecie środków europejskich” – należy przez to rozumieć budż</w:t>
      </w:r>
      <w:r w:rsidR="00097B58">
        <w:rPr>
          <w:rFonts w:asciiTheme="minorHAnsi" w:hAnsiTheme="minorHAnsi" w:cstheme="minorHAnsi"/>
        </w:rPr>
        <w:t>et, zgodnie z art. 117 ustawy o </w:t>
      </w:r>
      <w:r w:rsidRPr="00807757">
        <w:rPr>
          <w:rFonts w:asciiTheme="minorHAnsi" w:hAnsiTheme="minorHAnsi" w:cstheme="minorHAnsi"/>
        </w:rPr>
        <w:t>finansach publicznych;</w:t>
      </w:r>
    </w:p>
    <w:p w:rsidR="002A27D2" w:rsidRPr="00807757" w:rsidRDefault="002A27D2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E71F59" w:rsidRPr="00807757" w:rsidRDefault="002A27D2" w:rsidP="0011480F">
      <w:pPr>
        <w:widowControl w:val="0"/>
        <w:numPr>
          <w:ilvl w:val="0"/>
          <w:numId w:val="24"/>
        </w:numPr>
        <w:spacing w:after="240"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CST2021 – należy przez to rozumieć Centraln</w:t>
      </w:r>
      <w:r w:rsidR="00A93792" w:rsidRPr="00807757">
        <w:rPr>
          <w:rFonts w:asciiTheme="minorHAnsi" w:hAnsiTheme="minorHAnsi" w:cstheme="minorHAnsi"/>
        </w:rPr>
        <w:t>y system teleinformatyczny wspierający realizację Programu</w:t>
      </w:r>
      <w:r w:rsidR="0060655B" w:rsidRPr="00807757">
        <w:rPr>
          <w:rFonts w:asciiTheme="minorHAnsi" w:hAnsiTheme="minorHAnsi" w:cstheme="minorHAnsi"/>
        </w:rPr>
        <w:t>,</w:t>
      </w:r>
      <w:r w:rsidR="00A93792" w:rsidRPr="00807757">
        <w:rPr>
          <w:rFonts w:asciiTheme="minorHAnsi" w:hAnsiTheme="minorHAnsi" w:cstheme="minorHAnsi"/>
        </w:rPr>
        <w:t xml:space="preserve"> o którym mowa w art.</w:t>
      </w:r>
      <w:r w:rsidR="00BE4E3C" w:rsidRPr="00807757">
        <w:rPr>
          <w:rFonts w:asciiTheme="minorHAnsi" w:hAnsiTheme="minorHAnsi" w:cstheme="minorHAnsi"/>
        </w:rPr>
        <w:t xml:space="preserve"> </w:t>
      </w:r>
      <w:r w:rsidR="00A93792" w:rsidRPr="00807757">
        <w:rPr>
          <w:rFonts w:asciiTheme="minorHAnsi" w:hAnsiTheme="minorHAnsi" w:cstheme="minorHAnsi"/>
        </w:rPr>
        <w:t>4 ust. 2 pkt 6 ustawy wdrożeniowej</w:t>
      </w:r>
      <w:r w:rsidR="00165763" w:rsidRPr="00807757">
        <w:rPr>
          <w:rFonts w:asciiTheme="minorHAnsi" w:hAnsiTheme="minorHAnsi" w:cstheme="minorHAnsi"/>
        </w:rPr>
        <w:t>;</w:t>
      </w:r>
    </w:p>
    <w:p w:rsidR="00AA7DC3" w:rsidRPr="00807757" w:rsidRDefault="00E71F59" w:rsidP="0011480F">
      <w:pPr>
        <w:widowControl w:val="0"/>
        <w:numPr>
          <w:ilvl w:val="0"/>
          <w:numId w:val="24"/>
        </w:numPr>
        <w:spacing w:after="240"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„danych osobowych” – należy przez to rozumieć dane osobowe zgodnie z Rozporządzeniem Parlamentu Europejskiego i Rady (UE) 2016/679 z dnia 27 kwietnia 2016 r. w sp</w:t>
      </w:r>
      <w:r w:rsidR="00B8475C">
        <w:rPr>
          <w:rFonts w:asciiTheme="minorHAnsi" w:hAnsiTheme="minorHAnsi" w:cstheme="minorHAnsi"/>
        </w:rPr>
        <w:t>rawie ochrony osób fizycznych w </w:t>
      </w:r>
      <w:r w:rsidRPr="00807757">
        <w:rPr>
          <w:rFonts w:asciiTheme="minorHAnsi" w:hAnsiTheme="minorHAnsi" w:cstheme="minorHAnsi"/>
        </w:rPr>
        <w:t>związku z przetwarzaniem danych osobowych i w sprawie swobodnego przepływu takich danych oraz uchylenia dyrektywy 95/46/WE</w:t>
      </w:r>
      <w:r w:rsidR="0037658B" w:rsidRPr="00807757">
        <w:rPr>
          <w:rFonts w:asciiTheme="minorHAnsi" w:hAnsiTheme="minorHAnsi" w:cstheme="minorHAnsi"/>
        </w:rPr>
        <w:t xml:space="preserve"> (ogólne rozporządzenie o ochronie danych)</w:t>
      </w:r>
      <w:r w:rsidRPr="00807757">
        <w:rPr>
          <w:rFonts w:asciiTheme="minorHAnsi" w:hAnsiTheme="minorHAnsi" w:cstheme="minorHAnsi"/>
        </w:rPr>
        <w:t xml:space="preserve">, zwanym dalej „RODO” oraz </w:t>
      </w:r>
      <w:r w:rsidRPr="00807757">
        <w:rPr>
          <w:rFonts w:asciiTheme="minorHAnsi" w:hAnsiTheme="minorHAnsi" w:cstheme="minorHAnsi"/>
        </w:rPr>
        <w:lastRenderedPageBreak/>
        <w:t>ustawą z dnia 10 maja 2018 r. o ochronie danych osobowych, kt</w:t>
      </w:r>
      <w:r w:rsidR="00B8475C">
        <w:rPr>
          <w:rFonts w:asciiTheme="minorHAnsi" w:hAnsiTheme="minorHAnsi" w:cstheme="minorHAnsi"/>
        </w:rPr>
        <w:t>óre są przetwarzane w związku z </w:t>
      </w:r>
      <w:r w:rsidRPr="00807757">
        <w:rPr>
          <w:rFonts w:asciiTheme="minorHAnsi" w:hAnsiTheme="minorHAnsi" w:cstheme="minorHAnsi"/>
        </w:rPr>
        <w:t xml:space="preserve">realizacją Projektu w ramach Programu; </w:t>
      </w:r>
    </w:p>
    <w:p w:rsidR="00666CC5" w:rsidRPr="00807757" w:rsidRDefault="00EC5ACC" w:rsidP="0011480F">
      <w:pPr>
        <w:widowControl w:val="0"/>
        <w:numPr>
          <w:ilvl w:val="0"/>
          <w:numId w:val="24"/>
        </w:numPr>
        <w:spacing w:after="240"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„Decyzji</w:t>
      </w:r>
      <w:r w:rsidR="00666CC5" w:rsidRPr="00807757">
        <w:rPr>
          <w:rFonts w:asciiTheme="minorHAnsi" w:hAnsiTheme="minorHAnsi" w:cstheme="minorHAnsi"/>
        </w:rPr>
        <w:t xml:space="preserve">” -  należy przez to rozumieć niniejszą </w:t>
      </w:r>
      <w:r w:rsidR="00E27394" w:rsidRPr="00807757">
        <w:rPr>
          <w:rFonts w:asciiTheme="minorHAnsi" w:hAnsiTheme="minorHAnsi" w:cstheme="minorHAnsi"/>
        </w:rPr>
        <w:t>Decyzję o dofinansowaniu</w:t>
      </w:r>
      <w:r w:rsidR="00666CC5" w:rsidRPr="00807757">
        <w:rPr>
          <w:rFonts w:asciiTheme="minorHAnsi" w:hAnsiTheme="minorHAnsi" w:cstheme="minorHAnsi"/>
        </w:rPr>
        <w:t xml:space="preserve"> Projektu</w:t>
      </w:r>
      <w:r w:rsidR="00E020FA" w:rsidRPr="00807757">
        <w:rPr>
          <w:rFonts w:asciiTheme="minorHAnsi" w:hAnsiTheme="minorHAnsi" w:cstheme="minorHAnsi"/>
        </w:rPr>
        <w:t xml:space="preserve"> </w:t>
      </w:r>
      <w:r w:rsidR="00666CC5" w:rsidRPr="00807757">
        <w:rPr>
          <w:rFonts w:asciiTheme="minorHAnsi" w:hAnsiTheme="minorHAnsi" w:cstheme="minorHAnsi"/>
        </w:rPr>
        <w:t>Województwa Wielkopolskiego</w:t>
      </w:r>
      <w:r w:rsidR="005E465D" w:rsidRPr="00807757">
        <w:rPr>
          <w:rFonts w:asciiTheme="minorHAnsi" w:hAnsiTheme="minorHAnsi" w:cstheme="minorHAnsi"/>
        </w:rPr>
        <w:t xml:space="preserve"> pt</w:t>
      </w:r>
      <w:r w:rsidR="00581759">
        <w:rPr>
          <w:rFonts w:asciiTheme="minorHAnsi" w:hAnsiTheme="minorHAnsi" w:cstheme="minorHAnsi"/>
        </w:rPr>
        <w:t>.</w:t>
      </w:r>
      <w:r w:rsidR="005E465D" w:rsidRPr="00807757">
        <w:rPr>
          <w:rFonts w:asciiTheme="minorHAnsi" w:hAnsiTheme="minorHAnsi" w:cstheme="minorHAnsi"/>
        </w:rPr>
        <w:t xml:space="preserve"> </w:t>
      </w:r>
      <w:r w:rsidR="00473B97" w:rsidRPr="00807757">
        <w:rPr>
          <w:rFonts w:asciiTheme="minorHAnsi" w:hAnsiTheme="minorHAnsi" w:cstheme="minorHAnsi"/>
        </w:rPr>
        <w:t>„</w:t>
      </w:r>
      <w:r w:rsidR="005E465D" w:rsidRPr="00807757">
        <w:rPr>
          <w:rFonts w:asciiTheme="minorHAnsi" w:hAnsiTheme="minorHAnsi" w:cstheme="minorHAnsi"/>
        </w:rPr>
        <w:t>…</w:t>
      </w:r>
      <w:r w:rsidR="00473B97" w:rsidRPr="00807757">
        <w:rPr>
          <w:rFonts w:asciiTheme="minorHAnsi" w:hAnsiTheme="minorHAnsi" w:cstheme="minorHAnsi"/>
        </w:rPr>
        <w:t>”</w:t>
      </w:r>
      <w:r w:rsidR="00666CC5" w:rsidRPr="00807757">
        <w:rPr>
          <w:rFonts w:asciiTheme="minorHAnsi" w:hAnsiTheme="minorHAnsi" w:cstheme="minorHAnsi"/>
        </w:rPr>
        <w:t>, określającą w szczególności warunki przekazywania i wykorzystania dofinansowania, sposób realizacji Projektu</w:t>
      </w:r>
      <w:r w:rsidR="00E020FA" w:rsidRPr="00807757">
        <w:rPr>
          <w:rFonts w:asciiTheme="minorHAnsi" w:hAnsiTheme="minorHAnsi" w:cstheme="minorHAnsi"/>
        </w:rPr>
        <w:t>, przyjęt</w:t>
      </w:r>
      <w:r w:rsidR="00400CAE" w:rsidRPr="00807757">
        <w:rPr>
          <w:rFonts w:asciiTheme="minorHAnsi" w:hAnsiTheme="minorHAnsi" w:cstheme="minorHAnsi"/>
        </w:rPr>
        <w:t>ego do realizacji na podstawie U</w:t>
      </w:r>
      <w:r w:rsidR="00E020FA" w:rsidRPr="00807757">
        <w:rPr>
          <w:rFonts w:asciiTheme="minorHAnsi" w:hAnsiTheme="minorHAnsi" w:cstheme="minorHAnsi"/>
        </w:rPr>
        <w:t>chwały</w:t>
      </w:r>
      <w:r w:rsidR="00CB6A48" w:rsidRPr="00807757">
        <w:rPr>
          <w:rFonts w:asciiTheme="minorHAnsi" w:hAnsiTheme="minorHAnsi" w:cstheme="minorHAnsi"/>
        </w:rPr>
        <w:t xml:space="preserve"> nr ……./……..</w:t>
      </w:r>
      <w:r w:rsidR="00E020FA" w:rsidRPr="00807757">
        <w:rPr>
          <w:rFonts w:asciiTheme="minorHAnsi" w:hAnsiTheme="minorHAnsi" w:cstheme="minorHAnsi"/>
        </w:rPr>
        <w:t xml:space="preserve"> </w:t>
      </w:r>
      <w:r w:rsidR="008E1386" w:rsidRPr="00807757">
        <w:rPr>
          <w:rFonts w:asciiTheme="minorHAnsi" w:hAnsiTheme="minorHAnsi" w:cstheme="minorHAnsi"/>
        </w:rPr>
        <w:t>Zarządu Województwa W</w:t>
      </w:r>
      <w:r w:rsidR="00E020FA" w:rsidRPr="00807757">
        <w:rPr>
          <w:rFonts w:asciiTheme="minorHAnsi" w:hAnsiTheme="minorHAnsi" w:cstheme="minorHAnsi"/>
        </w:rPr>
        <w:t>ielkopolskie z dnia …</w:t>
      </w:r>
      <w:r w:rsidR="00B25BC0" w:rsidRPr="00807757">
        <w:rPr>
          <w:rFonts w:asciiTheme="minorHAnsi" w:hAnsiTheme="minorHAnsi" w:cstheme="minorHAnsi"/>
        </w:rPr>
        <w:t xml:space="preserve"> oraz prawa i obowiązki Beneficjenta i Instytucji Zarządzającej FEW 2021+</w:t>
      </w:r>
      <w:r w:rsidRPr="00807757">
        <w:rPr>
          <w:rFonts w:asciiTheme="minorHAnsi" w:hAnsiTheme="minorHAnsi" w:cstheme="minorHAnsi"/>
        </w:rPr>
        <w:t>;</w:t>
      </w:r>
    </w:p>
    <w:p w:rsidR="002E1E2A" w:rsidRPr="00807757" w:rsidRDefault="00AA7DC3" w:rsidP="0011480F">
      <w:pPr>
        <w:numPr>
          <w:ilvl w:val="0"/>
          <w:numId w:val="24"/>
        </w:numPr>
        <w:tabs>
          <w:tab w:val="left" w:pos="-932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„dofinansowaniu” – należy przez to rozumieć wsparcie udzielane ze środków Europejskiego Funduszu Rozwoju Regionalnego lub ze środków Europejskiego Funduszu Rozwoju Regionalnego i środków budżetu państwa, stanowiące bezzwrotną pomoc przeznaczoną na pokrycie części wydatków kwalifikowalnych realizowanego Projektu, udzielane w ramach Programu, na podstawie </w:t>
      </w:r>
      <w:r w:rsidR="00D40A48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;</w:t>
      </w:r>
    </w:p>
    <w:p w:rsidR="002E1E2A" w:rsidRPr="00807757" w:rsidRDefault="002E1E2A" w:rsidP="0011480F">
      <w:pPr>
        <w:tabs>
          <w:tab w:val="left" w:pos="-932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2E1E2A" w:rsidP="0011480F">
      <w:pPr>
        <w:numPr>
          <w:ilvl w:val="0"/>
          <w:numId w:val="24"/>
        </w:numPr>
        <w:tabs>
          <w:tab w:val="left" w:pos="-932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„harmonogramie płatności” – należy przez to rozumieć harmonogram określający planowane daty składania przez Beneficjenta kolejnych wniosków o płatność, ze wskazaniem wydatków kwalifikowalnych i wnioskowanych kwot dofinansowania (w formie refundacji i/lub zaliczki);</w:t>
      </w:r>
    </w:p>
    <w:p w:rsidR="002E1E2A" w:rsidRPr="00807757" w:rsidRDefault="002E1E2A" w:rsidP="0011480F">
      <w:pPr>
        <w:tabs>
          <w:tab w:val="left" w:pos="-932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24"/>
        </w:numPr>
        <w:tabs>
          <w:tab w:val="left" w:pos="-1292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„Instytucji Zarządzającej </w:t>
      </w:r>
      <w:r w:rsidR="002E1E2A" w:rsidRPr="00807757">
        <w:rPr>
          <w:rFonts w:asciiTheme="minorHAnsi" w:hAnsiTheme="minorHAnsi" w:cstheme="minorHAnsi"/>
        </w:rPr>
        <w:t xml:space="preserve">FEW 2021+” </w:t>
      </w:r>
      <w:r w:rsidRPr="00807757">
        <w:rPr>
          <w:rFonts w:asciiTheme="minorHAnsi" w:hAnsiTheme="minorHAnsi" w:cstheme="minorHAnsi"/>
        </w:rPr>
        <w:t xml:space="preserve">– należy przez to rozumieć Zarząd Województwa Wielkopolskiego, odpowiedzialny za przygotowanie i </w:t>
      </w:r>
      <w:r w:rsidR="002E1E2A" w:rsidRPr="00807757">
        <w:rPr>
          <w:rFonts w:asciiTheme="minorHAnsi" w:hAnsiTheme="minorHAnsi" w:cstheme="minorHAnsi"/>
        </w:rPr>
        <w:t>realizację programu regionalnego (</w:t>
      </w:r>
      <w:r w:rsidR="00153FCA" w:rsidRPr="00807757">
        <w:rPr>
          <w:rFonts w:asciiTheme="minorHAnsi" w:hAnsiTheme="minorHAnsi" w:cstheme="minorHAnsi"/>
        </w:rPr>
        <w:t xml:space="preserve">Program </w:t>
      </w:r>
      <w:r w:rsidR="002E1E2A" w:rsidRPr="00807757">
        <w:rPr>
          <w:rFonts w:asciiTheme="minorHAnsi" w:hAnsiTheme="minorHAnsi" w:cstheme="minorHAnsi"/>
        </w:rPr>
        <w:t>Fundusze Europejskie dla Wielkopolski 2021-2027)</w:t>
      </w:r>
      <w:r w:rsidRPr="00807757">
        <w:rPr>
          <w:rFonts w:asciiTheme="minorHAnsi" w:hAnsiTheme="minorHAnsi" w:cstheme="minorHAnsi"/>
        </w:rPr>
        <w:t>, działający w imieniu i na rzecz Województwa Wielkopolskiego, którego obsługę w zakresie realizacji Programu zapewnia Urząd Marszałkowski Województwa Wielkopolskiego poprzez właściwe biura i departamenty;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24"/>
        </w:numPr>
        <w:tabs>
          <w:tab w:val="left" w:pos="-1292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„korekcie finansowej” – należy przez to rozumieć kwotę, o jaką Instytucja Zarządzająca </w:t>
      </w:r>
      <w:r w:rsidR="002E1E2A" w:rsidRPr="00807757">
        <w:rPr>
          <w:rFonts w:asciiTheme="minorHAnsi" w:hAnsiTheme="minorHAnsi" w:cstheme="minorHAnsi"/>
        </w:rPr>
        <w:t>FEW 2021+</w:t>
      </w:r>
      <w:r w:rsidRPr="00807757">
        <w:rPr>
          <w:rFonts w:asciiTheme="minorHAnsi" w:hAnsiTheme="minorHAnsi" w:cstheme="minorHAnsi"/>
        </w:rPr>
        <w:t xml:space="preserve"> pomniejsza dofinansowanie dla Projektu w związku ze stwierdzoną przez Instytucję Zarządzającą </w:t>
      </w:r>
      <w:r w:rsidR="002E1E2A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nieprawidłowością związaną z realizacją Projektu, co obejmuje między i</w:t>
      </w:r>
      <w:r w:rsidR="002E1E2A" w:rsidRPr="00807757">
        <w:rPr>
          <w:rFonts w:asciiTheme="minorHAnsi" w:hAnsiTheme="minorHAnsi" w:cstheme="minorHAnsi"/>
        </w:rPr>
        <w:t>nnymi korekty finansowe</w:t>
      </w:r>
      <w:r w:rsidRPr="00807757">
        <w:rPr>
          <w:rFonts w:asciiTheme="minorHAnsi" w:hAnsiTheme="minorHAnsi" w:cstheme="minorHAnsi"/>
        </w:rPr>
        <w:t xml:space="preserve"> dotyczące nieprawidłowości w ramach realizowanych przez Beneficjenta zamówień publicznych, korekty finansowe dotyczące niezrealizowania wskaźników rezultatu Projektu, </w:t>
      </w:r>
      <w:r w:rsidR="007B08DC" w:rsidRPr="00807757">
        <w:rPr>
          <w:rFonts w:asciiTheme="minorHAnsi" w:hAnsiTheme="minorHAnsi" w:cstheme="minorHAnsi"/>
        </w:rPr>
        <w:t xml:space="preserve">korekty finansowe dotyczące niewywiązania się z obowiązków informacyjno-promocyjnych oraz </w:t>
      </w:r>
      <w:r w:rsidRPr="00807757">
        <w:rPr>
          <w:rFonts w:asciiTheme="minorHAnsi" w:hAnsiTheme="minorHAnsi" w:cstheme="minorHAnsi"/>
        </w:rPr>
        <w:t xml:space="preserve">korekty polegające na uznaniu przez Instytucję Zarządzającą </w:t>
      </w:r>
      <w:r w:rsidR="002E1E2A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wydatku za niekwalifikowalny;</w:t>
      </w:r>
    </w:p>
    <w:p w:rsidR="00AA7DC3" w:rsidRPr="00807757" w:rsidRDefault="00AA7DC3" w:rsidP="0011480F">
      <w:pPr>
        <w:spacing w:line="276" w:lineRule="auto"/>
        <w:ind w:left="284" w:hanging="426"/>
        <w:rPr>
          <w:rFonts w:asciiTheme="minorHAnsi" w:hAnsiTheme="minorHAnsi" w:cstheme="minorHAnsi"/>
        </w:rPr>
      </w:pPr>
    </w:p>
    <w:p w:rsidR="00AF4120" w:rsidRPr="00807757" w:rsidRDefault="00AA7DC3" w:rsidP="0011480F">
      <w:pPr>
        <w:numPr>
          <w:ilvl w:val="0"/>
          <w:numId w:val="24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  <w:w w:val="105"/>
        </w:rPr>
        <w:t>„LSI</w:t>
      </w:r>
      <w:r w:rsidR="00541213" w:rsidRPr="00807757">
        <w:rPr>
          <w:rFonts w:asciiTheme="minorHAnsi" w:hAnsiTheme="minorHAnsi" w:cstheme="minorHAnsi"/>
          <w:w w:val="105"/>
        </w:rPr>
        <w:t xml:space="preserve"> 2021+</w:t>
      </w:r>
      <w:r w:rsidRPr="00807757">
        <w:rPr>
          <w:rFonts w:asciiTheme="minorHAnsi" w:hAnsiTheme="minorHAnsi" w:cstheme="minorHAnsi"/>
          <w:w w:val="105"/>
        </w:rPr>
        <w:t xml:space="preserve">” – należy przez to rozumieć Lokalny System Informatyczny do </w:t>
      </w:r>
      <w:r w:rsidR="00B8475C">
        <w:rPr>
          <w:rFonts w:asciiTheme="minorHAnsi" w:hAnsiTheme="minorHAnsi" w:cstheme="minorHAnsi"/>
          <w:w w:val="105"/>
        </w:rPr>
        <w:t>obsługi Programu w </w:t>
      </w:r>
      <w:r w:rsidRPr="00807757">
        <w:rPr>
          <w:rFonts w:asciiTheme="minorHAnsi" w:hAnsiTheme="minorHAnsi" w:cstheme="minorHAnsi"/>
          <w:w w:val="105"/>
        </w:rPr>
        <w:t xml:space="preserve">zakresie aplikowania o środki oraz wprowadzania zmian do Projektu; </w:t>
      </w:r>
    </w:p>
    <w:p w:rsidR="00AF4120" w:rsidRPr="00807757" w:rsidRDefault="00AF4120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F4120" w:rsidRPr="00807757" w:rsidRDefault="00AA7DC3" w:rsidP="0011480F">
      <w:pPr>
        <w:numPr>
          <w:ilvl w:val="0"/>
          <w:numId w:val="24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„nieprawidłowości” – należy przez to rozumieć każde naruszenie prawa unijnego lub prawa krajowego, jak też naruszenie postanowień </w:t>
      </w:r>
      <w:r w:rsidR="00256093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, wynikające z działania lub zaniechania Beneficjenta i/lub partnera i/lub innego, wskazanego w § 3 ust. 4 </w:t>
      </w:r>
      <w:r w:rsidR="00256093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, podmiotu zaang</w:t>
      </w:r>
      <w:r w:rsidR="00AF4120" w:rsidRPr="00807757">
        <w:rPr>
          <w:rFonts w:asciiTheme="minorHAnsi" w:hAnsiTheme="minorHAnsi" w:cstheme="minorHAnsi"/>
        </w:rPr>
        <w:t>ażowanego w realizację Projektu, które ma lub może mieć szkodliwy wpływ na budżet Unii Europejskiej poprzez obciążenie go nieuzasadnionym wydatkiem;</w:t>
      </w:r>
    </w:p>
    <w:p w:rsidR="00AA7DC3" w:rsidRPr="00807757" w:rsidRDefault="00AA7DC3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F4120" w:rsidRPr="00807757" w:rsidRDefault="00AA7DC3" w:rsidP="0011480F">
      <w:pPr>
        <w:numPr>
          <w:ilvl w:val="0"/>
          <w:numId w:val="24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„partnerze” – należy przez to rozumieć podmiot wymieniony we wniosku o dofinansowanie, uczestniczący w realizacji Projektu, wnoszący do Projektu zasoby ludzkie, organizacyjne, techniczne lub </w:t>
      </w:r>
      <w:r w:rsidRPr="00807757">
        <w:rPr>
          <w:rFonts w:asciiTheme="minorHAnsi" w:hAnsiTheme="minorHAnsi" w:cstheme="minorHAnsi"/>
        </w:rPr>
        <w:lastRenderedPageBreak/>
        <w:t>finansowe, realizujący Projekt wspólnie z Beneficjentem, na warunkach określonych w porozumieniu lub umowie o partnerstwie;</w:t>
      </w:r>
    </w:p>
    <w:p w:rsidR="00AF4120" w:rsidRPr="00807757" w:rsidRDefault="00AF4120" w:rsidP="0011480F">
      <w:p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F4120" w:rsidRPr="00807757" w:rsidRDefault="004225F0" w:rsidP="0011480F">
      <w:pPr>
        <w:numPr>
          <w:ilvl w:val="0"/>
          <w:numId w:val="24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„personelu Projektu” – należy przez to rozumieć osoby zaangażowane do realizacji zadań lub czynności w ramach Projektu na podstawie stosunku pracy;</w:t>
      </w:r>
      <w:r w:rsidR="00AF4120" w:rsidRPr="00807757">
        <w:rPr>
          <w:rFonts w:asciiTheme="minorHAnsi" w:hAnsiTheme="minorHAnsi" w:cstheme="minorHAnsi"/>
        </w:rPr>
        <w:t xml:space="preserve"> </w:t>
      </w:r>
    </w:p>
    <w:p w:rsidR="002D0CD9" w:rsidRPr="00807757" w:rsidRDefault="002D0CD9" w:rsidP="0011480F">
      <w:p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24"/>
        </w:numPr>
        <w:tabs>
          <w:tab w:val="left" w:pos="-3092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„płatności końcowej” – należy przez to rozumieć datę dokonania przelewu na rachunek bankowy Beneficjenta (w przypadku, gdy w ramach rozliczenia wniosku o płatność końcową Beneficjentowi przekazywane są środki) lub datę zatwierdzenia wniosku o płatność końco</w:t>
      </w:r>
      <w:r w:rsidR="004225F0" w:rsidRPr="00807757">
        <w:rPr>
          <w:rFonts w:asciiTheme="minorHAnsi" w:hAnsiTheme="minorHAnsi" w:cstheme="minorHAnsi"/>
        </w:rPr>
        <w:t>wą (w pozostałych przypadkach);</w:t>
      </w:r>
    </w:p>
    <w:p w:rsidR="004225F0" w:rsidRPr="00807757" w:rsidRDefault="004225F0" w:rsidP="0011480F">
      <w:pPr>
        <w:tabs>
          <w:tab w:val="left" w:pos="-3092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F4120" w:rsidRPr="00807757" w:rsidRDefault="004225F0" w:rsidP="0011480F">
      <w:pPr>
        <w:numPr>
          <w:ilvl w:val="0"/>
          <w:numId w:val="24"/>
        </w:numPr>
        <w:autoSpaceDE w:val="0"/>
        <w:autoSpaceDN w:val="0"/>
        <w:adjustRightInd w:val="0"/>
        <w:spacing w:after="240"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„</w:t>
      </w:r>
      <w:r w:rsidR="00AF4120" w:rsidRPr="00807757">
        <w:rPr>
          <w:rFonts w:asciiTheme="minorHAnsi" w:hAnsiTheme="minorHAnsi" w:cstheme="minorHAnsi"/>
        </w:rPr>
        <w:t xml:space="preserve">pomocy de minimis” – </w:t>
      </w:r>
      <w:r w:rsidR="00C04947" w:rsidRPr="00C04947">
        <w:rPr>
          <w:rFonts w:asciiTheme="minorHAnsi" w:hAnsiTheme="minorHAnsi" w:cstheme="minorHAnsi"/>
        </w:rPr>
        <w:t xml:space="preserve">należy przez to rozumieć pomoc zgodną z przepisami </w:t>
      </w:r>
      <w:r w:rsidR="00C46F11" w:rsidRPr="00C46F11">
        <w:rPr>
          <w:rFonts w:asciiTheme="minorHAnsi" w:hAnsiTheme="minorHAnsi" w:cstheme="minorHAnsi"/>
        </w:rPr>
        <w:t>Rozporządzenia Ministra Funduszy i Polityki Regionalnej z dnia 17 kwietnia 2024 r. w sprawie udzielania pomocy de minimis w ramach regionalnych programów na lata 2021–2027</w:t>
      </w:r>
      <w:r w:rsidR="00AF4120" w:rsidRPr="00807757">
        <w:rPr>
          <w:rFonts w:asciiTheme="minorHAnsi" w:hAnsiTheme="minorHAnsi" w:cstheme="minorHAnsi"/>
        </w:rPr>
        <w:t>;</w:t>
      </w:r>
    </w:p>
    <w:p w:rsidR="00AF4120" w:rsidRPr="00807757" w:rsidRDefault="00AF4120" w:rsidP="0011480F">
      <w:pPr>
        <w:numPr>
          <w:ilvl w:val="0"/>
          <w:numId w:val="24"/>
        </w:numPr>
        <w:autoSpaceDE w:val="0"/>
        <w:autoSpaceDN w:val="0"/>
        <w:adjustRightInd w:val="0"/>
        <w:spacing w:after="240"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„pomocy publicznej” – należy przez to rozumieć pomoc publiczną w rozumieniu art. 93, art. 106 ust. 2 oraz art. 107 ust. 2 i 3 Traktatu o funkcjonowaniu Unii Europejskiej or</w:t>
      </w:r>
      <w:r w:rsidR="00B8475C">
        <w:rPr>
          <w:rFonts w:asciiTheme="minorHAnsi" w:hAnsiTheme="minorHAnsi" w:cstheme="minorHAnsi"/>
        </w:rPr>
        <w:t>az pomoc de minimis, chyba że z </w:t>
      </w:r>
      <w:r w:rsidRPr="00807757">
        <w:rPr>
          <w:rFonts w:asciiTheme="minorHAnsi" w:hAnsiTheme="minorHAnsi" w:cstheme="minorHAnsi"/>
        </w:rPr>
        <w:t xml:space="preserve">treści </w:t>
      </w:r>
      <w:r w:rsidR="00256093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wynika, że chodzi wyłącznie o pomoc publiczną w rozumieniu art. 2 pkt 9 lit. c rozporządzenia 2021/1060;</w:t>
      </w:r>
    </w:p>
    <w:p w:rsidR="00AA7DC3" w:rsidRPr="00807757" w:rsidRDefault="00AA7DC3" w:rsidP="0011480F">
      <w:pPr>
        <w:numPr>
          <w:ilvl w:val="0"/>
          <w:numId w:val="24"/>
        </w:numPr>
        <w:tabs>
          <w:tab w:val="left" w:pos="-932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„Programie” – </w:t>
      </w:r>
      <w:r w:rsidR="004225F0" w:rsidRPr="00807757">
        <w:rPr>
          <w:rFonts w:asciiTheme="minorHAnsi" w:hAnsiTheme="minorHAnsi" w:cstheme="minorHAnsi"/>
        </w:rPr>
        <w:t xml:space="preserve">należy przez to rozumieć program regionalny </w:t>
      </w:r>
      <w:r w:rsidR="00797394" w:rsidRPr="00807757">
        <w:rPr>
          <w:rFonts w:asciiTheme="minorHAnsi" w:hAnsiTheme="minorHAnsi" w:cstheme="minorHAnsi"/>
        </w:rPr>
        <w:t xml:space="preserve">– Program </w:t>
      </w:r>
      <w:r w:rsidR="004225F0" w:rsidRPr="00807757">
        <w:rPr>
          <w:rFonts w:asciiTheme="minorHAnsi" w:hAnsiTheme="minorHAnsi" w:cstheme="minorHAnsi"/>
        </w:rPr>
        <w:t>Fundusze Europejskie dla Wielkopolski 2021-2027</w:t>
      </w:r>
      <w:r w:rsidRPr="00807757">
        <w:rPr>
          <w:rFonts w:asciiTheme="minorHAnsi" w:hAnsiTheme="minorHAnsi" w:cstheme="minorHAnsi"/>
        </w:rPr>
        <w:t>;</w:t>
      </w:r>
    </w:p>
    <w:p w:rsidR="00AA7DC3" w:rsidRPr="00807757" w:rsidRDefault="00AA7DC3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9472D" w:rsidRPr="00807757" w:rsidRDefault="00AA7DC3" w:rsidP="0011480F">
      <w:pPr>
        <w:pStyle w:val="Tekstpodstawowy21"/>
        <w:numPr>
          <w:ilvl w:val="0"/>
          <w:numId w:val="24"/>
        </w:numPr>
        <w:tabs>
          <w:tab w:val="left" w:pos="-2360"/>
        </w:tabs>
        <w:spacing w:line="276" w:lineRule="auto"/>
        <w:ind w:left="284" w:hanging="426"/>
        <w:jc w:val="left"/>
        <w:rPr>
          <w:rFonts w:asciiTheme="minorHAnsi" w:hAnsiTheme="minorHAnsi" w:cstheme="minorHAnsi"/>
          <w:szCs w:val="24"/>
        </w:rPr>
      </w:pPr>
      <w:r w:rsidRPr="00807757">
        <w:rPr>
          <w:rFonts w:asciiTheme="minorHAnsi" w:hAnsiTheme="minorHAnsi" w:cstheme="minorHAnsi"/>
          <w:szCs w:val="24"/>
        </w:rPr>
        <w:t>„Projekcie” – należy przez to rozumieć</w:t>
      </w:r>
      <w:r w:rsidR="004A6B60" w:rsidRPr="00807757">
        <w:rPr>
          <w:rFonts w:asciiTheme="minorHAnsi" w:hAnsiTheme="minorHAnsi" w:cstheme="minorHAnsi"/>
          <w:szCs w:val="24"/>
          <w:lang w:val="pl-PL"/>
        </w:rPr>
        <w:t xml:space="preserve"> projekt pt</w:t>
      </w:r>
      <w:r w:rsidR="00813783" w:rsidRPr="00807757">
        <w:rPr>
          <w:rFonts w:asciiTheme="minorHAnsi" w:hAnsiTheme="minorHAnsi" w:cstheme="minorHAnsi"/>
          <w:szCs w:val="24"/>
          <w:lang w:val="pl-PL"/>
        </w:rPr>
        <w:t>. „</w:t>
      </w:r>
      <w:r w:rsidR="004A6B60" w:rsidRPr="00807757">
        <w:rPr>
          <w:rFonts w:asciiTheme="minorHAnsi" w:hAnsiTheme="minorHAnsi" w:cstheme="minorHAnsi"/>
          <w:szCs w:val="24"/>
          <w:lang w:val="pl-PL"/>
        </w:rPr>
        <w:t>…</w:t>
      </w:r>
      <w:r w:rsidR="003A25F5" w:rsidRPr="00807757">
        <w:rPr>
          <w:rFonts w:asciiTheme="minorHAnsi" w:hAnsiTheme="minorHAnsi" w:cstheme="minorHAnsi"/>
          <w:szCs w:val="24"/>
          <w:lang w:val="pl-PL"/>
        </w:rPr>
        <w:t>”</w:t>
      </w:r>
      <w:r w:rsidR="004A6B60" w:rsidRPr="00807757">
        <w:rPr>
          <w:rFonts w:asciiTheme="minorHAnsi" w:hAnsiTheme="minorHAnsi" w:cstheme="minorHAnsi"/>
          <w:szCs w:val="24"/>
        </w:rPr>
        <w:t xml:space="preserve"> </w:t>
      </w:r>
      <w:r w:rsidR="004A6B60" w:rsidRPr="00807757">
        <w:rPr>
          <w:rFonts w:asciiTheme="minorHAnsi" w:hAnsiTheme="minorHAnsi" w:cstheme="minorHAnsi"/>
          <w:szCs w:val="24"/>
          <w:lang w:val="pl-PL"/>
        </w:rPr>
        <w:t>opisany</w:t>
      </w:r>
      <w:r w:rsidRPr="00807757">
        <w:rPr>
          <w:rFonts w:asciiTheme="minorHAnsi" w:hAnsiTheme="minorHAnsi" w:cstheme="minorHAnsi"/>
          <w:szCs w:val="24"/>
        </w:rPr>
        <w:t xml:space="preserve"> we </w:t>
      </w:r>
      <w:r w:rsidR="004A6B60" w:rsidRPr="00807757">
        <w:rPr>
          <w:rFonts w:asciiTheme="minorHAnsi" w:hAnsiTheme="minorHAnsi" w:cstheme="minorHAnsi"/>
          <w:szCs w:val="24"/>
        </w:rPr>
        <w:t xml:space="preserve">wniosku o dofinansowanie, </w:t>
      </w:r>
      <w:r w:rsidR="004A6B60" w:rsidRPr="00807757">
        <w:rPr>
          <w:rFonts w:asciiTheme="minorHAnsi" w:hAnsiTheme="minorHAnsi" w:cstheme="minorHAnsi"/>
          <w:szCs w:val="24"/>
          <w:lang w:val="pl-PL"/>
        </w:rPr>
        <w:t>stanowiący</w:t>
      </w:r>
      <w:r w:rsidR="00813783" w:rsidRPr="00807757">
        <w:rPr>
          <w:rFonts w:asciiTheme="minorHAnsi" w:hAnsiTheme="minorHAnsi" w:cstheme="minorHAnsi"/>
          <w:szCs w:val="24"/>
          <w:lang w:val="pl-PL"/>
        </w:rPr>
        <w:t>m</w:t>
      </w:r>
      <w:r w:rsidR="004A6B60" w:rsidRPr="00807757">
        <w:rPr>
          <w:rFonts w:asciiTheme="minorHAnsi" w:hAnsiTheme="minorHAnsi" w:cstheme="minorHAnsi"/>
          <w:szCs w:val="24"/>
          <w:lang w:val="pl-PL"/>
        </w:rPr>
        <w:t xml:space="preserve"> załącznik </w:t>
      </w:r>
      <w:r w:rsidR="003A25F5" w:rsidRPr="00807757">
        <w:rPr>
          <w:rFonts w:asciiTheme="minorHAnsi" w:hAnsiTheme="minorHAnsi" w:cstheme="minorHAnsi"/>
          <w:szCs w:val="24"/>
          <w:lang w:val="pl-PL"/>
        </w:rPr>
        <w:t>do D</w:t>
      </w:r>
      <w:r w:rsidR="004A6B60" w:rsidRPr="00807757">
        <w:rPr>
          <w:rFonts w:asciiTheme="minorHAnsi" w:hAnsiTheme="minorHAnsi" w:cstheme="minorHAnsi"/>
          <w:szCs w:val="24"/>
          <w:lang w:val="pl-PL"/>
        </w:rPr>
        <w:t>ecyzji</w:t>
      </w:r>
      <w:r w:rsidRPr="00807757">
        <w:rPr>
          <w:rFonts w:asciiTheme="minorHAnsi" w:hAnsiTheme="minorHAnsi" w:cstheme="minorHAnsi"/>
          <w:szCs w:val="24"/>
        </w:rPr>
        <w:t>;</w:t>
      </w:r>
    </w:p>
    <w:p w:rsidR="00A9472D" w:rsidRPr="00807757" w:rsidRDefault="00A9472D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9472D" w:rsidRPr="00807757" w:rsidRDefault="004225F0" w:rsidP="0011480F">
      <w:pPr>
        <w:pStyle w:val="Tekstpodstawowy21"/>
        <w:numPr>
          <w:ilvl w:val="0"/>
          <w:numId w:val="24"/>
        </w:numPr>
        <w:tabs>
          <w:tab w:val="left" w:pos="-2360"/>
        </w:tabs>
        <w:spacing w:line="276" w:lineRule="auto"/>
        <w:ind w:left="284" w:hanging="426"/>
        <w:jc w:val="left"/>
        <w:rPr>
          <w:rFonts w:asciiTheme="minorHAnsi" w:hAnsiTheme="minorHAnsi" w:cstheme="minorHAnsi"/>
          <w:szCs w:val="24"/>
        </w:rPr>
      </w:pPr>
      <w:r w:rsidRPr="00807757">
        <w:rPr>
          <w:rFonts w:asciiTheme="minorHAnsi" w:hAnsiTheme="minorHAnsi" w:cstheme="minorHAnsi"/>
          <w:szCs w:val="24"/>
        </w:rPr>
        <w:t xml:space="preserve">„przetwarzaniu danych osobowych” – </w:t>
      </w:r>
      <w:r w:rsidR="00AF4120" w:rsidRPr="00807757">
        <w:rPr>
          <w:rFonts w:asciiTheme="minorHAnsi" w:hAnsiTheme="minorHAnsi" w:cstheme="minorHAnsi"/>
          <w:szCs w:val="24"/>
        </w:rPr>
        <w:t>należy przez to rozumieć każdą operację, o której mowa w art. 4 pkt 2 RODO</w:t>
      </w:r>
      <w:r w:rsidR="00AF4120" w:rsidRPr="00807757">
        <w:rPr>
          <w:rFonts w:asciiTheme="minorHAnsi" w:hAnsiTheme="minorHAnsi" w:cstheme="minorHAnsi"/>
          <w:szCs w:val="24"/>
          <w:lang w:val="pl-PL"/>
        </w:rPr>
        <w:t>;</w:t>
      </w:r>
    </w:p>
    <w:p w:rsidR="00A9472D" w:rsidRPr="00807757" w:rsidRDefault="00A9472D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  <w:highlight w:val="yellow"/>
        </w:rPr>
      </w:pPr>
    </w:p>
    <w:p w:rsidR="00A9472D" w:rsidRPr="00807757" w:rsidRDefault="00A9472D" w:rsidP="0011480F">
      <w:pPr>
        <w:pStyle w:val="Tekstpodstawowy21"/>
        <w:numPr>
          <w:ilvl w:val="0"/>
          <w:numId w:val="24"/>
        </w:numPr>
        <w:tabs>
          <w:tab w:val="left" w:pos="-2360"/>
        </w:tabs>
        <w:spacing w:line="276" w:lineRule="auto"/>
        <w:ind w:left="284" w:hanging="426"/>
        <w:jc w:val="left"/>
        <w:rPr>
          <w:rFonts w:asciiTheme="minorHAnsi" w:hAnsiTheme="minorHAnsi" w:cstheme="minorHAnsi"/>
          <w:szCs w:val="24"/>
        </w:rPr>
      </w:pPr>
      <w:r w:rsidRPr="00807757">
        <w:rPr>
          <w:rFonts w:asciiTheme="minorHAnsi" w:hAnsiTheme="minorHAnsi" w:cstheme="minorHAnsi"/>
          <w:szCs w:val="24"/>
        </w:rPr>
        <w:t xml:space="preserve">„rachunku bankowym Beneficjenta” – należy przez to rozumieć </w:t>
      </w:r>
      <w:r w:rsidR="00AB7EE3" w:rsidRPr="00807757">
        <w:rPr>
          <w:rFonts w:asciiTheme="minorHAnsi" w:hAnsiTheme="minorHAnsi" w:cstheme="minorHAnsi"/>
          <w:szCs w:val="24"/>
        </w:rPr>
        <w:t>wyodrębnione rachunki bankowe, potwierdzone umową rachunku bankowego składan</w:t>
      </w:r>
      <w:r w:rsidR="00813783" w:rsidRPr="00807757">
        <w:rPr>
          <w:rFonts w:asciiTheme="minorHAnsi" w:hAnsiTheme="minorHAnsi" w:cstheme="minorHAnsi"/>
          <w:szCs w:val="24"/>
          <w:lang w:val="pl-PL"/>
        </w:rPr>
        <w:t>ą</w:t>
      </w:r>
      <w:r w:rsidR="00AB7EE3" w:rsidRPr="00807757">
        <w:rPr>
          <w:rFonts w:asciiTheme="minorHAnsi" w:hAnsiTheme="minorHAnsi" w:cstheme="minorHAnsi"/>
          <w:szCs w:val="24"/>
        </w:rPr>
        <w:t xml:space="preserve"> przez Beneficjenta przed </w:t>
      </w:r>
      <w:r w:rsidR="00D370D0" w:rsidRPr="00807757">
        <w:rPr>
          <w:rFonts w:asciiTheme="minorHAnsi" w:hAnsiTheme="minorHAnsi" w:cstheme="minorHAnsi"/>
          <w:szCs w:val="24"/>
          <w:lang w:val="pl-PL"/>
        </w:rPr>
        <w:t xml:space="preserve">podjęciem </w:t>
      </w:r>
      <w:r w:rsidR="00256093" w:rsidRPr="00807757">
        <w:rPr>
          <w:rFonts w:asciiTheme="minorHAnsi" w:hAnsiTheme="minorHAnsi" w:cstheme="minorHAnsi"/>
          <w:szCs w:val="24"/>
          <w:lang w:val="pl-PL"/>
        </w:rPr>
        <w:t>Decyzji</w:t>
      </w:r>
      <w:r w:rsidR="00AB7EE3" w:rsidRPr="00807757">
        <w:rPr>
          <w:rFonts w:asciiTheme="minorHAnsi" w:hAnsiTheme="minorHAnsi" w:cstheme="minorHAnsi"/>
          <w:szCs w:val="24"/>
        </w:rPr>
        <w:t>, służące w</w:t>
      </w:r>
      <w:r w:rsidR="00722169">
        <w:rPr>
          <w:rFonts w:asciiTheme="minorHAnsi" w:hAnsiTheme="minorHAnsi" w:cstheme="minorHAnsi"/>
          <w:szCs w:val="24"/>
        </w:rPr>
        <w:t>yłącznie do obsługi Projektu, t</w:t>
      </w:r>
      <w:r w:rsidR="00722169">
        <w:rPr>
          <w:rFonts w:asciiTheme="minorHAnsi" w:hAnsiTheme="minorHAnsi" w:cstheme="minorHAnsi"/>
          <w:szCs w:val="24"/>
          <w:lang w:val="pl-PL"/>
        </w:rPr>
        <w:t>o jest</w:t>
      </w:r>
      <w:r w:rsidR="00AB7EE3" w:rsidRPr="00807757">
        <w:rPr>
          <w:rFonts w:asciiTheme="minorHAnsi" w:hAnsiTheme="minorHAnsi" w:cstheme="minorHAnsi"/>
          <w:szCs w:val="24"/>
        </w:rPr>
        <w:t xml:space="preserve"> dokonywania za ich pośrednictwem wszystkich przepływów finansowych związanych z realizacją Projektu</w:t>
      </w:r>
      <w:r w:rsidR="00AB7EE3" w:rsidRPr="00807757">
        <w:rPr>
          <w:rFonts w:asciiTheme="minorHAnsi" w:hAnsiTheme="minorHAnsi" w:cstheme="minorHAnsi"/>
          <w:szCs w:val="24"/>
          <w:lang w:val="pl-PL"/>
        </w:rPr>
        <w:t>:</w:t>
      </w:r>
    </w:p>
    <w:p w:rsidR="00A9472D" w:rsidRPr="00807757" w:rsidRDefault="00A9472D" w:rsidP="0011480F">
      <w:pPr>
        <w:pStyle w:val="Tekstpodstawowy21"/>
        <w:tabs>
          <w:tab w:val="left" w:pos="-2360"/>
        </w:tabs>
        <w:spacing w:line="276" w:lineRule="auto"/>
        <w:ind w:left="284" w:hanging="426"/>
        <w:jc w:val="left"/>
        <w:rPr>
          <w:rFonts w:asciiTheme="minorHAnsi" w:hAnsiTheme="minorHAnsi" w:cstheme="minorHAnsi"/>
          <w:szCs w:val="24"/>
        </w:rPr>
      </w:pPr>
    </w:p>
    <w:p w:rsidR="00A9472D" w:rsidRPr="00807757" w:rsidRDefault="00A9472D" w:rsidP="0011480F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do obsługi refundacji:</w:t>
      </w:r>
    </w:p>
    <w:p w:rsidR="00A9472D" w:rsidRPr="00807757" w:rsidRDefault="00A9472D" w:rsidP="0011480F">
      <w:pPr>
        <w:numPr>
          <w:ilvl w:val="2"/>
          <w:numId w:val="24"/>
        </w:numPr>
        <w:autoSpaceDE w:val="0"/>
        <w:autoSpaceDN w:val="0"/>
        <w:adjustRightInd w:val="0"/>
        <w:spacing w:line="276" w:lineRule="auto"/>
        <w:ind w:left="993" w:hanging="283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n</w:t>
      </w:r>
      <w:r w:rsidR="0008292A">
        <w:rPr>
          <w:rFonts w:asciiTheme="minorHAnsi" w:hAnsiTheme="minorHAnsi" w:cstheme="minorHAnsi"/>
        </w:rPr>
        <w:t>umer</w:t>
      </w:r>
      <w:r w:rsidRPr="00807757">
        <w:rPr>
          <w:rFonts w:asciiTheme="minorHAnsi" w:hAnsiTheme="minorHAnsi" w:cstheme="minorHAnsi"/>
        </w:rPr>
        <w:t xml:space="preserve"> .................................................,</w:t>
      </w:r>
      <w:r w:rsidRPr="00807757">
        <w:rPr>
          <w:rFonts w:asciiTheme="minorHAnsi" w:hAnsiTheme="minorHAnsi" w:cstheme="minorHAnsi"/>
          <w:b/>
        </w:rPr>
        <w:t xml:space="preserve"> </w:t>
      </w:r>
      <w:r w:rsidRPr="00807757">
        <w:rPr>
          <w:rFonts w:asciiTheme="minorHAnsi" w:hAnsiTheme="minorHAnsi" w:cstheme="minorHAnsi"/>
        </w:rPr>
        <w:t>prowadzony w banku ......................</w:t>
      </w:r>
      <w:r w:rsidR="004A2055" w:rsidRPr="00807757">
        <w:rPr>
          <w:rFonts w:asciiTheme="minorHAnsi" w:hAnsiTheme="minorHAnsi" w:cstheme="minorHAnsi"/>
        </w:rPr>
        <w:t>........................... dla </w:t>
      </w:r>
      <w:r w:rsidRPr="00807757">
        <w:rPr>
          <w:rFonts w:asciiTheme="minorHAnsi" w:hAnsiTheme="minorHAnsi" w:cstheme="minorHAnsi"/>
        </w:rPr>
        <w:t>operacji w złotówkach,</w:t>
      </w:r>
    </w:p>
    <w:p w:rsidR="00A9472D" w:rsidRPr="00807757" w:rsidRDefault="0008292A" w:rsidP="0011480F">
      <w:pPr>
        <w:numPr>
          <w:ilvl w:val="2"/>
          <w:numId w:val="24"/>
        </w:numPr>
        <w:autoSpaceDE w:val="0"/>
        <w:autoSpaceDN w:val="0"/>
        <w:adjustRightInd w:val="0"/>
        <w:spacing w:line="276" w:lineRule="auto"/>
        <w:ind w:left="993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</w:t>
      </w:r>
      <w:r w:rsidR="00A9472D" w:rsidRPr="00807757">
        <w:rPr>
          <w:rFonts w:asciiTheme="minorHAnsi" w:hAnsiTheme="minorHAnsi" w:cstheme="minorHAnsi"/>
        </w:rPr>
        <w:t xml:space="preserve"> .................................................,</w:t>
      </w:r>
      <w:r w:rsidR="00A9472D" w:rsidRPr="00807757">
        <w:rPr>
          <w:rFonts w:asciiTheme="minorHAnsi" w:hAnsiTheme="minorHAnsi" w:cstheme="minorHAnsi"/>
          <w:b/>
        </w:rPr>
        <w:t xml:space="preserve"> </w:t>
      </w:r>
      <w:r w:rsidR="00A9472D" w:rsidRPr="00807757">
        <w:rPr>
          <w:rFonts w:asciiTheme="minorHAnsi" w:hAnsiTheme="minorHAnsi" w:cstheme="minorHAnsi"/>
        </w:rPr>
        <w:t>prowadzony w banku ......................</w:t>
      </w:r>
      <w:r w:rsidR="004A2055" w:rsidRPr="00807757">
        <w:rPr>
          <w:rFonts w:asciiTheme="minorHAnsi" w:hAnsiTheme="minorHAnsi" w:cstheme="minorHAnsi"/>
        </w:rPr>
        <w:t>........................... dla </w:t>
      </w:r>
      <w:r w:rsidR="00A9472D" w:rsidRPr="00807757">
        <w:rPr>
          <w:rFonts w:asciiTheme="minorHAnsi" w:hAnsiTheme="minorHAnsi" w:cstheme="minorHAnsi"/>
        </w:rPr>
        <w:t>operacji w walucie ……..,</w:t>
      </w:r>
    </w:p>
    <w:p w:rsidR="00A9472D" w:rsidRPr="00807757" w:rsidRDefault="00A9472D" w:rsidP="0011480F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do obsługi zaliczki:</w:t>
      </w:r>
    </w:p>
    <w:p w:rsidR="00AA7DC3" w:rsidRPr="00807757" w:rsidRDefault="0008292A" w:rsidP="0011480F">
      <w:pPr>
        <w:numPr>
          <w:ilvl w:val="2"/>
          <w:numId w:val="24"/>
        </w:numPr>
        <w:autoSpaceDE w:val="0"/>
        <w:autoSpaceDN w:val="0"/>
        <w:adjustRightInd w:val="0"/>
        <w:spacing w:after="240" w:line="276" w:lineRule="auto"/>
        <w:ind w:left="993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</w:t>
      </w:r>
      <w:r w:rsidR="00A9472D" w:rsidRPr="00807757">
        <w:rPr>
          <w:rFonts w:asciiTheme="minorHAnsi" w:hAnsiTheme="minorHAnsi" w:cstheme="minorHAnsi"/>
        </w:rPr>
        <w:t xml:space="preserve"> .................................................,</w:t>
      </w:r>
      <w:r w:rsidR="00A9472D" w:rsidRPr="00807757">
        <w:rPr>
          <w:rFonts w:asciiTheme="minorHAnsi" w:hAnsiTheme="minorHAnsi" w:cstheme="minorHAnsi"/>
          <w:b/>
        </w:rPr>
        <w:t xml:space="preserve"> </w:t>
      </w:r>
      <w:r w:rsidR="00A9472D" w:rsidRPr="00807757">
        <w:rPr>
          <w:rFonts w:asciiTheme="minorHAnsi" w:hAnsiTheme="minorHAnsi" w:cstheme="minorHAnsi"/>
        </w:rPr>
        <w:t>prowadzony w banku ........................................</w:t>
      </w:r>
      <w:r w:rsidR="004A2055" w:rsidRPr="00807757">
        <w:rPr>
          <w:rFonts w:asciiTheme="minorHAnsi" w:hAnsiTheme="minorHAnsi" w:cstheme="minorHAnsi"/>
        </w:rPr>
        <w:t>......... dla </w:t>
      </w:r>
      <w:r w:rsidR="00A9472D" w:rsidRPr="00807757">
        <w:rPr>
          <w:rFonts w:asciiTheme="minorHAnsi" w:hAnsiTheme="minorHAnsi" w:cstheme="minorHAnsi"/>
        </w:rPr>
        <w:t>operacji w złotówkach,</w:t>
      </w:r>
    </w:p>
    <w:p w:rsidR="00AA7DC3" w:rsidRPr="00807757" w:rsidRDefault="00AA7DC3" w:rsidP="0011480F">
      <w:pPr>
        <w:numPr>
          <w:ilvl w:val="0"/>
          <w:numId w:val="24"/>
        </w:numPr>
        <w:tabs>
          <w:tab w:val="left" w:pos="-3092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lastRenderedPageBreak/>
        <w:t>„</w:t>
      </w:r>
      <w:r w:rsidR="00A9472D" w:rsidRPr="00807757">
        <w:rPr>
          <w:rFonts w:asciiTheme="minorHAnsi" w:hAnsiTheme="minorHAnsi" w:cstheme="minorHAnsi"/>
        </w:rPr>
        <w:t>refundacji” – należy przez to rozumieć zwrot Beneficjentowi faktycznie poniesionych i w całości zapłaconych wcześniej wydatków, stanowiących część wydatków kwalifikowalnych w Projekcie</w:t>
      </w:r>
      <w:r w:rsidRPr="00807757">
        <w:rPr>
          <w:rFonts w:asciiTheme="minorHAnsi" w:hAnsiTheme="minorHAnsi" w:cstheme="minorHAnsi"/>
        </w:rPr>
        <w:t>, dokonywany po spełnieniu warunków określonych w </w:t>
      </w:r>
      <w:r w:rsidR="00256093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; 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24"/>
        </w:numPr>
        <w:tabs>
          <w:tab w:val="left" w:pos="-2720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„rozpoczęciu realizacji Projektu” – należy przez to rozumieć datę zawarcia przez Beneficjenta pierwszej umowy z wykonawcą/dostawcą lub </w:t>
      </w:r>
      <w:r w:rsidR="00606D1D" w:rsidRPr="00807757">
        <w:rPr>
          <w:rFonts w:asciiTheme="minorHAnsi" w:hAnsiTheme="minorHAnsi" w:cstheme="minorHAnsi"/>
        </w:rPr>
        <w:t xml:space="preserve">datę zaciągnięcia pierwszego </w:t>
      </w:r>
      <w:r w:rsidRPr="00807757">
        <w:rPr>
          <w:rFonts w:asciiTheme="minorHAnsi" w:hAnsiTheme="minorHAnsi" w:cstheme="minorHAnsi"/>
        </w:rPr>
        <w:t>zobowiązania do zamówienia towarów i usług związanych z realizacją Projektu, z zachowaniem zasad kwalifikowalności wydatków;</w:t>
      </w:r>
    </w:p>
    <w:p w:rsidR="00AA7DC3" w:rsidRPr="00807757" w:rsidRDefault="00AA7DC3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606D1D" w:rsidRPr="00807757" w:rsidRDefault="00AA7DC3" w:rsidP="0011480F">
      <w:pPr>
        <w:numPr>
          <w:ilvl w:val="0"/>
          <w:numId w:val="24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„sile wyższej” – </w:t>
      </w:r>
      <w:r w:rsidR="00B2146B" w:rsidRPr="00807757">
        <w:rPr>
          <w:rFonts w:asciiTheme="minorHAnsi" w:hAnsiTheme="minorHAnsi" w:cstheme="minorHAnsi"/>
        </w:rPr>
        <w:t>należy przez to rozumieć zdarzenie bądź połączenie zdarzeń obiektywnie niezależnych od Beneficjenta lub Instytucji Zarządzającej FEW 2021+, o charakt</w:t>
      </w:r>
      <w:r w:rsidR="00B8475C">
        <w:rPr>
          <w:rFonts w:asciiTheme="minorHAnsi" w:hAnsiTheme="minorHAnsi" w:cstheme="minorHAnsi"/>
        </w:rPr>
        <w:t>erze nagłym, które zasadniczo i </w:t>
      </w:r>
      <w:r w:rsidR="00B2146B" w:rsidRPr="00807757">
        <w:rPr>
          <w:rFonts w:asciiTheme="minorHAnsi" w:hAnsiTheme="minorHAnsi" w:cstheme="minorHAnsi"/>
        </w:rPr>
        <w:t xml:space="preserve">istotnie utrudniają wykonywanie części lub całości zobowiązań wynikających </w:t>
      </w:r>
      <w:r w:rsidR="00256093" w:rsidRPr="00807757">
        <w:rPr>
          <w:rFonts w:asciiTheme="minorHAnsi" w:hAnsiTheme="minorHAnsi" w:cstheme="minorHAnsi"/>
        </w:rPr>
        <w:t>z Decyzji</w:t>
      </w:r>
      <w:r w:rsidR="00B2146B" w:rsidRPr="00807757">
        <w:rPr>
          <w:rFonts w:asciiTheme="minorHAnsi" w:hAnsiTheme="minorHAnsi" w:cstheme="minorHAnsi"/>
        </w:rPr>
        <w:t>, których Beneficjent lub Instytucja Zarządzająca FEW 2021+ nie mogły przewidzieć i którym nie mogły obiektywnie zapobiec, ani ich przezwyciężyć i im przeciwdziałać</w:t>
      </w:r>
      <w:r w:rsidRPr="00807757">
        <w:rPr>
          <w:rFonts w:asciiTheme="minorHAnsi" w:hAnsiTheme="minorHAnsi" w:cstheme="minorHAnsi"/>
        </w:rPr>
        <w:t xml:space="preserve">; </w:t>
      </w:r>
    </w:p>
    <w:p w:rsidR="00606D1D" w:rsidRPr="00807757" w:rsidRDefault="00606D1D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606D1D" w:rsidP="0011480F">
      <w:pPr>
        <w:numPr>
          <w:ilvl w:val="0"/>
          <w:numId w:val="24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„SL2021” – należy przez to rozumieć aplikację wchodzącą w skład CST2021 wykorzystywaną w procesie rozliczania Projektu oraz komunikowania się z Instytucją Zarządzającą FEW 2021+;</w:t>
      </w:r>
    </w:p>
    <w:p w:rsidR="00A3417C" w:rsidRPr="00807757" w:rsidRDefault="00A3417C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606D1D" w:rsidRPr="00807757" w:rsidRDefault="00A3417C" w:rsidP="0011480F">
      <w:pPr>
        <w:numPr>
          <w:ilvl w:val="0"/>
          <w:numId w:val="24"/>
        </w:numPr>
        <w:autoSpaceDE w:val="0"/>
        <w:autoSpaceDN w:val="0"/>
        <w:adjustRightInd w:val="0"/>
        <w:spacing w:after="240"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„stronie internetowej Programu” – należy przez to rozumieć stronę www</w:t>
      </w:r>
      <w:r w:rsidR="005E6878" w:rsidRPr="00807757">
        <w:rPr>
          <w:rFonts w:asciiTheme="minorHAnsi" w:hAnsiTheme="minorHAnsi" w:cstheme="minorHAnsi"/>
        </w:rPr>
        <w:t>.funduszeue.wielkopolskie.pl</w:t>
      </w:r>
    </w:p>
    <w:p w:rsidR="00AA7DC3" w:rsidRPr="00807757" w:rsidRDefault="00AA7DC3" w:rsidP="0011480F">
      <w:pPr>
        <w:numPr>
          <w:ilvl w:val="0"/>
          <w:numId w:val="24"/>
        </w:numPr>
        <w:tabs>
          <w:tab w:val="left" w:pos="-1292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„Szczegółowym </w:t>
      </w:r>
      <w:r w:rsidR="00606D1D" w:rsidRPr="00807757">
        <w:rPr>
          <w:rFonts w:asciiTheme="minorHAnsi" w:hAnsiTheme="minorHAnsi" w:cstheme="minorHAnsi"/>
        </w:rPr>
        <w:t>Opisie Priorytetów Programu” – należy przez to rozumieć Szczegółowy Opis Priorytetów Programu Fundusze Europejskie dla Wielkopolski 2021-2027;</w:t>
      </w:r>
    </w:p>
    <w:p w:rsidR="00606D1D" w:rsidRPr="00807757" w:rsidRDefault="00606D1D" w:rsidP="0011480F">
      <w:pPr>
        <w:tabs>
          <w:tab w:val="left" w:pos="-1292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BE4E3C" w:rsidRPr="00807757" w:rsidRDefault="00797394" w:rsidP="0011480F">
      <w:pPr>
        <w:numPr>
          <w:ilvl w:val="0"/>
          <w:numId w:val="24"/>
        </w:numPr>
        <w:tabs>
          <w:tab w:val="left" w:pos="-1292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„</w:t>
      </w:r>
      <w:r w:rsidR="00A3417C" w:rsidRPr="00807757">
        <w:rPr>
          <w:rFonts w:asciiTheme="minorHAnsi" w:hAnsiTheme="minorHAnsi" w:cstheme="minorHAnsi"/>
        </w:rPr>
        <w:t>uproszczonych metodach rozliczania wydatków” – należy przez to rozumieć sposób rozliczenia przez Benef</w:t>
      </w:r>
      <w:r w:rsidR="006E3510" w:rsidRPr="00807757">
        <w:rPr>
          <w:rFonts w:asciiTheme="minorHAnsi" w:hAnsiTheme="minorHAnsi" w:cstheme="minorHAnsi"/>
        </w:rPr>
        <w:t xml:space="preserve">icjenta </w:t>
      </w:r>
      <w:r w:rsidR="006D2E06" w:rsidRPr="00807757">
        <w:rPr>
          <w:rFonts w:asciiTheme="minorHAnsi" w:hAnsiTheme="minorHAnsi" w:cstheme="minorHAnsi"/>
        </w:rPr>
        <w:t>wydatków</w:t>
      </w:r>
      <w:r w:rsidR="00A3417C" w:rsidRPr="00807757">
        <w:rPr>
          <w:rFonts w:asciiTheme="minorHAnsi" w:hAnsiTheme="minorHAnsi" w:cstheme="minorHAnsi"/>
        </w:rPr>
        <w:t xml:space="preserve"> w Projekcie na podstawie stawek jednostkowych, kwot ryczałtowych i stawek ryczałtowych określonych w dokumentacji naboru zgodnie z art. 53-56 rozporządzenia 2021/1060;</w:t>
      </w:r>
    </w:p>
    <w:p w:rsidR="00BE4E3C" w:rsidRPr="00807757" w:rsidRDefault="00BE4E3C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24"/>
        </w:numPr>
        <w:tabs>
          <w:tab w:val="left" w:pos="-1292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„</w:t>
      </w:r>
      <w:r w:rsidR="00A3417C" w:rsidRPr="00807757">
        <w:rPr>
          <w:rFonts w:asciiTheme="minorHAnsi" w:hAnsiTheme="minorHAnsi" w:cstheme="minorHAnsi"/>
        </w:rPr>
        <w:t>wkładzie własnym” – należy przez to rozumieć pieniężny wkład Beneficjenta do Projektu, który nie zostanie Beneficjentowi przekazany w formie dofinansowania (różnica między kwotą wydatków kwalifikowalnych a kwotą dofinansowania przekazaną Beneficjentowi);</w:t>
      </w:r>
    </w:p>
    <w:p w:rsidR="00BE4E3C" w:rsidRPr="00807757" w:rsidRDefault="00BE4E3C" w:rsidP="0011480F">
      <w:pPr>
        <w:tabs>
          <w:tab w:val="left" w:pos="-1292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24"/>
        </w:numPr>
        <w:tabs>
          <w:tab w:val="left" w:pos="-2720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„wniosku o dofinansowanie” – należy przez to rozumieć formularz wniosku o dofinansowanie realizacji Projektu wraz z załącznikami, składany przez </w:t>
      </w:r>
      <w:r w:rsidR="00600CB0" w:rsidRPr="00807757">
        <w:rPr>
          <w:rFonts w:asciiTheme="minorHAnsi" w:hAnsiTheme="minorHAnsi" w:cstheme="minorHAnsi"/>
        </w:rPr>
        <w:t>W</w:t>
      </w:r>
      <w:r w:rsidRPr="00807757">
        <w:rPr>
          <w:rFonts w:asciiTheme="minorHAnsi" w:hAnsiTheme="minorHAnsi" w:cstheme="minorHAnsi"/>
        </w:rPr>
        <w:t xml:space="preserve">nioskodawcę ubiegającego się o dofinansowanie realizacji Projektu, na podstawie którego podjęta została </w:t>
      </w:r>
      <w:r w:rsidR="00256093" w:rsidRPr="00807757">
        <w:rPr>
          <w:rFonts w:asciiTheme="minorHAnsi" w:hAnsiTheme="minorHAnsi" w:cstheme="minorHAnsi"/>
        </w:rPr>
        <w:t>Decyzja</w:t>
      </w:r>
      <w:r w:rsidRPr="00807757">
        <w:rPr>
          <w:rFonts w:asciiTheme="minorHAnsi" w:hAnsiTheme="minorHAnsi" w:cstheme="minorHAnsi"/>
        </w:rPr>
        <w:t>;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24"/>
        </w:numPr>
        <w:tabs>
          <w:tab w:val="left" w:pos="-2720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„wniosku o płatność” – należy przez to rozumieć wniosek Beneficjenta o płatność wraz z załącznikami;</w:t>
      </w:r>
    </w:p>
    <w:p w:rsidR="00AA7DC3" w:rsidRPr="00807757" w:rsidRDefault="00AA7DC3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widowControl w:val="0"/>
        <w:numPr>
          <w:ilvl w:val="0"/>
          <w:numId w:val="24"/>
        </w:numPr>
        <w:suppressAutoHyphens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  <w:w w:val="105"/>
        </w:rPr>
        <w:t>„</w:t>
      </w:r>
      <w:r w:rsidRPr="00807757">
        <w:rPr>
          <w:rFonts w:asciiTheme="minorHAnsi" w:hAnsiTheme="minorHAnsi" w:cstheme="minorHAnsi"/>
        </w:rPr>
        <w:t>współfinansowaniu krajowym z budżetu państwa” – należy przez to rozumieć środki budżetu państwa niepochodzące z budżetu środków europejskich, o których mowa w art. 117 ust. 1 ustawy o finansach publicznych, wypłacane na rzecz Beneficjenta;</w:t>
      </w:r>
    </w:p>
    <w:p w:rsidR="00AA7DC3" w:rsidRPr="00807757" w:rsidRDefault="00AA7DC3" w:rsidP="0011480F">
      <w:pPr>
        <w:widowControl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widowControl w:val="0"/>
        <w:numPr>
          <w:ilvl w:val="0"/>
          <w:numId w:val="24"/>
        </w:numPr>
        <w:suppressAutoHyphens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„wydatkach kwalifikowalnych” – należy przez to rozumieć </w:t>
      </w:r>
      <w:r w:rsidR="006E3510" w:rsidRPr="00807757">
        <w:rPr>
          <w:rFonts w:asciiTheme="minorHAnsi" w:hAnsiTheme="minorHAnsi" w:cstheme="minorHAnsi"/>
        </w:rPr>
        <w:t xml:space="preserve">wydatki lub </w:t>
      </w:r>
      <w:r w:rsidRPr="00807757">
        <w:rPr>
          <w:rFonts w:asciiTheme="minorHAnsi" w:hAnsiTheme="minorHAnsi" w:cstheme="minorHAnsi"/>
        </w:rPr>
        <w:t xml:space="preserve">koszty </w:t>
      </w:r>
      <w:r w:rsidR="0063509E" w:rsidRPr="00807757">
        <w:rPr>
          <w:rFonts w:asciiTheme="minorHAnsi" w:hAnsiTheme="minorHAnsi" w:cstheme="minorHAnsi"/>
        </w:rPr>
        <w:t>ujęte we wniosku o</w:t>
      </w:r>
      <w:r w:rsidR="00B8475C">
        <w:rPr>
          <w:rFonts w:asciiTheme="minorHAnsi" w:hAnsiTheme="minorHAnsi" w:cstheme="minorHAnsi"/>
        </w:rPr>
        <w:t> </w:t>
      </w:r>
      <w:r w:rsidR="0063509E" w:rsidRPr="00807757">
        <w:rPr>
          <w:rFonts w:asciiTheme="minorHAnsi" w:hAnsiTheme="minorHAnsi" w:cstheme="minorHAnsi"/>
        </w:rPr>
        <w:t xml:space="preserve">dofinansowanie i </w:t>
      </w:r>
      <w:r w:rsidRPr="00807757">
        <w:rPr>
          <w:rFonts w:asciiTheme="minorHAnsi" w:hAnsiTheme="minorHAnsi" w:cstheme="minorHAnsi"/>
        </w:rPr>
        <w:t xml:space="preserve">uznane za kwalifikowalne zgodnie z Załącznikiem do </w:t>
      </w:r>
      <w:r w:rsidR="00256093" w:rsidRPr="00807757">
        <w:rPr>
          <w:rFonts w:asciiTheme="minorHAnsi" w:hAnsiTheme="minorHAnsi" w:cstheme="minorHAnsi"/>
        </w:rPr>
        <w:t>Decyzji</w:t>
      </w:r>
      <w:r w:rsidR="00B920ED">
        <w:rPr>
          <w:rFonts w:asciiTheme="minorHAnsi" w:hAnsiTheme="minorHAnsi" w:cstheme="minorHAnsi"/>
        </w:rPr>
        <w:t xml:space="preserve"> pod nazwą</w:t>
      </w:r>
      <w:r w:rsidRPr="00807757">
        <w:rPr>
          <w:rFonts w:asciiTheme="minorHAnsi" w:hAnsiTheme="minorHAnsi" w:cstheme="minorHAnsi"/>
        </w:rPr>
        <w:t xml:space="preserve"> „Kwalifikowalność kosztów, wnioski o płatnoś</w:t>
      </w:r>
      <w:r w:rsidR="00600CB0" w:rsidRPr="00807757">
        <w:rPr>
          <w:rFonts w:asciiTheme="minorHAnsi" w:hAnsiTheme="minorHAnsi" w:cstheme="minorHAnsi"/>
        </w:rPr>
        <w:t>ć oraz zwroty środków”, a nadto zgodn</w:t>
      </w:r>
      <w:r w:rsidR="00B8475C">
        <w:rPr>
          <w:rFonts w:asciiTheme="minorHAnsi" w:hAnsiTheme="minorHAnsi" w:cstheme="minorHAnsi"/>
        </w:rPr>
        <w:t>e z </w:t>
      </w:r>
      <w:r w:rsidRPr="00807757">
        <w:rPr>
          <w:rFonts w:asciiTheme="minorHAnsi" w:hAnsiTheme="minorHAnsi" w:cstheme="minorHAnsi"/>
        </w:rPr>
        <w:t xml:space="preserve">rozporządzeniem </w:t>
      </w:r>
      <w:r w:rsidR="00600CB0" w:rsidRPr="00807757">
        <w:rPr>
          <w:rFonts w:asciiTheme="minorHAnsi" w:hAnsiTheme="minorHAnsi" w:cstheme="minorHAnsi"/>
        </w:rPr>
        <w:t>2021/1060</w:t>
      </w:r>
      <w:r w:rsidRPr="00807757">
        <w:rPr>
          <w:rFonts w:asciiTheme="minorHAnsi" w:hAnsiTheme="minorHAnsi" w:cstheme="minorHAnsi"/>
        </w:rPr>
        <w:t xml:space="preserve">, rozporządzeniem </w:t>
      </w:r>
      <w:r w:rsidR="00600CB0" w:rsidRPr="00807757">
        <w:rPr>
          <w:rFonts w:asciiTheme="minorHAnsi" w:hAnsiTheme="minorHAnsi" w:cstheme="minorHAnsi"/>
        </w:rPr>
        <w:t>2021/1058</w:t>
      </w:r>
      <w:r w:rsidRPr="00807757">
        <w:rPr>
          <w:rFonts w:asciiTheme="minorHAnsi" w:hAnsiTheme="minorHAnsi" w:cstheme="minorHAnsi"/>
        </w:rPr>
        <w:t>, jak również w ro</w:t>
      </w:r>
      <w:r w:rsidR="00600CB0" w:rsidRPr="00807757">
        <w:rPr>
          <w:rFonts w:asciiTheme="minorHAnsi" w:hAnsiTheme="minorHAnsi" w:cstheme="minorHAnsi"/>
        </w:rPr>
        <w:t>zumieniu</w:t>
      </w:r>
      <w:r w:rsidRPr="00807757">
        <w:rPr>
          <w:rFonts w:asciiTheme="minorHAnsi" w:hAnsiTheme="minorHAnsi" w:cstheme="minorHAnsi"/>
        </w:rPr>
        <w:t xml:space="preserve"> ustawy</w:t>
      </w:r>
      <w:r w:rsidR="00A3417C" w:rsidRPr="00807757">
        <w:rPr>
          <w:rFonts w:asciiTheme="minorHAnsi" w:hAnsiTheme="minorHAnsi" w:cstheme="minorHAnsi"/>
        </w:rPr>
        <w:t xml:space="preserve"> </w:t>
      </w:r>
      <w:r w:rsidR="00A3417C" w:rsidRPr="00807757">
        <w:rPr>
          <w:rFonts w:asciiTheme="minorHAnsi" w:hAnsiTheme="minorHAnsi" w:cstheme="minorHAnsi"/>
        </w:rPr>
        <w:lastRenderedPageBreak/>
        <w:t xml:space="preserve">wdrożeniowej i przepisów </w:t>
      </w:r>
      <w:r w:rsidR="0063509E" w:rsidRPr="00807757">
        <w:rPr>
          <w:rFonts w:asciiTheme="minorHAnsi" w:hAnsiTheme="minorHAnsi" w:cstheme="minorHAnsi"/>
        </w:rPr>
        <w:t>wydanych do tej ustawy, R</w:t>
      </w:r>
      <w:r w:rsidRPr="00807757">
        <w:rPr>
          <w:rFonts w:asciiTheme="minorHAnsi" w:hAnsiTheme="minorHAnsi" w:cstheme="minorHAnsi"/>
        </w:rPr>
        <w:t xml:space="preserve">egulaminu </w:t>
      </w:r>
      <w:r w:rsidR="004E2D49" w:rsidRPr="00807757">
        <w:rPr>
          <w:rFonts w:asciiTheme="minorHAnsi" w:hAnsiTheme="minorHAnsi" w:cstheme="minorHAnsi"/>
        </w:rPr>
        <w:t xml:space="preserve">wyboru projektów, </w:t>
      </w:r>
      <w:r w:rsidR="00256093" w:rsidRPr="00807757">
        <w:rPr>
          <w:rFonts w:asciiTheme="minorHAnsi" w:hAnsiTheme="minorHAnsi" w:cstheme="minorHAnsi"/>
        </w:rPr>
        <w:t>niniejszej</w:t>
      </w:r>
      <w:r w:rsidRPr="00807757">
        <w:rPr>
          <w:rFonts w:asciiTheme="minorHAnsi" w:hAnsiTheme="minorHAnsi" w:cstheme="minorHAnsi"/>
        </w:rPr>
        <w:t xml:space="preserve"> </w:t>
      </w:r>
      <w:r w:rsidR="00256093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; </w:t>
      </w:r>
    </w:p>
    <w:p w:rsidR="00AA7DC3" w:rsidRPr="00807757" w:rsidRDefault="00AA7DC3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24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Style w:val="h1"/>
          <w:rFonts w:asciiTheme="minorHAnsi" w:hAnsiTheme="minorHAnsi" w:cstheme="minorHAnsi"/>
        </w:rPr>
        <w:t>„Wytycznych” – należy przez to rozumieć w</w:t>
      </w:r>
      <w:r w:rsidR="00A301C0" w:rsidRPr="00807757">
        <w:rPr>
          <w:rStyle w:val="h1"/>
          <w:rFonts w:asciiTheme="minorHAnsi" w:hAnsiTheme="minorHAnsi" w:cstheme="minorHAnsi"/>
        </w:rPr>
        <w:t xml:space="preserve">ytyczne zgodnie z art. 2 pkt 38 </w:t>
      </w:r>
      <w:r w:rsidRPr="00807757">
        <w:rPr>
          <w:rStyle w:val="h1"/>
          <w:rFonts w:asciiTheme="minorHAnsi" w:hAnsiTheme="minorHAnsi" w:cstheme="minorHAnsi"/>
        </w:rPr>
        <w:t xml:space="preserve">ustawy wdrożeniowej, </w:t>
      </w:r>
      <w:r w:rsidRPr="00807757">
        <w:rPr>
          <w:rFonts w:asciiTheme="minorHAnsi" w:hAnsiTheme="minorHAnsi" w:cstheme="minorHAnsi"/>
        </w:rPr>
        <w:t xml:space="preserve">obowiązujące w dniu podjęcia </w:t>
      </w:r>
      <w:r w:rsidR="00256093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, jak i wydane lub zmienione w okresie realizacji </w:t>
      </w:r>
      <w:r w:rsidR="00256093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, które Beneficjent zobowiązany jest stosować. Na dzień podjęcia </w:t>
      </w:r>
      <w:r w:rsidR="00256093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wydane zostały następujące Wytyczne</w:t>
      </w:r>
      <w:r w:rsidRPr="00807757">
        <w:rPr>
          <w:rStyle w:val="FootnoteCharacters"/>
          <w:rFonts w:asciiTheme="minorHAnsi" w:hAnsiTheme="minorHAnsi" w:cstheme="minorHAnsi"/>
        </w:rPr>
        <w:footnoteReference w:id="2"/>
      </w:r>
      <w:r w:rsidRPr="00807757">
        <w:rPr>
          <w:rFonts w:asciiTheme="minorHAnsi" w:hAnsiTheme="minorHAnsi" w:cstheme="minorHAnsi"/>
        </w:rPr>
        <w:t>:</w:t>
      </w:r>
    </w:p>
    <w:p w:rsidR="00AA7DC3" w:rsidRPr="00807757" w:rsidRDefault="00AA7DC3" w:rsidP="0011480F">
      <w:pPr>
        <w:spacing w:line="276" w:lineRule="auto"/>
        <w:ind w:left="284" w:hanging="426"/>
        <w:rPr>
          <w:rFonts w:asciiTheme="minorHAnsi" w:hAnsiTheme="minorHAnsi" w:cstheme="minorHAnsi"/>
        </w:rPr>
      </w:pPr>
    </w:p>
    <w:p w:rsidR="004E2D49" w:rsidRPr="00807757" w:rsidRDefault="004E2D49" w:rsidP="0011480F">
      <w:pPr>
        <w:numPr>
          <w:ilvl w:val="1"/>
          <w:numId w:val="24"/>
        </w:numPr>
        <w:spacing w:line="276" w:lineRule="auto"/>
        <w:ind w:left="709" w:hanging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Wytyczne dotyczące informacji i promocji Funduszy </w:t>
      </w:r>
      <w:r w:rsidR="002D0CD9" w:rsidRPr="00807757">
        <w:rPr>
          <w:rFonts w:asciiTheme="minorHAnsi" w:hAnsiTheme="minorHAnsi" w:cstheme="minorHAnsi"/>
        </w:rPr>
        <w:t>Europejskich na lata 2021-2027</w:t>
      </w:r>
      <w:r w:rsidR="00F346FA" w:rsidRPr="00807757">
        <w:rPr>
          <w:rFonts w:asciiTheme="minorHAnsi" w:hAnsiTheme="minorHAnsi" w:cstheme="minorHAnsi"/>
        </w:rPr>
        <w:t xml:space="preserve"> z</w:t>
      </w:r>
      <w:r w:rsidR="00836F88">
        <w:rPr>
          <w:rFonts w:asciiTheme="minorHAnsi" w:hAnsiTheme="minorHAnsi" w:cstheme="minorHAnsi"/>
        </w:rPr>
        <w:t xml:space="preserve"> dnia</w:t>
      </w:r>
      <w:r w:rsidR="00F346FA" w:rsidRPr="00807757">
        <w:rPr>
          <w:rFonts w:asciiTheme="minorHAnsi" w:hAnsiTheme="minorHAnsi" w:cstheme="minorHAnsi"/>
        </w:rPr>
        <w:t xml:space="preserve"> 19 kwietnia 2023 r.</w:t>
      </w:r>
      <w:r w:rsidRPr="00807757">
        <w:rPr>
          <w:rFonts w:asciiTheme="minorHAnsi" w:hAnsiTheme="minorHAnsi" w:cstheme="minorHAnsi"/>
        </w:rPr>
        <w:t>;</w:t>
      </w:r>
    </w:p>
    <w:p w:rsidR="004E2D49" w:rsidRPr="00807757" w:rsidRDefault="004E2D49" w:rsidP="0011480F">
      <w:pPr>
        <w:numPr>
          <w:ilvl w:val="1"/>
          <w:numId w:val="24"/>
        </w:numPr>
        <w:spacing w:line="276" w:lineRule="auto"/>
        <w:ind w:left="709" w:hanging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Wytyczne dotyczące monitorowania postępu rzeczowego realizacj</w:t>
      </w:r>
      <w:r w:rsidR="00B8475C">
        <w:rPr>
          <w:rFonts w:asciiTheme="minorHAnsi" w:hAnsiTheme="minorHAnsi" w:cstheme="minorHAnsi"/>
        </w:rPr>
        <w:t>i programów na lata 2021-2027 z </w:t>
      </w:r>
      <w:r w:rsidR="00836F88">
        <w:rPr>
          <w:rFonts w:asciiTheme="minorHAnsi" w:hAnsiTheme="minorHAnsi" w:cstheme="minorHAnsi"/>
        </w:rPr>
        <w:t xml:space="preserve">dnia </w:t>
      </w:r>
      <w:r w:rsidRPr="00807757">
        <w:rPr>
          <w:rFonts w:asciiTheme="minorHAnsi" w:hAnsiTheme="minorHAnsi" w:cstheme="minorHAnsi"/>
        </w:rPr>
        <w:t xml:space="preserve">12 października 2022 r.; </w:t>
      </w:r>
    </w:p>
    <w:p w:rsidR="004E2D49" w:rsidRPr="00807757" w:rsidRDefault="004E2D49" w:rsidP="0011480F">
      <w:pPr>
        <w:numPr>
          <w:ilvl w:val="1"/>
          <w:numId w:val="24"/>
        </w:numPr>
        <w:spacing w:line="276" w:lineRule="auto"/>
        <w:ind w:left="709" w:hanging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Wytyczne dotyczące kwalifikowalności wydatków na lata 2021-2027</w:t>
      </w:r>
      <w:r w:rsidR="003558F4" w:rsidRPr="00807757">
        <w:rPr>
          <w:rFonts w:asciiTheme="minorHAnsi" w:hAnsiTheme="minorHAnsi" w:cstheme="minorHAnsi"/>
        </w:rPr>
        <w:t xml:space="preserve"> </w:t>
      </w:r>
      <w:r w:rsidRPr="00807757">
        <w:rPr>
          <w:rFonts w:asciiTheme="minorHAnsi" w:hAnsiTheme="minorHAnsi" w:cstheme="minorHAnsi"/>
        </w:rPr>
        <w:t>z dnia 18 listopada 2022 r.;</w:t>
      </w:r>
    </w:p>
    <w:p w:rsidR="004E2D49" w:rsidRPr="00807757" w:rsidRDefault="004E2D49" w:rsidP="0011480F">
      <w:pPr>
        <w:numPr>
          <w:ilvl w:val="1"/>
          <w:numId w:val="24"/>
        </w:numPr>
        <w:spacing w:line="276" w:lineRule="auto"/>
        <w:ind w:left="709" w:hanging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Wytyczne dotyczące realizacji zasad równościowych w ramach funduszy unijnych na lata 2021-2027</w:t>
      </w:r>
      <w:r w:rsidR="003558F4" w:rsidRPr="00807757">
        <w:rPr>
          <w:rFonts w:asciiTheme="minorHAnsi" w:hAnsiTheme="minorHAnsi" w:cstheme="minorHAnsi"/>
        </w:rPr>
        <w:t xml:space="preserve"> </w:t>
      </w:r>
      <w:r w:rsidRPr="00807757">
        <w:rPr>
          <w:rFonts w:asciiTheme="minorHAnsi" w:hAnsiTheme="minorHAnsi" w:cstheme="minorHAnsi"/>
        </w:rPr>
        <w:t xml:space="preserve">z dnia 29 grudnia 2022 r.; </w:t>
      </w:r>
    </w:p>
    <w:p w:rsidR="004E2D49" w:rsidRPr="00807757" w:rsidRDefault="004E2D49" w:rsidP="0011480F">
      <w:pPr>
        <w:numPr>
          <w:ilvl w:val="1"/>
          <w:numId w:val="24"/>
        </w:numPr>
        <w:spacing w:line="276" w:lineRule="auto"/>
        <w:ind w:left="709" w:hanging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Wytyczne dotyczące ewaluacji polityki spójności na lata 2021-2027 z dnia 24 sierpnia 2022 r.; </w:t>
      </w:r>
    </w:p>
    <w:p w:rsidR="004E2D49" w:rsidRPr="00807757" w:rsidRDefault="004E2D49" w:rsidP="0011480F">
      <w:pPr>
        <w:numPr>
          <w:ilvl w:val="1"/>
          <w:numId w:val="24"/>
        </w:numPr>
        <w:spacing w:line="276" w:lineRule="auto"/>
        <w:ind w:left="709" w:hanging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Wytyczne dotyczące zagadnień związanych z przygotowaniem projektów inwestycyjnych, w tym hybrydowych na lata 2021-2027 z dnia 5 marca 2023 r. </w:t>
      </w:r>
    </w:p>
    <w:p w:rsidR="004E2D49" w:rsidRPr="00807757" w:rsidRDefault="004E2D49" w:rsidP="0011480F">
      <w:pPr>
        <w:numPr>
          <w:ilvl w:val="1"/>
          <w:numId w:val="24"/>
        </w:numPr>
        <w:spacing w:line="276" w:lineRule="auto"/>
        <w:ind w:left="709" w:hanging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Wytyczne dotyczące wyboru projektów na lata 2021-2027 z dnia 12 października 2022 r.;</w:t>
      </w:r>
    </w:p>
    <w:p w:rsidR="00565138" w:rsidRPr="00807757" w:rsidRDefault="00565138" w:rsidP="0011480F">
      <w:pPr>
        <w:numPr>
          <w:ilvl w:val="1"/>
          <w:numId w:val="24"/>
        </w:numPr>
        <w:spacing w:line="276" w:lineRule="auto"/>
        <w:ind w:left="709" w:hanging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Wytyczne dotyczące sposobu korygowania nieprawidłowych wydatków na lata 2021-2027</w:t>
      </w:r>
      <w:r w:rsidR="00060C23" w:rsidRPr="00807757">
        <w:rPr>
          <w:rFonts w:asciiTheme="minorHAnsi" w:hAnsiTheme="minorHAnsi" w:cstheme="minorHAnsi"/>
        </w:rPr>
        <w:t xml:space="preserve"> z dnia 4 lipca 2023 r.</w:t>
      </w:r>
      <w:r w:rsidRPr="00807757">
        <w:rPr>
          <w:rFonts w:asciiTheme="minorHAnsi" w:hAnsiTheme="minorHAnsi" w:cstheme="minorHAnsi"/>
        </w:rPr>
        <w:t>;</w:t>
      </w:r>
    </w:p>
    <w:p w:rsidR="00AA7DC3" w:rsidRPr="00807757" w:rsidRDefault="004E2D49" w:rsidP="0011480F">
      <w:pPr>
        <w:numPr>
          <w:ilvl w:val="1"/>
          <w:numId w:val="24"/>
        </w:numPr>
        <w:spacing w:after="240" w:line="276" w:lineRule="auto"/>
        <w:ind w:left="709" w:hanging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… </w:t>
      </w:r>
    </w:p>
    <w:p w:rsidR="00AA7DC3" w:rsidRPr="00807757" w:rsidRDefault="0072246E" w:rsidP="0011480F">
      <w:pPr>
        <w:numPr>
          <w:ilvl w:val="0"/>
          <w:numId w:val="24"/>
        </w:numPr>
        <w:autoSpaceDE w:val="0"/>
        <w:autoSpaceDN w:val="0"/>
        <w:adjustRightInd w:val="0"/>
        <w:spacing w:after="240"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„zakończeniu realizacji Projektu” – należy przez to rozumieć datę poniesienia o</w:t>
      </w:r>
      <w:r w:rsidR="00B8475C">
        <w:rPr>
          <w:rFonts w:asciiTheme="minorHAnsi" w:hAnsiTheme="minorHAnsi" w:cstheme="minorHAnsi"/>
        </w:rPr>
        <w:t>statniego wydatku w </w:t>
      </w:r>
      <w:r w:rsidRPr="00807757">
        <w:rPr>
          <w:rFonts w:asciiTheme="minorHAnsi" w:hAnsiTheme="minorHAnsi" w:cstheme="minorHAnsi"/>
        </w:rPr>
        <w:t>Projekcie, polegającego na dokonaniu przez Beneficjenta zapłaty na podstawie ostatniej faktury/innego dokumentu księgowego o równoważnej wartości dowodowej, dotyczącej wydatków kwalifikowalnych i/lub niekwalifikowalnych poniesionych w ramach Projektu;</w:t>
      </w:r>
    </w:p>
    <w:p w:rsidR="0063509E" w:rsidRPr="00807757" w:rsidRDefault="00AA7DC3" w:rsidP="0011480F">
      <w:pPr>
        <w:numPr>
          <w:ilvl w:val="0"/>
          <w:numId w:val="24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„zaliczce” – </w:t>
      </w:r>
      <w:r w:rsidR="002F2E74" w:rsidRPr="00807757">
        <w:rPr>
          <w:rFonts w:asciiTheme="minorHAnsi" w:hAnsiTheme="minorHAnsi" w:cstheme="minorHAnsi"/>
        </w:rPr>
        <w:t>należy</w:t>
      </w:r>
      <w:r w:rsidR="00DB4EFE" w:rsidRPr="00807757">
        <w:rPr>
          <w:rFonts w:asciiTheme="minorHAnsi" w:hAnsiTheme="minorHAnsi" w:cstheme="minorHAnsi"/>
        </w:rPr>
        <w:t xml:space="preserve"> przez to</w:t>
      </w:r>
      <w:r w:rsidR="002F2E74" w:rsidRPr="00807757">
        <w:rPr>
          <w:rFonts w:asciiTheme="minorHAnsi" w:hAnsiTheme="minorHAnsi" w:cstheme="minorHAnsi"/>
        </w:rPr>
        <w:t xml:space="preserve"> rozumieć określoną część kwoty dofinansowania wydatków kwalifikowalnych Projektu, przekazywaną po spełnieniu warunków określonych w</w:t>
      </w:r>
      <w:r w:rsidRPr="00807757">
        <w:rPr>
          <w:rFonts w:asciiTheme="minorHAnsi" w:hAnsiTheme="minorHAnsi" w:cstheme="minorHAnsi"/>
        </w:rPr>
        <w:t xml:space="preserve"> </w:t>
      </w:r>
      <w:r w:rsidR="00256093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;</w:t>
      </w:r>
    </w:p>
    <w:p w:rsidR="0063509E" w:rsidRPr="00807757" w:rsidRDefault="0063509E" w:rsidP="0011480F">
      <w:p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63509E" w:rsidRPr="00807757" w:rsidRDefault="0063509E" w:rsidP="0011480F">
      <w:pPr>
        <w:numPr>
          <w:ilvl w:val="0"/>
          <w:numId w:val="24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„zamówieniu” – należy przez to rozumieć umowę odpłatną zawieraną </w:t>
      </w:r>
      <w:r w:rsidR="00B8475C">
        <w:rPr>
          <w:rFonts w:asciiTheme="minorHAnsi" w:hAnsiTheme="minorHAnsi" w:cstheme="minorHAnsi"/>
        </w:rPr>
        <w:t>między zamawiającym a </w:t>
      </w:r>
      <w:r w:rsidRPr="00807757">
        <w:rPr>
          <w:rFonts w:asciiTheme="minorHAnsi" w:hAnsiTheme="minorHAnsi" w:cstheme="minorHAnsi"/>
        </w:rPr>
        <w:t>wykonawcą, której przedmiotem jest nabycie przez zamawiającego od wybranego wykonawcy robót budowlanych, dostaw lub usług;</w:t>
      </w:r>
    </w:p>
    <w:p w:rsidR="00280675" w:rsidRDefault="00280675" w:rsidP="0011480F">
      <w:pPr>
        <w:tabs>
          <w:tab w:val="left" w:pos="-3092"/>
        </w:tabs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5466D7" w:rsidRDefault="005466D7" w:rsidP="0011480F">
      <w:pPr>
        <w:tabs>
          <w:tab w:val="left" w:pos="-3092"/>
        </w:tabs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5466D7" w:rsidRDefault="005466D7" w:rsidP="0011480F">
      <w:pPr>
        <w:tabs>
          <w:tab w:val="left" w:pos="-3092"/>
        </w:tabs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5466D7" w:rsidRPr="00807757" w:rsidRDefault="005466D7" w:rsidP="0011480F">
      <w:pPr>
        <w:tabs>
          <w:tab w:val="left" w:pos="-3092"/>
        </w:tabs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AA7DC3" w:rsidRPr="00807757" w:rsidRDefault="00AA7DC3" w:rsidP="0011480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§ 2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 xml:space="preserve">Przedmiot </w:t>
      </w:r>
      <w:r w:rsidR="00256093" w:rsidRPr="00807757">
        <w:rPr>
          <w:rFonts w:asciiTheme="minorHAnsi" w:hAnsiTheme="minorHAnsi" w:cstheme="minorHAnsi"/>
          <w:b/>
        </w:rPr>
        <w:t>Decyzji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096" w:rsidRPr="00807757" w:rsidRDefault="00256093" w:rsidP="0011480F">
      <w:pPr>
        <w:numPr>
          <w:ilvl w:val="3"/>
          <w:numId w:val="3"/>
        </w:numPr>
        <w:tabs>
          <w:tab w:val="left" w:pos="-3820"/>
        </w:tabs>
        <w:suppressAutoHyphens/>
        <w:autoSpaceDE w:val="0"/>
        <w:spacing w:line="276" w:lineRule="auto"/>
        <w:ind w:left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lastRenderedPageBreak/>
        <w:t>Decyzja</w:t>
      </w:r>
      <w:r w:rsidR="00AA7DC3" w:rsidRPr="00807757">
        <w:rPr>
          <w:rFonts w:asciiTheme="minorHAnsi" w:hAnsiTheme="minorHAnsi" w:cstheme="minorHAnsi"/>
        </w:rPr>
        <w:t xml:space="preserve"> określa zasady wykorzystania dofinansowania i rozliczania wy</w:t>
      </w:r>
      <w:r w:rsidR="00B8475C">
        <w:rPr>
          <w:rFonts w:asciiTheme="minorHAnsi" w:hAnsiTheme="minorHAnsi" w:cstheme="minorHAnsi"/>
        </w:rPr>
        <w:t>datków poniesionych w związku z </w:t>
      </w:r>
      <w:r w:rsidR="00AA7DC3" w:rsidRPr="00807757">
        <w:rPr>
          <w:rFonts w:asciiTheme="minorHAnsi" w:hAnsiTheme="minorHAnsi" w:cstheme="minorHAnsi"/>
        </w:rPr>
        <w:t xml:space="preserve">realizacją Projektu, przekazywania dofinansowania w formie zaliczki i/lub refundacji na realizację Projektu, określonego szczegółowo we wniosku o dofinansowanie, stanowiącym Załącznik do </w:t>
      </w:r>
      <w:r w:rsidRPr="00807757">
        <w:rPr>
          <w:rFonts w:asciiTheme="minorHAnsi" w:hAnsiTheme="minorHAnsi" w:cstheme="minorHAnsi"/>
        </w:rPr>
        <w:t>Decyzji</w:t>
      </w:r>
      <w:r w:rsidR="00AA7DC3" w:rsidRPr="00807757">
        <w:rPr>
          <w:rFonts w:asciiTheme="minorHAnsi" w:hAnsiTheme="minorHAnsi" w:cstheme="minorHAnsi"/>
        </w:rPr>
        <w:t xml:space="preserve"> oraz inne prawa i obowiązki Beneficjenta i Instytucji Zarządzającej </w:t>
      </w:r>
      <w:r w:rsidR="00280675" w:rsidRPr="00807757">
        <w:rPr>
          <w:rFonts w:asciiTheme="minorHAnsi" w:hAnsiTheme="minorHAnsi" w:cstheme="minorHAnsi"/>
        </w:rPr>
        <w:t>FEW 2021</w:t>
      </w:r>
      <w:r w:rsidR="00AA7DC3" w:rsidRPr="00807757">
        <w:rPr>
          <w:rFonts w:asciiTheme="minorHAnsi" w:hAnsiTheme="minorHAnsi" w:cstheme="minorHAnsi"/>
        </w:rPr>
        <w:t>+.</w:t>
      </w:r>
    </w:p>
    <w:p w:rsidR="00422096" w:rsidRPr="00807757" w:rsidRDefault="00422096" w:rsidP="0011480F">
      <w:pPr>
        <w:tabs>
          <w:tab w:val="left" w:pos="-3820"/>
        </w:tabs>
        <w:suppressAutoHyphens/>
        <w:autoSpaceDE w:val="0"/>
        <w:spacing w:line="276" w:lineRule="auto"/>
        <w:ind w:left="284"/>
        <w:rPr>
          <w:rFonts w:asciiTheme="minorHAnsi" w:hAnsiTheme="minorHAnsi" w:cstheme="minorHAnsi"/>
        </w:rPr>
      </w:pPr>
    </w:p>
    <w:p w:rsidR="00422096" w:rsidRPr="00807757" w:rsidRDefault="00AA7DC3" w:rsidP="0011480F">
      <w:pPr>
        <w:numPr>
          <w:ilvl w:val="3"/>
          <w:numId w:val="3"/>
        </w:numPr>
        <w:tabs>
          <w:tab w:val="left" w:pos="-3820"/>
        </w:tabs>
        <w:suppressAutoHyphens/>
        <w:autoSpaceDE w:val="0"/>
        <w:spacing w:line="276" w:lineRule="auto"/>
        <w:ind w:left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Beneficjent jest zobowiązany do realizacji Projektu zgodnie </w:t>
      </w:r>
      <w:r w:rsidR="0063509E" w:rsidRPr="00807757">
        <w:rPr>
          <w:rFonts w:asciiTheme="minorHAnsi" w:hAnsiTheme="minorHAnsi" w:cstheme="minorHAnsi"/>
        </w:rPr>
        <w:t>z wnioskiem</w:t>
      </w:r>
      <w:r w:rsidRPr="00807757">
        <w:rPr>
          <w:rFonts w:asciiTheme="minorHAnsi" w:hAnsiTheme="minorHAnsi" w:cstheme="minorHAnsi"/>
        </w:rPr>
        <w:t xml:space="preserve"> o dofinansowanie. W przypadku dokonania zmi</w:t>
      </w:r>
      <w:r w:rsidR="00AC3734" w:rsidRPr="00807757">
        <w:rPr>
          <w:rFonts w:asciiTheme="minorHAnsi" w:hAnsiTheme="minorHAnsi" w:cstheme="minorHAnsi"/>
        </w:rPr>
        <w:t>an w Projekcie na podstawie § 17</w:t>
      </w:r>
      <w:r w:rsidRPr="00807757">
        <w:rPr>
          <w:rFonts w:asciiTheme="minorHAnsi" w:hAnsiTheme="minorHAnsi" w:cstheme="minorHAnsi"/>
        </w:rPr>
        <w:t xml:space="preserve"> </w:t>
      </w:r>
      <w:r w:rsidR="00256093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, Beneficjent jest zobowiązany do realizacji Projek</w:t>
      </w:r>
      <w:r w:rsidR="00817DAE" w:rsidRPr="00807757">
        <w:rPr>
          <w:rFonts w:asciiTheme="minorHAnsi" w:hAnsiTheme="minorHAnsi" w:cstheme="minorHAnsi"/>
        </w:rPr>
        <w:t xml:space="preserve">tu uwzględniając </w:t>
      </w:r>
      <w:r w:rsidRPr="00807757">
        <w:rPr>
          <w:rFonts w:asciiTheme="minorHAnsi" w:hAnsiTheme="minorHAnsi" w:cstheme="minorHAnsi"/>
        </w:rPr>
        <w:t xml:space="preserve">zaakceptowane przez Instytucję Zarządzającą </w:t>
      </w:r>
      <w:r w:rsidR="00817DAE" w:rsidRPr="00807757">
        <w:rPr>
          <w:rFonts w:asciiTheme="minorHAnsi" w:hAnsiTheme="minorHAnsi" w:cstheme="minorHAnsi"/>
        </w:rPr>
        <w:t>FEW 2021+ zmiany</w:t>
      </w:r>
      <w:r w:rsidRPr="00807757">
        <w:rPr>
          <w:rFonts w:asciiTheme="minorHAnsi" w:hAnsiTheme="minorHAnsi" w:cstheme="minorHAnsi"/>
        </w:rPr>
        <w:t>.</w:t>
      </w:r>
    </w:p>
    <w:p w:rsidR="00422096" w:rsidRPr="00807757" w:rsidRDefault="00422096" w:rsidP="0011480F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</w:p>
    <w:p w:rsidR="00422096" w:rsidRPr="00807757" w:rsidRDefault="00422096" w:rsidP="0011480F">
      <w:pPr>
        <w:numPr>
          <w:ilvl w:val="3"/>
          <w:numId w:val="3"/>
        </w:numPr>
        <w:tabs>
          <w:tab w:val="left" w:pos="-3820"/>
        </w:tabs>
        <w:suppressAutoHyphens/>
        <w:autoSpaceDE w:val="0"/>
        <w:spacing w:line="276" w:lineRule="auto"/>
        <w:ind w:left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Całkowita wartość Projektu wynosi ................................. PLN (słownie: .................................).</w:t>
      </w:r>
    </w:p>
    <w:p w:rsidR="002A49A5" w:rsidRPr="00807757" w:rsidRDefault="002A49A5" w:rsidP="0011480F">
      <w:pPr>
        <w:tabs>
          <w:tab w:val="left" w:pos="-3820"/>
        </w:tabs>
        <w:suppressAutoHyphens/>
        <w:autoSpaceDE w:val="0"/>
        <w:spacing w:line="276" w:lineRule="auto"/>
        <w:ind w:left="284"/>
        <w:rPr>
          <w:rFonts w:asciiTheme="minorHAnsi" w:hAnsiTheme="minorHAnsi" w:cstheme="minorHAnsi"/>
        </w:rPr>
      </w:pPr>
    </w:p>
    <w:p w:rsidR="00422096" w:rsidRPr="00807757" w:rsidRDefault="00422096" w:rsidP="0011480F">
      <w:pPr>
        <w:tabs>
          <w:tab w:val="left" w:pos="-3820"/>
        </w:tabs>
        <w:suppressAutoHyphens/>
        <w:autoSpaceDE w:val="0"/>
        <w:spacing w:line="276" w:lineRule="auto"/>
        <w:ind w:left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Całkowite wydatki kwalifikowalne Projektu wynoszą ................................. PLN (słownie: .................................), w tym:</w:t>
      </w:r>
    </w:p>
    <w:p w:rsidR="002A49A5" w:rsidRPr="00807757" w:rsidRDefault="002A49A5" w:rsidP="0011480F">
      <w:pPr>
        <w:tabs>
          <w:tab w:val="left" w:pos="-3820"/>
        </w:tabs>
        <w:suppressAutoHyphens/>
        <w:autoSpaceDE w:val="0"/>
        <w:spacing w:line="276" w:lineRule="auto"/>
        <w:ind w:left="284"/>
        <w:rPr>
          <w:rFonts w:asciiTheme="minorHAnsi" w:hAnsiTheme="minorHAnsi" w:cstheme="minorHAnsi"/>
          <w:strike/>
        </w:rPr>
      </w:pPr>
    </w:p>
    <w:p w:rsidR="00422096" w:rsidRPr="00807757" w:rsidRDefault="00422096" w:rsidP="0011480F">
      <w:pPr>
        <w:numPr>
          <w:ilvl w:val="0"/>
          <w:numId w:val="18"/>
        </w:numPr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Instytucja Zarządzająca FEW 2021+ przyznaje Beneficjentowi dofinansowanie na realizację Projektu w kwocie ................................. PLN (słownie: .................................), co stanowi nie więcej niż ……. % </w:t>
      </w:r>
      <w:r w:rsidR="00051649" w:rsidRPr="00807757">
        <w:rPr>
          <w:rFonts w:asciiTheme="minorHAnsi" w:hAnsiTheme="minorHAnsi" w:cstheme="minorHAnsi"/>
        </w:rPr>
        <w:t xml:space="preserve">kwoty </w:t>
      </w:r>
      <w:r w:rsidRPr="00807757">
        <w:rPr>
          <w:rFonts w:asciiTheme="minorHAnsi" w:hAnsiTheme="minorHAnsi" w:cstheme="minorHAnsi"/>
          <w:color w:val="000000"/>
          <w:lang w:val="x-none"/>
        </w:rPr>
        <w:t>całkowitych wydatków kwalifikowalnych Projektu</w:t>
      </w:r>
      <w:r w:rsidRPr="00807757">
        <w:rPr>
          <w:rFonts w:asciiTheme="minorHAnsi" w:hAnsiTheme="minorHAnsi" w:cstheme="minorHAnsi"/>
        </w:rPr>
        <w:t xml:space="preserve">: </w:t>
      </w:r>
    </w:p>
    <w:p w:rsidR="00B81A84" w:rsidRPr="00807757" w:rsidRDefault="00B81A84" w:rsidP="0011480F">
      <w:pPr>
        <w:spacing w:line="276" w:lineRule="auto"/>
        <w:ind w:left="709"/>
        <w:rPr>
          <w:rFonts w:asciiTheme="minorHAnsi" w:hAnsiTheme="minorHAnsi" w:cstheme="minorHAnsi"/>
        </w:rPr>
      </w:pPr>
    </w:p>
    <w:p w:rsidR="002A49A5" w:rsidRPr="00807757" w:rsidRDefault="00422096" w:rsidP="0011480F">
      <w:pPr>
        <w:numPr>
          <w:ilvl w:val="0"/>
          <w:numId w:val="19"/>
        </w:numPr>
        <w:spacing w:line="276" w:lineRule="auto"/>
        <w:ind w:left="113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z budżetu środków europejskich w kwocie ................................. PLN (słownie: .................................)  i stanowiącej nie więcej niż ....... % kwoty całkowitych wydatków kwalifikowalnych Projektu; </w:t>
      </w:r>
    </w:p>
    <w:p w:rsidR="002A49A5" w:rsidRPr="00807757" w:rsidRDefault="00422096" w:rsidP="0011480F">
      <w:pPr>
        <w:numPr>
          <w:ilvl w:val="0"/>
          <w:numId w:val="19"/>
        </w:numPr>
        <w:spacing w:line="276" w:lineRule="auto"/>
        <w:ind w:left="113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z budżetu państwa w kwocie ................................. PLN (słownie: .....</w:t>
      </w:r>
      <w:r w:rsidR="00B8475C">
        <w:rPr>
          <w:rFonts w:asciiTheme="minorHAnsi" w:hAnsiTheme="minorHAnsi" w:cstheme="minorHAnsi"/>
        </w:rPr>
        <w:t>............................) i </w:t>
      </w:r>
      <w:r w:rsidRPr="00807757">
        <w:rPr>
          <w:rFonts w:asciiTheme="minorHAnsi" w:hAnsiTheme="minorHAnsi" w:cstheme="minorHAnsi"/>
        </w:rPr>
        <w:t>stanowiącej nie więcej niż ....... % kwoty całkowitych wydatków kwalifikowalnych Projektu;</w:t>
      </w:r>
    </w:p>
    <w:p w:rsidR="002A49A5" w:rsidRPr="00807757" w:rsidRDefault="002A49A5" w:rsidP="0011480F">
      <w:pPr>
        <w:spacing w:line="276" w:lineRule="auto"/>
        <w:ind w:left="709"/>
        <w:rPr>
          <w:rFonts w:asciiTheme="minorHAnsi" w:hAnsiTheme="minorHAnsi" w:cstheme="minorHAnsi"/>
        </w:rPr>
      </w:pPr>
    </w:p>
    <w:p w:rsidR="00422096" w:rsidRPr="00807757" w:rsidRDefault="00422096" w:rsidP="0011480F">
      <w:pPr>
        <w:numPr>
          <w:ilvl w:val="0"/>
          <w:numId w:val="18"/>
        </w:numPr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wkład własny Beneficjenta wynosi ................................. PLN (słownie: .................................).</w:t>
      </w:r>
      <w:r w:rsidR="0063509E" w:rsidRPr="00807757">
        <w:rPr>
          <w:rStyle w:val="Odwoanieprzypisudolnego"/>
          <w:rFonts w:asciiTheme="minorHAnsi" w:hAnsiTheme="minorHAnsi" w:cstheme="minorHAnsi"/>
        </w:rPr>
        <w:t xml:space="preserve"> </w:t>
      </w:r>
      <w:r w:rsidR="0063509E" w:rsidRPr="00807757">
        <w:rPr>
          <w:rStyle w:val="Odwoanieprzypisudolnego"/>
          <w:rFonts w:asciiTheme="minorHAnsi" w:hAnsiTheme="minorHAnsi" w:cstheme="minorHAnsi"/>
        </w:rPr>
        <w:footnoteReference w:id="3"/>
      </w:r>
    </w:p>
    <w:p w:rsidR="002A49A5" w:rsidRPr="00807757" w:rsidRDefault="002A49A5" w:rsidP="0011480F">
      <w:pPr>
        <w:spacing w:line="276" w:lineRule="auto"/>
        <w:ind w:left="284"/>
        <w:rPr>
          <w:rFonts w:asciiTheme="minorHAnsi" w:hAnsiTheme="minorHAnsi" w:cstheme="minorHAnsi"/>
        </w:rPr>
      </w:pPr>
    </w:p>
    <w:p w:rsidR="00422096" w:rsidRPr="00807757" w:rsidRDefault="00422096" w:rsidP="0011480F">
      <w:pPr>
        <w:numPr>
          <w:ilvl w:val="3"/>
          <w:numId w:val="3"/>
        </w:numPr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Dofinansowanie, o którym mowa ust. 3 pkt 1 niniejszego paragrafu zawiera:</w:t>
      </w:r>
    </w:p>
    <w:p w:rsidR="00422096" w:rsidRPr="00807757" w:rsidRDefault="00422096" w:rsidP="0011480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pomoc publiczną w kwocie ................................. PLN (słownie: .................................);</w:t>
      </w:r>
    </w:p>
    <w:p w:rsidR="00C06A8C" w:rsidRPr="00807757" w:rsidRDefault="00422096" w:rsidP="0011480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pomoc de minimis w kwocie................................. PLN (słownie: .................................).</w:t>
      </w:r>
      <w:r w:rsidR="00FF0954" w:rsidRPr="00807757">
        <w:rPr>
          <w:rStyle w:val="Odwoanieprzypisudolnego"/>
          <w:rFonts w:asciiTheme="minorHAnsi" w:hAnsiTheme="minorHAnsi" w:cstheme="minorHAnsi"/>
        </w:rPr>
        <w:t xml:space="preserve"> </w:t>
      </w:r>
      <w:r w:rsidR="00FF0954" w:rsidRPr="00807757">
        <w:rPr>
          <w:rStyle w:val="Odwoanieprzypisudolnego"/>
          <w:rFonts w:asciiTheme="minorHAnsi" w:hAnsiTheme="minorHAnsi" w:cstheme="minorHAnsi"/>
        </w:rPr>
        <w:footnoteReference w:id="4"/>
      </w:r>
    </w:p>
    <w:p w:rsidR="00C06A8C" w:rsidRPr="00807757" w:rsidRDefault="00C06A8C" w:rsidP="0011480F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</w:p>
    <w:p w:rsidR="00C06A8C" w:rsidRPr="00807757" w:rsidRDefault="00AA7DC3" w:rsidP="0011480F">
      <w:pPr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Poniesie</w:t>
      </w:r>
      <w:r w:rsidR="00C06A8C" w:rsidRPr="00807757">
        <w:rPr>
          <w:rFonts w:asciiTheme="minorHAnsi" w:hAnsiTheme="minorHAnsi" w:cstheme="minorHAnsi"/>
        </w:rPr>
        <w:t xml:space="preserve">nie przez Beneficjenta wydatków </w:t>
      </w:r>
      <w:r w:rsidRPr="00807757">
        <w:rPr>
          <w:rFonts w:asciiTheme="minorHAnsi" w:hAnsiTheme="minorHAnsi" w:cstheme="minorHAnsi"/>
        </w:rPr>
        <w:t>w kwocie większej niż określona w ust. 3 niniejszego paragrafu nie stanowi podstawy do zwiększenia przyznanej kwoty dofinansowania.</w:t>
      </w:r>
      <w:r w:rsidR="00C06A8C" w:rsidRPr="00807757">
        <w:rPr>
          <w:rFonts w:asciiTheme="minorHAnsi" w:hAnsiTheme="minorHAnsi" w:cstheme="minorHAnsi"/>
        </w:rPr>
        <w:t xml:space="preserve"> Beneficjent jest zobowiązany pokryć wszelkie wydatki niekwalifikowalne w ramach Projektu.</w:t>
      </w:r>
    </w:p>
    <w:p w:rsidR="00C06A8C" w:rsidRPr="00807757" w:rsidRDefault="00C06A8C" w:rsidP="0011480F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</w:p>
    <w:p w:rsidR="006414B3" w:rsidRPr="00807757" w:rsidRDefault="00C06A8C" w:rsidP="0011480F">
      <w:pPr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 szczególnie uzasadnionych przypadkach, Instytucja Zarządzająca FEW 2021+, na podstawie podjętej przez siebie decyzji i w określonych warunkach, może zwiększyć dofinansowanie, o którym mowa w ust. 3 niniejszego paragrafu, z zastrzeżeniem zachowania </w:t>
      </w:r>
      <w:r w:rsidR="00FA5C28" w:rsidRPr="00807757">
        <w:rPr>
          <w:rFonts w:asciiTheme="minorHAnsi" w:hAnsiTheme="minorHAnsi" w:cstheme="minorHAnsi"/>
        </w:rPr>
        <w:t>zgodności z przepisami prawa i W</w:t>
      </w:r>
      <w:r w:rsidRPr="00807757">
        <w:rPr>
          <w:rFonts w:asciiTheme="minorHAnsi" w:hAnsiTheme="minorHAnsi" w:cstheme="minorHAnsi"/>
        </w:rPr>
        <w:t>ytyczn</w:t>
      </w:r>
      <w:r w:rsidR="00B81A84" w:rsidRPr="00807757">
        <w:rPr>
          <w:rFonts w:asciiTheme="minorHAnsi" w:hAnsiTheme="minorHAnsi" w:cstheme="minorHAnsi"/>
        </w:rPr>
        <w:t>ymi, o</w:t>
      </w:r>
      <w:r w:rsidR="00B8475C">
        <w:rPr>
          <w:rFonts w:asciiTheme="minorHAnsi" w:hAnsiTheme="minorHAnsi" w:cstheme="minorHAnsi"/>
        </w:rPr>
        <w:t> </w:t>
      </w:r>
      <w:r w:rsidR="00B81A84" w:rsidRPr="00807757">
        <w:rPr>
          <w:rFonts w:asciiTheme="minorHAnsi" w:hAnsiTheme="minorHAnsi" w:cstheme="minorHAnsi"/>
        </w:rPr>
        <w:t>których mowa w § 1 pkt 34</w:t>
      </w:r>
      <w:r w:rsidRPr="00807757">
        <w:rPr>
          <w:rFonts w:asciiTheme="minorHAnsi" w:hAnsiTheme="minorHAnsi" w:cstheme="minorHAnsi"/>
        </w:rPr>
        <w:t xml:space="preserve"> </w:t>
      </w:r>
      <w:r w:rsidR="00256093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. Zwiększenie dofinansowania nie jest możliwe dla projektów objętych pomocą, jeżeli spowodowałoby to naruszenie zasad dotyczących udzielania pomocy i zasad określonych przez Instytucję Zarządzającą FEW 2021+.</w:t>
      </w:r>
    </w:p>
    <w:p w:rsidR="006414B3" w:rsidRPr="00807757" w:rsidRDefault="006414B3" w:rsidP="0011480F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lastRenderedPageBreak/>
        <w:t>Dla Projektu objętego pomocą publiczną</w:t>
      </w:r>
      <w:r w:rsidR="00C60372" w:rsidRPr="00807757">
        <w:rPr>
          <w:rFonts w:asciiTheme="minorHAnsi" w:hAnsiTheme="minorHAnsi" w:cstheme="minorHAnsi"/>
        </w:rPr>
        <w:t xml:space="preserve"> i/lub pomocą de minimis</w:t>
      </w:r>
      <w:r w:rsidRPr="00807757">
        <w:rPr>
          <w:rFonts w:asciiTheme="minorHAnsi" w:hAnsiTheme="minorHAnsi" w:cstheme="minorHAnsi"/>
        </w:rPr>
        <w:t xml:space="preserve">, </w:t>
      </w:r>
      <w:r w:rsidR="00B8475C">
        <w:rPr>
          <w:rFonts w:asciiTheme="minorHAnsi" w:hAnsiTheme="minorHAnsi" w:cstheme="minorHAnsi"/>
        </w:rPr>
        <w:t>dofinansowanie, o którym mowa w </w:t>
      </w:r>
      <w:r w:rsidRPr="00807757">
        <w:rPr>
          <w:rFonts w:asciiTheme="minorHAnsi" w:hAnsiTheme="minorHAnsi" w:cstheme="minorHAnsi"/>
        </w:rPr>
        <w:t xml:space="preserve">ust. </w:t>
      </w:r>
      <w:r w:rsidR="00C60372" w:rsidRPr="00807757">
        <w:rPr>
          <w:rFonts w:asciiTheme="minorHAnsi" w:hAnsiTheme="minorHAnsi" w:cstheme="minorHAnsi"/>
        </w:rPr>
        <w:t>4</w:t>
      </w:r>
      <w:r w:rsidRPr="00807757">
        <w:rPr>
          <w:rFonts w:asciiTheme="minorHAnsi" w:hAnsiTheme="minorHAnsi" w:cstheme="minorHAnsi"/>
        </w:rPr>
        <w:t xml:space="preserve"> niniejszego paragrafu, jest przekazywane i rozliczane zgodnie z zasadami Programu, </w:t>
      </w:r>
      <w:r w:rsidR="00C60372" w:rsidRPr="00807757">
        <w:rPr>
          <w:rFonts w:asciiTheme="minorHAnsi" w:hAnsiTheme="minorHAnsi" w:cstheme="minorHAnsi"/>
        </w:rPr>
        <w:t>Szczegółowym Opisem Priorytetów Program</w:t>
      </w:r>
      <w:r w:rsidR="006414B3" w:rsidRPr="00807757">
        <w:rPr>
          <w:rFonts w:asciiTheme="minorHAnsi" w:hAnsiTheme="minorHAnsi" w:cstheme="minorHAnsi"/>
        </w:rPr>
        <w:t>u</w:t>
      </w:r>
      <w:r w:rsidRPr="00807757">
        <w:rPr>
          <w:rFonts w:asciiTheme="minorHAnsi" w:hAnsiTheme="minorHAnsi" w:cstheme="minorHAnsi"/>
        </w:rPr>
        <w:t>, odpowiednim rozporządzeniem właściwego ministra albo decyzją Komisji Europejskiej w sprawie zatwierdzenia pomocy indywidualnej oraz na warunkach określonych w</w:t>
      </w:r>
      <w:r w:rsidR="00934F3D" w:rsidRPr="00807757">
        <w:rPr>
          <w:rFonts w:asciiTheme="minorHAnsi" w:hAnsiTheme="minorHAnsi" w:cstheme="minorHAnsi"/>
        </w:rPr>
        <w:t xml:space="preserve"> </w:t>
      </w:r>
      <w:r w:rsidR="00256093" w:rsidRPr="00807757">
        <w:rPr>
          <w:rFonts w:asciiTheme="minorHAnsi" w:hAnsiTheme="minorHAnsi" w:cstheme="minorHAnsi"/>
        </w:rPr>
        <w:t>Decyzji</w:t>
      </w:r>
      <w:r w:rsidR="00934F3D" w:rsidRPr="00807757">
        <w:rPr>
          <w:rFonts w:asciiTheme="minorHAnsi" w:hAnsiTheme="minorHAnsi" w:cstheme="minorHAnsi"/>
        </w:rPr>
        <w:t xml:space="preserve"> oraz R</w:t>
      </w:r>
      <w:r w:rsidRPr="00807757">
        <w:rPr>
          <w:rFonts w:asciiTheme="minorHAnsi" w:hAnsiTheme="minorHAnsi" w:cstheme="minorHAnsi"/>
        </w:rPr>
        <w:t xml:space="preserve">egulaminie </w:t>
      </w:r>
      <w:r w:rsidR="006414B3" w:rsidRPr="00807757">
        <w:rPr>
          <w:rFonts w:asciiTheme="minorHAnsi" w:hAnsiTheme="minorHAnsi" w:cstheme="minorHAnsi"/>
        </w:rPr>
        <w:t>wyboru projektów</w:t>
      </w:r>
      <w:r w:rsidRPr="00807757">
        <w:rPr>
          <w:rFonts w:asciiTheme="minorHAnsi" w:hAnsiTheme="minorHAnsi" w:cstheme="minorHAnsi"/>
        </w:rPr>
        <w:t xml:space="preserve">, w którym Projekt został wybrany do dofinansowania. </w:t>
      </w:r>
    </w:p>
    <w:p w:rsidR="00615D62" w:rsidRPr="00807757" w:rsidRDefault="00615D62" w:rsidP="0011480F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3"/>
          <w:numId w:val="3"/>
        </w:numPr>
        <w:tabs>
          <w:tab w:val="left" w:pos="-3820"/>
        </w:tabs>
        <w:suppressAutoHyphens/>
        <w:autoSpaceDE w:val="0"/>
        <w:spacing w:line="276" w:lineRule="auto"/>
        <w:ind w:left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Rozliczeniu podlegają wydatki poniesione w okresie realizacji Projektu, o którym mowa w § 3 ust. 1 </w:t>
      </w:r>
      <w:r w:rsidR="00256093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, spójnym z </w:t>
      </w:r>
      <w:r w:rsidR="00D73308" w:rsidRPr="00807757">
        <w:rPr>
          <w:rFonts w:asciiTheme="minorHAnsi" w:hAnsiTheme="minorHAnsi" w:cstheme="minorHAnsi"/>
        </w:rPr>
        <w:t>terminem określonym w R</w:t>
      </w:r>
      <w:r w:rsidRPr="00807757">
        <w:rPr>
          <w:rFonts w:asciiTheme="minorHAnsi" w:hAnsiTheme="minorHAnsi" w:cstheme="minorHAnsi"/>
        </w:rPr>
        <w:t xml:space="preserve">egulaminie </w:t>
      </w:r>
      <w:r w:rsidR="006414B3" w:rsidRPr="00807757">
        <w:rPr>
          <w:rFonts w:asciiTheme="minorHAnsi" w:hAnsiTheme="minorHAnsi" w:cstheme="minorHAnsi"/>
        </w:rPr>
        <w:t>wyboru projektów</w:t>
      </w:r>
      <w:r w:rsidRPr="00807757">
        <w:rPr>
          <w:rFonts w:asciiTheme="minorHAnsi" w:hAnsiTheme="minorHAnsi" w:cstheme="minorHAnsi"/>
        </w:rPr>
        <w:t>, nie wcześniej niż od dnia 1 stycznia 20</w:t>
      </w:r>
      <w:r w:rsidR="006414B3" w:rsidRPr="00807757">
        <w:rPr>
          <w:rFonts w:asciiTheme="minorHAnsi" w:hAnsiTheme="minorHAnsi" w:cstheme="minorHAnsi"/>
        </w:rPr>
        <w:t>21</w:t>
      </w:r>
      <w:r w:rsidRPr="00807757">
        <w:rPr>
          <w:rFonts w:asciiTheme="minorHAnsi" w:hAnsiTheme="minorHAnsi" w:cstheme="minorHAnsi"/>
        </w:rPr>
        <w:t xml:space="preserve"> r. i nie później niż w dniu zakończenia realizacji Projektu, określonym w § 3 ust. 1 </w:t>
      </w:r>
      <w:r w:rsidR="006414B3" w:rsidRPr="00807757">
        <w:rPr>
          <w:rFonts w:asciiTheme="minorHAnsi" w:hAnsiTheme="minorHAnsi" w:cstheme="minorHAnsi"/>
        </w:rPr>
        <w:t xml:space="preserve">pkt 2 </w:t>
      </w:r>
      <w:r w:rsidR="00256093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, a w przypadku </w:t>
      </w:r>
      <w:r w:rsidR="006414B3" w:rsidRPr="00807757">
        <w:rPr>
          <w:rFonts w:asciiTheme="minorHAnsi" w:hAnsiTheme="minorHAnsi" w:cstheme="minorHAnsi"/>
        </w:rPr>
        <w:t>pomocy udzielanej na podstawie r</w:t>
      </w:r>
      <w:r w:rsidRPr="00807757">
        <w:rPr>
          <w:rFonts w:asciiTheme="minorHAnsi" w:hAnsiTheme="minorHAnsi" w:cstheme="minorHAnsi"/>
        </w:rPr>
        <w:t xml:space="preserve">ozporządzenia </w:t>
      </w:r>
      <w:r w:rsidR="006414B3" w:rsidRPr="00807757">
        <w:rPr>
          <w:rFonts w:asciiTheme="minorHAnsi" w:hAnsiTheme="minorHAnsi" w:cstheme="minorHAnsi"/>
        </w:rPr>
        <w:t xml:space="preserve">651/2014, </w:t>
      </w:r>
      <w:r w:rsidRPr="00807757">
        <w:rPr>
          <w:rFonts w:asciiTheme="minorHAnsi" w:hAnsiTheme="minorHAnsi" w:cstheme="minorHAnsi"/>
        </w:rPr>
        <w:t xml:space="preserve">wydatki poniesione w okresie realizacji Projektu pod warunkiem, że prace dotyczące realizacji Projektu lub działań objętych pomocą rozpoczęto najwcześniej dzień po skutecznym złożeniu wniosku o dofinansowanie. 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§ 3</w:t>
      </w:r>
    </w:p>
    <w:p w:rsidR="00AA7DC3" w:rsidRPr="00807757" w:rsidRDefault="00AA7DC3" w:rsidP="0011480F">
      <w:pPr>
        <w:autoSpaceDE w:val="0"/>
        <w:spacing w:after="240" w:line="276" w:lineRule="auto"/>
        <w:jc w:val="center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  <w:b/>
        </w:rPr>
        <w:t>Okres realizacji Projektu</w:t>
      </w:r>
    </w:p>
    <w:p w:rsidR="00AA7DC3" w:rsidRPr="00807757" w:rsidRDefault="00AA7DC3" w:rsidP="0011480F">
      <w:pPr>
        <w:numPr>
          <w:ilvl w:val="0"/>
          <w:numId w:val="25"/>
        </w:numPr>
        <w:tabs>
          <w:tab w:val="left" w:pos="-3820"/>
        </w:tabs>
        <w:suppressAutoHyphens/>
        <w:autoSpaceDE w:val="0"/>
        <w:spacing w:after="240"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Okres realizacji Projektu ustala się na:</w:t>
      </w:r>
    </w:p>
    <w:p w:rsidR="00AA7DC3" w:rsidRPr="00807757" w:rsidRDefault="00AA7DC3" w:rsidP="0011480F">
      <w:pPr>
        <w:numPr>
          <w:ilvl w:val="1"/>
          <w:numId w:val="25"/>
        </w:numPr>
        <w:suppressAutoHyphens/>
        <w:autoSpaceDE w:val="0"/>
        <w:spacing w:line="276" w:lineRule="auto"/>
        <w:ind w:left="284" w:hanging="142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rozpoczęcie realizacji Projektu: ...........................;</w:t>
      </w:r>
    </w:p>
    <w:p w:rsidR="00E4785D" w:rsidRPr="00807757" w:rsidRDefault="00AA7DC3" w:rsidP="0011480F">
      <w:pPr>
        <w:numPr>
          <w:ilvl w:val="1"/>
          <w:numId w:val="25"/>
        </w:numPr>
        <w:suppressAutoHyphens/>
        <w:autoSpaceDE w:val="0"/>
        <w:spacing w:after="240" w:line="276" w:lineRule="auto"/>
        <w:ind w:left="284" w:hanging="142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zakończenie realizacji Projektu: ............................</w:t>
      </w:r>
    </w:p>
    <w:p w:rsidR="00AA7DC3" w:rsidRPr="00807757" w:rsidRDefault="00E4785D" w:rsidP="0011480F">
      <w:pPr>
        <w:autoSpaceDE w:val="0"/>
        <w:autoSpaceDN w:val="0"/>
        <w:adjustRightInd w:val="0"/>
        <w:spacing w:after="240" w:line="276" w:lineRule="auto"/>
        <w:ind w:left="284" w:hanging="142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Okres kwalifikowalności wydatków w ramach Projektu nie może wykraczać poza okres realizacji Projektu.</w:t>
      </w:r>
    </w:p>
    <w:p w:rsidR="00AA7DC3" w:rsidRPr="00807757" w:rsidRDefault="00AA7DC3" w:rsidP="0011480F">
      <w:pPr>
        <w:numPr>
          <w:ilvl w:val="0"/>
          <w:numId w:val="25"/>
        </w:numPr>
        <w:tabs>
          <w:tab w:val="left" w:pos="-3820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Instytucja Zarządzająca </w:t>
      </w:r>
      <w:r w:rsidR="00DD3C24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 może zmienić </w:t>
      </w:r>
      <w:r w:rsidR="00DD3C24" w:rsidRPr="00807757">
        <w:rPr>
          <w:rFonts w:asciiTheme="minorHAnsi" w:hAnsiTheme="minorHAnsi" w:cstheme="minorHAnsi"/>
        </w:rPr>
        <w:t>okres</w:t>
      </w:r>
      <w:r w:rsidRPr="00807757">
        <w:rPr>
          <w:rFonts w:asciiTheme="minorHAnsi" w:hAnsiTheme="minorHAnsi" w:cstheme="minorHAnsi"/>
        </w:rPr>
        <w:t xml:space="preserve"> realizacji Projektu na uzasadniony pisemny wniosek Ben</w:t>
      </w:r>
      <w:r w:rsidR="00AC3734" w:rsidRPr="00807757">
        <w:rPr>
          <w:rFonts w:asciiTheme="minorHAnsi" w:hAnsiTheme="minorHAnsi" w:cstheme="minorHAnsi"/>
        </w:rPr>
        <w:t>eficjenta złożony zgodnie z § 17</w:t>
      </w:r>
      <w:r w:rsidRPr="00807757">
        <w:rPr>
          <w:rFonts w:asciiTheme="minorHAnsi" w:hAnsiTheme="minorHAnsi" w:cstheme="minorHAnsi"/>
        </w:rPr>
        <w:t xml:space="preserve"> </w:t>
      </w:r>
      <w:r w:rsidR="00256093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.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25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Okres obowiązywania </w:t>
      </w:r>
      <w:r w:rsidR="00256093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trwa od dnia jej podjęcia do dnia wykonania przez Beneficjenta i Instytucję Zarządzającą </w:t>
      </w:r>
      <w:r w:rsidR="00DD3C24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wszystkich obowiązków z niej wynikających, w tym wynikających z trwałości Projektu</w:t>
      </w:r>
      <w:r w:rsidR="00DD3C24" w:rsidRPr="00807757">
        <w:rPr>
          <w:rFonts w:asciiTheme="minorHAnsi" w:hAnsiTheme="minorHAnsi" w:cstheme="minorHAnsi"/>
        </w:rPr>
        <w:t xml:space="preserve"> oraz przechowywania dokumentów</w:t>
      </w:r>
      <w:r w:rsidRPr="00807757">
        <w:rPr>
          <w:rFonts w:asciiTheme="minorHAnsi" w:hAnsiTheme="minorHAnsi" w:cstheme="minorHAnsi"/>
        </w:rPr>
        <w:t>.</w:t>
      </w:r>
    </w:p>
    <w:p w:rsidR="00DD3C24" w:rsidRPr="00807757" w:rsidRDefault="00DD3C24" w:rsidP="0011480F">
      <w:p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25"/>
        </w:numPr>
        <w:tabs>
          <w:tab w:val="left" w:pos="-3820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</w:rPr>
        <w:t>Projekt będzie realizowany przez: ................................................................</w:t>
      </w:r>
      <w:r w:rsidRPr="00807757">
        <w:rPr>
          <w:rStyle w:val="FootnoteCharacters"/>
          <w:rFonts w:asciiTheme="minorHAnsi" w:hAnsiTheme="minorHAnsi" w:cstheme="minorHAnsi"/>
        </w:rPr>
        <w:footnoteReference w:id="5"/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§ 4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Odpowiedzialność i zobowiązania Beneficjenta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A7DC3" w:rsidRPr="00807757" w:rsidRDefault="00AA7DC3" w:rsidP="0011480F">
      <w:pPr>
        <w:numPr>
          <w:ilvl w:val="0"/>
          <w:numId w:val="26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Beneficjent ponosi wyłączną odpowiedzialność wobec osób trzecich</w:t>
      </w:r>
      <w:r w:rsidR="00B8475C">
        <w:rPr>
          <w:rFonts w:asciiTheme="minorHAnsi" w:hAnsiTheme="minorHAnsi" w:cstheme="minorHAnsi"/>
        </w:rPr>
        <w:t xml:space="preserve"> za szkody powstałe w związku z </w:t>
      </w:r>
      <w:r w:rsidRPr="00807757">
        <w:rPr>
          <w:rFonts w:asciiTheme="minorHAnsi" w:hAnsiTheme="minorHAnsi" w:cstheme="minorHAnsi"/>
        </w:rPr>
        <w:t>realizacją Projektu.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26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Prawa i obowiązki Beneficjenta wynikające z </w:t>
      </w:r>
      <w:r w:rsidR="00086777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nie mogą być przenoszone na rzecz osób trzecich od dnia podjęcia </w:t>
      </w:r>
      <w:r w:rsidR="00086777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do upływu 5 lat od dnia dokonania płatności końcowej na rzecz Beneficjenta.</w:t>
      </w:r>
    </w:p>
    <w:p w:rsidR="00AA7DC3" w:rsidRPr="00807757" w:rsidRDefault="00AA7DC3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26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lastRenderedPageBreak/>
        <w:t>Beneficje</w:t>
      </w:r>
      <w:r w:rsidR="00186133" w:rsidRPr="00807757">
        <w:rPr>
          <w:rFonts w:asciiTheme="minorHAnsi" w:hAnsiTheme="minorHAnsi" w:cstheme="minorHAnsi"/>
        </w:rPr>
        <w:t>nt zobowiązuje się do przesłania</w:t>
      </w:r>
      <w:r w:rsidRPr="00807757">
        <w:rPr>
          <w:rFonts w:asciiTheme="minorHAnsi" w:hAnsiTheme="minorHAnsi" w:cstheme="minorHAnsi"/>
        </w:rPr>
        <w:t xml:space="preserve"> Instytucji Zarządzającej </w:t>
      </w:r>
      <w:r w:rsidR="00181AD0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kopii decyzji o pozwoleniu na budowę/zgłoszeń/decyzji o zezwoleniu na realizację inwestycji drogowej</w:t>
      </w:r>
      <w:r w:rsidRPr="00807757">
        <w:rPr>
          <w:rStyle w:val="FootnoteCharacters"/>
          <w:rFonts w:asciiTheme="minorHAnsi" w:hAnsiTheme="minorHAnsi" w:cstheme="minorHAnsi"/>
        </w:rPr>
        <w:footnoteReference w:id="6"/>
      </w:r>
      <w:r w:rsidRPr="00807757">
        <w:rPr>
          <w:rFonts w:asciiTheme="minorHAnsi" w:hAnsiTheme="minorHAnsi" w:cstheme="minorHAnsi"/>
        </w:rPr>
        <w:t xml:space="preserve"> spełniających wymogi określone przepisami prawa, spójnych z wcześniej przedłożonymi Instytucji Zarządzającej </w:t>
      </w:r>
      <w:r w:rsidR="00181AD0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dokumentami w ramach realizowane</w:t>
      </w:r>
      <w:r w:rsidR="00A26B36" w:rsidRPr="00807757">
        <w:rPr>
          <w:rFonts w:asciiTheme="minorHAnsi" w:hAnsiTheme="minorHAnsi" w:cstheme="minorHAnsi"/>
        </w:rPr>
        <w:t xml:space="preserve">go Projektu, w terminie </w:t>
      </w:r>
      <w:r w:rsidRPr="00807757">
        <w:rPr>
          <w:rFonts w:asciiTheme="minorHAnsi" w:hAnsiTheme="minorHAnsi" w:cstheme="minorHAnsi"/>
        </w:rPr>
        <w:t xml:space="preserve">6 miesięcy od dnia podjęcia </w:t>
      </w:r>
      <w:r w:rsidR="00086777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. Termin ten może zostać wydłużony na pisemny wniosek Beneficjenta, za zgodą Instytucji Zarządzającej </w:t>
      </w:r>
      <w:r w:rsidR="00181AD0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+. 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26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Instytucja Zarządzająca </w:t>
      </w:r>
      <w:r w:rsidR="00181AD0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 weryfikuje zgodność otrzymanej kopii decyzji o pozwoleniu na budowę/zgłoszeń/decyzji o zezwoleniu na realizację inwestycji drogowej z wymogami, o których mowa w ust. 3 niniejszego paragrafu oraz informuje Beneficjenta o wynikach weryfikacji. W przypadku stwierdzenia przez Instytucję Zarządzającą </w:t>
      </w:r>
      <w:r w:rsidR="00181AD0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 uchybień w uzyskanych przez Beneficjenta dokumentach, o których mowa w ust. 3 niniejszego paragrafu, Instytucja Zarządzająca </w:t>
      </w:r>
      <w:r w:rsidR="00181AD0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wskazuje rodzaj uchybienia oraz wzywa Beneficjenta do jego usunięcia.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26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Beneficjent zobowiązany jest poinformować pisemnie Instytucję Zarządzającą </w:t>
      </w:r>
      <w:r w:rsidR="00610BCC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 o wszelkich </w:t>
      </w:r>
      <w:r w:rsidR="00610BCC" w:rsidRPr="00807757">
        <w:rPr>
          <w:rFonts w:asciiTheme="minorHAnsi" w:hAnsiTheme="minorHAnsi" w:cstheme="minorHAnsi"/>
        </w:rPr>
        <w:t xml:space="preserve">nieprzewidzianych </w:t>
      </w:r>
      <w:r w:rsidRPr="00807757">
        <w:rPr>
          <w:rFonts w:asciiTheme="minorHAnsi" w:hAnsiTheme="minorHAnsi" w:cstheme="minorHAnsi"/>
        </w:rPr>
        <w:t xml:space="preserve">zdarzeniach zaistniałych w trakcie realizacji Projektu i mogących mieć wpływ na zakres przedmiotowy oraz warunki realizacji Projektu określone w </w:t>
      </w:r>
      <w:r w:rsidR="00086777" w:rsidRPr="00807757">
        <w:rPr>
          <w:rFonts w:asciiTheme="minorHAnsi" w:hAnsiTheme="minorHAnsi" w:cstheme="minorHAnsi"/>
        </w:rPr>
        <w:t>Decyzji</w:t>
      </w:r>
      <w:r w:rsidR="00610BCC" w:rsidRPr="00807757">
        <w:rPr>
          <w:rFonts w:asciiTheme="minorHAnsi" w:hAnsiTheme="minorHAnsi" w:cstheme="minorHAnsi"/>
        </w:rPr>
        <w:t xml:space="preserve"> w terminie 7 dni </w:t>
      </w:r>
      <w:r w:rsidRPr="00807757">
        <w:rPr>
          <w:rFonts w:asciiTheme="minorHAnsi" w:hAnsiTheme="minorHAnsi" w:cstheme="minorHAnsi"/>
        </w:rPr>
        <w:t>od zaistnien</w:t>
      </w:r>
      <w:r w:rsidR="00433143" w:rsidRPr="00807757">
        <w:rPr>
          <w:rFonts w:asciiTheme="minorHAnsi" w:hAnsiTheme="minorHAnsi" w:cstheme="minorHAnsi"/>
        </w:rPr>
        <w:t>ia zdarzenia</w:t>
      </w:r>
      <w:r w:rsidR="00D84ACB" w:rsidRPr="00807757">
        <w:rPr>
          <w:rFonts w:asciiTheme="minorHAnsi" w:hAnsiTheme="minorHAnsi" w:cstheme="minorHAnsi"/>
        </w:rPr>
        <w:t>, w szczególności o zmianach w strukturze finansowania Projektu.</w:t>
      </w:r>
    </w:p>
    <w:p w:rsidR="00AA7DC3" w:rsidRPr="00807757" w:rsidRDefault="00AA7DC3" w:rsidP="0011480F">
      <w:pPr>
        <w:pStyle w:val="Tekstpodstawowy"/>
        <w:spacing w:line="276" w:lineRule="auto"/>
        <w:ind w:left="284" w:hanging="426"/>
        <w:jc w:val="left"/>
        <w:rPr>
          <w:rFonts w:asciiTheme="minorHAnsi" w:hAnsiTheme="minorHAnsi" w:cstheme="minorHAnsi"/>
          <w:color w:val="auto"/>
          <w:sz w:val="24"/>
        </w:rPr>
      </w:pPr>
    </w:p>
    <w:p w:rsidR="00AA7DC3" w:rsidRPr="00807757" w:rsidRDefault="00AA7DC3" w:rsidP="0011480F">
      <w:pPr>
        <w:pStyle w:val="Tekstpodstawowy"/>
        <w:numPr>
          <w:ilvl w:val="0"/>
          <w:numId w:val="26"/>
        </w:numPr>
        <w:suppressAutoHyphens/>
        <w:autoSpaceDN/>
        <w:adjustRightInd/>
        <w:spacing w:line="276" w:lineRule="auto"/>
        <w:ind w:left="284" w:hanging="426"/>
        <w:jc w:val="left"/>
        <w:rPr>
          <w:rFonts w:asciiTheme="minorHAnsi" w:hAnsiTheme="minorHAnsi" w:cstheme="minorHAnsi"/>
          <w:color w:val="auto"/>
          <w:sz w:val="24"/>
        </w:rPr>
      </w:pPr>
      <w:r w:rsidRPr="00807757">
        <w:rPr>
          <w:rFonts w:asciiTheme="minorHAnsi" w:hAnsiTheme="minorHAnsi" w:cstheme="minorHAnsi"/>
          <w:color w:val="auto"/>
          <w:sz w:val="24"/>
        </w:rPr>
        <w:t>Beneficjent jest zobowiązany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>,</w:t>
      </w:r>
      <w:r w:rsidRPr="00807757">
        <w:rPr>
          <w:rFonts w:asciiTheme="minorHAnsi" w:hAnsiTheme="minorHAnsi" w:cstheme="minorHAnsi"/>
          <w:color w:val="auto"/>
          <w:sz w:val="24"/>
        </w:rPr>
        <w:t xml:space="preserve"> na każde wezwanie Instytucji Zarządzającej </w:t>
      </w:r>
      <w:r w:rsidR="00610BCC" w:rsidRPr="00807757">
        <w:rPr>
          <w:rFonts w:asciiTheme="minorHAnsi" w:hAnsiTheme="minorHAnsi" w:cstheme="minorHAnsi"/>
          <w:color w:val="auto"/>
          <w:sz w:val="24"/>
          <w:lang w:val="pl-PL"/>
        </w:rPr>
        <w:t>FEW 2021</w:t>
      </w:r>
      <w:r w:rsidRPr="00807757">
        <w:rPr>
          <w:rFonts w:asciiTheme="minorHAnsi" w:hAnsiTheme="minorHAnsi" w:cstheme="minorHAnsi"/>
          <w:color w:val="auto"/>
          <w:sz w:val="24"/>
        </w:rPr>
        <w:t>+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>,</w:t>
      </w:r>
      <w:r w:rsidRPr="00807757">
        <w:rPr>
          <w:rFonts w:asciiTheme="minorHAnsi" w:hAnsiTheme="minorHAnsi" w:cstheme="minorHAnsi"/>
          <w:color w:val="auto"/>
          <w:sz w:val="24"/>
        </w:rPr>
        <w:t xml:space="preserve"> do przekazywania niezwłocznie lub w wyznaczonym terminie informacji, wyjaśnień i dokumentów związanych z realizacją Projektu.</w:t>
      </w:r>
    </w:p>
    <w:p w:rsidR="00AA7DC3" w:rsidRPr="00807757" w:rsidRDefault="00AA7DC3" w:rsidP="0011480F">
      <w:pPr>
        <w:pStyle w:val="Tekstpodstawowy"/>
        <w:spacing w:line="276" w:lineRule="auto"/>
        <w:ind w:left="284" w:hanging="426"/>
        <w:jc w:val="left"/>
        <w:rPr>
          <w:rFonts w:asciiTheme="minorHAnsi" w:hAnsiTheme="minorHAnsi" w:cstheme="minorHAnsi"/>
          <w:color w:val="auto"/>
          <w:sz w:val="24"/>
        </w:rPr>
      </w:pPr>
    </w:p>
    <w:p w:rsidR="00AA7DC3" w:rsidRPr="00807757" w:rsidRDefault="00AA7DC3" w:rsidP="0011480F">
      <w:pPr>
        <w:numPr>
          <w:ilvl w:val="0"/>
          <w:numId w:val="26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Realizując </w:t>
      </w:r>
      <w:r w:rsidR="00086777" w:rsidRPr="00807757">
        <w:rPr>
          <w:rFonts w:asciiTheme="minorHAnsi" w:hAnsiTheme="minorHAnsi" w:cstheme="minorHAnsi"/>
        </w:rPr>
        <w:t>Decyzję</w:t>
      </w:r>
      <w:r w:rsidRPr="00807757">
        <w:rPr>
          <w:rFonts w:asciiTheme="minorHAnsi" w:hAnsiTheme="minorHAnsi" w:cstheme="minorHAnsi"/>
        </w:rPr>
        <w:t xml:space="preserve"> Beneficjent jest zobowiązany</w:t>
      </w:r>
      <w:r w:rsidR="00D73308" w:rsidRPr="00807757">
        <w:rPr>
          <w:rFonts w:asciiTheme="minorHAnsi" w:hAnsiTheme="minorHAnsi" w:cstheme="minorHAnsi"/>
        </w:rPr>
        <w:t xml:space="preserve"> w szczególności</w:t>
      </w:r>
      <w:r w:rsidRPr="00807757">
        <w:rPr>
          <w:rFonts w:asciiTheme="minorHAnsi" w:hAnsiTheme="minorHAnsi" w:cstheme="minorHAnsi"/>
        </w:rPr>
        <w:t xml:space="preserve"> do: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732884" w:rsidRPr="00807757" w:rsidRDefault="00AA7DC3" w:rsidP="0011480F">
      <w:pPr>
        <w:numPr>
          <w:ilvl w:val="1"/>
          <w:numId w:val="26"/>
        </w:numPr>
        <w:suppressAutoHyphens/>
        <w:spacing w:line="276" w:lineRule="auto"/>
        <w:ind w:left="567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realizacji Projektu zgodnie z </w:t>
      </w:r>
      <w:r w:rsidR="00D73308" w:rsidRPr="00807757">
        <w:rPr>
          <w:rFonts w:asciiTheme="minorHAnsi" w:hAnsiTheme="minorHAnsi" w:cstheme="minorHAnsi"/>
        </w:rPr>
        <w:t>zapisami Regulaminu</w:t>
      </w:r>
      <w:r w:rsidRPr="00807757">
        <w:rPr>
          <w:rFonts w:asciiTheme="minorHAnsi" w:hAnsiTheme="minorHAnsi" w:cstheme="minorHAnsi"/>
        </w:rPr>
        <w:t xml:space="preserve"> </w:t>
      </w:r>
      <w:r w:rsidR="00610BCC" w:rsidRPr="00807757">
        <w:rPr>
          <w:rFonts w:asciiTheme="minorHAnsi" w:hAnsiTheme="minorHAnsi" w:cstheme="minorHAnsi"/>
        </w:rPr>
        <w:t>wyboru projektów</w:t>
      </w:r>
      <w:r w:rsidR="00BB564F" w:rsidRPr="00807757">
        <w:rPr>
          <w:rFonts w:asciiTheme="minorHAnsi" w:hAnsiTheme="minorHAnsi" w:cstheme="minorHAnsi"/>
        </w:rPr>
        <w:t xml:space="preserve"> oraz z  wnioskiem</w:t>
      </w:r>
      <w:r w:rsidR="00B8475C">
        <w:rPr>
          <w:rFonts w:asciiTheme="minorHAnsi" w:hAnsiTheme="minorHAnsi" w:cstheme="minorHAnsi"/>
        </w:rPr>
        <w:t xml:space="preserve"> o </w:t>
      </w:r>
      <w:r w:rsidRPr="00807757">
        <w:rPr>
          <w:rFonts w:asciiTheme="minorHAnsi" w:hAnsiTheme="minorHAnsi" w:cstheme="minorHAnsi"/>
        </w:rPr>
        <w:t>dofinansowanie;</w:t>
      </w:r>
    </w:p>
    <w:p w:rsidR="00186133" w:rsidRPr="00807757" w:rsidRDefault="00186133" w:rsidP="0011480F">
      <w:pPr>
        <w:suppressAutoHyphens/>
        <w:spacing w:line="276" w:lineRule="auto"/>
        <w:ind w:left="567" w:hanging="425"/>
        <w:rPr>
          <w:rFonts w:asciiTheme="minorHAnsi" w:hAnsiTheme="minorHAnsi" w:cstheme="minorHAnsi"/>
        </w:rPr>
      </w:pPr>
    </w:p>
    <w:p w:rsidR="00186133" w:rsidRPr="00807757" w:rsidRDefault="00186133" w:rsidP="0011480F">
      <w:pPr>
        <w:numPr>
          <w:ilvl w:val="1"/>
          <w:numId w:val="26"/>
        </w:numPr>
        <w:suppressAutoHyphens/>
        <w:spacing w:line="276" w:lineRule="auto"/>
        <w:ind w:left="567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realizacji Projektu zgodnie z obowiązującymi przepisami prawa krajowego i unijnego</w:t>
      </w:r>
    </w:p>
    <w:p w:rsidR="00732884" w:rsidRPr="00807757" w:rsidRDefault="00732884" w:rsidP="0011480F">
      <w:pPr>
        <w:suppressAutoHyphens/>
        <w:spacing w:line="276" w:lineRule="auto"/>
        <w:ind w:left="567" w:hanging="425"/>
        <w:rPr>
          <w:rFonts w:asciiTheme="minorHAnsi" w:hAnsiTheme="minorHAnsi" w:cstheme="minorHAnsi"/>
        </w:rPr>
      </w:pPr>
    </w:p>
    <w:p w:rsidR="00732884" w:rsidRPr="00807757" w:rsidRDefault="00BB564F" w:rsidP="0011480F">
      <w:pPr>
        <w:numPr>
          <w:ilvl w:val="1"/>
          <w:numId w:val="26"/>
        </w:numPr>
        <w:suppressAutoHyphens/>
        <w:spacing w:line="276" w:lineRule="auto"/>
        <w:ind w:left="567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przestrzegania</w:t>
      </w:r>
      <w:r w:rsidR="00732884" w:rsidRPr="00807757">
        <w:rPr>
          <w:rFonts w:asciiTheme="minorHAnsi" w:hAnsiTheme="minorHAnsi" w:cstheme="minorHAnsi"/>
        </w:rPr>
        <w:t xml:space="preserve"> zasad horyzontalnych, </w:t>
      </w:r>
      <w:r w:rsidR="00732884" w:rsidRPr="00807757">
        <w:rPr>
          <w:rFonts w:asciiTheme="minorHAnsi" w:eastAsia="Calibri" w:hAnsiTheme="minorHAnsi" w:cstheme="minorHAnsi"/>
          <w:lang w:eastAsia="en-US"/>
        </w:rPr>
        <w:t xml:space="preserve">Karty Praw Podstawowych </w:t>
      </w:r>
      <w:r w:rsidR="00B8475C">
        <w:rPr>
          <w:rFonts w:asciiTheme="minorHAnsi" w:eastAsia="Calibri" w:hAnsiTheme="minorHAnsi" w:cstheme="minorHAnsi"/>
          <w:lang w:eastAsia="en-US"/>
        </w:rPr>
        <w:t>Unii Europejskiej i Konwencji o </w:t>
      </w:r>
      <w:r w:rsidR="00732884" w:rsidRPr="00807757">
        <w:rPr>
          <w:rFonts w:asciiTheme="minorHAnsi" w:eastAsia="Calibri" w:hAnsiTheme="minorHAnsi" w:cstheme="minorHAnsi"/>
          <w:lang w:eastAsia="en-US"/>
        </w:rPr>
        <w:t xml:space="preserve">Prawach Osób Niepełnosprawnych </w:t>
      </w:r>
      <w:r w:rsidR="00732884" w:rsidRPr="00807757">
        <w:rPr>
          <w:rFonts w:asciiTheme="minorHAnsi" w:hAnsiTheme="minorHAnsi" w:cstheme="minorHAnsi"/>
        </w:rPr>
        <w:t xml:space="preserve"> </w:t>
      </w:r>
      <w:r w:rsidR="00732884" w:rsidRPr="00807757">
        <w:rPr>
          <w:rFonts w:asciiTheme="minorHAnsi" w:eastAsia="Calibri" w:hAnsiTheme="minorHAnsi" w:cstheme="minorHAnsi"/>
          <w:lang w:eastAsia="en-US"/>
        </w:rPr>
        <w:t xml:space="preserve">o których mowa w </w:t>
      </w:r>
      <w:r w:rsidR="00732884" w:rsidRPr="00807757">
        <w:rPr>
          <w:rFonts w:asciiTheme="minorHAnsi" w:hAnsiTheme="minorHAnsi" w:cstheme="minorHAnsi"/>
        </w:rPr>
        <w:t>rozporządzeniu 2021/1060</w:t>
      </w:r>
      <w:r w:rsidR="00732884" w:rsidRPr="00807757">
        <w:rPr>
          <w:rFonts w:asciiTheme="minorHAnsi" w:eastAsia="Calibri" w:hAnsiTheme="minorHAnsi" w:cstheme="minorHAnsi"/>
          <w:lang w:eastAsia="en-US"/>
        </w:rPr>
        <w:t>;</w:t>
      </w:r>
    </w:p>
    <w:p w:rsidR="00732884" w:rsidRPr="00807757" w:rsidRDefault="00732884" w:rsidP="0011480F">
      <w:pPr>
        <w:pStyle w:val="Akapitzlist"/>
        <w:spacing w:line="276" w:lineRule="auto"/>
        <w:ind w:left="567" w:hanging="425"/>
        <w:rPr>
          <w:rFonts w:asciiTheme="minorHAnsi" w:hAnsiTheme="minorHAnsi" w:cstheme="minorHAnsi"/>
        </w:rPr>
      </w:pPr>
    </w:p>
    <w:p w:rsidR="00732884" w:rsidRPr="00807757" w:rsidRDefault="00732884" w:rsidP="0011480F">
      <w:pPr>
        <w:numPr>
          <w:ilvl w:val="1"/>
          <w:numId w:val="26"/>
        </w:numPr>
        <w:suppressAutoHyphens/>
        <w:spacing w:line="276" w:lineRule="auto"/>
        <w:ind w:left="567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stosowania zasad równościowych na wszystkich etapach realizacji Projektu zgodnie z Wytycznymi dotyczącymi realizacji zasad równościowych w ramach funduszy unijnych na lata 2021-2027 oraz spełnienia wymagań określonych w Standardach dostępności dla polityki spójności 2021</w:t>
      </w:r>
      <w:r w:rsidR="00D94BBB">
        <w:rPr>
          <w:rFonts w:asciiTheme="minorHAnsi" w:hAnsiTheme="minorHAnsi" w:cstheme="minorHAnsi"/>
        </w:rPr>
        <w:t>-2027, stanowiących załącznik numer</w:t>
      </w:r>
      <w:r w:rsidRPr="00807757">
        <w:rPr>
          <w:rFonts w:asciiTheme="minorHAnsi" w:hAnsiTheme="minorHAnsi" w:cstheme="minorHAnsi"/>
        </w:rPr>
        <w:t xml:space="preserve"> 2 do w</w:t>
      </w:r>
      <w:r w:rsidR="00D94BBB">
        <w:rPr>
          <w:rFonts w:asciiTheme="minorHAnsi" w:hAnsiTheme="minorHAnsi" w:cstheme="minorHAnsi"/>
        </w:rPr>
        <w:t>yżej wymienionych</w:t>
      </w:r>
      <w:r w:rsidRPr="00807757">
        <w:rPr>
          <w:rFonts w:asciiTheme="minorHAnsi" w:hAnsiTheme="minorHAnsi" w:cstheme="minorHAnsi"/>
        </w:rPr>
        <w:t xml:space="preserve"> Wytycznych. W przypadku stwierdzenia rażący</w:t>
      </w:r>
      <w:r w:rsidR="00357E0C">
        <w:rPr>
          <w:rFonts w:asciiTheme="minorHAnsi" w:hAnsiTheme="minorHAnsi" w:cstheme="minorHAnsi"/>
        </w:rPr>
        <w:t>ch lub notorycznych naruszeń wyżej wymienionych</w:t>
      </w:r>
      <w:r w:rsidRPr="00807757">
        <w:rPr>
          <w:rFonts w:asciiTheme="minorHAnsi" w:hAnsiTheme="minorHAnsi" w:cstheme="minorHAnsi"/>
        </w:rPr>
        <w:t xml:space="preserve"> Standardów lub uchylania się Beneficjenta od realizacji działań naprawczych, Instytucja Zarządzająca FEW 2021+ może uznać część wydatków Projektu za niekwalifikowalne; </w:t>
      </w:r>
    </w:p>
    <w:p w:rsidR="00732884" w:rsidRPr="00807757" w:rsidRDefault="00732884" w:rsidP="0011480F">
      <w:pPr>
        <w:pStyle w:val="Akapitzlist"/>
        <w:spacing w:line="276" w:lineRule="auto"/>
        <w:ind w:left="567" w:hanging="425"/>
        <w:rPr>
          <w:rFonts w:asciiTheme="minorHAnsi" w:hAnsiTheme="minorHAnsi" w:cstheme="minorHAnsi"/>
        </w:rPr>
      </w:pPr>
    </w:p>
    <w:p w:rsidR="00732884" w:rsidRPr="00807757" w:rsidRDefault="00732884" w:rsidP="0011480F">
      <w:pPr>
        <w:numPr>
          <w:ilvl w:val="1"/>
          <w:numId w:val="26"/>
        </w:numPr>
        <w:suppressAutoHyphens/>
        <w:spacing w:line="276" w:lineRule="auto"/>
        <w:ind w:left="567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lastRenderedPageBreak/>
        <w:t>stosowania zasady DNSH („Do No Significant Harm”, „nie czyń znaczących szkód”) na wszystkich etapach realizacji Projektu. Beneficjent zobowiązany jest do gromadzenia dokumentacji potwierdzającej zgodność realizowanego Projektu z zasadą DNSH. Dokumentacja z procesu inwestycyjnego oraz prowadzonej już działalności może podlegać weryfikacji pod kątem spełnienia zasady DNSH na etapie kontroli Projektu;</w:t>
      </w:r>
    </w:p>
    <w:p w:rsidR="00AA7DC3" w:rsidRPr="00807757" w:rsidRDefault="00AA7DC3" w:rsidP="0011480F">
      <w:pPr>
        <w:spacing w:line="276" w:lineRule="auto"/>
        <w:ind w:left="567" w:hanging="425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1"/>
          <w:numId w:val="26"/>
        </w:numPr>
        <w:suppressAutoHyphens/>
        <w:spacing w:line="276" w:lineRule="auto"/>
        <w:ind w:left="567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przestrzegania obowiązujących postanowień wynikających w szczególności z Programu oraz </w:t>
      </w:r>
      <w:r w:rsidR="00976CC1" w:rsidRPr="00807757">
        <w:rPr>
          <w:rFonts w:asciiTheme="minorHAnsi" w:hAnsiTheme="minorHAnsi" w:cstheme="minorHAnsi"/>
        </w:rPr>
        <w:t>Szczegółowego Opisu Priorytetów Programu</w:t>
      </w:r>
      <w:r w:rsidR="00D73308" w:rsidRPr="00807757">
        <w:rPr>
          <w:rFonts w:asciiTheme="minorHAnsi" w:hAnsiTheme="minorHAnsi" w:cstheme="minorHAnsi"/>
        </w:rPr>
        <w:t>, R</w:t>
      </w:r>
      <w:r w:rsidRPr="00807757">
        <w:rPr>
          <w:rFonts w:asciiTheme="minorHAnsi" w:hAnsiTheme="minorHAnsi" w:cstheme="minorHAnsi"/>
        </w:rPr>
        <w:t xml:space="preserve">egulaminu </w:t>
      </w:r>
      <w:r w:rsidR="00976CC1" w:rsidRPr="00807757">
        <w:rPr>
          <w:rFonts w:asciiTheme="minorHAnsi" w:hAnsiTheme="minorHAnsi" w:cstheme="minorHAnsi"/>
        </w:rPr>
        <w:t>wyboru projektów</w:t>
      </w:r>
      <w:r w:rsidRPr="00807757">
        <w:rPr>
          <w:rFonts w:asciiTheme="minorHAnsi" w:hAnsiTheme="minorHAnsi" w:cstheme="minorHAnsi"/>
        </w:rPr>
        <w:t xml:space="preserve">, procedur i informacji Instytucji Zarządzającej </w:t>
      </w:r>
      <w:r w:rsidR="00976CC1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dostępnych na stronie internetowej Programu, a także stosowania aktualnych wzorów dokumentów;</w:t>
      </w:r>
    </w:p>
    <w:p w:rsidR="00AA7DC3" w:rsidRPr="00807757" w:rsidRDefault="00AA7DC3" w:rsidP="0011480F">
      <w:pPr>
        <w:spacing w:line="276" w:lineRule="auto"/>
        <w:ind w:left="567" w:hanging="425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1"/>
          <w:numId w:val="26"/>
        </w:numPr>
        <w:suppressAutoHyphens/>
        <w:spacing w:line="276" w:lineRule="auto"/>
        <w:ind w:left="567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stosowania postanowień Wytycznych określonych w § 1 pkt </w:t>
      </w:r>
      <w:r w:rsidR="004B20F6" w:rsidRPr="00807757">
        <w:rPr>
          <w:rFonts w:asciiTheme="minorHAnsi" w:hAnsiTheme="minorHAnsi" w:cstheme="minorHAnsi"/>
        </w:rPr>
        <w:t>34</w:t>
      </w:r>
      <w:r w:rsidRPr="00807757">
        <w:rPr>
          <w:rFonts w:asciiTheme="minorHAnsi" w:hAnsiTheme="minorHAnsi" w:cstheme="minorHAnsi"/>
        </w:rPr>
        <w:t xml:space="preserve"> </w:t>
      </w:r>
      <w:r w:rsidR="00086777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, w zakresie </w:t>
      </w:r>
      <w:r w:rsidR="00976CC1" w:rsidRPr="00807757">
        <w:rPr>
          <w:rFonts w:asciiTheme="minorHAnsi" w:hAnsiTheme="minorHAnsi" w:cstheme="minorHAnsi"/>
        </w:rPr>
        <w:t xml:space="preserve">dotyczącym realizowanego projektu oraz </w:t>
      </w:r>
      <w:r w:rsidRPr="00807757">
        <w:rPr>
          <w:rFonts w:asciiTheme="minorHAnsi" w:hAnsiTheme="minorHAnsi" w:cstheme="minorHAnsi"/>
        </w:rPr>
        <w:t>bieżące</w:t>
      </w:r>
      <w:r w:rsidR="00976CC1" w:rsidRPr="00807757">
        <w:rPr>
          <w:rFonts w:asciiTheme="minorHAnsi" w:hAnsiTheme="minorHAnsi" w:cstheme="minorHAnsi"/>
        </w:rPr>
        <w:t xml:space="preserve">go monitorowania </w:t>
      </w:r>
      <w:r w:rsidRPr="00807757">
        <w:rPr>
          <w:rFonts w:asciiTheme="minorHAnsi" w:hAnsiTheme="minorHAnsi" w:cstheme="minorHAnsi"/>
        </w:rPr>
        <w:t>wszelkich zmian Wytycznych dostępnych n</w:t>
      </w:r>
      <w:r w:rsidR="00976CC1" w:rsidRPr="00807757">
        <w:rPr>
          <w:rFonts w:asciiTheme="minorHAnsi" w:hAnsiTheme="minorHAnsi" w:cstheme="minorHAnsi"/>
        </w:rPr>
        <w:t>a stronie internetowej Programu. Z</w:t>
      </w:r>
      <w:r w:rsidRPr="00807757">
        <w:rPr>
          <w:rFonts w:asciiTheme="minorHAnsi" w:hAnsiTheme="minorHAnsi" w:cstheme="minorHAnsi"/>
        </w:rPr>
        <w:t xml:space="preserve">miana treści Wytycznych nie stanowi zmiany treści </w:t>
      </w:r>
      <w:r w:rsidR="00086777" w:rsidRPr="00807757">
        <w:rPr>
          <w:rFonts w:asciiTheme="minorHAnsi" w:hAnsiTheme="minorHAnsi" w:cstheme="minorHAnsi"/>
        </w:rPr>
        <w:t>Decyzji</w:t>
      </w:r>
      <w:r w:rsidR="00B8475C">
        <w:rPr>
          <w:rFonts w:asciiTheme="minorHAnsi" w:hAnsiTheme="minorHAnsi" w:cstheme="minorHAnsi"/>
        </w:rPr>
        <w:t>. W </w:t>
      </w:r>
      <w:r w:rsidRPr="00807757">
        <w:rPr>
          <w:rFonts w:asciiTheme="minorHAnsi" w:hAnsiTheme="minorHAnsi" w:cstheme="minorHAnsi"/>
        </w:rPr>
        <w:t xml:space="preserve">przypadku niespójności między zapisami </w:t>
      </w:r>
      <w:r w:rsidR="00086777" w:rsidRPr="00807757">
        <w:rPr>
          <w:rFonts w:asciiTheme="minorHAnsi" w:hAnsiTheme="minorHAnsi" w:cstheme="minorHAnsi"/>
        </w:rPr>
        <w:t>Decyzji</w:t>
      </w:r>
      <w:r w:rsidR="00976CC1" w:rsidRPr="00807757">
        <w:rPr>
          <w:rFonts w:asciiTheme="minorHAnsi" w:hAnsiTheme="minorHAnsi" w:cstheme="minorHAnsi"/>
        </w:rPr>
        <w:t xml:space="preserve"> a zapisami Wytycznych</w:t>
      </w:r>
      <w:r w:rsidRPr="00807757">
        <w:rPr>
          <w:rFonts w:asciiTheme="minorHAnsi" w:hAnsiTheme="minorHAnsi" w:cstheme="minorHAnsi"/>
        </w:rPr>
        <w:t xml:space="preserve"> pierwszeństwo zastosowania mają zawsze zapisy </w:t>
      </w:r>
      <w:r w:rsidR="00086777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;</w:t>
      </w:r>
    </w:p>
    <w:p w:rsidR="00BB564F" w:rsidRPr="00807757" w:rsidRDefault="00BB564F" w:rsidP="0011480F">
      <w:pPr>
        <w:pStyle w:val="Akapitzlist"/>
        <w:spacing w:line="276" w:lineRule="auto"/>
        <w:ind w:left="567" w:hanging="425"/>
        <w:rPr>
          <w:rFonts w:asciiTheme="minorHAnsi" w:hAnsiTheme="minorHAnsi" w:cstheme="minorHAnsi"/>
        </w:rPr>
      </w:pPr>
    </w:p>
    <w:p w:rsidR="00BB564F" w:rsidRPr="00807757" w:rsidRDefault="00BB564F" w:rsidP="0011480F">
      <w:pPr>
        <w:numPr>
          <w:ilvl w:val="1"/>
          <w:numId w:val="26"/>
        </w:numPr>
        <w:suppressAutoHyphens/>
        <w:spacing w:line="276" w:lineRule="auto"/>
        <w:ind w:left="567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przetwarzania danych osobowych zgodnie z RODO, ustawą o ochronie danych osobowych oraz przepisami powszechnie obowiązującymi dotyczącymi ochrony danych osobowych;</w:t>
      </w:r>
    </w:p>
    <w:p w:rsidR="00BB564F" w:rsidRPr="00807757" w:rsidRDefault="00BB564F" w:rsidP="0011480F">
      <w:pPr>
        <w:pStyle w:val="Akapitzlist"/>
        <w:spacing w:line="276" w:lineRule="auto"/>
        <w:ind w:left="567" w:hanging="425"/>
        <w:rPr>
          <w:rFonts w:asciiTheme="minorHAnsi" w:hAnsiTheme="minorHAnsi" w:cstheme="minorHAnsi"/>
        </w:rPr>
      </w:pPr>
    </w:p>
    <w:p w:rsidR="00BB564F" w:rsidRPr="00807757" w:rsidRDefault="00BB564F" w:rsidP="0011480F">
      <w:pPr>
        <w:numPr>
          <w:ilvl w:val="1"/>
          <w:numId w:val="26"/>
        </w:numPr>
        <w:suppressAutoHyphens/>
        <w:spacing w:line="276" w:lineRule="auto"/>
        <w:ind w:left="567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przekazywania Instytucji Zarządzającej FEW 2021+ informacji pokontrolnych dotyczących kontroli przeprowadzanych przez instytucje zewnętrzne w ramach Projektu;</w:t>
      </w:r>
    </w:p>
    <w:p w:rsidR="00BB564F" w:rsidRPr="00807757" w:rsidRDefault="00BB564F" w:rsidP="0011480F">
      <w:pPr>
        <w:numPr>
          <w:ilvl w:val="1"/>
          <w:numId w:val="26"/>
        </w:numPr>
        <w:spacing w:before="240" w:line="276" w:lineRule="auto"/>
        <w:ind w:left="567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zapewnienia uprawnionym organom kontroli wglądu w przechowywane informacje w zakresie kwalifikowalności podmiotów obejmowanych wsparciem i umożliwienia weryfikacji ich prawdziwości;</w:t>
      </w:r>
    </w:p>
    <w:p w:rsidR="00AA7DC3" w:rsidRPr="00807757" w:rsidRDefault="00AA7DC3" w:rsidP="0011480F">
      <w:pPr>
        <w:spacing w:line="276" w:lineRule="auto"/>
        <w:ind w:left="567" w:hanging="425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1"/>
          <w:numId w:val="26"/>
        </w:numPr>
        <w:suppressAutoHyphens/>
        <w:spacing w:line="276" w:lineRule="auto"/>
        <w:ind w:left="567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pisemnego poinformowania Instytucji Zarządza</w:t>
      </w:r>
      <w:r w:rsidR="00C754C0" w:rsidRPr="00807757">
        <w:rPr>
          <w:rFonts w:asciiTheme="minorHAnsi" w:hAnsiTheme="minorHAnsi" w:cstheme="minorHAnsi"/>
        </w:rPr>
        <w:t xml:space="preserve">jącej FEW 2021+, w terminie </w:t>
      </w:r>
      <w:r w:rsidRPr="00807757">
        <w:rPr>
          <w:rFonts w:asciiTheme="minorHAnsi" w:hAnsiTheme="minorHAnsi" w:cstheme="minorHAnsi"/>
        </w:rPr>
        <w:t>3 dni od daty powzięcia przez Beneficjenta informacji, w zakresie każdej zmiany statusu Beneficjenta i partnera</w:t>
      </w:r>
      <w:r w:rsidR="00B9248D" w:rsidRPr="00807757">
        <w:rPr>
          <w:rFonts w:asciiTheme="minorHAnsi" w:hAnsiTheme="minorHAnsi" w:cstheme="minorHAnsi"/>
        </w:rPr>
        <w:t xml:space="preserve"> </w:t>
      </w:r>
      <w:r w:rsidRPr="00807757">
        <w:rPr>
          <w:rFonts w:asciiTheme="minorHAnsi" w:hAnsiTheme="minorHAnsi" w:cstheme="minorHAnsi"/>
        </w:rPr>
        <w:t>/</w:t>
      </w:r>
      <w:r w:rsidR="00B9248D" w:rsidRPr="00807757">
        <w:rPr>
          <w:rFonts w:asciiTheme="minorHAnsi" w:hAnsiTheme="minorHAnsi" w:cstheme="minorHAnsi"/>
        </w:rPr>
        <w:t xml:space="preserve"> </w:t>
      </w:r>
      <w:r w:rsidRPr="00807757">
        <w:rPr>
          <w:rFonts w:asciiTheme="minorHAnsi" w:hAnsiTheme="minorHAnsi" w:cstheme="minorHAnsi"/>
        </w:rPr>
        <w:t xml:space="preserve">innego, wskazanego w § 3 ust. 4 </w:t>
      </w:r>
      <w:r w:rsidR="00086777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, podmiotu zaangażowanego w realizację Projektu jako podatnika podatku od towarów i usług lub zmianach mogących powodować zmiany w zakresie kwalifikowalności podatku VAT w Projekcie;</w:t>
      </w:r>
    </w:p>
    <w:p w:rsidR="00AA7DC3" w:rsidRPr="00807757" w:rsidRDefault="00AA7DC3" w:rsidP="0011480F">
      <w:pPr>
        <w:spacing w:line="276" w:lineRule="auto"/>
        <w:ind w:left="567" w:hanging="425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1"/>
          <w:numId w:val="26"/>
        </w:numPr>
        <w:suppressAutoHyphens/>
        <w:spacing w:line="276" w:lineRule="auto"/>
        <w:ind w:left="567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prowadzenia wyodrębnionej ewidencji księgowej dotyczącej realizacji Projektu w sposób przejrzysty, aby była możliwa identyfikacja poszczególnych operacji księgowych: </w:t>
      </w:r>
    </w:p>
    <w:p w:rsidR="00FE23B0" w:rsidRPr="00807757" w:rsidRDefault="00FE23B0" w:rsidP="0011480F">
      <w:pPr>
        <w:suppressAutoHyphens/>
        <w:spacing w:line="276" w:lineRule="auto"/>
        <w:ind w:left="284" w:hanging="426"/>
        <w:rPr>
          <w:rFonts w:asciiTheme="minorHAnsi" w:hAnsiTheme="minorHAnsi" w:cstheme="minorHAnsi"/>
        </w:rPr>
      </w:pPr>
    </w:p>
    <w:p w:rsidR="00A55724" w:rsidRPr="00807757" w:rsidRDefault="00A55724" w:rsidP="0011480F">
      <w:pPr>
        <w:numPr>
          <w:ilvl w:val="2"/>
          <w:numId w:val="26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 przypadku obowiązku prowadzenia pełnej księgowości – poprzez wydzielenie kont syntetycznych lub analitycznych (wyłącznie bilansowych) służących wyłącznie do ewidencji operacji związanych z realizacją Projektu, przy czym sposób rozliczania oraz wyodrębnienie poszczególnych kont Beneficjent ma obowiązek uregulować odpowiednim dokumentem (polityką rachunkowości / aneksem do polityki / zarządzeniem). W przypadku braku technicznej możliwości wyodrębnienia odpowiednich kont, dopuszcza się zastosowanie kodu księgowego wyodrębnionego wyłącznie dla operacji związanych z realizacją Projektu, stosowanego w ramach prowadzonych ksiąg rachunkowych, wyłącznie w odniesieniu do kont bilansowych; </w:t>
      </w:r>
    </w:p>
    <w:p w:rsidR="00FE23B0" w:rsidRPr="00807757" w:rsidRDefault="00FE23B0" w:rsidP="0011480F">
      <w:p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</w:p>
    <w:p w:rsidR="00A55724" w:rsidRPr="00807757" w:rsidRDefault="00A55724" w:rsidP="0011480F">
      <w:pPr>
        <w:numPr>
          <w:ilvl w:val="2"/>
          <w:numId w:val="26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lastRenderedPageBreak/>
        <w:t>w przypadku braku obowiązku prowadzenia pełnej ksi</w:t>
      </w:r>
      <w:r w:rsidR="00B8475C">
        <w:rPr>
          <w:rFonts w:asciiTheme="minorHAnsi" w:hAnsiTheme="minorHAnsi" w:cstheme="minorHAnsi"/>
        </w:rPr>
        <w:t>ęgowości – poprzez oznaczenie w </w:t>
      </w:r>
      <w:r w:rsidRPr="00807757">
        <w:rPr>
          <w:rFonts w:asciiTheme="minorHAnsi" w:hAnsiTheme="minorHAnsi" w:cstheme="minorHAnsi"/>
        </w:rPr>
        <w:t>prowadzonej ewidencji księgowej / podatkowej operacji gospod</w:t>
      </w:r>
      <w:r w:rsidR="00B8475C">
        <w:rPr>
          <w:rFonts w:asciiTheme="minorHAnsi" w:hAnsiTheme="minorHAnsi" w:cstheme="minorHAnsi"/>
        </w:rPr>
        <w:t>arczych dotyczących Projektu, a </w:t>
      </w:r>
      <w:r w:rsidRPr="00807757">
        <w:rPr>
          <w:rFonts w:asciiTheme="minorHAnsi" w:hAnsiTheme="minorHAnsi" w:cstheme="minorHAnsi"/>
        </w:rPr>
        <w:t>w przypadku Beneficjenta, który nie jest   zobowiązany do prowadzenia takiej ewidencji, poprzez prowadzenie ewidencji dokumentów dotyczących operacji związanych z realizacją Projektu;</w:t>
      </w:r>
    </w:p>
    <w:p w:rsidR="00FE23B0" w:rsidRPr="00807757" w:rsidRDefault="00FE23B0" w:rsidP="0011480F">
      <w:p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</w:p>
    <w:p w:rsidR="00D77448" w:rsidRPr="00807757" w:rsidRDefault="00A55724" w:rsidP="0011480F">
      <w:pPr>
        <w:numPr>
          <w:ilvl w:val="2"/>
          <w:numId w:val="26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Beneficjent prowadzący ewidencję środków trwałych oraz wartości niematerialnych i prawnych zobowiązany jest do wyodrębnienia w niniejszej ewidencji zakupionych w ramach Projektu środków trwałych bądź wartości niematerialnych i prawnych poprzez oznaczenie poszczególnych pozycji informacją o dofinansowaniu.</w:t>
      </w:r>
    </w:p>
    <w:p w:rsidR="00D77448" w:rsidRPr="00807757" w:rsidRDefault="008F7730" w:rsidP="0011480F">
      <w:pPr>
        <w:tabs>
          <w:tab w:val="left" w:pos="709"/>
        </w:tabs>
        <w:autoSpaceDE w:val="0"/>
        <w:autoSpaceDN w:val="0"/>
        <w:adjustRightInd w:val="0"/>
        <w:spacing w:before="240" w:after="240" w:line="276" w:lineRule="auto"/>
        <w:ind w:left="708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ab/>
      </w:r>
      <w:r w:rsidRPr="00807757">
        <w:rPr>
          <w:rFonts w:asciiTheme="minorHAnsi" w:hAnsiTheme="minorHAnsi" w:cstheme="minorHAnsi"/>
        </w:rPr>
        <w:tab/>
      </w:r>
      <w:r w:rsidR="00BB564F" w:rsidRPr="00807757">
        <w:rPr>
          <w:rFonts w:asciiTheme="minorHAnsi" w:hAnsiTheme="minorHAnsi" w:cstheme="minorHAnsi"/>
        </w:rPr>
        <w:t>Obowiązek prowadzenia wyodrębnionych ewidencji nie dotyczy wydatków rozliczanych uproszczonymi metodami.</w:t>
      </w:r>
    </w:p>
    <w:p w:rsidR="00BB564F" w:rsidRPr="00807757" w:rsidRDefault="00BB564F" w:rsidP="0011480F">
      <w:pPr>
        <w:pStyle w:val="Tekstpodstawowy"/>
        <w:widowControl w:val="0"/>
        <w:numPr>
          <w:ilvl w:val="1"/>
          <w:numId w:val="26"/>
        </w:numPr>
        <w:suppressAutoHyphens/>
        <w:autoSpaceDE/>
        <w:autoSpaceDN/>
        <w:adjustRightInd/>
        <w:spacing w:line="276" w:lineRule="auto"/>
        <w:ind w:left="567" w:hanging="425"/>
        <w:jc w:val="left"/>
        <w:rPr>
          <w:rFonts w:asciiTheme="minorHAnsi" w:hAnsiTheme="minorHAnsi" w:cstheme="minorHAnsi"/>
          <w:color w:val="auto"/>
          <w:sz w:val="24"/>
        </w:rPr>
      </w:pPr>
      <w:r w:rsidRPr="00807757">
        <w:rPr>
          <w:rFonts w:asciiTheme="minorHAnsi" w:hAnsiTheme="minorHAnsi" w:cstheme="minorHAnsi"/>
          <w:sz w:val="24"/>
        </w:rPr>
        <w:t>posiadania przez Beneficjenta ważnego kwalifikowanego podpisu elektronicznego co najmniej do dnia płatności końcowej na rzecz Beneficjenta.</w:t>
      </w:r>
    </w:p>
    <w:p w:rsidR="00BB564F" w:rsidRPr="00807757" w:rsidRDefault="00BB564F" w:rsidP="0011480F">
      <w:pPr>
        <w:pStyle w:val="Tekstpodstawowy"/>
        <w:widowControl w:val="0"/>
        <w:suppressAutoHyphens/>
        <w:autoSpaceDE/>
        <w:autoSpaceDN/>
        <w:adjustRightInd/>
        <w:spacing w:line="276" w:lineRule="auto"/>
        <w:ind w:left="284" w:hanging="426"/>
        <w:jc w:val="left"/>
        <w:rPr>
          <w:rFonts w:asciiTheme="minorHAnsi" w:hAnsiTheme="minorHAnsi" w:cstheme="minorHAnsi"/>
          <w:color w:val="auto"/>
          <w:sz w:val="24"/>
        </w:rPr>
      </w:pPr>
    </w:p>
    <w:p w:rsidR="00AA7DC3" w:rsidRPr="00807757" w:rsidRDefault="00AA7DC3" w:rsidP="0011480F">
      <w:pPr>
        <w:pStyle w:val="Tekstpodstawowy"/>
        <w:widowControl w:val="0"/>
        <w:numPr>
          <w:ilvl w:val="0"/>
          <w:numId w:val="26"/>
        </w:numPr>
        <w:suppressAutoHyphens/>
        <w:autoSpaceDE/>
        <w:autoSpaceDN/>
        <w:adjustRightInd/>
        <w:spacing w:line="276" w:lineRule="auto"/>
        <w:ind w:left="284" w:hanging="426"/>
        <w:jc w:val="left"/>
        <w:rPr>
          <w:rFonts w:asciiTheme="minorHAnsi" w:hAnsiTheme="minorHAnsi" w:cstheme="minorHAnsi"/>
          <w:color w:val="auto"/>
          <w:sz w:val="24"/>
        </w:rPr>
      </w:pPr>
      <w:r w:rsidRPr="00807757">
        <w:rPr>
          <w:rFonts w:asciiTheme="minorHAnsi" w:hAnsiTheme="minorHAnsi" w:cstheme="minorHAnsi"/>
          <w:color w:val="auto"/>
          <w:sz w:val="24"/>
        </w:rPr>
        <w:t xml:space="preserve">W przypadku realizacji Projektu w formie partnerstwa Beneficjent i </w:t>
      </w:r>
      <w:r w:rsidR="00D77448" w:rsidRPr="00807757">
        <w:rPr>
          <w:rFonts w:asciiTheme="minorHAnsi" w:hAnsiTheme="minorHAnsi" w:cstheme="minorHAnsi"/>
          <w:color w:val="auto"/>
          <w:sz w:val="24"/>
        </w:rPr>
        <w:t xml:space="preserve">partner / inny, wskazany w § 3 ust. 4 </w:t>
      </w:r>
      <w:r w:rsidR="00086777" w:rsidRPr="00807757">
        <w:rPr>
          <w:rFonts w:asciiTheme="minorHAnsi" w:hAnsiTheme="minorHAnsi" w:cstheme="minorHAnsi"/>
          <w:sz w:val="24"/>
        </w:rPr>
        <w:t>Decyzji</w:t>
      </w:r>
      <w:r w:rsidR="00CF6C09" w:rsidRPr="00807757">
        <w:rPr>
          <w:rFonts w:asciiTheme="minorHAnsi" w:hAnsiTheme="minorHAnsi" w:cstheme="minorHAnsi"/>
          <w:color w:val="auto"/>
          <w:sz w:val="24"/>
          <w:lang w:val="pl-PL"/>
        </w:rPr>
        <w:t>, podmiot zaangażowany w realizację Projektu</w:t>
      </w:r>
      <w:r w:rsidR="00D77448" w:rsidRPr="00807757">
        <w:rPr>
          <w:rFonts w:asciiTheme="minorHAnsi" w:hAnsiTheme="minorHAnsi" w:cstheme="minorHAnsi"/>
          <w:color w:val="auto"/>
          <w:sz w:val="24"/>
        </w:rPr>
        <w:t xml:space="preserve"> </w:t>
      </w:r>
      <w:r w:rsidRPr="00807757">
        <w:rPr>
          <w:rFonts w:asciiTheme="minorHAnsi" w:hAnsiTheme="minorHAnsi" w:cstheme="minorHAnsi"/>
          <w:color w:val="auto"/>
          <w:sz w:val="24"/>
        </w:rPr>
        <w:t xml:space="preserve">zobowiązani są do przestrzegania zasad wspólnego zarządzania Projektem zgodnie z 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zawartym porozumieniem lub umową </w:t>
      </w:r>
      <w:r w:rsidRPr="00807757">
        <w:rPr>
          <w:rFonts w:asciiTheme="minorHAnsi" w:hAnsiTheme="minorHAnsi" w:cstheme="minorHAnsi"/>
          <w:color w:val="auto"/>
          <w:sz w:val="24"/>
        </w:rPr>
        <w:t>o partnerstwie.</w:t>
      </w:r>
    </w:p>
    <w:p w:rsidR="00AA7DC3" w:rsidRPr="00807757" w:rsidRDefault="00AA7DC3" w:rsidP="0011480F">
      <w:pPr>
        <w:pStyle w:val="Tekstpodstawowy"/>
        <w:widowControl w:val="0"/>
        <w:autoSpaceDE/>
        <w:spacing w:line="276" w:lineRule="auto"/>
        <w:ind w:left="284" w:hanging="426"/>
        <w:jc w:val="left"/>
        <w:rPr>
          <w:rFonts w:asciiTheme="minorHAnsi" w:hAnsiTheme="minorHAnsi" w:cstheme="minorHAnsi"/>
          <w:color w:val="auto"/>
          <w:sz w:val="24"/>
        </w:rPr>
      </w:pPr>
    </w:p>
    <w:p w:rsidR="00AA7DC3" w:rsidRPr="00807757" w:rsidRDefault="00AA7DC3" w:rsidP="0011480F">
      <w:pPr>
        <w:pStyle w:val="Tekstpodstawowy"/>
        <w:widowControl w:val="0"/>
        <w:numPr>
          <w:ilvl w:val="0"/>
          <w:numId w:val="26"/>
        </w:numPr>
        <w:suppressAutoHyphens/>
        <w:autoSpaceDE/>
        <w:autoSpaceDN/>
        <w:adjustRightInd/>
        <w:spacing w:line="276" w:lineRule="auto"/>
        <w:ind w:left="284" w:hanging="426"/>
        <w:jc w:val="left"/>
        <w:rPr>
          <w:rFonts w:asciiTheme="minorHAnsi" w:hAnsiTheme="minorHAnsi" w:cstheme="minorHAnsi"/>
          <w:sz w:val="24"/>
        </w:rPr>
      </w:pPr>
      <w:r w:rsidRPr="00807757">
        <w:rPr>
          <w:rFonts w:asciiTheme="minorHAnsi" w:hAnsiTheme="minorHAnsi" w:cstheme="minorHAnsi"/>
          <w:color w:val="auto"/>
          <w:sz w:val="24"/>
        </w:rPr>
        <w:t xml:space="preserve">Uprawnienia i zobowiązania Beneficjenta wynikające z </w:t>
      </w:r>
      <w:r w:rsidR="00086777" w:rsidRPr="00807757">
        <w:rPr>
          <w:rFonts w:asciiTheme="minorHAnsi" w:hAnsiTheme="minorHAnsi" w:cstheme="minorHAnsi"/>
          <w:sz w:val="24"/>
        </w:rPr>
        <w:t>Decyzji</w:t>
      </w:r>
      <w:r w:rsidRPr="00807757">
        <w:rPr>
          <w:rFonts w:asciiTheme="minorHAnsi" w:hAnsiTheme="minorHAnsi" w:cstheme="minorHAnsi"/>
          <w:color w:val="auto"/>
          <w:sz w:val="24"/>
        </w:rPr>
        <w:t xml:space="preserve"> stosuje się odpowiednio do partnera</w:t>
      </w:r>
      <w:r w:rsidR="00B9248D"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 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>/</w:t>
      </w:r>
      <w:r w:rsidR="00B9248D"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 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innego, wskazanego w § 3 ust. 4 </w:t>
      </w:r>
      <w:r w:rsidR="00086777" w:rsidRPr="00807757">
        <w:rPr>
          <w:rFonts w:asciiTheme="minorHAnsi" w:hAnsiTheme="minorHAnsi" w:cstheme="minorHAnsi"/>
          <w:sz w:val="24"/>
        </w:rPr>
        <w:t>Decyzji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>, podmiotu zaangażowanego w realizację Projektu, który</w:t>
      </w:r>
      <w:r w:rsidR="00B8475C">
        <w:rPr>
          <w:rFonts w:asciiTheme="minorHAnsi" w:hAnsiTheme="minorHAnsi" w:cstheme="minorHAnsi"/>
          <w:color w:val="auto"/>
          <w:sz w:val="24"/>
        </w:rPr>
        <w:t xml:space="preserve"> w</w:t>
      </w:r>
      <w:r w:rsidR="00B8475C">
        <w:rPr>
          <w:rFonts w:asciiTheme="minorHAnsi" w:hAnsiTheme="minorHAnsi" w:cstheme="minorHAnsi"/>
          <w:color w:val="auto"/>
          <w:sz w:val="24"/>
          <w:lang w:val="pl-PL"/>
        </w:rPr>
        <w:t> </w:t>
      </w:r>
      <w:r w:rsidRPr="00807757">
        <w:rPr>
          <w:rFonts w:asciiTheme="minorHAnsi" w:hAnsiTheme="minorHAnsi" w:cstheme="minorHAnsi"/>
          <w:color w:val="auto"/>
          <w:sz w:val="24"/>
        </w:rPr>
        <w:t xml:space="preserve">stosunku do Instytucji Zarządzającej </w:t>
      </w:r>
      <w:r w:rsidR="00CF6C09" w:rsidRPr="00807757">
        <w:rPr>
          <w:rFonts w:asciiTheme="minorHAnsi" w:hAnsiTheme="minorHAnsi" w:cstheme="minorHAnsi"/>
          <w:color w:val="auto"/>
          <w:sz w:val="24"/>
          <w:lang w:val="pl-PL"/>
        </w:rPr>
        <w:t>FEW 2021</w:t>
      </w:r>
      <w:r w:rsidRPr="00807757">
        <w:rPr>
          <w:rFonts w:asciiTheme="minorHAnsi" w:hAnsiTheme="minorHAnsi" w:cstheme="minorHAnsi"/>
          <w:color w:val="auto"/>
          <w:sz w:val="24"/>
        </w:rPr>
        <w:t>+ wykonuje je za pośrednictwem Beneficjenta.</w:t>
      </w:r>
    </w:p>
    <w:p w:rsidR="00AA7DC3" w:rsidRPr="00807757" w:rsidRDefault="00AA7DC3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pStyle w:val="Tekstpodstawowy"/>
        <w:widowControl w:val="0"/>
        <w:numPr>
          <w:ilvl w:val="0"/>
          <w:numId w:val="26"/>
        </w:numPr>
        <w:suppressAutoHyphens/>
        <w:autoSpaceDE/>
        <w:autoSpaceDN/>
        <w:adjustRightInd/>
        <w:spacing w:line="276" w:lineRule="auto"/>
        <w:ind w:left="284" w:hanging="426"/>
        <w:jc w:val="left"/>
        <w:rPr>
          <w:rFonts w:asciiTheme="minorHAnsi" w:hAnsiTheme="minorHAnsi" w:cstheme="minorHAnsi"/>
          <w:color w:val="auto"/>
          <w:sz w:val="24"/>
          <w:lang w:val="pl-PL"/>
        </w:rPr>
      </w:pPr>
      <w:r w:rsidRPr="00807757">
        <w:rPr>
          <w:rFonts w:asciiTheme="minorHAnsi" w:hAnsiTheme="minorHAnsi" w:cstheme="minorHAnsi"/>
          <w:color w:val="auto"/>
          <w:sz w:val="24"/>
        </w:rPr>
        <w:t xml:space="preserve">Beneficjent ponosi odpowiedzialność za działania lub zaniechania 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>partnera</w:t>
      </w:r>
      <w:r w:rsidR="00B9248D"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 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>/</w:t>
      </w:r>
      <w:r w:rsidR="00B9248D"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 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innego, wskazanego w § 3 ust. 4 </w:t>
      </w:r>
      <w:r w:rsidR="00086777" w:rsidRPr="00807757">
        <w:rPr>
          <w:rFonts w:asciiTheme="minorHAnsi" w:hAnsiTheme="minorHAnsi" w:cstheme="minorHAnsi"/>
          <w:sz w:val="24"/>
        </w:rPr>
        <w:t>Decyzji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, podmiotu zaangażowanego w realizację Projektu i jest podmiotem uprawnionym do kontaktu z Instytucją Zarządzającą </w:t>
      </w:r>
      <w:r w:rsidR="00CF6C09" w:rsidRPr="00807757">
        <w:rPr>
          <w:rFonts w:asciiTheme="minorHAnsi" w:hAnsiTheme="minorHAnsi" w:cstheme="minorHAnsi"/>
          <w:color w:val="auto"/>
          <w:sz w:val="24"/>
          <w:lang w:val="pl-PL"/>
        </w:rPr>
        <w:t>FEW 2021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>+.</w:t>
      </w:r>
    </w:p>
    <w:p w:rsidR="00AA7DC3" w:rsidRPr="00807757" w:rsidRDefault="00AA7DC3" w:rsidP="0011480F">
      <w:pPr>
        <w:spacing w:line="276" w:lineRule="auto"/>
        <w:rPr>
          <w:rFonts w:asciiTheme="minorHAnsi" w:hAnsiTheme="minorHAnsi" w:cstheme="minorHAnsi"/>
        </w:rPr>
      </w:pPr>
    </w:p>
    <w:p w:rsidR="000C6576" w:rsidRPr="00807757" w:rsidRDefault="00AA7DC3" w:rsidP="0011480F">
      <w:pPr>
        <w:numPr>
          <w:ilvl w:val="0"/>
          <w:numId w:val="26"/>
        </w:numPr>
        <w:tabs>
          <w:tab w:val="left" w:pos="284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Beneficjent jest zobowiązany do przestrzegania obowiązków dotyczących udzielonej pomocy publicznej lub pomocy de minimis zgodnie z obowiązującymi przepisami prawa i zasadami w tym zakresie</w:t>
      </w:r>
      <w:r w:rsidRPr="00807757">
        <w:rPr>
          <w:rFonts w:asciiTheme="minorHAnsi" w:hAnsiTheme="minorHAnsi" w:cstheme="minorHAnsi"/>
          <w:iCs/>
        </w:rPr>
        <w:t xml:space="preserve">, decyzją Komisji Europejskiej </w:t>
      </w:r>
      <w:r w:rsidRPr="00807757">
        <w:rPr>
          <w:rFonts w:asciiTheme="minorHAnsi" w:hAnsiTheme="minorHAnsi" w:cstheme="minorHAnsi"/>
        </w:rPr>
        <w:t>w sprawie zatwierdzenia pomocy indywidualnej, a także przestrzegania przepisów prawa dotyczących poziomów intensywności pomocy publicznej przy wykorzystywaniu podczas realizacji Projektu środków stanowiących pomoc publiczną lub pomoc de minimis.</w:t>
      </w:r>
    </w:p>
    <w:p w:rsidR="000C6576" w:rsidRPr="00807757" w:rsidRDefault="000C6576" w:rsidP="0011480F">
      <w:pPr>
        <w:pStyle w:val="Akapitzlist"/>
        <w:tabs>
          <w:tab w:val="left" w:pos="284"/>
        </w:tabs>
        <w:spacing w:line="276" w:lineRule="auto"/>
        <w:ind w:left="284" w:hanging="426"/>
        <w:rPr>
          <w:rFonts w:asciiTheme="minorHAnsi" w:hAnsiTheme="minorHAnsi" w:cstheme="minorHAnsi"/>
        </w:rPr>
      </w:pPr>
    </w:p>
    <w:p w:rsidR="000C6576" w:rsidRPr="00807757" w:rsidRDefault="000C6576" w:rsidP="0011480F">
      <w:pPr>
        <w:numPr>
          <w:ilvl w:val="0"/>
          <w:numId w:val="26"/>
        </w:numPr>
        <w:tabs>
          <w:tab w:val="left" w:pos="284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Beneficjent jest zobowiązany do współpracy z podmiotami upoważnionymi do przeprowadzenia ewaluacji Projektu.</w:t>
      </w:r>
    </w:p>
    <w:p w:rsidR="000C6576" w:rsidRPr="00807757" w:rsidRDefault="000C6576" w:rsidP="0011480F">
      <w:pPr>
        <w:pStyle w:val="Akapitzlist"/>
        <w:tabs>
          <w:tab w:val="left" w:pos="284"/>
        </w:tabs>
        <w:spacing w:line="276" w:lineRule="auto"/>
        <w:ind w:left="284" w:hanging="426"/>
        <w:rPr>
          <w:rFonts w:asciiTheme="minorHAnsi" w:hAnsiTheme="minorHAnsi" w:cstheme="minorHAnsi"/>
        </w:rPr>
      </w:pPr>
    </w:p>
    <w:p w:rsidR="000C6576" w:rsidRPr="00807757" w:rsidRDefault="000C6576" w:rsidP="0011480F">
      <w:pPr>
        <w:numPr>
          <w:ilvl w:val="0"/>
          <w:numId w:val="26"/>
        </w:numPr>
        <w:tabs>
          <w:tab w:val="left" w:pos="284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Beneficjent zobowiązany jest do przestrzegania obowiązków dotyczących realizacji </w:t>
      </w:r>
      <w:r w:rsidR="00086777" w:rsidRPr="00807757">
        <w:rPr>
          <w:rFonts w:asciiTheme="minorHAnsi" w:hAnsiTheme="minorHAnsi" w:cstheme="minorHAnsi"/>
        </w:rPr>
        <w:t>Decyzji</w:t>
      </w:r>
      <w:r w:rsidR="002D432A" w:rsidRPr="00807757">
        <w:rPr>
          <w:rFonts w:asciiTheme="minorHAnsi" w:hAnsiTheme="minorHAnsi" w:cstheme="minorHAnsi"/>
        </w:rPr>
        <w:t xml:space="preserve"> </w:t>
      </w:r>
      <w:r w:rsidRPr="00807757">
        <w:rPr>
          <w:rFonts w:asciiTheme="minorHAnsi" w:hAnsiTheme="minorHAnsi" w:cstheme="minorHAnsi"/>
        </w:rPr>
        <w:t>od</w:t>
      </w:r>
      <w:r w:rsidR="00FA5C28" w:rsidRPr="00807757">
        <w:rPr>
          <w:rFonts w:asciiTheme="minorHAnsi" w:hAnsiTheme="minorHAnsi" w:cstheme="minorHAnsi"/>
        </w:rPr>
        <w:t xml:space="preserve"> dnia jej podjęcia do zakończenia </w:t>
      </w:r>
      <w:r w:rsidRPr="00807757">
        <w:rPr>
          <w:rFonts w:asciiTheme="minorHAnsi" w:hAnsiTheme="minorHAnsi" w:cstheme="minorHAnsi"/>
        </w:rPr>
        <w:t xml:space="preserve">okresu trwałości </w:t>
      </w:r>
      <w:r w:rsidR="00FA5C28" w:rsidRPr="00807757">
        <w:rPr>
          <w:rFonts w:asciiTheme="minorHAnsi" w:hAnsiTheme="minorHAnsi" w:cstheme="minorHAnsi"/>
        </w:rPr>
        <w:t xml:space="preserve">Projektu </w:t>
      </w:r>
      <w:r w:rsidRPr="00807757">
        <w:rPr>
          <w:rFonts w:asciiTheme="minorHAnsi" w:hAnsiTheme="minorHAnsi" w:cstheme="minorHAnsi"/>
        </w:rPr>
        <w:t xml:space="preserve">i </w:t>
      </w:r>
      <w:r w:rsidR="00FA5C28" w:rsidRPr="00807757">
        <w:rPr>
          <w:rFonts w:asciiTheme="minorHAnsi" w:hAnsiTheme="minorHAnsi" w:cstheme="minorHAnsi"/>
        </w:rPr>
        <w:t xml:space="preserve">przestrzegania obowiązków wynikających </w:t>
      </w:r>
      <w:r w:rsidR="00B8475C">
        <w:rPr>
          <w:rFonts w:asciiTheme="minorHAnsi" w:hAnsiTheme="minorHAnsi" w:cstheme="minorHAnsi"/>
        </w:rPr>
        <w:t>z </w:t>
      </w:r>
      <w:r w:rsidRPr="00807757">
        <w:rPr>
          <w:rFonts w:asciiTheme="minorHAnsi" w:hAnsiTheme="minorHAnsi" w:cstheme="minorHAnsi"/>
        </w:rPr>
        <w:t xml:space="preserve">powszechnie obowiązujących przepisów prawa, treści </w:t>
      </w:r>
      <w:r w:rsidR="00086777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, Wytycznych, wniosku o dofinansowan</w:t>
      </w:r>
      <w:r w:rsidR="00FA5C28" w:rsidRPr="00807757">
        <w:rPr>
          <w:rFonts w:asciiTheme="minorHAnsi" w:hAnsiTheme="minorHAnsi" w:cstheme="minorHAnsi"/>
        </w:rPr>
        <w:t>ie oraz R</w:t>
      </w:r>
      <w:r w:rsidRPr="00807757">
        <w:rPr>
          <w:rFonts w:asciiTheme="minorHAnsi" w:hAnsiTheme="minorHAnsi" w:cstheme="minorHAnsi"/>
        </w:rPr>
        <w:t>egulaminu wyboru projektów.</w:t>
      </w:r>
    </w:p>
    <w:p w:rsidR="000C6576" w:rsidRPr="00807757" w:rsidRDefault="000C6576" w:rsidP="0011480F">
      <w:pPr>
        <w:pStyle w:val="Akapitzlist"/>
        <w:tabs>
          <w:tab w:val="left" w:pos="284"/>
        </w:tabs>
        <w:spacing w:line="276" w:lineRule="auto"/>
        <w:ind w:left="284" w:hanging="426"/>
        <w:rPr>
          <w:rFonts w:asciiTheme="minorHAnsi" w:hAnsiTheme="minorHAnsi" w:cstheme="minorHAnsi"/>
        </w:rPr>
      </w:pPr>
    </w:p>
    <w:p w:rsidR="00794A3A" w:rsidRPr="00807757" w:rsidRDefault="000C6576" w:rsidP="0011480F">
      <w:pPr>
        <w:numPr>
          <w:ilvl w:val="0"/>
          <w:numId w:val="26"/>
        </w:numPr>
        <w:tabs>
          <w:tab w:val="left" w:pos="284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  <w:strike/>
        </w:rPr>
      </w:pPr>
      <w:r w:rsidRPr="00807757">
        <w:rPr>
          <w:rFonts w:asciiTheme="minorHAnsi" w:hAnsiTheme="minorHAnsi" w:cstheme="minorHAnsi"/>
        </w:rPr>
        <w:t xml:space="preserve">Szczególnym źródłem obowiązków Beneficjenta są Wytyczne. Wytyczne, określając w sposób generalny warunki i sposób prawidłowej realizacji projektów współfinansowanych z Europejskiego Funduszu </w:t>
      </w:r>
      <w:r w:rsidRPr="00807757">
        <w:rPr>
          <w:rFonts w:asciiTheme="minorHAnsi" w:hAnsiTheme="minorHAnsi" w:cstheme="minorHAnsi"/>
        </w:rPr>
        <w:lastRenderedPageBreak/>
        <w:t>Rozwoju Regionalnego na lata 2021-2027 w ramach programu regionalnego Fundusze Europejskie dla Wielkopolski 2021-2027, kształtują</w:t>
      </w:r>
      <w:r w:rsidR="002F5EE6" w:rsidRPr="00807757">
        <w:rPr>
          <w:rFonts w:asciiTheme="minorHAnsi" w:hAnsiTheme="minorHAnsi" w:cstheme="minorHAnsi"/>
        </w:rPr>
        <w:t xml:space="preserve"> </w:t>
      </w:r>
      <w:r w:rsidRPr="00807757">
        <w:rPr>
          <w:rFonts w:asciiTheme="minorHAnsi" w:hAnsiTheme="minorHAnsi" w:cstheme="minorHAnsi"/>
        </w:rPr>
        <w:t xml:space="preserve">obowiązki Beneficjenta w zakresie prawidłowej realizacji </w:t>
      </w:r>
      <w:r w:rsidR="00B8475C">
        <w:rPr>
          <w:rFonts w:asciiTheme="minorHAnsi" w:hAnsiTheme="minorHAnsi" w:cstheme="minorHAnsi"/>
        </w:rPr>
        <w:t>Projektu, a </w:t>
      </w:r>
      <w:r w:rsidRPr="00807757">
        <w:rPr>
          <w:rFonts w:asciiTheme="minorHAnsi" w:hAnsiTheme="minorHAnsi" w:cstheme="minorHAnsi"/>
        </w:rPr>
        <w:t xml:space="preserve">tym samym należytej realizacji </w:t>
      </w:r>
      <w:r w:rsidR="00086777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. W okresie trwania Programu Wytyczne mogą być zmieniane. Mogą być wydawane również nowe Wytyczne regulujące zagadnienia nieuregulowane Wytycznymi obowiązującymi w dniu </w:t>
      </w:r>
      <w:r w:rsidR="00794A3A" w:rsidRPr="00807757">
        <w:rPr>
          <w:rFonts w:asciiTheme="minorHAnsi" w:hAnsiTheme="minorHAnsi" w:cstheme="minorHAnsi"/>
        </w:rPr>
        <w:t xml:space="preserve">podjęcia </w:t>
      </w:r>
      <w:r w:rsidR="00086777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. Beneficjent </w:t>
      </w:r>
      <w:r w:rsidR="002D432A" w:rsidRPr="00807757">
        <w:rPr>
          <w:rFonts w:asciiTheme="minorHAnsi" w:hAnsiTheme="minorHAnsi" w:cstheme="minorHAnsi"/>
        </w:rPr>
        <w:t xml:space="preserve">wraz z podjęciem </w:t>
      </w:r>
      <w:r w:rsidR="00086777" w:rsidRPr="00807757">
        <w:rPr>
          <w:rFonts w:asciiTheme="minorHAnsi" w:hAnsiTheme="minorHAnsi" w:cstheme="minorHAnsi"/>
        </w:rPr>
        <w:t>Decyzji</w:t>
      </w:r>
      <w:r w:rsidR="002D432A" w:rsidRPr="00807757">
        <w:rPr>
          <w:rFonts w:asciiTheme="minorHAnsi" w:hAnsiTheme="minorHAnsi" w:cstheme="minorHAnsi"/>
        </w:rPr>
        <w:t xml:space="preserve"> </w:t>
      </w:r>
      <w:r w:rsidRPr="00807757">
        <w:rPr>
          <w:rFonts w:asciiTheme="minorHAnsi" w:hAnsiTheme="minorHAnsi" w:cstheme="minorHAnsi"/>
        </w:rPr>
        <w:t xml:space="preserve">zobowiązuje się do realizacji Projektu zgodnie z postanowieniami Wytycznych wskazanych w § 1 pkt </w:t>
      </w:r>
      <w:r w:rsidR="004B20F6" w:rsidRPr="00807757">
        <w:rPr>
          <w:rFonts w:asciiTheme="minorHAnsi" w:hAnsiTheme="minorHAnsi" w:cstheme="minorHAnsi"/>
        </w:rPr>
        <w:t>34</w:t>
      </w:r>
      <w:r w:rsidRPr="00807757">
        <w:rPr>
          <w:rFonts w:asciiTheme="minorHAnsi" w:hAnsiTheme="minorHAnsi" w:cstheme="minorHAnsi"/>
        </w:rPr>
        <w:t xml:space="preserve"> </w:t>
      </w:r>
      <w:r w:rsidR="00086777" w:rsidRPr="00807757">
        <w:rPr>
          <w:rFonts w:asciiTheme="minorHAnsi" w:hAnsiTheme="minorHAnsi" w:cstheme="minorHAnsi"/>
        </w:rPr>
        <w:t>Decyzji</w:t>
      </w:r>
      <w:r w:rsidR="002D432A" w:rsidRPr="00807757">
        <w:rPr>
          <w:rFonts w:asciiTheme="minorHAnsi" w:hAnsiTheme="minorHAnsi" w:cstheme="minorHAnsi"/>
        </w:rPr>
        <w:t xml:space="preserve">. W czasie obowiązywania </w:t>
      </w:r>
      <w:r w:rsidR="00086777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, w przypadku wydania nowych Wytycznych lub zmiany Wytycznych, Beneficjent zobowiązuje się do realizacji Projektu zgodnie z postanowieniami nowych lub zmienionych Wytycznych. Wytyczne dostępne są na stronie internetowej ministerstwa do spraw rozwoju regionalnego. Wytyczne oraz ich zmiany są stosowane od dnia ogłoszenia komunik</w:t>
      </w:r>
      <w:r w:rsidR="005312F8" w:rsidRPr="00807757">
        <w:rPr>
          <w:rFonts w:asciiTheme="minorHAnsi" w:hAnsiTheme="minorHAnsi" w:cstheme="minorHAnsi"/>
        </w:rPr>
        <w:t>atu w Dzienniku Urzędowym Rzecz</w:t>
      </w:r>
      <w:r w:rsidR="00581DAF" w:rsidRPr="00807757">
        <w:rPr>
          <w:rFonts w:asciiTheme="minorHAnsi" w:hAnsiTheme="minorHAnsi" w:cstheme="minorHAnsi"/>
        </w:rPr>
        <w:t>y</w:t>
      </w:r>
      <w:r w:rsidRPr="00807757">
        <w:rPr>
          <w:rFonts w:asciiTheme="minorHAnsi" w:hAnsiTheme="minorHAnsi" w:cstheme="minorHAnsi"/>
        </w:rPr>
        <w:t xml:space="preserve">pospolitej Polskiej „Monitor Polski”. Beneficjent zobowiązany jest do bieżącego monitorowania wszelkich zmian Wytycznych. </w:t>
      </w:r>
    </w:p>
    <w:p w:rsidR="00794A3A" w:rsidRPr="00807757" w:rsidRDefault="00794A3A" w:rsidP="0011480F">
      <w:pPr>
        <w:tabs>
          <w:tab w:val="left" w:pos="1768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  <w:strike/>
        </w:rPr>
      </w:pPr>
    </w:p>
    <w:p w:rsidR="00794A3A" w:rsidRPr="00807757" w:rsidRDefault="00794A3A" w:rsidP="0011480F">
      <w:pPr>
        <w:numPr>
          <w:ilvl w:val="0"/>
          <w:numId w:val="26"/>
        </w:numPr>
        <w:tabs>
          <w:tab w:val="left" w:pos="284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 § 1 pkt </w:t>
      </w:r>
      <w:r w:rsidR="004B20F6" w:rsidRPr="00807757">
        <w:rPr>
          <w:rFonts w:asciiTheme="minorHAnsi" w:hAnsiTheme="minorHAnsi" w:cstheme="minorHAnsi"/>
        </w:rPr>
        <w:t>34</w:t>
      </w:r>
      <w:r w:rsidRPr="00807757">
        <w:rPr>
          <w:rFonts w:asciiTheme="minorHAnsi" w:hAnsiTheme="minorHAnsi" w:cstheme="minorHAnsi"/>
        </w:rPr>
        <w:t xml:space="preserve"> </w:t>
      </w:r>
      <w:r w:rsidR="00086777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zawarto wykaz Wytycznych obowiązujących w dniu podjęcia </w:t>
      </w:r>
      <w:r w:rsidR="00086777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, do których Beneficjent zobowiązuje się stosować realizując Projekt. Treść tych Wytycznych opublikowana została na stronie internetowej </w:t>
      </w:r>
      <w:r w:rsidR="002F11FC" w:rsidRPr="00807757">
        <w:rPr>
          <w:rFonts w:asciiTheme="minorHAnsi" w:hAnsiTheme="minorHAnsi" w:cstheme="minorHAnsi"/>
        </w:rPr>
        <w:t>ministerstwa do spraw rozwoju regionalnego.</w:t>
      </w:r>
    </w:p>
    <w:p w:rsidR="00794A3A" w:rsidRPr="00807757" w:rsidRDefault="00794A3A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6D2E07" w:rsidRPr="00807757" w:rsidRDefault="006D2E07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6D2E07" w:rsidRPr="00807757" w:rsidRDefault="006D2E07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§ 5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Trwałość Projektu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3F184E" w:rsidRPr="00807757" w:rsidRDefault="003F184E" w:rsidP="0011480F">
      <w:pPr>
        <w:numPr>
          <w:ilvl w:val="0"/>
          <w:numId w:val="27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Beneficjent jest zobowiązany do zachowania trwałości Projektu, zgodnie z art. 65 ust. 1 rozporządzenia 2021/1060, w okresie </w:t>
      </w:r>
      <w:r w:rsidRPr="00807757">
        <w:rPr>
          <w:rFonts w:asciiTheme="minorHAnsi" w:hAnsiTheme="minorHAnsi" w:cstheme="minorHAnsi"/>
          <w:b/>
        </w:rPr>
        <w:t>5 lat</w:t>
      </w:r>
      <w:r w:rsidRPr="00807757">
        <w:rPr>
          <w:rFonts w:asciiTheme="minorHAnsi" w:hAnsiTheme="minorHAnsi" w:cstheme="minorHAnsi"/>
        </w:rPr>
        <w:t xml:space="preserve"> od dnia dokonania płatności ko</w:t>
      </w:r>
      <w:r w:rsidR="00267BCE" w:rsidRPr="00807757">
        <w:rPr>
          <w:rFonts w:asciiTheme="minorHAnsi" w:hAnsiTheme="minorHAnsi" w:cstheme="minorHAnsi"/>
        </w:rPr>
        <w:t xml:space="preserve">ńcowej na rzecz Beneficjenta. W </w:t>
      </w:r>
      <w:r w:rsidRPr="00807757">
        <w:rPr>
          <w:rFonts w:asciiTheme="minorHAnsi" w:hAnsiTheme="minorHAnsi" w:cstheme="minorHAnsi"/>
        </w:rPr>
        <w:t xml:space="preserve">przypadku, gdy przepisy prawa regulujące udzielanie pomocy publicznej wprowadzają szczegółowe wymogi w tym zakresie, stosuje się okres ustalony zgodnie z tymi przepisami. </w:t>
      </w:r>
    </w:p>
    <w:p w:rsidR="003F184E" w:rsidRPr="00807757" w:rsidRDefault="003F184E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  <w:b/>
        </w:rPr>
      </w:pPr>
    </w:p>
    <w:p w:rsidR="00AA7DC3" w:rsidRPr="00807757" w:rsidRDefault="00794A3A" w:rsidP="0011480F">
      <w:pPr>
        <w:pStyle w:val="Umowa-ustpy"/>
        <w:numPr>
          <w:ilvl w:val="0"/>
          <w:numId w:val="27"/>
        </w:numPr>
        <w:spacing w:line="276" w:lineRule="auto"/>
        <w:ind w:left="284" w:hanging="426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Zachowanie trwałości Projektu obowiązuje w odniesieniu do Proj</w:t>
      </w:r>
      <w:r w:rsidR="00B8475C">
        <w:rPr>
          <w:rFonts w:asciiTheme="minorHAnsi" w:hAnsiTheme="minorHAnsi" w:cstheme="minorHAnsi"/>
          <w:sz w:val="24"/>
          <w:szCs w:val="24"/>
        </w:rPr>
        <w:t>ektów obejmujących inwestycje w </w:t>
      </w:r>
      <w:r w:rsidRPr="00807757">
        <w:rPr>
          <w:rFonts w:asciiTheme="minorHAnsi" w:hAnsiTheme="minorHAnsi" w:cstheme="minorHAnsi"/>
          <w:sz w:val="24"/>
          <w:szCs w:val="24"/>
        </w:rPr>
        <w:t>infrastrukturę lub inwestycje produkcyjne</w:t>
      </w:r>
      <w:r w:rsidR="003F184E" w:rsidRPr="00807757">
        <w:rPr>
          <w:rFonts w:asciiTheme="minorHAnsi" w:hAnsiTheme="minorHAnsi" w:cstheme="minorHAnsi"/>
          <w:sz w:val="24"/>
          <w:szCs w:val="24"/>
        </w:rPr>
        <w:t>,</w:t>
      </w:r>
      <w:r w:rsidRPr="0080775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A7DC3" w:rsidRPr="00807757" w:rsidRDefault="00AA7DC3" w:rsidP="0011480F">
      <w:pPr>
        <w:numPr>
          <w:ilvl w:val="0"/>
          <w:numId w:val="27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Naruszenie trwałości następuje w sytuacji wystąpienia w okresie</w:t>
      </w:r>
      <w:r w:rsidR="00B8475C">
        <w:rPr>
          <w:rFonts w:asciiTheme="minorHAnsi" w:hAnsiTheme="minorHAnsi" w:cstheme="minorHAnsi"/>
        </w:rPr>
        <w:t xml:space="preserve"> trwałości co najmniej jednej z </w:t>
      </w:r>
      <w:r w:rsidRPr="00807757">
        <w:rPr>
          <w:rFonts w:asciiTheme="minorHAnsi" w:hAnsiTheme="minorHAnsi" w:cstheme="minorHAnsi"/>
        </w:rPr>
        <w:t xml:space="preserve">poniższych </w:t>
      </w:r>
      <w:r w:rsidR="000E7DF0" w:rsidRPr="00807757">
        <w:rPr>
          <w:rFonts w:asciiTheme="minorHAnsi" w:hAnsiTheme="minorHAnsi" w:cstheme="minorHAnsi"/>
        </w:rPr>
        <w:t>okoliczności</w:t>
      </w:r>
      <w:r w:rsidRPr="00807757">
        <w:rPr>
          <w:rFonts w:asciiTheme="minorHAnsi" w:hAnsiTheme="minorHAnsi" w:cstheme="minorHAnsi"/>
        </w:rPr>
        <w:t>: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8B1837" w:rsidRPr="00807757" w:rsidRDefault="008B1837" w:rsidP="0011480F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240" w:line="276" w:lineRule="auto"/>
        <w:ind w:left="993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zaprzestano działalności produkcyjnej lub przeniesiono ją poza obszar województwa, w którym dany Projekt otrzymał wsparcie;</w:t>
      </w:r>
    </w:p>
    <w:p w:rsidR="008B1837" w:rsidRPr="00807757" w:rsidRDefault="008B1837" w:rsidP="0011480F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240" w:line="276" w:lineRule="auto"/>
        <w:ind w:left="993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nastąpiła zmiana własności elementu infrastruktury, która daje przedsiębiorstwu lub podmiotowi publicznemu nienależne korzyści;</w:t>
      </w:r>
    </w:p>
    <w:p w:rsidR="00AA7DC3" w:rsidRPr="00807757" w:rsidRDefault="008B1837" w:rsidP="0011480F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240" w:line="276" w:lineRule="auto"/>
        <w:ind w:left="993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nastąpiła istotna zmiana wpływająca na charakter Projektu, jego cele lub warunki realizacji, która mogłaby doprowadzić do naruszenia jego pierwotnych celów</w:t>
      </w:r>
      <w:r w:rsidR="001D1550" w:rsidRPr="00807757">
        <w:rPr>
          <w:rFonts w:asciiTheme="minorHAnsi" w:hAnsiTheme="minorHAnsi" w:cstheme="minorHAnsi"/>
        </w:rPr>
        <w:t>.</w:t>
      </w:r>
    </w:p>
    <w:p w:rsidR="00B911A2" w:rsidRPr="00807757" w:rsidRDefault="00AA7DC3" w:rsidP="0011480F">
      <w:pPr>
        <w:numPr>
          <w:ilvl w:val="0"/>
          <w:numId w:val="27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Beneficjent niezwłocznie informuje Instytucję Zarządzającą </w:t>
      </w:r>
      <w:r w:rsidR="008B1837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 o wszelkich okolicznościach mogących naruszyć </w:t>
      </w:r>
      <w:r w:rsidR="00B911A2" w:rsidRPr="00807757">
        <w:rPr>
          <w:rFonts w:asciiTheme="minorHAnsi" w:hAnsiTheme="minorHAnsi" w:cstheme="minorHAnsi"/>
        </w:rPr>
        <w:t>trwałość Projektu</w:t>
      </w:r>
      <w:r w:rsidRPr="00807757">
        <w:rPr>
          <w:rFonts w:asciiTheme="minorHAnsi" w:hAnsiTheme="minorHAnsi" w:cstheme="minorHAnsi"/>
        </w:rPr>
        <w:t xml:space="preserve">. </w:t>
      </w:r>
    </w:p>
    <w:p w:rsidR="00B911A2" w:rsidRPr="00807757" w:rsidRDefault="00B911A2" w:rsidP="0011480F">
      <w:p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B911A2" w:rsidRPr="00807757" w:rsidRDefault="00B911A2" w:rsidP="0011480F">
      <w:pPr>
        <w:numPr>
          <w:ilvl w:val="0"/>
          <w:numId w:val="27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 przypadku naruszenia trwałości Projektu Instytucja Zarządzająca FEW 2021+ wzywa Beneficjenta do zwrotu środków otrzymanych na realizację Projektu – proporcjonalnie do okresu niezachowania trwałości Projektu – wraz z odsetkami w wysokości określonej jak dla zaległości podatkowych, w trybie określonym w art. 207 ustawy o finansach publicznych, chyba że przepisy prawa regulujące udzielanie pomocy publicznej stanowią inaczej.</w:t>
      </w:r>
    </w:p>
    <w:p w:rsidR="00B911A2" w:rsidRPr="00807757" w:rsidRDefault="00B911A2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27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Wywiązanie się przez Beneficjenta z obowiązku zachowania trwałości Projektu może podlegać kontroli prowadzonej przez Instytucję Zarządzającą </w:t>
      </w:r>
      <w:r w:rsidR="00B911A2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oraz inne uprawnione po</w:t>
      </w:r>
      <w:r w:rsidR="00B911A2" w:rsidRPr="00807757">
        <w:rPr>
          <w:rFonts w:asciiTheme="minorHAnsi" w:hAnsiTheme="minorHAnsi" w:cstheme="minorHAnsi"/>
        </w:rPr>
        <w:t>dmioty w siedzibie Beneficjenta i</w:t>
      </w:r>
      <w:r w:rsidR="00B9248D" w:rsidRPr="00807757">
        <w:rPr>
          <w:rFonts w:asciiTheme="minorHAnsi" w:hAnsiTheme="minorHAnsi" w:cstheme="minorHAnsi"/>
        </w:rPr>
        <w:t xml:space="preserve"> partnera /</w:t>
      </w:r>
      <w:r w:rsidR="00B911A2" w:rsidRPr="00807757">
        <w:rPr>
          <w:rFonts w:asciiTheme="minorHAnsi" w:hAnsiTheme="minorHAnsi" w:cstheme="minorHAnsi"/>
        </w:rPr>
        <w:t xml:space="preserve"> innego, wskazanego w § 3 ust. 4 </w:t>
      </w:r>
      <w:r w:rsidR="00086777" w:rsidRPr="00807757">
        <w:rPr>
          <w:rFonts w:asciiTheme="minorHAnsi" w:hAnsiTheme="minorHAnsi" w:cstheme="minorHAnsi"/>
        </w:rPr>
        <w:t>Decyzji</w:t>
      </w:r>
      <w:r w:rsidR="00B8475C">
        <w:rPr>
          <w:rFonts w:asciiTheme="minorHAnsi" w:hAnsiTheme="minorHAnsi" w:cstheme="minorHAnsi"/>
        </w:rPr>
        <w:t>, podmiotu zaangażowanego w </w:t>
      </w:r>
      <w:r w:rsidR="00B911A2" w:rsidRPr="00807757">
        <w:rPr>
          <w:rFonts w:asciiTheme="minorHAnsi" w:hAnsiTheme="minorHAnsi" w:cstheme="minorHAnsi"/>
        </w:rPr>
        <w:t>realizację Projektu oraz w miejscu realizacji Projektu.</w:t>
      </w:r>
    </w:p>
    <w:p w:rsidR="00AA7DC3" w:rsidRPr="00807757" w:rsidRDefault="00AA7DC3" w:rsidP="0011480F">
      <w:pPr>
        <w:autoSpaceDE w:val="0"/>
        <w:spacing w:line="276" w:lineRule="auto"/>
        <w:rPr>
          <w:rStyle w:val="Odwoaniedokomentarza1"/>
          <w:rFonts w:asciiTheme="minorHAnsi" w:hAnsiTheme="minorHAnsi" w:cstheme="minorHAnsi"/>
          <w:b/>
          <w:bCs/>
          <w:sz w:val="24"/>
          <w:szCs w:val="24"/>
        </w:rPr>
      </w:pPr>
    </w:p>
    <w:p w:rsidR="00881C34" w:rsidRPr="00807757" w:rsidRDefault="00881C34" w:rsidP="0011480F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  <w:r w:rsidRPr="00807757">
        <w:rPr>
          <w:rFonts w:asciiTheme="minorHAnsi" w:hAnsiTheme="minorHAnsi" w:cstheme="minorHAnsi"/>
          <w:sz w:val="24"/>
        </w:rPr>
        <w:t>§ 6</w:t>
      </w:r>
    </w:p>
    <w:p w:rsidR="00AA7DC3" w:rsidRPr="00807757" w:rsidRDefault="00B676C5" w:rsidP="0011480F">
      <w:pPr>
        <w:pStyle w:val="Nagwek1"/>
        <w:spacing w:after="240" w:line="276" w:lineRule="auto"/>
        <w:rPr>
          <w:rFonts w:asciiTheme="minorHAnsi" w:hAnsiTheme="minorHAnsi" w:cstheme="minorHAnsi"/>
          <w:bCs/>
          <w:sz w:val="24"/>
        </w:rPr>
      </w:pPr>
      <w:r w:rsidRPr="00807757">
        <w:rPr>
          <w:rFonts w:asciiTheme="minorHAnsi" w:hAnsiTheme="minorHAnsi" w:cstheme="minorHAnsi"/>
          <w:bCs/>
          <w:sz w:val="24"/>
        </w:rPr>
        <w:t>Zasady wykorzystania Systemu teleinformatycznego</w:t>
      </w:r>
    </w:p>
    <w:p w:rsidR="00AA7DC3" w:rsidRPr="00807757" w:rsidRDefault="00AA7DC3" w:rsidP="0011480F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Beneficjent zobowiązuje się do wykorzystywania </w:t>
      </w:r>
      <w:r w:rsidR="001A0072" w:rsidRPr="00807757">
        <w:rPr>
          <w:rFonts w:asciiTheme="minorHAnsi" w:hAnsiTheme="minorHAnsi" w:cstheme="minorHAnsi"/>
        </w:rPr>
        <w:t>CST2021</w:t>
      </w:r>
      <w:r w:rsidRPr="00807757">
        <w:rPr>
          <w:rFonts w:asciiTheme="minorHAnsi" w:hAnsiTheme="minorHAnsi" w:cstheme="minorHAnsi"/>
        </w:rPr>
        <w:t xml:space="preserve"> w procesie </w:t>
      </w:r>
      <w:r w:rsidR="001A0072" w:rsidRPr="00807757">
        <w:rPr>
          <w:rFonts w:asciiTheme="minorHAnsi" w:hAnsiTheme="minorHAnsi" w:cstheme="minorHAnsi"/>
        </w:rPr>
        <w:t xml:space="preserve">realizacji i </w:t>
      </w:r>
      <w:r w:rsidRPr="00807757">
        <w:rPr>
          <w:rFonts w:asciiTheme="minorHAnsi" w:hAnsiTheme="minorHAnsi" w:cstheme="minorHAnsi"/>
        </w:rPr>
        <w:t xml:space="preserve">rozliczania Projektu oraz komunikowania się z Instytucją Zarządzającą </w:t>
      </w:r>
      <w:r w:rsidR="001A0072" w:rsidRPr="00807757">
        <w:rPr>
          <w:rFonts w:asciiTheme="minorHAnsi" w:hAnsiTheme="minorHAnsi" w:cstheme="minorHAnsi"/>
        </w:rPr>
        <w:t>FEW 2021+</w:t>
      </w:r>
      <w:r w:rsidRPr="00807757">
        <w:rPr>
          <w:rFonts w:asciiTheme="minorHAnsi" w:hAnsiTheme="minorHAnsi" w:cstheme="minorHAnsi"/>
        </w:rPr>
        <w:t xml:space="preserve">, </w:t>
      </w:r>
      <w:r w:rsidR="000D2E5C" w:rsidRPr="00807757">
        <w:rPr>
          <w:rFonts w:asciiTheme="minorHAnsi" w:hAnsiTheme="minorHAnsi" w:cstheme="minorHAnsi"/>
        </w:rPr>
        <w:t xml:space="preserve">zgodnie z instrukcją opublikowaną </w:t>
      </w:r>
      <w:r w:rsidR="00511F3C" w:rsidRPr="00807757">
        <w:rPr>
          <w:rFonts w:asciiTheme="minorHAnsi" w:hAnsiTheme="minorHAnsi" w:cstheme="minorHAnsi"/>
        </w:rPr>
        <w:t>na stronie internetowej</w:t>
      </w:r>
      <w:r w:rsidR="000D58F6" w:rsidRPr="00807757">
        <w:rPr>
          <w:rFonts w:asciiTheme="minorHAnsi" w:hAnsiTheme="minorHAnsi" w:cstheme="minorHAnsi"/>
        </w:rPr>
        <w:t xml:space="preserve"> Programu. </w:t>
      </w:r>
      <w:r w:rsidR="00511F3C" w:rsidRPr="00807757">
        <w:rPr>
          <w:rFonts w:asciiTheme="minorHAnsi" w:hAnsiTheme="minorHAnsi" w:cstheme="minorHAnsi"/>
        </w:rPr>
        <w:t>Wykorzystanie CST2021 (w tym</w:t>
      </w:r>
      <w:r w:rsidR="00BE78B6">
        <w:rPr>
          <w:rFonts w:asciiTheme="minorHAnsi" w:hAnsiTheme="minorHAnsi" w:cstheme="minorHAnsi"/>
        </w:rPr>
        <w:t xml:space="preserve"> między innymi</w:t>
      </w:r>
      <w:r w:rsidR="00511F3C" w:rsidRPr="00807757">
        <w:rPr>
          <w:rFonts w:asciiTheme="minorHAnsi" w:hAnsiTheme="minorHAnsi" w:cstheme="minorHAnsi"/>
        </w:rPr>
        <w:t xml:space="preserve"> SL2021) obejmuje co najmniej przesyłanie</w:t>
      </w:r>
      <w:r w:rsidRPr="00807757">
        <w:rPr>
          <w:rFonts w:asciiTheme="minorHAnsi" w:hAnsiTheme="minorHAnsi" w:cstheme="minorHAnsi"/>
        </w:rPr>
        <w:t>:</w:t>
      </w:r>
    </w:p>
    <w:p w:rsidR="00AA7DC3" w:rsidRPr="00807757" w:rsidRDefault="00AA7DC3" w:rsidP="0011480F">
      <w:pPr>
        <w:pStyle w:val="Akapitzlist"/>
        <w:widowControl w:val="0"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line="276" w:lineRule="auto"/>
        <w:ind w:left="993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wniosków o płatność;</w:t>
      </w:r>
    </w:p>
    <w:p w:rsidR="00AA7DC3" w:rsidRPr="00807757" w:rsidRDefault="00AA7DC3" w:rsidP="0011480F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line="276" w:lineRule="auto"/>
        <w:ind w:left="993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dokumentów potwierdzających kwalifikowalność wydatków </w:t>
      </w:r>
      <w:r w:rsidR="00CC54CA">
        <w:rPr>
          <w:rFonts w:asciiTheme="minorHAnsi" w:hAnsiTheme="minorHAnsi" w:cstheme="minorHAnsi"/>
        </w:rPr>
        <w:t>ponoszonych w ramach Projektu i </w:t>
      </w:r>
      <w:r w:rsidRPr="00807757">
        <w:rPr>
          <w:rFonts w:asciiTheme="minorHAnsi" w:hAnsiTheme="minorHAnsi" w:cstheme="minorHAnsi"/>
        </w:rPr>
        <w:t>wykazywanych we wnioskach o płatność</w:t>
      </w:r>
      <w:r w:rsidR="001A0072" w:rsidRPr="00807757">
        <w:rPr>
          <w:rFonts w:asciiTheme="minorHAnsi" w:hAnsiTheme="minorHAnsi" w:cstheme="minorHAnsi"/>
        </w:rPr>
        <w:t xml:space="preserve">. Ich wykaz, co do zasady, znajduje się w Załączniku do </w:t>
      </w:r>
      <w:r w:rsidR="00086777" w:rsidRPr="00807757">
        <w:rPr>
          <w:rFonts w:asciiTheme="minorHAnsi" w:hAnsiTheme="minorHAnsi" w:cstheme="minorHAnsi"/>
        </w:rPr>
        <w:t>Decyzji</w:t>
      </w:r>
      <w:r w:rsidR="00BE78B6">
        <w:rPr>
          <w:rFonts w:asciiTheme="minorHAnsi" w:hAnsiTheme="minorHAnsi" w:cstheme="minorHAnsi"/>
        </w:rPr>
        <w:t xml:space="preserve"> pod nazwą</w:t>
      </w:r>
      <w:r w:rsidR="001A0072" w:rsidRPr="00807757">
        <w:rPr>
          <w:rFonts w:asciiTheme="minorHAnsi" w:hAnsiTheme="minorHAnsi" w:cstheme="minorHAnsi"/>
        </w:rPr>
        <w:t xml:space="preserve"> „Kwalifikowalność kosztów, wnioski o płatność oraz zwroty środków”</w:t>
      </w:r>
      <w:r w:rsidRPr="00807757">
        <w:rPr>
          <w:rFonts w:asciiTheme="minorHAnsi" w:hAnsiTheme="minorHAnsi" w:cstheme="minorHAnsi"/>
        </w:rPr>
        <w:t>;</w:t>
      </w:r>
    </w:p>
    <w:p w:rsidR="00AA7DC3" w:rsidRPr="00807757" w:rsidRDefault="001A0072" w:rsidP="0011480F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line="276" w:lineRule="auto"/>
        <w:ind w:left="993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informacji na temat </w:t>
      </w:r>
      <w:r w:rsidR="00B75EC1" w:rsidRPr="00807757">
        <w:rPr>
          <w:rFonts w:asciiTheme="minorHAnsi" w:hAnsiTheme="minorHAnsi" w:cstheme="minorHAnsi"/>
        </w:rPr>
        <w:t>p</w:t>
      </w:r>
      <w:r w:rsidRPr="00807757">
        <w:rPr>
          <w:rFonts w:asciiTheme="minorHAnsi" w:hAnsiTheme="minorHAnsi" w:cstheme="minorHAnsi"/>
        </w:rPr>
        <w:t>ersonelu Projektu (jeś</w:t>
      </w:r>
      <w:r w:rsidR="00AA7DC3" w:rsidRPr="00807757">
        <w:rPr>
          <w:rFonts w:asciiTheme="minorHAnsi" w:hAnsiTheme="minorHAnsi" w:cstheme="minorHAnsi"/>
        </w:rPr>
        <w:t>li dotyczy);</w:t>
      </w:r>
    </w:p>
    <w:p w:rsidR="00AA7DC3" w:rsidRPr="00807757" w:rsidRDefault="00AA7DC3" w:rsidP="0011480F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line="276" w:lineRule="auto"/>
        <w:ind w:left="993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harmonogramów płatności;</w:t>
      </w:r>
    </w:p>
    <w:p w:rsidR="001D1550" w:rsidRPr="00807757" w:rsidRDefault="003D229D" w:rsidP="0011480F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line="276" w:lineRule="auto"/>
        <w:ind w:left="993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informacji o zamówieniach udzielonych </w:t>
      </w:r>
      <w:r w:rsidRPr="00807757">
        <w:rPr>
          <w:rFonts w:asciiTheme="minorHAnsi" w:eastAsia="Arial" w:hAnsiTheme="minorHAnsi" w:cstheme="minorHAnsi"/>
        </w:rPr>
        <w:t>zgodnie z ustawą z dnia 11 września 2019 r. Prawo zamówień publicznych</w:t>
      </w:r>
      <w:r w:rsidRPr="00807757">
        <w:rPr>
          <w:rFonts w:asciiTheme="minorHAnsi" w:hAnsiTheme="minorHAnsi" w:cstheme="minorHAnsi"/>
        </w:rPr>
        <w:t xml:space="preserve"> oraz o zawartych w ramach tych zamówień kontraktach; </w:t>
      </w:r>
    </w:p>
    <w:p w:rsidR="00AA7DC3" w:rsidRPr="00807757" w:rsidRDefault="00AA7DC3" w:rsidP="0011480F">
      <w:pPr>
        <w:numPr>
          <w:ilvl w:val="1"/>
          <w:numId w:val="28"/>
        </w:numPr>
        <w:spacing w:line="276" w:lineRule="auto"/>
        <w:ind w:left="993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innych dokumentów związanych z realizacją Projektu</w:t>
      </w:r>
      <w:r w:rsidR="001A0072" w:rsidRPr="00807757">
        <w:rPr>
          <w:rFonts w:asciiTheme="minorHAnsi" w:hAnsiTheme="minorHAnsi" w:cstheme="minorHAnsi"/>
        </w:rPr>
        <w:t xml:space="preserve"> (w tym ko</w:t>
      </w:r>
      <w:r w:rsidR="00CC54CA">
        <w:rPr>
          <w:rFonts w:asciiTheme="minorHAnsi" w:hAnsiTheme="minorHAnsi" w:cstheme="minorHAnsi"/>
        </w:rPr>
        <w:t>respondencji dotyczącej zmian w </w:t>
      </w:r>
      <w:r w:rsidR="001A0072" w:rsidRPr="00807757">
        <w:rPr>
          <w:rFonts w:asciiTheme="minorHAnsi" w:hAnsiTheme="minorHAnsi" w:cstheme="minorHAnsi"/>
        </w:rPr>
        <w:t>Projekcie)</w:t>
      </w:r>
      <w:r w:rsidRPr="00807757">
        <w:rPr>
          <w:rFonts w:asciiTheme="minorHAnsi" w:hAnsiTheme="minorHAnsi" w:cstheme="minorHAnsi"/>
        </w:rPr>
        <w:t>.</w:t>
      </w:r>
    </w:p>
    <w:p w:rsidR="00AA7DC3" w:rsidRPr="00807757" w:rsidRDefault="00AA7DC3" w:rsidP="0011480F">
      <w:pPr>
        <w:pStyle w:val="Akapitzlist"/>
        <w:widowControl w:val="0"/>
        <w:autoSpaceDE w:val="0"/>
        <w:spacing w:line="276" w:lineRule="auto"/>
        <w:ind w:left="993" w:hanging="425"/>
        <w:rPr>
          <w:rFonts w:asciiTheme="minorHAnsi" w:hAnsiTheme="minorHAnsi" w:cstheme="minorHAnsi"/>
        </w:rPr>
      </w:pPr>
    </w:p>
    <w:p w:rsidR="005F7FA6" w:rsidRPr="00807757" w:rsidRDefault="005F7FA6" w:rsidP="0011480F">
      <w:pPr>
        <w:widowControl w:val="0"/>
        <w:autoSpaceDE w:val="0"/>
        <w:autoSpaceDN w:val="0"/>
        <w:adjustRightInd w:val="0"/>
        <w:spacing w:after="240" w:line="276" w:lineRule="auto"/>
        <w:ind w:left="426"/>
        <w:contextualSpacing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Instytucja Zarządzająca FEW 2021+ dopuszcza następujące formaty dokumentów przekazywanych za pośrednictwem systemu CST2021: xml, pdf, jpg, jpeg, png, xls, xlsx, doc, docx. </w:t>
      </w:r>
    </w:p>
    <w:p w:rsidR="005F7FA6" w:rsidRPr="00807757" w:rsidRDefault="005F7FA6" w:rsidP="0011480F">
      <w:pPr>
        <w:spacing w:line="276" w:lineRule="auto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spacing w:line="276" w:lineRule="auto"/>
        <w:ind w:left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Przekazanie d</w:t>
      </w:r>
      <w:r w:rsidR="002C5916" w:rsidRPr="00807757">
        <w:rPr>
          <w:rFonts w:asciiTheme="minorHAnsi" w:hAnsiTheme="minorHAnsi" w:cstheme="minorHAnsi"/>
        </w:rPr>
        <w:t>okumentów, o których mowa w pkt</w:t>
      </w:r>
      <w:r w:rsidR="003E37FE" w:rsidRPr="00807757">
        <w:rPr>
          <w:rFonts w:asciiTheme="minorHAnsi" w:hAnsiTheme="minorHAnsi" w:cstheme="minorHAnsi"/>
        </w:rPr>
        <w:t>.</w:t>
      </w:r>
      <w:r w:rsidRPr="00807757">
        <w:rPr>
          <w:rFonts w:asciiTheme="minorHAnsi" w:hAnsiTheme="minorHAnsi" w:cstheme="minorHAnsi"/>
        </w:rPr>
        <w:t xml:space="preserve"> 2, 5 i 6 niniejszego ustępu, drogą elektroniczną nie zwalnia Beneficjenta i partnera</w:t>
      </w:r>
      <w:r w:rsidR="00F627E8" w:rsidRPr="00807757">
        <w:rPr>
          <w:rFonts w:asciiTheme="minorHAnsi" w:hAnsiTheme="minorHAnsi" w:cstheme="minorHAnsi"/>
        </w:rPr>
        <w:t xml:space="preserve"> </w:t>
      </w:r>
      <w:r w:rsidRPr="00807757">
        <w:rPr>
          <w:rFonts w:asciiTheme="minorHAnsi" w:hAnsiTheme="minorHAnsi" w:cstheme="minorHAnsi"/>
        </w:rPr>
        <w:t>/</w:t>
      </w:r>
      <w:r w:rsidR="00F627E8" w:rsidRPr="00807757">
        <w:rPr>
          <w:rFonts w:asciiTheme="minorHAnsi" w:hAnsiTheme="minorHAnsi" w:cstheme="minorHAnsi"/>
        </w:rPr>
        <w:t xml:space="preserve"> </w:t>
      </w:r>
      <w:r w:rsidRPr="00807757">
        <w:rPr>
          <w:rFonts w:asciiTheme="minorHAnsi" w:hAnsiTheme="minorHAnsi" w:cstheme="minorHAnsi"/>
        </w:rPr>
        <w:t xml:space="preserve">innego, wskazanego w § 3 ust. 4 </w:t>
      </w:r>
      <w:r w:rsidR="00086777" w:rsidRPr="00807757">
        <w:rPr>
          <w:rFonts w:asciiTheme="minorHAnsi" w:hAnsiTheme="minorHAnsi" w:cstheme="minorHAnsi"/>
        </w:rPr>
        <w:t>Decyzji</w:t>
      </w:r>
      <w:r w:rsidR="00CC54CA">
        <w:rPr>
          <w:rFonts w:asciiTheme="minorHAnsi" w:hAnsiTheme="minorHAnsi" w:cstheme="minorHAnsi"/>
        </w:rPr>
        <w:t>, podmiotu zaangażowanego w </w:t>
      </w:r>
      <w:r w:rsidRPr="00807757">
        <w:rPr>
          <w:rFonts w:asciiTheme="minorHAnsi" w:hAnsiTheme="minorHAnsi" w:cstheme="minorHAnsi"/>
        </w:rPr>
        <w:t xml:space="preserve">realizację Projektu z obowiązku przechowywania oryginałów dokumentów i ich udostępniania podczas kontroli </w:t>
      </w:r>
      <w:r w:rsidR="001D1550" w:rsidRPr="00807757">
        <w:rPr>
          <w:rFonts w:asciiTheme="minorHAnsi" w:hAnsiTheme="minorHAnsi" w:cstheme="minorHAnsi"/>
        </w:rPr>
        <w:t xml:space="preserve">w </w:t>
      </w:r>
      <w:r w:rsidRPr="00807757">
        <w:rPr>
          <w:rFonts w:asciiTheme="minorHAnsi" w:hAnsiTheme="minorHAnsi" w:cstheme="minorHAnsi"/>
        </w:rPr>
        <w:t xml:space="preserve">miejscu </w:t>
      </w:r>
      <w:r w:rsidR="001D1550" w:rsidRPr="00807757">
        <w:rPr>
          <w:rFonts w:asciiTheme="minorHAnsi" w:hAnsiTheme="minorHAnsi" w:cstheme="minorHAnsi"/>
        </w:rPr>
        <w:t xml:space="preserve">realizacji Projektu </w:t>
      </w:r>
      <w:r w:rsidRPr="00807757">
        <w:rPr>
          <w:rFonts w:asciiTheme="minorHAnsi" w:hAnsiTheme="minorHAnsi" w:cstheme="minorHAnsi"/>
        </w:rPr>
        <w:t xml:space="preserve">lub </w:t>
      </w:r>
      <w:r w:rsidR="001D1550" w:rsidRPr="00807757">
        <w:rPr>
          <w:rFonts w:asciiTheme="minorHAnsi" w:hAnsiTheme="minorHAnsi" w:cstheme="minorHAnsi"/>
        </w:rPr>
        <w:t xml:space="preserve">w siedzibie podmiotu kontrolowanego lub </w:t>
      </w:r>
      <w:r w:rsidRPr="00807757">
        <w:rPr>
          <w:rFonts w:asciiTheme="minorHAnsi" w:hAnsiTheme="minorHAnsi" w:cstheme="minorHAnsi"/>
        </w:rPr>
        <w:t xml:space="preserve">na wezwanie Instytucji Zarządzającej </w:t>
      </w:r>
      <w:r w:rsidR="001A0072" w:rsidRPr="00807757">
        <w:rPr>
          <w:rFonts w:asciiTheme="minorHAnsi" w:hAnsiTheme="minorHAnsi" w:cstheme="minorHAnsi"/>
        </w:rPr>
        <w:t>FEW 2021+</w:t>
      </w:r>
      <w:r w:rsidRPr="00807757">
        <w:rPr>
          <w:rFonts w:asciiTheme="minorHAnsi" w:hAnsiTheme="minorHAnsi" w:cstheme="minorHAnsi"/>
        </w:rPr>
        <w:t xml:space="preserve"> .</w:t>
      </w:r>
    </w:p>
    <w:p w:rsidR="00AA7DC3" w:rsidRPr="00807757" w:rsidRDefault="00AA7DC3" w:rsidP="0011480F">
      <w:pPr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Beneficjent i Instytucja Zarządzająca </w:t>
      </w:r>
      <w:r w:rsidR="001A0072" w:rsidRPr="00807757">
        <w:rPr>
          <w:rFonts w:asciiTheme="minorHAnsi" w:hAnsiTheme="minorHAnsi" w:cstheme="minorHAnsi"/>
        </w:rPr>
        <w:t>FEW 2021+</w:t>
      </w:r>
      <w:r w:rsidRPr="00807757">
        <w:rPr>
          <w:rFonts w:asciiTheme="minorHAnsi" w:hAnsiTheme="minorHAnsi" w:cstheme="minorHAnsi"/>
        </w:rPr>
        <w:t xml:space="preserve"> uznają za prawnie wiążące przyjęte w </w:t>
      </w:r>
      <w:r w:rsidR="00086777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rozwiązania stosowane w zakresie komunikacji i wymiany danych w </w:t>
      </w:r>
      <w:r w:rsidR="001845A4" w:rsidRPr="00807757">
        <w:rPr>
          <w:rFonts w:asciiTheme="minorHAnsi" w:hAnsiTheme="minorHAnsi" w:cstheme="minorHAnsi"/>
        </w:rPr>
        <w:t>CST2021</w:t>
      </w:r>
      <w:r w:rsidRPr="00807757">
        <w:rPr>
          <w:rFonts w:asciiTheme="minorHAnsi" w:hAnsiTheme="minorHAnsi" w:cstheme="minorHAnsi"/>
        </w:rPr>
        <w:t>, bez możliwości kwestionowania skutków ich stosowania.</w:t>
      </w:r>
    </w:p>
    <w:p w:rsidR="003D229D" w:rsidRPr="00807757" w:rsidRDefault="003D229D" w:rsidP="0011480F">
      <w:pPr>
        <w:pStyle w:val="Akapitzlist"/>
        <w:widowControl w:val="0"/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6B1187" w:rsidRPr="00807757" w:rsidRDefault="003D229D" w:rsidP="0011480F">
      <w:pPr>
        <w:pStyle w:val="Umowa-ustpy"/>
        <w:numPr>
          <w:ilvl w:val="0"/>
          <w:numId w:val="28"/>
        </w:numPr>
        <w:spacing w:line="276" w:lineRule="auto"/>
        <w:ind w:left="284" w:hanging="426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lastRenderedPageBreak/>
        <w:t>Wszelka korespondencja kierowana przez Instytucję Zarządzającą FEW 2021+ do Beneficjenta przekazywana za pośrednictwem CST2021</w:t>
      </w:r>
      <w:r w:rsidR="00CD13CF" w:rsidRPr="00807757">
        <w:rPr>
          <w:rFonts w:asciiTheme="minorHAnsi" w:hAnsiTheme="minorHAnsi" w:cstheme="minorHAnsi"/>
          <w:sz w:val="24"/>
          <w:szCs w:val="24"/>
        </w:rPr>
        <w:t>,</w:t>
      </w:r>
      <w:r w:rsidRPr="00807757">
        <w:rPr>
          <w:rFonts w:asciiTheme="minorHAnsi" w:hAnsiTheme="minorHAnsi" w:cstheme="minorHAnsi"/>
          <w:sz w:val="24"/>
          <w:szCs w:val="24"/>
        </w:rPr>
        <w:t xml:space="preserve"> jak i wszelka korespondencja Beneficjenta do Instytucji Zarządzającej FEW 2021+ przekazywana za pośrednictwem CST2021 jest uważana za skutecznie doręczoną w momencie jej zamieszczenia w CST2021</w:t>
      </w:r>
      <w:r w:rsidR="00CD13CF" w:rsidRPr="00807757">
        <w:rPr>
          <w:rFonts w:asciiTheme="minorHAnsi" w:hAnsiTheme="minorHAnsi" w:cstheme="minorHAnsi"/>
          <w:sz w:val="24"/>
          <w:szCs w:val="24"/>
        </w:rPr>
        <w:t>,</w:t>
      </w:r>
      <w:r w:rsidRPr="00807757">
        <w:rPr>
          <w:rFonts w:asciiTheme="minorHAnsi" w:hAnsiTheme="minorHAnsi" w:cstheme="minorHAnsi"/>
          <w:sz w:val="24"/>
          <w:szCs w:val="24"/>
        </w:rPr>
        <w:t xml:space="preserve"> zgodnie z zasadami działania tego systemu teleinformatycznego. Tym samym, niezależnie od tego kiedy</w:t>
      </w:r>
      <w:r w:rsidR="000D58F6" w:rsidRPr="00807757">
        <w:rPr>
          <w:rFonts w:asciiTheme="minorHAnsi" w:hAnsiTheme="minorHAnsi" w:cstheme="minorHAnsi"/>
          <w:sz w:val="24"/>
          <w:szCs w:val="24"/>
        </w:rPr>
        <w:t xml:space="preserve"> Beneficjent / Instytucja Zarządzająca FEW 2021+</w:t>
      </w:r>
      <w:r w:rsidRPr="00807757">
        <w:rPr>
          <w:rFonts w:asciiTheme="minorHAnsi" w:hAnsiTheme="minorHAnsi" w:cstheme="minorHAnsi"/>
          <w:sz w:val="24"/>
          <w:szCs w:val="24"/>
        </w:rPr>
        <w:t xml:space="preserve"> </w:t>
      </w:r>
      <w:r w:rsidR="006B1187" w:rsidRPr="00807757">
        <w:rPr>
          <w:rFonts w:asciiTheme="minorHAnsi" w:hAnsiTheme="minorHAnsi" w:cstheme="minorHAnsi"/>
          <w:sz w:val="24"/>
          <w:szCs w:val="24"/>
        </w:rPr>
        <w:t>o</w:t>
      </w:r>
      <w:r w:rsidRPr="00807757">
        <w:rPr>
          <w:rFonts w:asciiTheme="minorHAnsi" w:hAnsiTheme="minorHAnsi" w:cstheme="minorHAnsi"/>
          <w:sz w:val="24"/>
          <w:szCs w:val="24"/>
        </w:rPr>
        <w:t>dczytał</w:t>
      </w:r>
      <w:r w:rsidR="000D58F6" w:rsidRPr="00807757">
        <w:rPr>
          <w:rFonts w:asciiTheme="minorHAnsi" w:hAnsiTheme="minorHAnsi" w:cstheme="minorHAnsi"/>
          <w:sz w:val="24"/>
          <w:szCs w:val="24"/>
        </w:rPr>
        <w:t>/</w:t>
      </w:r>
      <w:r w:rsidRPr="00807757">
        <w:rPr>
          <w:rFonts w:asciiTheme="minorHAnsi" w:hAnsiTheme="minorHAnsi" w:cstheme="minorHAnsi"/>
          <w:sz w:val="24"/>
          <w:szCs w:val="24"/>
        </w:rPr>
        <w:t xml:space="preserve">a korespondencję kierowaną do </w:t>
      </w:r>
      <w:r w:rsidR="000D58F6" w:rsidRPr="00807757">
        <w:rPr>
          <w:rFonts w:asciiTheme="minorHAnsi" w:hAnsiTheme="minorHAnsi" w:cstheme="minorHAnsi"/>
          <w:sz w:val="24"/>
          <w:szCs w:val="24"/>
        </w:rPr>
        <w:t>niego/</w:t>
      </w:r>
      <w:r w:rsidRPr="00807757">
        <w:rPr>
          <w:rFonts w:asciiTheme="minorHAnsi" w:hAnsiTheme="minorHAnsi" w:cstheme="minorHAnsi"/>
          <w:sz w:val="24"/>
          <w:szCs w:val="24"/>
        </w:rPr>
        <w:t xml:space="preserve">niej za pośrednictwem CST2021, korespondencja ta uważana jest za skutecznie doręczoną w momencie zamieszczenia jej w CST2021. O skuteczności doręczenia korespondencji </w:t>
      </w:r>
      <w:r w:rsidR="000D58F6" w:rsidRPr="00807757">
        <w:rPr>
          <w:rFonts w:asciiTheme="minorHAnsi" w:hAnsiTheme="minorHAnsi" w:cstheme="minorHAnsi"/>
          <w:sz w:val="24"/>
          <w:szCs w:val="24"/>
        </w:rPr>
        <w:t xml:space="preserve">Beneficjentowi / Instytucji Zarządzającej FEW 2021+ </w:t>
      </w:r>
      <w:r w:rsidRPr="00807757">
        <w:rPr>
          <w:rFonts w:asciiTheme="minorHAnsi" w:hAnsiTheme="minorHAnsi" w:cstheme="minorHAnsi"/>
          <w:sz w:val="24"/>
          <w:szCs w:val="24"/>
        </w:rPr>
        <w:t>decyduje sam fakt wprowadzenia jej do CST2021 przez osoby uprawnione do wykonywania czynności w CST2021 i wysłanie jej za pośrednictwem CST2021</w:t>
      </w:r>
      <w:r w:rsidR="000D58F6" w:rsidRPr="00807757">
        <w:rPr>
          <w:rFonts w:asciiTheme="minorHAnsi" w:hAnsiTheme="minorHAnsi" w:cstheme="minorHAnsi"/>
          <w:sz w:val="24"/>
          <w:szCs w:val="24"/>
        </w:rPr>
        <w:t>. K</w:t>
      </w:r>
      <w:r w:rsidRPr="00807757">
        <w:rPr>
          <w:rFonts w:asciiTheme="minorHAnsi" w:hAnsiTheme="minorHAnsi" w:cstheme="minorHAnsi"/>
          <w:sz w:val="24"/>
          <w:szCs w:val="24"/>
        </w:rPr>
        <w:t xml:space="preserve">orespondencja między </w:t>
      </w:r>
      <w:r w:rsidR="000D58F6" w:rsidRPr="00807757">
        <w:rPr>
          <w:rFonts w:asciiTheme="minorHAnsi" w:hAnsiTheme="minorHAnsi" w:cstheme="minorHAnsi"/>
          <w:sz w:val="24"/>
          <w:szCs w:val="24"/>
        </w:rPr>
        <w:t xml:space="preserve">Beneficjentem a Instytucją Zarządzającą FEW 2021+ </w:t>
      </w:r>
      <w:r w:rsidR="006B1187" w:rsidRPr="00807757">
        <w:rPr>
          <w:rFonts w:asciiTheme="minorHAnsi" w:hAnsiTheme="minorHAnsi" w:cstheme="minorHAnsi"/>
          <w:sz w:val="24"/>
          <w:szCs w:val="24"/>
        </w:rPr>
        <w:t>r</w:t>
      </w:r>
      <w:r w:rsidRPr="00807757">
        <w:rPr>
          <w:rFonts w:asciiTheme="minorHAnsi" w:hAnsiTheme="minorHAnsi" w:cstheme="minorHAnsi"/>
          <w:sz w:val="24"/>
          <w:szCs w:val="24"/>
        </w:rPr>
        <w:t>ealizowana za pośrednictwem CST2021 nie wymaga szczególnej formy (szczególnego podpisu)</w:t>
      </w:r>
      <w:r w:rsidR="00CD13CF" w:rsidRPr="00807757">
        <w:rPr>
          <w:rFonts w:asciiTheme="minorHAnsi" w:hAnsiTheme="minorHAnsi" w:cstheme="minorHAnsi"/>
          <w:sz w:val="24"/>
          <w:szCs w:val="24"/>
        </w:rPr>
        <w:t>.</w:t>
      </w:r>
    </w:p>
    <w:p w:rsidR="008B26B8" w:rsidRPr="00807757" w:rsidRDefault="0057120F" w:rsidP="0011480F">
      <w:pPr>
        <w:pStyle w:val="Umowa-ustpy"/>
        <w:numPr>
          <w:ilvl w:val="0"/>
          <w:numId w:val="28"/>
        </w:numPr>
        <w:spacing w:line="276" w:lineRule="auto"/>
        <w:ind w:left="284" w:hanging="426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Beneficjent wyznacza osoby uprawnione do zarządzania dostępem d</w:t>
      </w:r>
      <w:r w:rsidR="00CC54CA">
        <w:rPr>
          <w:rFonts w:asciiTheme="minorHAnsi" w:hAnsiTheme="minorHAnsi" w:cstheme="minorHAnsi"/>
          <w:sz w:val="24"/>
          <w:szCs w:val="24"/>
        </w:rPr>
        <w:t>o CST2021 oraz do wykonywania w </w:t>
      </w:r>
      <w:r w:rsidRPr="00807757">
        <w:rPr>
          <w:rFonts w:asciiTheme="minorHAnsi" w:hAnsiTheme="minorHAnsi" w:cstheme="minorHAnsi"/>
          <w:sz w:val="24"/>
          <w:szCs w:val="24"/>
        </w:rPr>
        <w:t>jego imieniu czynności związanych z realizacją Pr</w:t>
      </w:r>
      <w:r w:rsidR="00FB03F3">
        <w:rPr>
          <w:rFonts w:asciiTheme="minorHAnsi" w:hAnsiTheme="minorHAnsi" w:cstheme="minorHAnsi"/>
          <w:sz w:val="24"/>
          <w:szCs w:val="24"/>
        </w:rPr>
        <w:t>ojektu w CST2021. Zgłoszenie wyżej wymienionych</w:t>
      </w:r>
      <w:r w:rsidRPr="00807757">
        <w:rPr>
          <w:rFonts w:asciiTheme="minorHAnsi" w:hAnsiTheme="minorHAnsi" w:cstheme="minorHAnsi"/>
          <w:sz w:val="24"/>
          <w:szCs w:val="24"/>
        </w:rPr>
        <w:t xml:space="preserve"> osób jest dokonywane na podstawie wniosku o dodanie osoby uprawnionej zarządzającej po stronie Beneficjenta, udostępnionego przez Instytucję Zarządzającą FEW 2021+ na stronie internetowej Programu. </w:t>
      </w:r>
    </w:p>
    <w:p w:rsidR="002B1252" w:rsidRPr="00807757" w:rsidRDefault="008B26B8" w:rsidP="0011480F">
      <w:pPr>
        <w:pStyle w:val="Umowa-ustpy"/>
        <w:numPr>
          <w:ilvl w:val="0"/>
          <w:numId w:val="28"/>
        </w:numPr>
        <w:spacing w:line="276" w:lineRule="auto"/>
        <w:ind w:left="284" w:hanging="426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 xml:space="preserve">Beneficjent i Instytucja Zarządzająca FEW 2021+ uznają, że wszelkie działania osób uprawnionych przez Beneficjenta w SL2021 w ramach CST2021 są traktowane w sensie prawnym jako działania Beneficjenta, za które ponosi on odpowiedzialność jak za działania własne. </w:t>
      </w:r>
    </w:p>
    <w:p w:rsidR="00DF29A8" w:rsidRPr="00807757" w:rsidRDefault="00AB2378" w:rsidP="0011480F">
      <w:pPr>
        <w:pStyle w:val="Umowa-ustpy"/>
        <w:numPr>
          <w:ilvl w:val="0"/>
          <w:numId w:val="28"/>
        </w:numPr>
        <w:spacing w:line="276" w:lineRule="auto"/>
        <w:ind w:left="284" w:hanging="426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Beneficjent zapewnia, że wszystkie osoby, uprawnione przez n</w:t>
      </w:r>
      <w:r w:rsidR="00CC54CA">
        <w:rPr>
          <w:rFonts w:asciiTheme="minorHAnsi" w:hAnsiTheme="minorHAnsi" w:cstheme="minorHAnsi"/>
          <w:sz w:val="24"/>
          <w:szCs w:val="24"/>
        </w:rPr>
        <w:t>iego do wykonywania czynności w </w:t>
      </w:r>
      <w:r w:rsidRPr="00807757">
        <w:rPr>
          <w:rFonts w:asciiTheme="minorHAnsi" w:hAnsiTheme="minorHAnsi" w:cstheme="minorHAnsi"/>
          <w:sz w:val="24"/>
          <w:szCs w:val="24"/>
        </w:rPr>
        <w:t>CST2021 przestrzegają Regulaminu bezpiecznego użytkowania CST2021.</w:t>
      </w:r>
    </w:p>
    <w:p w:rsidR="00DF29A8" w:rsidRPr="00807757" w:rsidRDefault="00DF29A8" w:rsidP="0011480F">
      <w:pPr>
        <w:numPr>
          <w:ilvl w:val="0"/>
          <w:numId w:val="28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Beneficjent zapewnia, że osoby uprawnione przez niego do podpisywania wniosków o płatność wykorzystują kwalifikowany podpis elektroniczny lub certyfikat niekwalifikowany generowany przez SL2021 (jako kod autoryzacyjny przesyłany na adres e</w:t>
      </w:r>
      <w:r w:rsidR="007F0293">
        <w:rPr>
          <w:rFonts w:asciiTheme="minorHAnsi" w:hAnsiTheme="minorHAnsi" w:cstheme="minorHAnsi"/>
        </w:rPr>
        <w:t>-</w:t>
      </w:r>
      <w:r w:rsidRPr="00807757">
        <w:rPr>
          <w:rFonts w:asciiTheme="minorHAnsi" w:hAnsiTheme="minorHAnsi" w:cstheme="minorHAnsi"/>
        </w:rPr>
        <w:t>mail danej osoby uprawnionej).</w:t>
      </w:r>
    </w:p>
    <w:p w:rsidR="00AA7DC3" w:rsidRPr="00807757" w:rsidRDefault="00AA7DC3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C40EDE" w:rsidP="0011480F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Beneficjent, po uzyskaniu zgody osób zatrudnionych do realizacji Projektu, zobowiązuje się do wprowadzania do SL2021</w:t>
      </w:r>
      <w:r w:rsidR="00AA7DC3" w:rsidRPr="00807757">
        <w:rPr>
          <w:rFonts w:asciiTheme="minorHAnsi" w:hAnsiTheme="minorHAnsi" w:cstheme="minorHAnsi"/>
        </w:rPr>
        <w:t xml:space="preserve"> </w:t>
      </w:r>
      <w:r w:rsidR="00B75EC1" w:rsidRPr="00807757">
        <w:rPr>
          <w:rFonts w:asciiTheme="minorHAnsi" w:hAnsiTheme="minorHAnsi" w:cstheme="minorHAnsi"/>
        </w:rPr>
        <w:t>danych dotyczących angażowania p</w:t>
      </w:r>
      <w:r w:rsidR="00AA7DC3" w:rsidRPr="00807757">
        <w:rPr>
          <w:rFonts w:asciiTheme="minorHAnsi" w:hAnsiTheme="minorHAnsi" w:cstheme="minorHAnsi"/>
        </w:rPr>
        <w:t xml:space="preserve">ersonelu Projektu. Beneficjent, będący administratorem danych osobowych swoich pracowników i współpracowników, </w:t>
      </w:r>
      <w:r w:rsidR="00E873BE" w:rsidRPr="00807757">
        <w:rPr>
          <w:rFonts w:asciiTheme="minorHAnsi" w:hAnsiTheme="minorHAnsi" w:cstheme="minorHAnsi"/>
        </w:rPr>
        <w:t>udostępnia dane personelu Projektu</w:t>
      </w:r>
      <w:r w:rsidR="00AA7DC3" w:rsidRPr="00807757">
        <w:rPr>
          <w:rFonts w:asciiTheme="minorHAnsi" w:hAnsiTheme="minorHAnsi" w:cstheme="minorHAnsi"/>
        </w:rPr>
        <w:t xml:space="preserve"> Instytucji Zarządzającej </w:t>
      </w:r>
      <w:r w:rsidR="000F7BA3" w:rsidRPr="00807757">
        <w:rPr>
          <w:rFonts w:asciiTheme="minorHAnsi" w:hAnsiTheme="minorHAnsi" w:cstheme="minorHAnsi"/>
        </w:rPr>
        <w:t>FEW 2021+</w:t>
      </w:r>
      <w:r w:rsidR="00AA7DC3" w:rsidRPr="00807757">
        <w:rPr>
          <w:rFonts w:asciiTheme="minorHAnsi" w:hAnsiTheme="minorHAnsi" w:cstheme="minorHAnsi"/>
        </w:rPr>
        <w:t>, która przetwarza je wyłącznie w celu realizacji Programu, w szczególności potwierdzenia kwalifikowalności wydatków, udzielenia wsparcia, monitoringu, ewaluacji, kontroli, audytu i sprawozdawczości oraz dzia</w:t>
      </w:r>
      <w:r w:rsidR="00CC54CA">
        <w:rPr>
          <w:rFonts w:asciiTheme="minorHAnsi" w:hAnsiTheme="minorHAnsi" w:cstheme="minorHAnsi"/>
        </w:rPr>
        <w:t>łań informacyjno-promocyjnych w </w:t>
      </w:r>
      <w:r w:rsidR="00AA7DC3" w:rsidRPr="00807757">
        <w:rPr>
          <w:rFonts w:asciiTheme="minorHAnsi" w:hAnsiTheme="minorHAnsi" w:cstheme="minorHAnsi"/>
        </w:rPr>
        <w:t xml:space="preserve">ramach Programu. </w:t>
      </w:r>
    </w:p>
    <w:p w:rsidR="00AA7DC3" w:rsidRPr="00807757" w:rsidRDefault="00AA7DC3" w:rsidP="0011480F">
      <w:pPr>
        <w:pStyle w:val="Akapitzlist"/>
        <w:widowControl w:val="0"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28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Jeżeli w Projekcie koszty związane z wynagrodzeniem personelu są kwalifikowalne, Beneficjent zobowiązuje się do niezwłocznego wprowadzenia do </w:t>
      </w:r>
      <w:r w:rsidR="000F7BA3" w:rsidRPr="00807757">
        <w:rPr>
          <w:rFonts w:asciiTheme="minorHAnsi" w:hAnsiTheme="minorHAnsi" w:cstheme="minorHAnsi"/>
        </w:rPr>
        <w:t>SL2021 dan</w:t>
      </w:r>
      <w:r w:rsidR="00B75EC1" w:rsidRPr="00807757">
        <w:rPr>
          <w:rFonts w:asciiTheme="minorHAnsi" w:hAnsiTheme="minorHAnsi" w:cstheme="minorHAnsi"/>
        </w:rPr>
        <w:t>ych w zakresie angażowania p</w:t>
      </w:r>
      <w:r w:rsidRPr="00807757">
        <w:rPr>
          <w:rFonts w:asciiTheme="minorHAnsi" w:hAnsiTheme="minorHAnsi" w:cstheme="minorHAnsi"/>
        </w:rPr>
        <w:t>ersonelu Projektu: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E864C1" w:rsidRPr="00807757" w:rsidRDefault="00E873BE" w:rsidP="0011480F">
      <w:pPr>
        <w:numPr>
          <w:ilvl w:val="1"/>
          <w:numId w:val="28"/>
        </w:numPr>
        <w:suppressAutoHyphens/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dotyczących person</w:t>
      </w:r>
      <w:r w:rsidR="006126A2">
        <w:rPr>
          <w:rFonts w:asciiTheme="minorHAnsi" w:hAnsiTheme="minorHAnsi" w:cstheme="minorHAnsi"/>
        </w:rPr>
        <w:t>elu Projektu: imię, nazwisko, numer</w:t>
      </w:r>
      <w:r w:rsidRPr="00807757">
        <w:rPr>
          <w:rFonts w:asciiTheme="minorHAnsi" w:hAnsiTheme="minorHAnsi" w:cstheme="minorHAnsi"/>
        </w:rPr>
        <w:t xml:space="preserve"> PESEL</w:t>
      </w:r>
      <w:r w:rsidR="00AA7DC3" w:rsidRPr="00807757">
        <w:rPr>
          <w:rFonts w:asciiTheme="minorHAnsi" w:hAnsiTheme="minorHAnsi" w:cstheme="minorHAnsi"/>
        </w:rPr>
        <w:t>;</w:t>
      </w:r>
    </w:p>
    <w:p w:rsidR="00AA7DC3" w:rsidRPr="00807757" w:rsidRDefault="00E873BE" w:rsidP="0011480F">
      <w:pPr>
        <w:numPr>
          <w:ilvl w:val="1"/>
          <w:numId w:val="28"/>
        </w:numPr>
        <w:suppressAutoHyphens/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dotyczących formy zaangażowania personelu w ramach Projektu: forma zaangażowania w Projekcie i okres zaangażowania w Projekcie</w:t>
      </w:r>
      <w:r w:rsidR="00AA7DC3" w:rsidRPr="00807757">
        <w:rPr>
          <w:rFonts w:asciiTheme="minorHAnsi" w:hAnsiTheme="minorHAnsi" w:cstheme="minorHAnsi"/>
        </w:rPr>
        <w:t xml:space="preserve">. </w:t>
      </w:r>
    </w:p>
    <w:p w:rsidR="00E864C1" w:rsidRPr="00807757" w:rsidRDefault="00E864C1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E864C1" w:rsidP="0011480F">
      <w:pPr>
        <w:autoSpaceDE w:val="0"/>
        <w:autoSpaceDN w:val="0"/>
        <w:adjustRightInd w:val="0"/>
        <w:spacing w:after="240" w:line="276" w:lineRule="auto"/>
        <w:ind w:left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Powyższe nie dotyczy, jeśli koszty zaangażowania personelu Projektu są rozliczanie na podstawie uproszczonych metod</w:t>
      </w:r>
      <w:r w:rsidR="00C529F0" w:rsidRPr="00807757">
        <w:rPr>
          <w:rFonts w:asciiTheme="minorHAnsi" w:hAnsiTheme="minorHAnsi" w:cstheme="minorHAnsi"/>
        </w:rPr>
        <w:t xml:space="preserve"> rozliczania kosztów</w:t>
      </w:r>
      <w:r w:rsidRPr="00807757">
        <w:rPr>
          <w:rFonts w:asciiTheme="minorHAnsi" w:hAnsiTheme="minorHAnsi" w:cstheme="minorHAnsi"/>
        </w:rPr>
        <w:t>.</w:t>
      </w:r>
    </w:p>
    <w:p w:rsidR="00801AF0" w:rsidRPr="00807757" w:rsidRDefault="00AA7DC3" w:rsidP="0011480F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Beneficjent </w:t>
      </w:r>
      <w:r w:rsidR="00801AF0" w:rsidRPr="00807757">
        <w:rPr>
          <w:rFonts w:asciiTheme="minorHAnsi" w:hAnsiTheme="minorHAnsi" w:cstheme="minorHAnsi"/>
        </w:rPr>
        <w:t>zobowiązuje się do każdorazowego informowania Insty</w:t>
      </w:r>
      <w:r w:rsidR="00CC54CA">
        <w:rPr>
          <w:rFonts w:asciiTheme="minorHAnsi" w:hAnsiTheme="minorHAnsi" w:cstheme="minorHAnsi"/>
        </w:rPr>
        <w:t>tucji Zarządzającej FEW 2021+ o </w:t>
      </w:r>
      <w:r w:rsidR="00801AF0" w:rsidRPr="00807757">
        <w:rPr>
          <w:rFonts w:asciiTheme="minorHAnsi" w:hAnsiTheme="minorHAnsi" w:cstheme="minorHAnsi"/>
        </w:rPr>
        <w:t>nieautoryzowanym dostępie do CST2021</w:t>
      </w:r>
      <w:r w:rsidRPr="00807757">
        <w:rPr>
          <w:rFonts w:asciiTheme="minorHAnsi" w:hAnsiTheme="minorHAnsi" w:cstheme="minorHAnsi"/>
        </w:rPr>
        <w:t>.</w:t>
      </w:r>
    </w:p>
    <w:p w:rsidR="00801AF0" w:rsidRPr="00807757" w:rsidRDefault="00801AF0" w:rsidP="0011480F">
      <w:pPr>
        <w:pStyle w:val="Akapitzlist"/>
        <w:widowControl w:val="0"/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3D229D" w:rsidP="0011480F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 przypadku niedostępności CST2021 Beneficjent zgłasza Instytucji Zarządzającej FEW 2021+ zaistniały problem na adres e-mail: cst2021@wielkopolskie.pl. </w:t>
      </w:r>
      <w:r w:rsidRPr="00807757">
        <w:rPr>
          <w:rFonts w:asciiTheme="minorHAnsi" w:eastAsia="Calibri" w:hAnsiTheme="minorHAnsi" w:cstheme="minorHAnsi"/>
        </w:rPr>
        <w:t>W przypadku niedostępności CST2021 skutkującej brakiem możliwości przesłania wniosku o płatność, Beneficjent składa go niezwłocznie po przywróceniu dostępno</w:t>
      </w:r>
      <w:r w:rsidR="004B20F6" w:rsidRPr="00807757">
        <w:rPr>
          <w:rFonts w:asciiTheme="minorHAnsi" w:eastAsia="Calibri" w:hAnsiTheme="minorHAnsi" w:cstheme="minorHAnsi"/>
        </w:rPr>
        <w:t>ści CST2021 (z zastrzeżeniem § 7</w:t>
      </w:r>
      <w:r w:rsidRPr="00807757">
        <w:rPr>
          <w:rFonts w:asciiTheme="minorHAnsi" w:eastAsia="Calibri" w:hAnsiTheme="minorHAnsi" w:cstheme="minorHAnsi"/>
        </w:rPr>
        <w:t xml:space="preserve"> ust. 15</w:t>
      </w:r>
      <w:r w:rsidR="004B20F6" w:rsidRPr="00807757">
        <w:rPr>
          <w:rFonts w:asciiTheme="minorHAnsi" w:eastAsia="Calibri" w:hAnsiTheme="minorHAnsi" w:cstheme="minorHAnsi"/>
        </w:rPr>
        <w:t xml:space="preserve"> </w:t>
      </w:r>
      <w:r w:rsidR="00086777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eastAsia="Calibri" w:hAnsiTheme="minorHAnsi" w:cstheme="minorHAnsi"/>
        </w:rPr>
        <w:t xml:space="preserve">). Opis sposobu postępowania w przypadku niedostępności CST2021 lub wystąpienia błędów w trakcie pracy w systemie znajduje się na stronie internetowej </w:t>
      </w:r>
      <w:r w:rsidR="0057120F" w:rsidRPr="00807757">
        <w:rPr>
          <w:rFonts w:asciiTheme="minorHAnsi" w:eastAsia="Calibri" w:hAnsiTheme="minorHAnsi" w:cstheme="minorHAnsi"/>
        </w:rPr>
        <w:t>Programu.</w:t>
      </w:r>
    </w:p>
    <w:p w:rsidR="00BE4E3C" w:rsidRPr="00807757" w:rsidRDefault="00BE4E3C" w:rsidP="0011480F">
      <w:pPr>
        <w:pStyle w:val="Akapitzlist"/>
        <w:widowControl w:val="0"/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28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Przedmiotem komunikacji wyłącznie przy wykorzystaniu </w:t>
      </w:r>
      <w:r w:rsidR="003D229D" w:rsidRPr="00807757">
        <w:rPr>
          <w:rFonts w:asciiTheme="minorHAnsi" w:hAnsiTheme="minorHAnsi" w:cstheme="minorHAnsi"/>
        </w:rPr>
        <w:t>CST2021</w:t>
      </w:r>
      <w:r w:rsidRPr="00807757">
        <w:rPr>
          <w:rFonts w:asciiTheme="minorHAnsi" w:hAnsiTheme="minorHAnsi" w:cstheme="minorHAnsi"/>
        </w:rPr>
        <w:t xml:space="preserve"> nie może być:</w:t>
      </w:r>
    </w:p>
    <w:p w:rsidR="00AA7DC3" w:rsidRPr="00807757" w:rsidRDefault="00AA7DC3" w:rsidP="0011480F">
      <w:pPr>
        <w:pStyle w:val="Akapitzlist"/>
        <w:widowControl w:val="0"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podjęcie uchwały zmieniającej </w:t>
      </w:r>
      <w:r w:rsidR="00086777" w:rsidRPr="00807757">
        <w:rPr>
          <w:rFonts w:asciiTheme="minorHAnsi" w:hAnsiTheme="minorHAnsi" w:cstheme="minorHAnsi"/>
        </w:rPr>
        <w:t>Decyzję</w:t>
      </w:r>
      <w:r w:rsidRPr="00807757">
        <w:rPr>
          <w:rFonts w:asciiTheme="minorHAnsi" w:hAnsiTheme="minorHAnsi" w:cstheme="minorHAnsi"/>
        </w:rPr>
        <w:t>;</w:t>
      </w:r>
    </w:p>
    <w:p w:rsidR="00AA7DC3" w:rsidRPr="00807757" w:rsidRDefault="00AA7DC3" w:rsidP="0011480F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uchylenie </w:t>
      </w:r>
      <w:r w:rsidR="00086777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;</w:t>
      </w:r>
    </w:p>
    <w:p w:rsidR="00AA7DC3" w:rsidRPr="00807757" w:rsidRDefault="00AA7DC3" w:rsidP="0011480F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dochodzenie</w:t>
      </w:r>
      <w:r w:rsidR="002F1816" w:rsidRPr="00807757">
        <w:rPr>
          <w:rFonts w:asciiTheme="minorHAnsi" w:hAnsiTheme="minorHAnsi" w:cstheme="minorHAnsi"/>
        </w:rPr>
        <w:t xml:space="preserve"> zwrotu środków od Beneficjenta.</w:t>
      </w:r>
    </w:p>
    <w:p w:rsidR="002F1816" w:rsidRPr="00807757" w:rsidRDefault="002F1816" w:rsidP="0011480F">
      <w:pPr>
        <w:pStyle w:val="Akapitzlist"/>
        <w:widowControl w:val="0"/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</w:p>
    <w:p w:rsidR="00AA7DC3" w:rsidRPr="00807757" w:rsidRDefault="00851287" w:rsidP="0011480F">
      <w:pPr>
        <w:keepNext/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§ 7</w:t>
      </w:r>
    </w:p>
    <w:p w:rsidR="00AA7DC3" w:rsidRPr="00807757" w:rsidRDefault="00AA7DC3" w:rsidP="0011480F">
      <w:pPr>
        <w:keepNext/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 xml:space="preserve">Wypłata dofinansowania oraz rozliczanie Projektu – informacje ogólne </w:t>
      </w:r>
    </w:p>
    <w:p w:rsidR="00AA7DC3" w:rsidRPr="00807757" w:rsidRDefault="00AA7DC3" w:rsidP="0011480F">
      <w:pPr>
        <w:keepNext/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181AD0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Dofinansowanie może być przekazywane Beneficjentowi w formie refundacji poniesionych na realizację Projektu </w:t>
      </w:r>
      <w:r w:rsidR="00181AD0" w:rsidRPr="00807757">
        <w:rPr>
          <w:rFonts w:asciiTheme="minorHAnsi" w:hAnsiTheme="minorHAnsi" w:cstheme="minorHAnsi"/>
        </w:rPr>
        <w:t xml:space="preserve">części </w:t>
      </w:r>
      <w:r w:rsidR="001C67C3" w:rsidRPr="00807757">
        <w:rPr>
          <w:rFonts w:asciiTheme="minorHAnsi" w:hAnsiTheme="minorHAnsi" w:cstheme="minorHAnsi"/>
        </w:rPr>
        <w:t>wydatków kwalifikowalnych</w:t>
      </w:r>
      <w:r w:rsidRPr="00807757">
        <w:rPr>
          <w:rFonts w:asciiTheme="minorHAnsi" w:hAnsiTheme="minorHAnsi" w:cstheme="minorHAnsi"/>
        </w:rPr>
        <w:t xml:space="preserve"> w postaci płatności pośrednich i/lub płatności końcowej, i/lub w formie zaliczki, przelewem na rachunek bankowy Ben</w:t>
      </w:r>
      <w:r w:rsidR="001C67C3" w:rsidRPr="00807757">
        <w:rPr>
          <w:rFonts w:asciiTheme="minorHAnsi" w:hAnsiTheme="minorHAnsi" w:cstheme="minorHAnsi"/>
        </w:rPr>
        <w:t>eficjenta</w:t>
      </w:r>
      <w:r w:rsidR="006D2E07" w:rsidRPr="00807757">
        <w:rPr>
          <w:rFonts w:asciiTheme="minorHAnsi" w:hAnsiTheme="minorHAnsi" w:cstheme="minorHAnsi"/>
        </w:rPr>
        <w:t xml:space="preserve"> wskazany w § 1 pkt 21</w:t>
      </w:r>
      <w:r w:rsidR="00572C37" w:rsidRPr="00807757">
        <w:rPr>
          <w:rFonts w:asciiTheme="minorHAnsi" w:hAnsiTheme="minorHAnsi" w:cstheme="minorHAnsi"/>
        </w:rPr>
        <w:t xml:space="preserve"> </w:t>
      </w:r>
      <w:r w:rsidR="00086777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, na podstawie wniosku o płatność złożonego przez Beneficjenta w terminie zgodnym z zatwierdzonym przez Instytucję Zarządzającą </w:t>
      </w:r>
      <w:r w:rsidR="00181AD0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 harmonogramem płatności. </w:t>
      </w:r>
    </w:p>
    <w:p w:rsidR="00181AD0" w:rsidRPr="00807757" w:rsidRDefault="00181AD0" w:rsidP="0011480F">
      <w:pPr>
        <w:suppressAutoHyphens/>
        <w:autoSpaceDE w:val="0"/>
        <w:spacing w:line="276" w:lineRule="auto"/>
        <w:ind w:left="284"/>
        <w:rPr>
          <w:rFonts w:asciiTheme="minorHAnsi" w:hAnsiTheme="minorHAnsi" w:cstheme="minorHAnsi"/>
        </w:rPr>
      </w:pPr>
    </w:p>
    <w:p w:rsidR="00DD181A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Harmonogram płatności ma na celu dostarczenie Instytucji Zarządzającej </w:t>
      </w:r>
      <w:r w:rsidR="00181AD0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informacji o</w:t>
      </w:r>
      <w:r w:rsidR="00CC54CA">
        <w:rPr>
          <w:rFonts w:asciiTheme="minorHAnsi" w:hAnsiTheme="minorHAnsi" w:cstheme="minorHAnsi"/>
        </w:rPr>
        <w:t> </w:t>
      </w:r>
      <w:r w:rsidR="00DD181A" w:rsidRPr="00807757">
        <w:rPr>
          <w:rFonts w:asciiTheme="minorHAnsi" w:hAnsiTheme="minorHAnsi" w:cstheme="minorHAnsi"/>
        </w:rPr>
        <w:t xml:space="preserve">przewidywanych terminach </w:t>
      </w:r>
      <w:r w:rsidRPr="00807757">
        <w:rPr>
          <w:rFonts w:asciiTheme="minorHAnsi" w:hAnsiTheme="minorHAnsi" w:cstheme="minorHAnsi"/>
        </w:rPr>
        <w:t xml:space="preserve"> </w:t>
      </w:r>
      <w:r w:rsidR="00181AD0" w:rsidRPr="00807757">
        <w:rPr>
          <w:rFonts w:asciiTheme="minorHAnsi" w:hAnsiTheme="minorHAnsi" w:cstheme="minorHAnsi"/>
        </w:rPr>
        <w:t>s</w:t>
      </w:r>
      <w:r w:rsidRPr="00807757">
        <w:rPr>
          <w:rFonts w:asciiTheme="minorHAnsi" w:hAnsiTheme="minorHAnsi" w:cstheme="minorHAnsi"/>
        </w:rPr>
        <w:t xml:space="preserve">kładania przez Beneficjenta wniosków o płatność, ze wskazaniem wydatków kwalifikowalnych oraz wnioskowanych do wypłaty kwot dofinansowania (w formie refundacji i/lub zaliczki). Stanowi on Załącznik do </w:t>
      </w:r>
      <w:r w:rsidR="00086777" w:rsidRPr="00807757">
        <w:rPr>
          <w:rFonts w:asciiTheme="minorHAnsi" w:hAnsiTheme="minorHAnsi" w:cstheme="minorHAnsi"/>
        </w:rPr>
        <w:t xml:space="preserve">Decyzji </w:t>
      </w:r>
      <w:r w:rsidRPr="00807757">
        <w:rPr>
          <w:rFonts w:asciiTheme="minorHAnsi" w:hAnsiTheme="minorHAnsi" w:cstheme="minorHAnsi"/>
        </w:rPr>
        <w:t xml:space="preserve">i </w:t>
      </w:r>
      <w:r w:rsidR="00181AD0" w:rsidRPr="00807757">
        <w:rPr>
          <w:rFonts w:asciiTheme="minorHAnsi" w:hAnsiTheme="minorHAnsi" w:cstheme="minorHAnsi"/>
        </w:rPr>
        <w:t xml:space="preserve">powinien obejmować </w:t>
      </w:r>
      <w:r w:rsidRPr="00807757">
        <w:rPr>
          <w:rFonts w:asciiTheme="minorHAnsi" w:hAnsiTheme="minorHAnsi" w:cstheme="minorHAnsi"/>
        </w:rPr>
        <w:t xml:space="preserve">cały okres realizacji Projektu. Zawarte w nim informacje Beneficjent jest zobowiązany umieścić i przesłać w </w:t>
      </w:r>
      <w:r w:rsidR="00181AD0" w:rsidRPr="00807757">
        <w:rPr>
          <w:rFonts w:asciiTheme="minorHAnsi" w:hAnsiTheme="minorHAnsi" w:cstheme="minorHAnsi"/>
        </w:rPr>
        <w:t>SL2021 w terminie 3</w:t>
      </w:r>
      <w:r w:rsidRPr="00807757">
        <w:rPr>
          <w:rFonts w:asciiTheme="minorHAnsi" w:hAnsiTheme="minorHAnsi" w:cstheme="minorHAnsi"/>
        </w:rPr>
        <w:t xml:space="preserve"> dni roboczych od nadania przez Instytucję Zarządzającą </w:t>
      </w:r>
      <w:r w:rsidR="00181AD0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</w:t>
      </w:r>
      <w:r w:rsidR="00A97B50" w:rsidRPr="00807757">
        <w:rPr>
          <w:rFonts w:asciiTheme="minorHAnsi" w:hAnsiTheme="minorHAnsi" w:cstheme="minorHAnsi"/>
        </w:rPr>
        <w:t xml:space="preserve"> uprawnień, o których mowa w § 6</w:t>
      </w:r>
      <w:r w:rsidR="00DD181A" w:rsidRPr="00807757">
        <w:rPr>
          <w:rFonts w:asciiTheme="minorHAnsi" w:hAnsiTheme="minorHAnsi" w:cstheme="minorHAnsi"/>
        </w:rPr>
        <w:t xml:space="preserve"> ust. 4</w:t>
      </w:r>
      <w:r w:rsidRPr="00807757">
        <w:rPr>
          <w:rFonts w:asciiTheme="minorHAnsi" w:hAnsiTheme="minorHAnsi" w:cstheme="minorHAnsi"/>
        </w:rPr>
        <w:t xml:space="preserve"> </w:t>
      </w:r>
      <w:r w:rsidR="00086777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. </w:t>
      </w:r>
      <w:r w:rsidR="00181AD0" w:rsidRPr="00807757">
        <w:rPr>
          <w:rFonts w:asciiTheme="minorHAnsi" w:hAnsiTheme="minorHAnsi" w:cstheme="minorHAnsi"/>
        </w:rPr>
        <w:t>Jeśli ze względu na awarię SL2021 nie ma możliwości złożenia wniosku o płatność w terminie wskazanym w harmonogramie płatności, należy go złoży</w:t>
      </w:r>
      <w:r w:rsidR="00DD181A" w:rsidRPr="00807757">
        <w:rPr>
          <w:rFonts w:asciiTheme="minorHAnsi" w:hAnsiTheme="minorHAnsi" w:cstheme="minorHAnsi"/>
        </w:rPr>
        <w:t>ć niezwłocznie po jej usunięciu (z zastrzeżeniem ust. 15 niniejszego paragrafu).</w:t>
      </w:r>
    </w:p>
    <w:p w:rsidR="00DD181A" w:rsidRPr="00807757" w:rsidRDefault="00DD181A" w:rsidP="0011480F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</w:p>
    <w:p w:rsidR="00DD181A" w:rsidRPr="00807757" w:rsidRDefault="00AF1D87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Harmonogram płatności sporządzany jest z podziałem na miesiące, przy czy</w:t>
      </w:r>
      <w:r w:rsidR="00CC54CA">
        <w:rPr>
          <w:rFonts w:asciiTheme="minorHAnsi" w:hAnsiTheme="minorHAnsi" w:cstheme="minorHAnsi"/>
        </w:rPr>
        <w:t>m dopuszcza się, żeby w </w:t>
      </w:r>
      <w:r w:rsidRPr="00807757">
        <w:rPr>
          <w:rFonts w:asciiTheme="minorHAnsi" w:hAnsiTheme="minorHAnsi" w:cstheme="minorHAnsi"/>
        </w:rPr>
        <w:t>okresie późniejszym niż rok od terminu jego złożenia przedstawić informacje w układzie kwartalnym.</w:t>
      </w:r>
      <w:r w:rsidR="00DD181A" w:rsidRPr="00807757">
        <w:rPr>
          <w:rFonts w:asciiTheme="minorHAnsi" w:hAnsiTheme="minorHAnsi" w:cstheme="minorHAnsi"/>
        </w:rPr>
        <w:t xml:space="preserve"> Kolejne (po stanowiącym Załącznik do </w:t>
      </w:r>
      <w:r w:rsidR="00086777" w:rsidRPr="00807757">
        <w:rPr>
          <w:rFonts w:asciiTheme="minorHAnsi" w:hAnsiTheme="minorHAnsi" w:cstheme="minorHAnsi"/>
        </w:rPr>
        <w:t>Decyzji</w:t>
      </w:r>
      <w:r w:rsidR="00DD181A" w:rsidRPr="00807757">
        <w:rPr>
          <w:rFonts w:asciiTheme="minorHAnsi" w:hAnsiTheme="minorHAnsi" w:cstheme="minorHAnsi"/>
        </w:rPr>
        <w:t xml:space="preserve">) harmonogramy płatności są składane wraz z każdym wnioskiem o płatność (z wyjątkiem wniosku o płatność końcową) </w:t>
      </w:r>
      <w:r w:rsidR="00BF59C7" w:rsidRPr="00807757">
        <w:rPr>
          <w:rFonts w:asciiTheme="minorHAnsi" w:hAnsiTheme="minorHAnsi" w:cstheme="minorHAnsi"/>
        </w:rPr>
        <w:t xml:space="preserve">wyłącznie </w:t>
      </w:r>
      <w:r w:rsidR="00CC54CA">
        <w:rPr>
          <w:rFonts w:asciiTheme="minorHAnsi" w:hAnsiTheme="minorHAnsi" w:cstheme="minorHAnsi"/>
        </w:rPr>
        <w:t xml:space="preserve">za pośrednictwem SL2021 </w:t>
      </w:r>
      <w:r w:rsidR="00CC54CA">
        <w:rPr>
          <w:rFonts w:asciiTheme="minorHAnsi" w:hAnsiTheme="minorHAnsi" w:cstheme="minorHAnsi"/>
        </w:rPr>
        <w:lastRenderedPageBreak/>
        <w:t>i </w:t>
      </w:r>
      <w:r w:rsidR="00DD181A" w:rsidRPr="00807757">
        <w:rPr>
          <w:rFonts w:asciiTheme="minorHAnsi" w:hAnsiTheme="minorHAnsi" w:cstheme="minorHAnsi"/>
        </w:rPr>
        <w:t xml:space="preserve">dla swej ważności wymagają zatwierdzenia przez Instytucję Zarządzającą FEW 2021+. Ich aktualizacja przed złożeniem wniosku o płatność wymaga jednoczesnego przesłania uzasadnienia. </w:t>
      </w:r>
    </w:p>
    <w:p w:rsidR="00AA7DC3" w:rsidRPr="00807757" w:rsidRDefault="00AA7DC3" w:rsidP="0011480F">
      <w:pPr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Suma kwot wykazywanych w harmonogramie płatności powinna stanowić różnicę między kwotami wynikającymi z </w:t>
      </w:r>
      <w:r w:rsidR="00086777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a sumą kwot w dotyc</w:t>
      </w:r>
      <w:r w:rsidR="00EA47F9" w:rsidRPr="00807757">
        <w:rPr>
          <w:rFonts w:asciiTheme="minorHAnsi" w:hAnsiTheme="minorHAnsi" w:cstheme="minorHAnsi"/>
        </w:rPr>
        <w:t xml:space="preserve">hczas zatwierdzonych </w:t>
      </w:r>
      <w:r w:rsidRPr="00807757">
        <w:rPr>
          <w:rFonts w:asciiTheme="minorHAnsi" w:hAnsiTheme="minorHAnsi" w:cstheme="minorHAnsi"/>
        </w:rPr>
        <w:t>wnioskach o płatność</w:t>
      </w:r>
      <w:r w:rsidR="001C67C3" w:rsidRPr="00807757">
        <w:rPr>
          <w:rFonts w:asciiTheme="minorHAnsi" w:hAnsiTheme="minorHAnsi" w:cstheme="minorHAnsi"/>
        </w:rPr>
        <w:t xml:space="preserve"> i składanym wraz z nim</w:t>
      </w:r>
      <w:r w:rsidRPr="00807757">
        <w:rPr>
          <w:rFonts w:asciiTheme="minorHAnsi" w:hAnsiTheme="minorHAnsi" w:cstheme="minorHAnsi"/>
        </w:rPr>
        <w:t xml:space="preserve"> </w:t>
      </w:r>
      <w:r w:rsidR="001C67C3" w:rsidRPr="00807757">
        <w:rPr>
          <w:rFonts w:asciiTheme="minorHAnsi" w:hAnsiTheme="minorHAnsi" w:cstheme="minorHAnsi"/>
        </w:rPr>
        <w:t xml:space="preserve">wniosku </w:t>
      </w:r>
      <w:r w:rsidRPr="00807757">
        <w:rPr>
          <w:rFonts w:asciiTheme="minorHAnsi" w:hAnsiTheme="minorHAnsi" w:cstheme="minorHAnsi"/>
        </w:rPr>
        <w:t xml:space="preserve">(w </w:t>
      </w:r>
      <w:r w:rsidR="006126A2">
        <w:rPr>
          <w:rFonts w:asciiTheme="minorHAnsi" w:hAnsiTheme="minorHAnsi" w:cstheme="minorHAnsi"/>
        </w:rPr>
        <w:t>przypadku niespójności wyżej wymienionych</w:t>
      </w:r>
      <w:r w:rsidR="00EA47F9" w:rsidRPr="00807757">
        <w:rPr>
          <w:rFonts w:asciiTheme="minorHAnsi" w:hAnsiTheme="minorHAnsi" w:cstheme="minorHAnsi"/>
        </w:rPr>
        <w:t xml:space="preserve"> kwot</w:t>
      </w:r>
      <w:r w:rsidRPr="00807757">
        <w:rPr>
          <w:rFonts w:asciiTheme="minorHAnsi" w:hAnsiTheme="minorHAnsi" w:cstheme="minorHAnsi"/>
        </w:rPr>
        <w:t xml:space="preserve"> należy je wyjaśnić).</w:t>
      </w:r>
    </w:p>
    <w:p w:rsidR="00AA7DC3" w:rsidRPr="00807757" w:rsidRDefault="00AA7DC3" w:rsidP="0011480F">
      <w:pPr>
        <w:pStyle w:val="Akapitzlist"/>
        <w:spacing w:line="276" w:lineRule="auto"/>
        <w:ind w:left="284" w:hanging="357"/>
        <w:rPr>
          <w:rFonts w:asciiTheme="minorHAnsi" w:eastAsia="Arial" w:hAnsiTheme="minorHAnsi" w:cstheme="minorHAnsi"/>
          <w:shd w:val="clear" w:color="auto" w:fill="FFFF00"/>
        </w:rPr>
      </w:pPr>
    </w:p>
    <w:p w:rsidR="00EA47F9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  <w:strike/>
        </w:rPr>
      </w:pPr>
      <w:r w:rsidRPr="00807757">
        <w:rPr>
          <w:rFonts w:asciiTheme="minorHAnsi" w:hAnsiTheme="minorHAnsi" w:cstheme="minorHAnsi"/>
        </w:rPr>
        <w:t>Zmiana harmonogramu</w:t>
      </w:r>
      <w:r w:rsidR="002B5313" w:rsidRPr="00807757">
        <w:rPr>
          <w:rFonts w:asciiTheme="minorHAnsi" w:hAnsiTheme="minorHAnsi" w:cstheme="minorHAnsi"/>
        </w:rPr>
        <w:t xml:space="preserve"> płatności nie wymaga podjęcia u</w:t>
      </w:r>
      <w:r w:rsidRPr="00807757">
        <w:rPr>
          <w:rFonts w:asciiTheme="minorHAnsi" w:hAnsiTheme="minorHAnsi" w:cstheme="minorHAnsi"/>
        </w:rPr>
        <w:t xml:space="preserve">chwały zmieniającej </w:t>
      </w:r>
      <w:r w:rsidR="00086777" w:rsidRPr="00807757">
        <w:rPr>
          <w:rFonts w:asciiTheme="minorHAnsi" w:hAnsiTheme="minorHAnsi" w:cstheme="minorHAnsi"/>
        </w:rPr>
        <w:t>Decyzję</w:t>
      </w:r>
      <w:r w:rsidRPr="00807757">
        <w:rPr>
          <w:rFonts w:asciiTheme="minorHAnsi" w:hAnsiTheme="minorHAnsi" w:cstheme="minorHAnsi"/>
        </w:rPr>
        <w:t>.</w:t>
      </w:r>
      <w:r w:rsidRPr="00807757">
        <w:rPr>
          <w:rFonts w:asciiTheme="minorHAnsi" w:hAnsiTheme="minorHAnsi" w:cstheme="minorHAnsi"/>
          <w:strike/>
        </w:rPr>
        <w:t xml:space="preserve"> </w:t>
      </w:r>
    </w:p>
    <w:p w:rsidR="00EA47F9" w:rsidRPr="00807757" w:rsidRDefault="00EA47F9" w:rsidP="0011480F">
      <w:pPr>
        <w:pStyle w:val="Akapitzlist"/>
        <w:spacing w:line="276" w:lineRule="auto"/>
        <w:ind w:left="284"/>
        <w:rPr>
          <w:rFonts w:asciiTheme="minorHAnsi" w:eastAsia="Arial" w:hAnsiTheme="minorHAnsi" w:cstheme="minorHAnsi"/>
        </w:rPr>
      </w:pPr>
    </w:p>
    <w:p w:rsidR="00511F3C" w:rsidRPr="00807757" w:rsidRDefault="00EA47F9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  <w:strike/>
        </w:rPr>
      </w:pPr>
      <w:r w:rsidRPr="00807757">
        <w:rPr>
          <w:rFonts w:asciiTheme="minorHAnsi" w:eastAsia="Arial" w:hAnsiTheme="minorHAnsi" w:cstheme="minorHAnsi"/>
        </w:rPr>
        <w:t>Beneficjent składa wniosek o płatność wraz z załącznikami za pośrednictwem SL2021.</w:t>
      </w:r>
    </w:p>
    <w:p w:rsidR="00511F3C" w:rsidRPr="00807757" w:rsidRDefault="00511F3C" w:rsidP="0011480F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</w:p>
    <w:p w:rsidR="00511F3C" w:rsidRPr="00807757" w:rsidRDefault="0039424B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  <w:strike/>
        </w:rPr>
      </w:pPr>
      <w:r w:rsidRPr="00807757">
        <w:rPr>
          <w:rFonts w:asciiTheme="minorHAnsi" w:hAnsiTheme="minorHAnsi" w:cstheme="minorHAnsi"/>
        </w:rPr>
        <w:t xml:space="preserve">Szczegółowe informacje na temat SL2021 </w:t>
      </w:r>
      <w:r w:rsidR="00DD181A" w:rsidRPr="00807757">
        <w:rPr>
          <w:rFonts w:asciiTheme="minorHAnsi" w:hAnsiTheme="minorHAnsi" w:cstheme="minorHAnsi"/>
        </w:rPr>
        <w:t>zawiera instrukcja opublikowana</w:t>
      </w:r>
      <w:r w:rsidR="00511F3C" w:rsidRPr="00807757">
        <w:rPr>
          <w:rFonts w:asciiTheme="minorHAnsi" w:hAnsiTheme="minorHAnsi" w:cstheme="minorHAnsi"/>
        </w:rPr>
        <w:t xml:space="preserve"> na stronie internetowej </w:t>
      </w:r>
      <w:r w:rsidR="008B1F11" w:rsidRPr="00807757">
        <w:rPr>
          <w:rFonts w:asciiTheme="minorHAnsi" w:hAnsiTheme="minorHAnsi" w:cstheme="minorHAnsi"/>
        </w:rPr>
        <w:t>Programu.</w:t>
      </w:r>
      <w:r w:rsidR="00511F3C" w:rsidRPr="00807757">
        <w:rPr>
          <w:rFonts w:asciiTheme="minorHAnsi" w:hAnsiTheme="minorHAnsi" w:cstheme="minorHAnsi"/>
        </w:rPr>
        <w:t xml:space="preserve"> </w:t>
      </w:r>
    </w:p>
    <w:p w:rsidR="001F174E" w:rsidRPr="00807757" w:rsidRDefault="001F174E" w:rsidP="0011480F">
      <w:pPr>
        <w:suppressAutoHyphens/>
        <w:autoSpaceDE w:val="0"/>
        <w:spacing w:line="276" w:lineRule="auto"/>
        <w:ind w:left="284"/>
        <w:rPr>
          <w:rFonts w:asciiTheme="minorHAnsi" w:hAnsiTheme="minorHAnsi" w:cstheme="minorHAnsi"/>
          <w:strike/>
        </w:rPr>
      </w:pPr>
    </w:p>
    <w:p w:rsidR="004B6341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  <w:strike/>
        </w:rPr>
      </w:pPr>
      <w:r w:rsidRPr="00807757">
        <w:rPr>
          <w:rFonts w:asciiTheme="minorHAnsi" w:hAnsiTheme="minorHAnsi" w:cstheme="minorHAnsi"/>
        </w:rPr>
        <w:t xml:space="preserve">Szczegółowe informacje na temat załączników do wniosku o płatność zawiera Załącznik do </w:t>
      </w:r>
      <w:r w:rsidR="00086777" w:rsidRPr="00807757">
        <w:rPr>
          <w:rFonts w:asciiTheme="minorHAnsi" w:hAnsiTheme="minorHAnsi" w:cstheme="minorHAnsi"/>
        </w:rPr>
        <w:t>Decyzji</w:t>
      </w:r>
      <w:r w:rsidR="00290173">
        <w:rPr>
          <w:rFonts w:asciiTheme="minorHAnsi" w:hAnsiTheme="minorHAnsi" w:cstheme="minorHAnsi"/>
        </w:rPr>
        <w:t xml:space="preserve"> pod nazwą</w:t>
      </w:r>
      <w:r w:rsidRPr="00807757">
        <w:rPr>
          <w:rFonts w:asciiTheme="minorHAnsi" w:hAnsiTheme="minorHAnsi" w:cstheme="minorHAnsi"/>
        </w:rPr>
        <w:t xml:space="preserve"> „Kwalifikowalność kosztów, wnioski o płatność oraz zwroty środków”. Instytucja Zarządzająca </w:t>
      </w:r>
      <w:r w:rsidR="0039424B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+, w przypadku niezłożenia przez Beneficjenta w wy</w:t>
      </w:r>
      <w:r w:rsidR="00CC54CA">
        <w:rPr>
          <w:rFonts w:asciiTheme="minorHAnsi" w:hAnsiTheme="minorHAnsi" w:cstheme="minorHAnsi"/>
        </w:rPr>
        <w:t>znaczonym terminie wymaganych i </w:t>
      </w:r>
      <w:r w:rsidRPr="00807757">
        <w:rPr>
          <w:rFonts w:asciiTheme="minorHAnsi" w:hAnsiTheme="minorHAnsi" w:cstheme="minorHAnsi"/>
        </w:rPr>
        <w:t>wyczerpujących wyjaśnień, korekt lub uzupełnień, zastrzega sob</w:t>
      </w:r>
      <w:r w:rsidR="00CC54CA">
        <w:rPr>
          <w:rFonts w:asciiTheme="minorHAnsi" w:hAnsiTheme="minorHAnsi" w:cstheme="minorHAnsi"/>
        </w:rPr>
        <w:t>ie prawo wyłączenia z wniosku o </w:t>
      </w:r>
      <w:r w:rsidRPr="00807757">
        <w:rPr>
          <w:rFonts w:asciiTheme="minorHAnsi" w:hAnsiTheme="minorHAnsi" w:cstheme="minorHAnsi"/>
        </w:rPr>
        <w:t>płatność części wydatków, których one dotyczą lub uznania ich za niekwalifikowalne</w:t>
      </w:r>
      <w:r w:rsidR="001F174E" w:rsidRPr="00807757">
        <w:rPr>
          <w:rFonts w:asciiTheme="minorHAnsi" w:hAnsiTheme="minorHAnsi" w:cstheme="minorHAnsi"/>
        </w:rPr>
        <w:t>, a także wycofania wniosku o płatność.</w:t>
      </w:r>
    </w:p>
    <w:p w:rsidR="004B6341" w:rsidRPr="00807757" w:rsidRDefault="004B6341" w:rsidP="0011480F">
      <w:pPr>
        <w:pStyle w:val="Akapitzlist"/>
        <w:spacing w:line="276" w:lineRule="auto"/>
        <w:ind w:left="284"/>
        <w:rPr>
          <w:rFonts w:asciiTheme="minorHAnsi" w:hAnsiTheme="minorHAnsi" w:cstheme="minorHAnsi"/>
          <w:strike/>
        </w:rPr>
      </w:pPr>
    </w:p>
    <w:p w:rsidR="004B6341" w:rsidRPr="00807757" w:rsidRDefault="007349B6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Dla wydatków rozliczanych uproszczoną metodą rozliczania kosztów nie ma obowiązku gromadzenia faktur i innych dokumentów o równoważnej wartości dowodowej na p</w:t>
      </w:r>
      <w:r w:rsidR="00CC54CA">
        <w:rPr>
          <w:rFonts w:asciiTheme="minorHAnsi" w:hAnsiTheme="minorHAnsi" w:cstheme="minorHAnsi"/>
        </w:rPr>
        <w:t>otwierdzenie ich  poniesienia w </w:t>
      </w:r>
      <w:r w:rsidRPr="00807757">
        <w:rPr>
          <w:rFonts w:asciiTheme="minorHAnsi" w:hAnsiTheme="minorHAnsi" w:cstheme="minorHAnsi"/>
        </w:rPr>
        <w:t>ramach Projektu</w:t>
      </w:r>
      <w:r w:rsidR="004B6341" w:rsidRPr="00807757">
        <w:rPr>
          <w:rFonts w:asciiTheme="minorHAnsi" w:hAnsiTheme="minorHAnsi" w:cstheme="minorHAnsi"/>
        </w:rPr>
        <w:t>.</w:t>
      </w:r>
    </w:p>
    <w:p w:rsidR="00AA7DC3" w:rsidRPr="00807757" w:rsidRDefault="00AA7DC3" w:rsidP="0011480F">
      <w:pPr>
        <w:pStyle w:val="Akapitzlist"/>
        <w:spacing w:line="276" w:lineRule="auto"/>
        <w:ind w:left="284" w:hanging="357"/>
        <w:rPr>
          <w:rFonts w:asciiTheme="minorHAnsi" w:eastAsia="Calibri" w:hAnsiTheme="minorHAnsi" w:cstheme="minorHAnsi"/>
        </w:rPr>
      </w:pPr>
    </w:p>
    <w:p w:rsidR="00CA2452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eastAsia="Calibri" w:hAnsiTheme="minorHAnsi" w:cstheme="minorHAnsi"/>
        </w:rPr>
        <w:t xml:space="preserve">Beneficjent zapewnia, że dokumenty przekazane Instytucji Zarządzającej </w:t>
      </w:r>
      <w:r w:rsidR="004B6341" w:rsidRPr="00807757">
        <w:rPr>
          <w:rFonts w:asciiTheme="minorHAnsi" w:eastAsia="Calibri" w:hAnsiTheme="minorHAnsi" w:cstheme="minorHAnsi"/>
        </w:rPr>
        <w:t>FEW 2021+ za pośrednictwem SL2021</w:t>
      </w:r>
      <w:r w:rsidRPr="00807757">
        <w:rPr>
          <w:rFonts w:asciiTheme="minorHAnsi" w:eastAsia="Calibri" w:hAnsiTheme="minorHAnsi" w:cstheme="minorHAnsi"/>
        </w:rPr>
        <w:t xml:space="preserve"> są </w:t>
      </w:r>
      <w:r w:rsidR="00767617" w:rsidRPr="00807757">
        <w:rPr>
          <w:rFonts w:asciiTheme="minorHAnsi" w:eastAsia="Calibri" w:hAnsiTheme="minorHAnsi" w:cstheme="minorHAnsi"/>
        </w:rPr>
        <w:t xml:space="preserve">skanami ich oryginałów / </w:t>
      </w:r>
      <w:r w:rsidR="001C67C3" w:rsidRPr="00807757">
        <w:rPr>
          <w:rFonts w:asciiTheme="minorHAnsi" w:eastAsia="Calibri" w:hAnsiTheme="minorHAnsi" w:cstheme="minorHAnsi"/>
        </w:rPr>
        <w:t xml:space="preserve">oryginałami </w:t>
      </w:r>
      <w:r w:rsidR="00767617" w:rsidRPr="00807757">
        <w:rPr>
          <w:rFonts w:asciiTheme="minorHAnsi" w:eastAsia="Calibri" w:hAnsiTheme="minorHAnsi" w:cstheme="minorHAnsi"/>
        </w:rPr>
        <w:t>(dotyczy dokumentów elektronicznych),</w:t>
      </w:r>
      <w:r w:rsidRPr="00807757">
        <w:rPr>
          <w:rFonts w:asciiTheme="minorHAnsi" w:eastAsia="Calibri" w:hAnsiTheme="minorHAnsi" w:cstheme="minorHAnsi"/>
        </w:rPr>
        <w:t xml:space="preserve"> które znajdują się w miejscu wskazanym we wniosku o płatność i </w:t>
      </w:r>
      <w:r w:rsidR="004B6341" w:rsidRPr="00807757">
        <w:rPr>
          <w:rFonts w:asciiTheme="minorHAnsi" w:eastAsia="Calibri" w:hAnsiTheme="minorHAnsi" w:cstheme="minorHAnsi"/>
        </w:rPr>
        <w:t>zostaną</w:t>
      </w:r>
      <w:r w:rsidRPr="00807757">
        <w:rPr>
          <w:rFonts w:asciiTheme="minorHAnsi" w:eastAsia="Calibri" w:hAnsiTheme="minorHAnsi" w:cstheme="minorHAnsi"/>
        </w:rPr>
        <w:t xml:space="preserve"> udostępnione podczas kontroli podmiotom uprawnionym, w tym </w:t>
      </w:r>
      <w:r w:rsidRPr="00807757">
        <w:rPr>
          <w:rFonts w:asciiTheme="minorHAnsi" w:hAnsiTheme="minorHAnsi" w:cstheme="minorHAnsi"/>
        </w:rPr>
        <w:t xml:space="preserve">Instytucji Zarządzającej </w:t>
      </w:r>
      <w:r w:rsidR="004B6341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+.</w:t>
      </w:r>
    </w:p>
    <w:p w:rsidR="00CA2452" w:rsidRPr="00807757" w:rsidRDefault="00CA2452" w:rsidP="0011480F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Beneficjent powinien składać wniosek o płatność w terminie zgodnym z zaakceptowanym przez Instytucję Zarządzającą </w:t>
      </w:r>
      <w:r w:rsidR="00CA2452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 harmonogramem płatności, nie rzadziej niż co trzy miesiące, przy czym pierwszy składany jest w okresie do trzech miesięcy od dnia podjęcia </w:t>
      </w:r>
      <w:r w:rsidR="00086777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. Uzupełnienie, poprawa bądź złożenie dodatkowych wyjaśnień do złożonego wcześniej wniosku o płatność nie jest równoznaczne ze złożeniem kolejnego wniosku o płatność.</w:t>
      </w:r>
      <w:r w:rsidR="00CA2452" w:rsidRPr="00807757">
        <w:rPr>
          <w:rFonts w:asciiTheme="minorHAnsi" w:hAnsiTheme="minorHAnsi" w:cstheme="minorHAnsi"/>
        </w:rPr>
        <w:t xml:space="preserve"> Złożenie kolejnego wniosku jest możliwe po otrzymaniu informacji o pozytywnym zakończeniu weryfikacji wniosku złożonego wcześniej.</w:t>
      </w:r>
    </w:p>
    <w:p w:rsidR="00AA7DC3" w:rsidRPr="00807757" w:rsidRDefault="00AA7DC3" w:rsidP="0011480F">
      <w:pPr>
        <w:pStyle w:val="Akapitzlist"/>
        <w:spacing w:line="276" w:lineRule="auto"/>
        <w:ind w:left="284" w:hanging="357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 przypadku braku możliwości złożenia wniosku o płatność refundacyjną i/lub zaliczkową lub nieponiesienia wydatków podlegających rozliczeniu, w terminie, o którym mowa w ust. 11 niniejszego paragrafu należy złożyć wniosek pełniący funkcję wyłącznie sprawozdawczą.</w:t>
      </w:r>
    </w:p>
    <w:p w:rsidR="00AA7DC3" w:rsidRPr="00807757" w:rsidRDefault="00AA7DC3" w:rsidP="0011480F">
      <w:pPr>
        <w:pStyle w:val="Akapitzlist"/>
        <w:spacing w:line="276" w:lineRule="auto"/>
        <w:ind w:left="284" w:hanging="357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Beneficjent zobowiązany jest systematycznie i chronologicznie rozliczać</w:t>
      </w:r>
      <w:r w:rsidR="00CC54CA">
        <w:rPr>
          <w:rFonts w:asciiTheme="minorHAnsi" w:hAnsiTheme="minorHAnsi" w:cstheme="minorHAnsi"/>
        </w:rPr>
        <w:t xml:space="preserve"> wydatki poniesione w związku z </w:t>
      </w:r>
      <w:r w:rsidRPr="00807757">
        <w:rPr>
          <w:rFonts w:asciiTheme="minorHAnsi" w:hAnsiTheme="minorHAnsi" w:cstheme="minorHAnsi"/>
        </w:rPr>
        <w:t>realizacją Projektu.</w:t>
      </w:r>
    </w:p>
    <w:p w:rsidR="00AA7DC3" w:rsidRPr="00807757" w:rsidRDefault="00AA7DC3" w:rsidP="0011480F">
      <w:pPr>
        <w:pStyle w:val="Akapitzlist"/>
        <w:spacing w:line="276" w:lineRule="auto"/>
        <w:ind w:left="284" w:hanging="357"/>
        <w:rPr>
          <w:rFonts w:asciiTheme="minorHAnsi" w:eastAsia="Calibri" w:hAnsiTheme="minorHAnsi" w:cstheme="minorHAnsi"/>
        </w:rPr>
      </w:pPr>
    </w:p>
    <w:p w:rsidR="00DF2562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eastAsia="Calibri" w:hAnsiTheme="minorHAnsi" w:cstheme="minorHAnsi"/>
        </w:rPr>
        <w:t xml:space="preserve">Beneficjent jest zobowiązany do dokonania rozliczenia w całości wydatków poniesionych w ramach Projektu </w:t>
      </w:r>
      <w:r w:rsidR="00A21AA7" w:rsidRPr="00807757">
        <w:rPr>
          <w:rFonts w:asciiTheme="minorHAnsi" w:eastAsia="Calibri" w:hAnsiTheme="minorHAnsi" w:cstheme="minorHAnsi"/>
        </w:rPr>
        <w:t>najpóźniej we wniosku o płatność końcową z</w:t>
      </w:r>
      <w:r w:rsidRPr="00807757">
        <w:rPr>
          <w:rFonts w:asciiTheme="minorHAnsi" w:eastAsia="Calibri" w:hAnsiTheme="minorHAnsi" w:cstheme="minorHAnsi"/>
        </w:rPr>
        <w:t xml:space="preserve"> wypełnioną częścią sprawozdawczą z realizacji Projektu. </w:t>
      </w:r>
    </w:p>
    <w:p w:rsidR="00DF2562" w:rsidRPr="00807757" w:rsidRDefault="00DF2562" w:rsidP="0011480F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Beneficjent składa wniosek o płatność rozl</w:t>
      </w:r>
      <w:r w:rsidR="00A26B36" w:rsidRPr="00807757">
        <w:rPr>
          <w:rFonts w:asciiTheme="minorHAnsi" w:hAnsiTheme="minorHAnsi" w:cstheme="minorHAnsi"/>
        </w:rPr>
        <w:t xml:space="preserve">iczający zaliczkę w terminie </w:t>
      </w:r>
      <w:r w:rsidRPr="00807757">
        <w:rPr>
          <w:rFonts w:asciiTheme="minorHAnsi" w:hAnsiTheme="minorHAnsi" w:cstheme="minorHAnsi"/>
        </w:rPr>
        <w:t>45 dni od dnia jej</w:t>
      </w:r>
      <w:r w:rsidR="00A97B50" w:rsidRPr="00807757">
        <w:rPr>
          <w:rFonts w:asciiTheme="minorHAnsi" w:hAnsiTheme="minorHAnsi" w:cstheme="minorHAnsi"/>
        </w:rPr>
        <w:t xml:space="preserve"> otrzymania</w:t>
      </w:r>
      <w:r w:rsidR="00CC54CA">
        <w:rPr>
          <w:rFonts w:asciiTheme="minorHAnsi" w:hAnsiTheme="minorHAnsi" w:cstheme="minorHAnsi"/>
        </w:rPr>
        <w:t>. W </w:t>
      </w:r>
      <w:r w:rsidR="00FE7E7A" w:rsidRPr="00807757">
        <w:rPr>
          <w:rFonts w:asciiTheme="minorHAnsi" w:hAnsiTheme="minorHAnsi" w:cstheme="minorHAnsi"/>
        </w:rPr>
        <w:t>przypadku</w:t>
      </w:r>
      <w:r w:rsidRPr="00807757">
        <w:rPr>
          <w:rFonts w:asciiTheme="minorHAnsi" w:hAnsiTheme="minorHAnsi" w:cstheme="minorHAnsi"/>
        </w:rPr>
        <w:t xml:space="preserve"> gdy zaliczka </w:t>
      </w:r>
      <w:r w:rsidR="008A66FB" w:rsidRPr="00807757">
        <w:rPr>
          <w:rFonts w:asciiTheme="minorHAnsi" w:hAnsiTheme="minorHAnsi" w:cstheme="minorHAnsi"/>
        </w:rPr>
        <w:t>jest wypłacana przez różnych płatników i/lub w różnych terminach, bieg terminu 45 dni rozpoczyna się od daty później dokonanego przelewu</w:t>
      </w:r>
      <w:r w:rsidRPr="00807757">
        <w:rPr>
          <w:rFonts w:asciiTheme="minorHAnsi" w:hAnsiTheme="minorHAnsi" w:cstheme="minorHAnsi"/>
        </w:rPr>
        <w:t xml:space="preserve">. </w:t>
      </w:r>
      <w:r w:rsidR="008A66FB" w:rsidRPr="00807757">
        <w:rPr>
          <w:rFonts w:asciiTheme="minorHAnsi" w:hAnsiTheme="minorHAnsi" w:cstheme="minorHAnsi"/>
        </w:rPr>
        <w:t xml:space="preserve">Jeśli w ostatnim dniu terminu na rozliczenie zaliczki awaria SL2021 (potwierdzona odpowiednim komunikatem) uniemożliwia złożenie wniosku o płatność, termin ulega przesunięciu do dnia następującego po dniu, w którym awaria zostanie usunięta. </w:t>
      </w:r>
      <w:r w:rsidRPr="00807757">
        <w:rPr>
          <w:rFonts w:asciiTheme="minorHAnsi" w:hAnsiTheme="minorHAnsi" w:cstheme="minorHAnsi"/>
        </w:rPr>
        <w:t>W przypadku dokonywania rozliczenia zaliczki poprzez zwrot 100% jej wartości, Beneficjent jes</w:t>
      </w:r>
      <w:r w:rsidR="00290173">
        <w:rPr>
          <w:rFonts w:asciiTheme="minorHAnsi" w:hAnsiTheme="minorHAnsi" w:cstheme="minorHAnsi"/>
        </w:rPr>
        <w:t>t zobowiązany do przesłania w wyżej wymienionym</w:t>
      </w:r>
      <w:r w:rsidRPr="00807757">
        <w:rPr>
          <w:rFonts w:asciiTheme="minorHAnsi" w:hAnsiTheme="minorHAnsi" w:cstheme="minorHAnsi"/>
        </w:rPr>
        <w:t xml:space="preserve"> t</w:t>
      </w:r>
      <w:r w:rsidR="00DF2562" w:rsidRPr="00807757">
        <w:rPr>
          <w:rFonts w:asciiTheme="minorHAnsi" w:hAnsiTheme="minorHAnsi" w:cstheme="minorHAnsi"/>
        </w:rPr>
        <w:t>erminie, za pośrednictwem SL2021</w:t>
      </w:r>
      <w:r w:rsidRPr="00807757">
        <w:rPr>
          <w:rFonts w:asciiTheme="minorHAnsi" w:hAnsiTheme="minorHAnsi" w:cstheme="minorHAnsi"/>
        </w:rPr>
        <w:t xml:space="preserve">, potwierdzenia przelewu środków oraz wyciągu z rachunku bankowego do obsługi zaliczki za okres od dnia jej otrzymania do dnia zwrotu. </w:t>
      </w:r>
    </w:p>
    <w:p w:rsidR="00AA7DC3" w:rsidRPr="00807757" w:rsidRDefault="00AA7DC3" w:rsidP="0011480F">
      <w:pPr>
        <w:pStyle w:val="Akapitzlist"/>
        <w:spacing w:line="276" w:lineRule="auto"/>
        <w:ind w:left="284" w:hanging="357"/>
        <w:rPr>
          <w:rFonts w:asciiTheme="minorHAnsi" w:hAnsiTheme="minorHAnsi" w:cstheme="minorHAnsi"/>
        </w:rPr>
      </w:pPr>
    </w:p>
    <w:p w:rsidR="00DF2562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Beneficjent składa wniosek o</w:t>
      </w:r>
      <w:r w:rsidR="00A26B36" w:rsidRPr="00807757">
        <w:rPr>
          <w:rFonts w:asciiTheme="minorHAnsi" w:hAnsiTheme="minorHAnsi" w:cstheme="minorHAnsi"/>
        </w:rPr>
        <w:t xml:space="preserve"> płatność końcową w terminie </w:t>
      </w:r>
      <w:r w:rsidRPr="00807757">
        <w:rPr>
          <w:rFonts w:asciiTheme="minorHAnsi" w:hAnsiTheme="minorHAnsi" w:cstheme="minorHAnsi"/>
        </w:rPr>
        <w:t xml:space="preserve">30 dni od daty zakończenia realizacji Projektu, o której mowa w § 3 ust. 1 </w:t>
      </w:r>
      <w:r w:rsidR="00086777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.</w:t>
      </w:r>
    </w:p>
    <w:p w:rsidR="00DF2562" w:rsidRPr="00807757" w:rsidRDefault="00DF2562" w:rsidP="0011480F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</w:p>
    <w:p w:rsidR="00D95318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Beneficjent</w:t>
      </w:r>
      <w:r w:rsidRPr="00807757">
        <w:rPr>
          <w:rStyle w:val="FootnoteCharacters"/>
          <w:rFonts w:asciiTheme="minorHAnsi" w:hAnsiTheme="minorHAnsi" w:cstheme="minorHAnsi"/>
        </w:rPr>
        <w:footnoteReference w:id="7"/>
      </w:r>
      <w:r w:rsidRPr="00807757">
        <w:rPr>
          <w:rFonts w:asciiTheme="minorHAnsi" w:hAnsiTheme="minorHAnsi" w:cstheme="minorHAnsi"/>
        </w:rPr>
        <w:t xml:space="preserve"> składa oświadczenie o kwalifikowalności podatku VAT stanowiące Załącznik do </w:t>
      </w:r>
      <w:r w:rsidR="005C6634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. </w:t>
      </w:r>
      <w:r w:rsidR="00BF5E32" w:rsidRPr="00807757">
        <w:rPr>
          <w:rFonts w:asciiTheme="minorHAnsi" w:hAnsiTheme="minorHAnsi" w:cstheme="minorHAnsi"/>
        </w:rPr>
        <w:t>Ponadto, Beneficjent zobowiązany jest corocznie, wraz z pierwszym w</w:t>
      </w:r>
      <w:r w:rsidR="00CC54CA">
        <w:rPr>
          <w:rFonts w:asciiTheme="minorHAnsi" w:hAnsiTheme="minorHAnsi" w:cstheme="minorHAnsi"/>
        </w:rPr>
        <w:t>nioskiem o płatność składanym w </w:t>
      </w:r>
      <w:r w:rsidR="00BF5E32" w:rsidRPr="00807757">
        <w:rPr>
          <w:rFonts w:asciiTheme="minorHAnsi" w:hAnsiTheme="minorHAnsi" w:cstheme="minorHAnsi"/>
        </w:rPr>
        <w:t>danym roku, przedkładać Instytucji Zarządzającej FEW 2021+ aktualne oświadczenie według wzo</w:t>
      </w:r>
      <w:r w:rsidR="00CC54CA">
        <w:rPr>
          <w:rFonts w:asciiTheme="minorHAnsi" w:hAnsiTheme="minorHAnsi" w:cstheme="minorHAnsi"/>
        </w:rPr>
        <w:t>ru, o </w:t>
      </w:r>
      <w:r w:rsidR="00555C8C">
        <w:rPr>
          <w:rFonts w:asciiTheme="minorHAnsi" w:hAnsiTheme="minorHAnsi" w:cstheme="minorHAnsi"/>
        </w:rPr>
        <w:t>którym mowa powyżej. W wyżej wymienionym</w:t>
      </w:r>
      <w:r w:rsidR="00BF5E32" w:rsidRPr="00807757">
        <w:rPr>
          <w:rFonts w:asciiTheme="minorHAnsi" w:hAnsiTheme="minorHAnsi" w:cstheme="minorHAnsi"/>
        </w:rPr>
        <w:t xml:space="preserve"> oświadczeniu należy precyzyjnie wskazać podstawę prawną braku możliwości odzyskania podatku VAT. W przypadku zaistnienia przesłanki umożliwiającej odzyskanie podatku VAT, Beneficjent zobowiązany jest do zwrotu rozliczonego podatku VAT (objętego dofinansowaniem) wraz z odsetkami w wysokości określonej jak dla zaległości podatkowych liczonymi od dnia przekazania środków. Nieprawidłowość zgodnie z § 9 ust. 1 </w:t>
      </w:r>
      <w:r w:rsidR="005C6634" w:rsidRPr="00807757">
        <w:rPr>
          <w:rFonts w:asciiTheme="minorHAnsi" w:hAnsiTheme="minorHAnsi" w:cstheme="minorHAnsi"/>
        </w:rPr>
        <w:t>Decyzji</w:t>
      </w:r>
      <w:r w:rsidR="00BF5E32" w:rsidRPr="00807757">
        <w:rPr>
          <w:rFonts w:asciiTheme="minorHAnsi" w:hAnsiTheme="minorHAnsi" w:cstheme="minorHAnsi"/>
        </w:rPr>
        <w:t xml:space="preserve"> stanowi sam fakt wskazania we wniosku o płatność kwoty podatku VAT, której następnie możliwość odzyskania wynika z zaistnienia przesłanki, o której mowa w zdaniu poprzednim</w:t>
      </w:r>
      <w:r w:rsidR="00DF2562" w:rsidRPr="00807757">
        <w:rPr>
          <w:rFonts w:asciiTheme="minorHAnsi" w:hAnsiTheme="minorHAnsi" w:cstheme="minorHAnsi"/>
        </w:rPr>
        <w:t>.</w:t>
      </w:r>
    </w:p>
    <w:p w:rsidR="00D95318" w:rsidRPr="00807757" w:rsidRDefault="00D95318" w:rsidP="0011480F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 przypadku realizacji Projektu w trybie „zaprojektuj i wybudu</w:t>
      </w:r>
      <w:r w:rsidR="00CC54CA">
        <w:rPr>
          <w:rFonts w:asciiTheme="minorHAnsi" w:hAnsiTheme="minorHAnsi" w:cstheme="minorHAnsi"/>
        </w:rPr>
        <w:t>j” oraz w związku ze zmianami w </w:t>
      </w:r>
      <w:r w:rsidRPr="00807757">
        <w:rPr>
          <w:rFonts w:asciiTheme="minorHAnsi" w:hAnsiTheme="minorHAnsi" w:cstheme="minorHAnsi"/>
        </w:rPr>
        <w:t>dokumentacji projektowej, będącej wcześniej przedmiotem oceny wniosku o dofinansowanie</w:t>
      </w:r>
      <w:r w:rsidR="00CC54CA">
        <w:rPr>
          <w:rFonts w:asciiTheme="minorHAnsi" w:hAnsiTheme="minorHAnsi" w:cstheme="minorHAnsi"/>
        </w:rPr>
        <w:t xml:space="preserve"> lub w </w:t>
      </w:r>
      <w:r w:rsidR="00D95318" w:rsidRPr="00807757">
        <w:rPr>
          <w:rFonts w:asciiTheme="minorHAnsi" w:hAnsiTheme="minorHAnsi" w:cstheme="minorHAnsi"/>
        </w:rPr>
        <w:t>związku ze zmianami w projekcie, w konsekwencji których nie było możliwe wcześniejsze zweryfikowanie dokumentacji projektowej</w:t>
      </w:r>
      <w:r w:rsidRPr="00807757">
        <w:rPr>
          <w:rFonts w:asciiTheme="minorHAnsi" w:hAnsiTheme="minorHAnsi" w:cstheme="minorHAnsi"/>
        </w:rPr>
        <w:t xml:space="preserve">, Beneficjent zobowiązuje się niezwłocznie przekazać Instytucji Zarządzającej </w:t>
      </w:r>
      <w:r w:rsidR="00D95318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 odpowiednie dokumenty, celem weryfikacji zgodności prowadzonej inwestycji z wnioskiem o dofinansowanie oraz przepisami prawa. </w:t>
      </w:r>
      <w:r w:rsidR="00D95318" w:rsidRPr="00807757">
        <w:rPr>
          <w:rFonts w:asciiTheme="minorHAnsi" w:hAnsiTheme="minorHAnsi" w:cstheme="minorHAnsi"/>
        </w:rPr>
        <w:t>W takim wypadku warunkiem złożenia wniosku o płatność jest:</w:t>
      </w:r>
    </w:p>
    <w:p w:rsidR="00D95318" w:rsidRPr="00807757" w:rsidRDefault="00D95318" w:rsidP="0011480F">
      <w:pPr>
        <w:suppressAutoHyphens/>
        <w:autoSpaceDE w:val="0"/>
        <w:spacing w:line="276" w:lineRule="auto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4"/>
        </w:numPr>
        <w:tabs>
          <w:tab w:val="clear" w:pos="720"/>
          <w:tab w:val="num" w:pos="993"/>
        </w:tabs>
        <w:suppressAutoHyphens/>
        <w:autoSpaceDE w:val="0"/>
        <w:spacing w:line="276" w:lineRule="auto"/>
        <w:ind w:left="993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wcześniejsze przekazanie do Instytucji Zarządzającej </w:t>
      </w:r>
      <w:r w:rsidR="00D95318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 + dokumentów niezbędnych do rozpoczęcia rzeczowej realizacji inwestycji</w:t>
      </w:r>
      <w:r w:rsidR="00D95318" w:rsidRPr="00807757">
        <w:rPr>
          <w:rFonts w:asciiTheme="minorHAnsi" w:hAnsiTheme="minorHAnsi" w:cstheme="minorHAnsi"/>
        </w:rPr>
        <w:t>/</w:t>
      </w:r>
      <w:r w:rsidR="00D95318" w:rsidRPr="00807757">
        <w:rPr>
          <w:rFonts w:asciiTheme="minorHAnsi" w:eastAsia="Calibri" w:hAnsiTheme="minorHAnsi" w:cstheme="minorHAnsi"/>
        </w:rPr>
        <w:t>prowadzenia inwestycji z uwzględnieniem zmian w</w:t>
      </w:r>
      <w:r w:rsidR="00CC54CA">
        <w:rPr>
          <w:rFonts w:asciiTheme="minorHAnsi" w:eastAsia="Calibri" w:hAnsiTheme="minorHAnsi" w:cstheme="minorHAnsi"/>
        </w:rPr>
        <w:t> </w:t>
      </w:r>
      <w:r w:rsidR="00D95318" w:rsidRPr="00807757">
        <w:rPr>
          <w:rFonts w:asciiTheme="minorHAnsi" w:eastAsia="Calibri" w:hAnsiTheme="minorHAnsi" w:cstheme="minorHAnsi"/>
        </w:rPr>
        <w:t>dokumentacji projektowej</w:t>
      </w:r>
      <w:r w:rsidRPr="00807757">
        <w:rPr>
          <w:rFonts w:asciiTheme="minorHAnsi" w:hAnsiTheme="minorHAnsi" w:cstheme="minorHAnsi"/>
        </w:rPr>
        <w:t>, to jest decyzji</w:t>
      </w:r>
      <w:r w:rsidR="00D95318" w:rsidRPr="00807757">
        <w:rPr>
          <w:rFonts w:asciiTheme="minorHAnsi" w:hAnsiTheme="minorHAnsi" w:cstheme="minorHAnsi"/>
        </w:rPr>
        <w:t xml:space="preserve"> o pozwoleniu na budowę/zgłoszenia</w:t>
      </w:r>
      <w:r w:rsidRPr="00807757">
        <w:rPr>
          <w:rFonts w:asciiTheme="minorHAnsi" w:hAnsiTheme="minorHAnsi" w:cstheme="minorHAnsi"/>
        </w:rPr>
        <w:t xml:space="preserve">/decyzji o </w:t>
      </w:r>
      <w:r w:rsidRPr="00807757">
        <w:rPr>
          <w:rFonts w:asciiTheme="minorHAnsi" w:hAnsiTheme="minorHAnsi" w:cstheme="minorHAnsi"/>
        </w:rPr>
        <w:lastRenderedPageBreak/>
        <w:t>zezwoleniu na realizację inwestycji drogowej wraz z dokumentacją budowlaną</w:t>
      </w:r>
      <w:r w:rsidR="00D95318" w:rsidRPr="00807757">
        <w:rPr>
          <w:rFonts w:asciiTheme="minorHAnsi" w:hAnsiTheme="minorHAnsi" w:cstheme="minorHAnsi"/>
        </w:rPr>
        <w:t xml:space="preserve"> / </w:t>
      </w:r>
      <w:r w:rsidR="00D95318" w:rsidRPr="00807757">
        <w:rPr>
          <w:rFonts w:asciiTheme="minorHAnsi" w:eastAsia="Calibri" w:hAnsiTheme="minorHAnsi" w:cstheme="minorHAnsi"/>
        </w:rPr>
        <w:t>odpowiednich dokumentów zmieniających</w:t>
      </w:r>
      <w:r w:rsidRPr="00807757">
        <w:rPr>
          <w:rFonts w:asciiTheme="minorHAnsi" w:hAnsiTheme="minorHAnsi" w:cstheme="minorHAnsi"/>
        </w:rPr>
        <w:t>;</w:t>
      </w:r>
    </w:p>
    <w:p w:rsidR="00AA7DC3" w:rsidRPr="00807757" w:rsidRDefault="00AA7DC3" w:rsidP="0011480F">
      <w:pPr>
        <w:tabs>
          <w:tab w:val="num" w:pos="993"/>
        </w:tabs>
        <w:autoSpaceDE w:val="0"/>
        <w:spacing w:line="276" w:lineRule="auto"/>
        <w:ind w:left="993" w:hanging="360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4"/>
        </w:numPr>
        <w:tabs>
          <w:tab w:val="clear" w:pos="720"/>
          <w:tab w:val="num" w:pos="993"/>
        </w:tabs>
        <w:suppressAutoHyphens/>
        <w:autoSpaceDE w:val="0"/>
        <w:spacing w:line="276" w:lineRule="auto"/>
        <w:ind w:left="993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pozytywna weryfikacja przekazanych dokumentów przez Instytucję Zarządzającą </w:t>
      </w:r>
      <w:r w:rsidR="002C4C00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+.</w:t>
      </w:r>
    </w:p>
    <w:p w:rsidR="00AA7DC3" w:rsidRPr="00807757" w:rsidRDefault="00AA7DC3" w:rsidP="0011480F">
      <w:pPr>
        <w:autoSpaceDE w:val="0"/>
        <w:spacing w:line="276" w:lineRule="auto"/>
        <w:rPr>
          <w:rFonts w:asciiTheme="minorHAnsi" w:hAnsiTheme="minorHAnsi" w:cstheme="minorHAnsi"/>
        </w:rPr>
      </w:pPr>
    </w:p>
    <w:p w:rsidR="004C4008" w:rsidRPr="00807757" w:rsidRDefault="00AA7DC3" w:rsidP="0011480F">
      <w:pPr>
        <w:autoSpaceDE w:val="0"/>
        <w:spacing w:line="276" w:lineRule="auto"/>
        <w:ind w:left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Analogiczne warunki obowiązują w przypadku realizacji inwestycji etapami (jeśli również w ten sposób powstaje odpowiednia dokumentacja).</w:t>
      </w:r>
    </w:p>
    <w:p w:rsidR="004C4008" w:rsidRPr="00807757" w:rsidRDefault="004C4008" w:rsidP="0011480F">
      <w:pPr>
        <w:autoSpaceDE w:val="0"/>
        <w:spacing w:line="276" w:lineRule="auto"/>
        <w:rPr>
          <w:rFonts w:asciiTheme="minorHAnsi" w:hAnsiTheme="minorHAnsi" w:cstheme="minorHAnsi"/>
        </w:rPr>
      </w:pPr>
    </w:p>
    <w:p w:rsidR="00AA7DC3" w:rsidRPr="00807757" w:rsidRDefault="004C4008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Dofinansowanie </w:t>
      </w:r>
      <w:r w:rsidR="00AA7DC3" w:rsidRPr="00807757">
        <w:rPr>
          <w:rFonts w:asciiTheme="minorHAnsi" w:eastAsia="Calibri" w:hAnsiTheme="minorHAnsi" w:cstheme="minorHAnsi"/>
        </w:rPr>
        <w:t>będzie przekazywane na rachunek Beneficjenta po zło</w:t>
      </w:r>
      <w:r w:rsidR="00CC54CA">
        <w:rPr>
          <w:rFonts w:asciiTheme="minorHAnsi" w:eastAsia="Calibri" w:hAnsiTheme="minorHAnsi" w:cstheme="minorHAnsi"/>
        </w:rPr>
        <w:t>żeniu i zatwierdzeniu wniosku o </w:t>
      </w:r>
      <w:r w:rsidR="00AA7DC3" w:rsidRPr="00807757">
        <w:rPr>
          <w:rFonts w:asciiTheme="minorHAnsi" w:eastAsia="Calibri" w:hAnsiTheme="minorHAnsi" w:cstheme="minorHAnsi"/>
        </w:rPr>
        <w:t xml:space="preserve">płatność, w terminie </w:t>
      </w:r>
      <w:r w:rsidRPr="00807757">
        <w:rPr>
          <w:rFonts w:asciiTheme="minorHAnsi" w:eastAsia="Calibri" w:hAnsiTheme="minorHAnsi" w:cstheme="minorHAnsi"/>
        </w:rPr>
        <w:t>nie dłuższym niż 8</w:t>
      </w:r>
      <w:r w:rsidR="00AA7DC3" w:rsidRPr="00807757">
        <w:rPr>
          <w:rFonts w:asciiTheme="minorHAnsi" w:eastAsia="Calibri" w:hAnsiTheme="minorHAnsi" w:cstheme="minorHAnsi"/>
        </w:rPr>
        <w:t>0 dni, licząc od dnia złożenia p</w:t>
      </w:r>
      <w:r w:rsidR="00CC54CA">
        <w:rPr>
          <w:rFonts w:asciiTheme="minorHAnsi" w:eastAsia="Calibri" w:hAnsiTheme="minorHAnsi" w:cstheme="minorHAnsi"/>
        </w:rPr>
        <w:t>rzez Beneficjenta kompletnego i </w:t>
      </w:r>
      <w:r w:rsidR="00AA7DC3" w:rsidRPr="00807757">
        <w:rPr>
          <w:rFonts w:asciiTheme="minorHAnsi" w:eastAsia="Calibri" w:hAnsiTheme="minorHAnsi" w:cstheme="minorHAnsi"/>
        </w:rPr>
        <w:t>prawidłowo wypełnionego wniosku o płatność, pod warunkiem dostępności środków</w:t>
      </w:r>
      <w:r w:rsidR="00AA7DC3" w:rsidRPr="00807757">
        <w:rPr>
          <w:rFonts w:asciiTheme="minorHAnsi" w:hAnsiTheme="minorHAnsi" w:cstheme="minorHAnsi"/>
        </w:rPr>
        <w:t xml:space="preserve">. </w:t>
      </w:r>
      <w:r w:rsidRPr="00807757">
        <w:rPr>
          <w:rFonts w:asciiTheme="minorHAnsi" w:hAnsiTheme="minorHAnsi" w:cstheme="minorHAnsi"/>
        </w:rPr>
        <w:t>Bieg terminu może zostać wstrzymany, jeżeli informacje przedstawione przez Beneficjenta nie pozwalają Instytucji Zarządzającej FEW 2021+ ustalić, czy kwota jest należna</w:t>
      </w:r>
      <w:r w:rsidR="00AA7DC3" w:rsidRPr="00807757">
        <w:rPr>
          <w:rFonts w:asciiTheme="minorHAnsi" w:hAnsiTheme="minorHAnsi" w:cstheme="minorHAnsi"/>
        </w:rPr>
        <w:t>.</w:t>
      </w:r>
    </w:p>
    <w:p w:rsidR="00AA7DC3" w:rsidRPr="00807757" w:rsidRDefault="00AA7DC3" w:rsidP="0011480F">
      <w:pPr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 </w:t>
      </w:r>
    </w:p>
    <w:p w:rsidR="00AA7DC3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Warunki złożenia wniosku o płatność innego niż pełniącego funkcję wyłącznie sprawozdawczą opisuje Załącznik do </w:t>
      </w:r>
      <w:r w:rsidR="005C6634" w:rsidRPr="00807757">
        <w:rPr>
          <w:rFonts w:asciiTheme="minorHAnsi" w:hAnsiTheme="minorHAnsi" w:cstheme="minorHAnsi"/>
        </w:rPr>
        <w:t>Decyzji</w:t>
      </w:r>
      <w:r w:rsidR="00A33F10">
        <w:rPr>
          <w:rFonts w:asciiTheme="minorHAnsi" w:hAnsiTheme="minorHAnsi" w:cstheme="minorHAnsi"/>
        </w:rPr>
        <w:t xml:space="preserve"> pod nazwą</w:t>
      </w:r>
      <w:r w:rsidRPr="00807757">
        <w:rPr>
          <w:rFonts w:asciiTheme="minorHAnsi" w:hAnsiTheme="minorHAnsi" w:cstheme="minorHAnsi"/>
        </w:rPr>
        <w:t xml:space="preserve"> „Kwalifikowalność kosztów, wnioski o płatność oraz zwroty środków”</w:t>
      </w:r>
      <w:r w:rsidR="004439AE" w:rsidRPr="00807757">
        <w:rPr>
          <w:rStyle w:val="Odwoanieprzypisudolnego"/>
          <w:rFonts w:asciiTheme="minorHAnsi" w:hAnsiTheme="minorHAnsi" w:cstheme="minorHAnsi"/>
        </w:rPr>
        <w:footnoteReference w:id="8"/>
      </w:r>
      <w:r w:rsidRPr="00807757">
        <w:rPr>
          <w:rFonts w:asciiTheme="minorHAnsi" w:hAnsiTheme="minorHAnsi" w:cstheme="minorHAnsi"/>
        </w:rPr>
        <w:t xml:space="preserve">. Ich niespełnienie może nie rozpocząć biegu terminu, o którym mowa w ust. 19 niniejszego paragrafu. </w:t>
      </w:r>
    </w:p>
    <w:p w:rsidR="00AA7DC3" w:rsidRPr="00807757" w:rsidRDefault="00AA7DC3" w:rsidP="0011480F">
      <w:pPr>
        <w:pStyle w:val="Akapitzlist"/>
        <w:spacing w:line="276" w:lineRule="auto"/>
        <w:ind w:left="284" w:hanging="357"/>
        <w:rPr>
          <w:rFonts w:asciiTheme="minorHAnsi" w:hAnsiTheme="minorHAnsi" w:cstheme="minorHAnsi"/>
        </w:rPr>
      </w:pPr>
    </w:p>
    <w:p w:rsidR="004730EE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Instytucja Zarządzająca </w:t>
      </w:r>
      <w:r w:rsidR="004439AE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może wstrzymać lub przerwać we</w:t>
      </w:r>
      <w:r w:rsidR="00CC54CA">
        <w:rPr>
          <w:rFonts w:asciiTheme="minorHAnsi" w:hAnsiTheme="minorHAnsi" w:cstheme="minorHAnsi"/>
        </w:rPr>
        <w:t>ryfikację wniosku o płatność, a </w:t>
      </w:r>
      <w:r w:rsidRPr="00807757">
        <w:rPr>
          <w:rFonts w:asciiTheme="minorHAnsi" w:hAnsiTheme="minorHAnsi" w:cstheme="minorHAnsi"/>
        </w:rPr>
        <w:t xml:space="preserve">także wycofać wniosek, w przypadkach określonych w Załączniku do </w:t>
      </w:r>
      <w:r w:rsidR="005C6634" w:rsidRPr="00807757">
        <w:rPr>
          <w:rFonts w:asciiTheme="minorHAnsi" w:hAnsiTheme="minorHAnsi" w:cstheme="minorHAnsi"/>
        </w:rPr>
        <w:t>Decyzji</w:t>
      </w:r>
      <w:r w:rsidR="00A33F10">
        <w:rPr>
          <w:rFonts w:asciiTheme="minorHAnsi" w:hAnsiTheme="minorHAnsi" w:cstheme="minorHAnsi"/>
        </w:rPr>
        <w:t xml:space="preserve"> pod nazwą</w:t>
      </w:r>
      <w:r w:rsidRPr="00807757">
        <w:rPr>
          <w:rFonts w:asciiTheme="minorHAnsi" w:hAnsiTheme="minorHAnsi" w:cstheme="minorHAnsi"/>
        </w:rPr>
        <w:t xml:space="preserve"> „Kwalifikowalność kosztów, wnioski o płatność oraz zwroty środków”</w:t>
      </w:r>
      <w:r w:rsidR="004439AE" w:rsidRPr="00807757">
        <w:rPr>
          <w:rStyle w:val="Odwoanieprzypisudolnego"/>
          <w:rFonts w:asciiTheme="minorHAnsi" w:hAnsiTheme="minorHAnsi" w:cstheme="minorHAnsi"/>
        </w:rPr>
        <w:footnoteReference w:id="9"/>
      </w:r>
      <w:r w:rsidRPr="00807757">
        <w:rPr>
          <w:rFonts w:asciiTheme="minorHAnsi" w:hAnsiTheme="minorHAnsi" w:cstheme="minorHAnsi"/>
        </w:rPr>
        <w:t>, informując każdorazowo Beneficjenta o zaistniałej sytuacji.</w:t>
      </w:r>
    </w:p>
    <w:p w:rsidR="004730EE" w:rsidRPr="00807757" w:rsidRDefault="004730EE" w:rsidP="0011480F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Warunki przekazania Beneficjentowi transzy dofinansowania: </w:t>
      </w:r>
    </w:p>
    <w:p w:rsidR="00AA7DC3" w:rsidRPr="00807757" w:rsidRDefault="00AA7DC3" w:rsidP="0011480F">
      <w:pPr>
        <w:autoSpaceDE w:val="0"/>
        <w:spacing w:line="276" w:lineRule="auto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pStyle w:val="Akapitzlist0"/>
        <w:numPr>
          <w:ilvl w:val="0"/>
          <w:numId w:val="29"/>
        </w:numPr>
        <w:tabs>
          <w:tab w:val="left" w:pos="0"/>
        </w:tabs>
        <w:autoSpaceDE w:val="0"/>
        <w:spacing w:line="276" w:lineRule="auto"/>
        <w:rPr>
          <w:rFonts w:asciiTheme="minorHAnsi" w:hAnsiTheme="minorHAnsi" w:cstheme="minorHAnsi"/>
          <w:lang w:val="pl-PL"/>
        </w:rPr>
      </w:pPr>
      <w:r w:rsidRPr="00807757">
        <w:rPr>
          <w:rFonts w:asciiTheme="minorHAnsi" w:hAnsiTheme="minorHAnsi" w:cstheme="minorHAnsi"/>
          <w:lang w:val="pl-PL"/>
        </w:rPr>
        <w:t xml:space="preserve">złożenie poprawnego, kompletnego i spełniającego wymogi formalne, merytoryczne i rachunkowe wniosku o płatność wraz z wymaganymi załącznikami; </w:t>
      </w:r>
    </w:p>
    <w:p w:rsidR="00AA7DC3" w:rsidRPr="00807757" w:rsidRDefault="00AA7DC3" w:rsidP="0011480F">
      <w:pPr>
        <w:pStyle w:val="Akapitzlist0"/>
        <w:tabs>
          <w:tab w:val="left" w:pos="0"/>
        </w:tabs>
        <w:autoSpaceDE w:val="0"/>
        <w:spacing w:line="276" w:lineRule="auto"/>
        <w:ind w:left="700"/>
        <w:rPr>
          <w:rFonts w:asciiTheme="minorHAnsi" w:hAnsiTheme="minorHAnsi" w:cstheme="minorHAnsi"/>
          <w:lang w:val="pl-PL"/>
        </w:rPr>
      </w:pPr>
    </w:p>
    <w:p w:rsidR="00AA7DC3" w:rsidRPr="00807757" w:rsidRDefault="00AA7DC3" w:rsidP="0011480F">
      <w:pPr>
        <w:pStyle w:val="Akapitzlist0"/>
        <w:numPr>
          <w:ilvl w:val="0"/>
          <w:numId w:val="29"/>
        </w:numPr>
        <w:tabs>
          <w:tab w:val="left" w:pos="0"/>
        </w:tabs>
        <w:autoSpaceDE w:val="0"/>
        <w:spacing w:line="276" w:lineRule="auto"/>
        <w:rPr>
          <w:rFonts w:asciiTheme="minorHAnsi" w:hAnsiTheme="minorHAnsi" w:cstheme="minorHAnsi"/>
          <w:lang w:val="pl-PL"/>
        </w:rPr>
      </w:pPr>
      <w:r w:rsidRPr="00807757">
        <w:rPr>
          <w:rFonts w:asciiTheme="minorHAnsi" w:hAnsiTheme="minorHAnsi" w:cstheme="minorHAnsi"/>
          <w:lang w:val="pl-PL"/>
        </w:rPr>
        <w:t>rozliczenie wcześniej przekazanej/przekazanych zaliczki/zaliczek (jeśli dotyczy i jeśli bieżący wniosek nie jest jednocześnie wnioskiem ją/je rozliczającym);</w:t>
      </w:r>
    </w:p>
    <w:p w:rsidR="00AA7DC3" w:rsidRPr="00807757" w:rsidRDefault="00AA7DC3" w:rsidP="0011480F">
      <w:pPr>
        <w:pStyle w:val="Akapitzlist"/>
        <w:spacing w:line="276" w:lineRule="auto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pStyle w:val="Akapitzlist0"/>
        <w:numPr>
          <w:ilvl w:val="0"/>
          <w:numId w:val="29"/>
        </w:numPr>
        <w:tabs>
          <w:tab w:val="left" w:pos="0"/>
        </w:tabs>
        <w:autoSpaceDE w:val="0"/>
        <w:spacing w:line="276" w:lineRule="auto"/>
        <w:rPr>
          <w:rFonts w:asciiTheme="minorHAnsi" w:hAnsiTheme="minorHAnsi" w:cstheme="minorHAnsi"/>
          <w:lang w:val="pl-PL"/>
        </w:rPr>
      </w:pPr>
      <w:r w:rsidRPr="00807757">
        <w:rPr>
          <w:rFonts w:asciiTheme="minorHAnsi" w:hAnsiTheme="minorHAnsi" w:cstheme="minorHAnsi"/>
          <w:lang w:val="pl-PL"/>
        </w:rPr>
        <w:t xml:space="preserve">dokonanie zwrotu i/lub wyrażenie zgody na pomniejszenie </w:t>
      </w:r>
      <w:r w:rsidR="00B454AB" w:rsidRPr="00807757">
        <w:rPr>
          <w:rFonts w:asciiTheme="minorHAnsi" w:hAnsiTheme="minorHAnsi" w:cstheme="minorHAnsi"/>
          <w:lang w:val="pl-PL"/>
        </w:rPr>
        <w:t>kolejnych płatności refundacyjnych</w:t>
      </w:r>
      <w:r w:rsidR="008A5447" w:rsidRPr="00807757">
        <w:rPr>
          <w:rFonts w:asciiTheme="minorHAnsi" w:hAnsiTheme="minorHAnsi" w:cstheme="minorHAnsi"/>
          <w:lang w:val="pl-PL"/>
        </w:rPr>
        <w:t xml:space="preserve"> </w:t>
      </w:r>
      <w:r w:rsidRPr="00807757">
        <w:rPr>
          <w:rFonts w:asciiTheme="minorHAnsi" w:hAnsiTheme="minorHAnsi" w:cstheme="minorHAnsi"/>
          <w:lang w:val="pl-PL"/>
        </w:rPr>
        <w:t>tytułem rozliczenia kwot do zwrotu i/lub odsetek w wysokości określonej jak dla zaległości podatkowych;</w:t>
      </w:r>
    </w:p>
    <w:p w:rsidR="00AA7DC3" w:rsidRPr="00807757" w:rsidRDefault="00AA7DC3" w:rsidP="0011480F">
      <w:pPr>
        <w:pStyle w:val="Akapitzlist"/>
        <w:spacing w:line="276" w:lineRule="auto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pStyle w:val="Akapitzlist0"/>
        <w:numPr>
          <w:ilvl w:val="0"/>
          <w:numId w:val="29"/>
        </w:numPr>
        <w:tabs>
          <w:tab w:val="left" w:pos="0"/>
        </w:tabs>
        <w:autoSpaceDE w:val="0"/>
        <w:spacing w:line="276" w:lineRule="auto"/>
        <w:rPr>
          <w:rFonts w:asciiTheme="minorHAnsi" w:hAnsiTheme="minorHAnsi" w:cstheme="minorHAnsi"/>
          <w:lang w:val="pl-PL"/>
        </w:rPr>
      </w:pPr>
      <w:r w:rsidRPr="00807757">
        <w:rPr>
          <w:rFonts w:asciiTheme="minorHAnsi" w:hAnsiTheme="minorHAnsi" w:cstheme="minorHAnsi"/>
          <w:lang w:val="pl-PL"/>
        </w:rPr>
        <w:t xml:space="preserve">usunięcie wszystkich ewentualnych nieprawidłowości, w tym nieobarczonych konsekwencjami finansowymi. W uzasadnionych przypadkach Instytucja Zarządzająca </w:t>
      </w:r>
      <w:r w:rsidR="008A5447" w:rsidRPr="00807757">
        <w:rPr>
          <w:rFonts w:asciiTheme="minorHAnsi" w:hAnsiTheme="minorHAnsi" w:cstheme="minorHAnsi"/>
          <w:lang w:val="pl-PL"/>
        </w:rPr>
        <w:t>FEW 2021</w:t>
      </w:r>
      <w:r w:rsidRPr="00807757">
        <w:rPr>
          <w:rFonts w:asciiTheme="minorHAnsi" w:hAnsiTheme="minorHAnsi" w:cstheme="minorHAnsi"/>
          <w:lang w:val="pl-PL"/>
        </w:rPr>
        <w:t>+ może odstąpić od obowiązku wypełnienia niniejszego warunku, wyznaczając termin na usunięcie nieprawidłowości;</w:t>
      </w:r>
    </w:p>
    <w:p w:rsidR="00210369" w:rsidRPr="00807757" w:rsidRDefault="00210369" w:rsidP="0011480F">
      <w:pPr>
        <w:pStyle w:val="Akapitzlist"/>
        <w:spacing w:line="276" w:lineRule="auto"/>
        <w:rPr>
          <w:rFonts w:asciiTheme="minorHAnsi" w:hAnsiTheme="minorHAnsi" w:cstheme="minorHAnsi"/>
        </w:rPr>
      </w:pPr>
    </w:p>
    <w:p w:rsidR="00210369" w:rsidRPr="00807757" w:rsidRDefault="00210369" w:rsidP="0011480F">
      <w:pPr>
        <w:pStyle w:val="Akapitzlist0"/>
        <w:numPr>
          <w:ilvl w:val="0"/>
          <w:numId w:val="29"/>
        </w:numPr>
        <w:tabs>
          <w:tab w:val="left" w:pos="0"/>
        </w:tabs>
        <w:autoSpaceDE w:val="0"/>
        <w:spacing w:line="276" w:lineRule="auto"/>
        <w:rPr>
          <w:rFonts w:asciiTheme="minorHAnsi" w:hAnsiTheme="minorHAnsi" w:cstheme="minorHAnsi"/>
          <w:lang w:val="pl-PL"/>
        </w:rPr>
      </w:pPr>
      <w:r w:rsidRPr="00807757">
        <w:rPr>
          <w:rFonts w:asciiTheme="minorHAnsi" w:hAnsiTheme="minorHAnsi" w:cstheme="minorHAnsi"/>
          <w:lang w:val="pl-PL"/>
        </w:rPr>
        <w:t>dokonanie przez Instytucję Zarządzającą FEW 2021+ koniecznych czynności kontrolnych/weryfikacyjnych.</w:t>
      </w:r>
    </w:p>
    <w:p w:rsidR="008A5447" w:rsidRPr="00807757" w:rsidRDefault="008A5447" w:rsidP="0011480F">
      <w:pPr>
        <w:pStyle w:val="Akapitzlist"/>
        <w:spacing w:line="276" w:lineRule="auto"/>
        <w:rPr>
          <w:rFonts w:asciiTheme="minorHAnsi" w:hAnsiTheme="minorHAnsi" w:cstheme="minorHAnsi"/>
        </w:rPr>
      </w:pPr>
    </w:p>
    <w:p w:rsidR="008A5447" w:rsidRPr="00807757" w:rsidRDefault="008A5447" w:rsidP="0011480F">
      <w:pPr>
        <w:pStyle w:val="Akapitzlist0"/>
        <w:numPr>
          <w:ilvl w:val="0"/>
          <w:numId w:val="29"/>
        </w:numPr>
        <w:tabs>
          <w:tab w:val="left" w:pos="0"/>
        </w:tabs>
        <w:autoSpaceDE w:val="0"/>
        <w:spacing w:line="276" w:lineRule="auto"/>
        <w:rPr>
          <w:rFonts w:asciiTheme="minorHAnsi" w:hAnsiTheme="minorHAnsi" w:cstheme="minorHAnsi"/>
          <w:lang w:val="pl-PL"/>
        </w:rPr>
      </w:pPr>
      <w:r w:rsidRPr="00807757">
        <w:rPr>
          <w:rFonts w:asciiTheme="minorHAnsi" w:hAnsiTheme="minorHAnsi" w:cstheme="minorHAnsi"/>
          <w:lang w:val="pl-PL"/>
        </w:rPr>
        <w:t>przeprowadzenie weryfikacji formalnej, merytorycznej i rachun</w:t>
      </w:r>
      <w:r w:rsidR="00CC54CA">
        <w:rPr>
          <w:rFonts w:asciiTheme="minorHAnsi" w:hAnsiTheme="minorHAnsi" w:cstheme="minorHAnsi"/>
          <w:lang w:val="pl-PL"/>
        </w:rPr>
        <w:t>kowej wniosku o płatność wraz z </w:t>
      </w:r>
      <w:r w:rsidRPr="00807757">
        <w:rPr>
          <w:rFonts w:asciiTheme="minorHAnsi" w:hAnsiTheme="minorHAnsi" w:cstheme="minorHAnsi"/>
          <w:lang w:val="pl-PL"/>
        </w:rPr>
        <w:t>załącznikami oraz jego zatwierdzenie;</w:t>
      </w:r>
    </w:p>
    <w:p w:rsidR="00E80A63" w:rsidRPr="00807757" w:rsidRDefault="00E80A63" w:rsidP="0011480F">
      <w:pPr>
        <w:pStyle w:val="Akapitzlist0"/>
        <w:tabs>
          <w:tab w:val="left" w:pos="0"/>
        </w:tabs>
        <w:autoSpaceDE w:val="0"/>
        <w:spacing w:line="276" w:lineRule="auto"/>
        <w:rPr>
          <w:rFonts w:asciiTheme="minorHAnsi" w:hAnsiTheme="minorHAnsi" w:cstheme="minorHAnsi"/>
          <w:lang w:val="pl-PL" w:eastAsia="pl-PL"/>
        </w:rPr>
      </w:pPr>
    </w:p>
    <w:p w:rsidR="00AA7DC3" w:rsidRPr="00807757" w:rsidRDefault="00E80A63" w:rsidP="0011480F">
      <w:pPr>
        <w:pStyle w:val="Umowa-ustpy"/>
        <w:numPr>
          <w:ilvl w:val="0"/>
          <w:numId w:val="5"/>
        </w:numPr>
        <w:spacing w:line="276" w:lineRule="auto"/>
        <w:ind w:left="284" w:hanging="426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807757">
        <w:rPr>
          <w:rFonts w:asciiTheme="minorHAnsi" w:eastAsia="Calibri" w:hAnsiTheme="minorHAnsi" w:cstheme="minorHAnsi"/>
          <w:sz w:val="24"/>
          <w:szCs w:val="24"/>
        </w:rPr>
        <w:t>Instytucja Zarządzająca FEW 2021+ może wstrzymać wypłatę dofinansowania i zobligować Beneficjenta do rozliczenia Projektu wnioskiem o płatność końcową w przypadkach niewywiązywania się przez Beneficje</w:t>
      </w:r>
      <w:r w:rsidR="005C6634" w:rsidRPr="00807757">
        <w:rPr>
          <w:rFonts w:asciiTheme="minorHAnsi" w:eastAsia="Calibri" w:hAnsiTheme="minorHAnsi" w:cstheme="minorHAnsi"/>
          <w:sz w:val="24"/>
          <w:szCs w:val="24"/>
        </w:rPr>
        <w:t>nta z obowiązków wynikających z</w:t>
      </w:r>
      <w:r w:rsidRPr="0080775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C6634" w:rsidRPr="00807757">
        <w:rPr>
          <w:rFonts w:asciiTheme="minorHAnsi" w:hAnsiTheme="minorHAnsi" w:cstheme="minorHAnsi"/>
          <w:sz w:val="24"/>
          <w:szCs w:val="24"/>
        </w:rPr>
        <w:t>Decyzji</w:t>
      </w:r>
      <w:r w:rsidRPr="00807757">
        <w:rPr>
          <w:rFonts w:asciiTheme="minorHAnsi" w:eastAsia="Calibri" w:hAnsiTheme="minorHAnsi" w:cstheme="minorHAnsi"/>
          <w:sz w:val="24"/>
          <w:szCs w:val="24"/>
        </w:rPr>
        <w:t>, w tym dokonania n</w:t>
      </w:r>
      <w:r w:rsidR="00CC54CA">
        <w:rPr>
          <w:rFonts w:asciiTheme="minorHAnsi" w:eastAsia="Calibri" w:hAnsiTheme="minorHAnsi" w:cstheme="minorHAnsi"/>
          <w:sz w:val="24"/>
          <w:szCs w:val="24"/>
        </w:rPr>
        <w:t>iezgłoszonych wcześniej zmian w </w:t>
      </w:r>
      <w:r w:rsidRPr="00807757">
        <w:rPr>
          <w:rFonts w:asciiTheme="minorHAnsi" w:eastAsia="Calibri" w:hAnsiTheme="minorHAnsi" w:cstheme="minorHAnsi"/>
          <w:sz w:val="24"/>
          <w:szCs w:val="24"/>
        </w:rPr>
        <w:t xml:space="preserve">Projekcie stwierdzenia nikłego postępu rzeczowego Projektu, nierealizowania zadań wskazanych we wniosku o dofinansowanie lub ich realizacji w stopniu / zakresie </w:t>
      </w:r>
      <w:r w:rsidR="006F4B78" w:rsidRPr="00807757">
        <w:rPr>
          <w:rFonts w:asciiTheme="minorHAnsi" w:eastAsia="Calibri" w:hAnsiTheme="minorHAnsi" w:cstheme="minorHAnsi"/>
          <w:sz w:val="24"/>
          <w:szCs w:val="24"/>
        </w:rPr>
        <w:t xml:space="preserve">/ terminie </w:t>
      </w:r>
      <w:r w:rsidRPr="00807757">
        <w:rPr>
          <w:rFonts w:asciiTheme="minorHAnsi" w:eastAsia="Calibri" w:hAnsiTheme="minorHAnsi" w:cstheme="minorHAnsi"/>
          <w:sz w:val="24"/>
          <w:szCs w:val="24"/>
        </w:rPr>
        <w:t xml:space="preserve">odbiegającym od postanowień </w:t>
      </w:r>
      <w:r w:rsidR="005C6634" w:rsidRPr="00807757">
        <w:rPr>
          <w:rFonts w:asciiTheme="minorHAnsi" w:hAnsiTheme="minorHAnsi" w:cstheme="minorHAnsi"/>
          <w:sz w:val="24"/>
          <w:szCs w:val="24"/>
        </w:rPr>
        <w:t>Decyzji</w:t>
      </w:r>
      <w:r w:rsidRPr="0080775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AA7DC3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eastAsia="Calibri" w:hAnsiTheme="minorHAnsi" w:cstheme="minorHAnsi"/>
        </w:rPr>
      </w:pPr>
      <w:r w:rsidRPr="00807757">
        <w:rPr>
          <w:rFonts w:asciiTheme="minorHAnsi" w:eastAsia="Calibri" w:hAnsiTheme="minorHAnsi" w:cstheme="minorHAnsi"/>
        </w:rPr>
        <w:t>W przypadku braku dostępności/wystarczających środków na rachunku bankowym, z którego dokonywana jest płatność, dofinansowanie zostanie wypłacone Beneficjentowi po uzyskaniu dostępności/wpływie środków finansowych na rachunek bankowy płatnika.</w:t>
      </w:r>
    </w:p>
    <w:p w:rsidR="00AA7DC3" w:rsidRPr="00807757" w:rsidRDefault="00AA7DC3" w:rsidP="0011480F">
      <w:pPr>
        <w:autoSpaceDE w:val="0"/>
        <w:spacing w:line="276" w:lineRule="auto"/>
        <w:ind w:left="284"/>
        <w:rPr>
          <w:rFonts w:asciiTheme="minorHAnsi" w:eastAsia="Calibr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eastAsia="Calibri" w:hAnsiTheme="minorHAnsi" w:cstheme="minorHAnsi"/>
        </w:rPr>
      </w:pPr>
      <w:r w:rsidRPr="00807757">
        <w:rPr>
          <w:rFonts w:asciiTheme="minorHAnsi" w:eastAsia="Calibri" w:hAnsiTheme="minorHAnsi" w:cstheme="minorHAnsi"/>
        </w:rPr>
        <w:t xml:space="preserve">Instytucja Zarządzająca </w:t>
      </w:r>
      <w:r w:rsidR="00FB5E2F" w:rsidRPr="00807757">
        <w:rPr>
          <w:rFonts w:asciiTheme="minorHAnsi" w:eastAsia="Calibri" w:hAnsiTheme="minorHAnsi" w:cstheme="minorHAnsi"/>
        </w:rPr>
        <w:t>FEW 2021</w:t>
      </w:r>
      <w:r w:rsidRPr="00807757">
        <w:rPr>
          <w:rFonts w:asciiTheme="minorHAnsi" w:eastAsia="Calibri" w:hAnsiTheme="minorHAnsi" w:cstheme="minorHAnsi"/>
        </w:rPr>
        <w:t xml:space="preserve">+ nie ponosi odpowiedzialności za szkodę wynikającą z opóźnienia lub niedokonania wypłaty dofinansowania, będącego konsekwencją braku możliwości przekazania środków z rachunku płatnika, jak również niewykonania bądź nienależytego wykonania przez Beneficjenta obowiązków wynikających z </w:t>
      </w:r>
      <w:r w:rsidR="005C6634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eastAsia="Calibri" w:hAnsiTheme="minorHAnsi" w:cstheme="minorHAnsi"/>
        </w:rPr>
        <w:t>.</w:t>
      </w:r>
    </w:p>
    <w:p w:rsidR="00AA7DC3" w:rsidRPr="00807757" w:rsidRDefault="00AA7DC3" w:rsidP="0011480F">
      <w:pPr>
        <w:autoSpaceDE w:val="0"/>
        <w:spacing w:line="276" w:lineRule="auto"/>
        <w:ind w:left="284" w:hanging="357"/>
        <w:rPr>
          <w:rFonts w:asciiTheme="minorHAnsi" w:eastAsia="Calibr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eastAsia="Calibri" w:hAnsiTheme="minorHAnsi" w:cstheme="minorHAnsi"/>
        </w:rPr>
      </w:pPr>
      <w:r w:rsidRPr="00807757">
        <w:rPr>
          <w:rFonts w:asciiTheme="minorHAnsi" w:eastAsia="Calibri" w:hAnsiTheme="minorHAnsi" w:cstheme="minorHAnsi"/>
        </w:rPr>
        <w:t xml:space="preserve">Płatności na rachunek Beneficjenta pochodzące z budżetu środków europejskich są dokonywane przez Bank Gospodarstwa Krajowego. Instytucja Zarządzająca </w:t>
      </w:r>
      <w:r w:rsidR="00FB5E2F" w:rsidRPr="00807757">
        <w:rPr>
          <w:rFonts w:asciiTheme="minorHAnsi" w:eastAsia="Calibri" w:hAnsiTheme="minorHAnsi" w:cstheme="minorHAnsi"/>
        </w:rPr>
        <w:t>FEW 2021</w:t>
      </w:r>
      <w:r w:rsidR="00CC54CA">
        <w:rPr>
          <w:rFonts w:asciiTheme="minorHAnsi" w:eastAsia="Calibri" w:hAnsiTheme="minorHAnsi" w:cstheme="minorHAnsi"/>
        </w:rPr>
        <w:t>+ przekaże zlecenie płatności w </w:t>
      </w:r>
      <w:r w:rsidRPr="00807757">
        <w:rPr>
          <w:rFonts w:asciiTheme="minorHAnsi" w:eastAsia="Calibri" w:hAnsiTheme="minorHAnsi" w:cstheme="minorHAnsi"/>
        </w:rPr>
        <w:t xml:space="preserve">terminie niezbędnym do zachowania </w:t>
      </w:r>
      <w:r w:rsidR="00866D9A" w:rsidRPr="00807757">
        <w:rPr>
          <w:rFonts w:asciiTheme="minorHAnsi" w:eastAsia="Calibri" w:hAnsiTheme="minorHAnsi" w:cstheme="minorHAnsi"/>
        </w:rPr>
        <w:t>terminu, o którym mowa w ust. 19</w:t>
      </w:r>
      <w:r w:rsidRPr="00807757">
        <w:rPr>
          <w:rFonts w:asciiTheme="minorHAnsi" w:eastAsia="Calibri" w:hAnsiTheme="minorHAnsi" w:cstheme="minorHAnsi"/>
        </w:rPr>
        <w:t xml:space="preserve"> niniejszego paragrafu, zgodnie z obowiązującym terminarzem płatności, i nie ponosi odpowiedzialności za terminowość jego realizacji przez Bank Gospodarstwa Krajowego. </w:t>
      </w:r>
    </w:p>
    <w:p w:rsidR="00AA7DC3" w:rsidRPr="00807757" w:rsidRDefault="00AA7DC3" w:rsidP="0011480F">
      <w:pPr>
        <w:autoSpaceDE w:val="0"/>
        <w:spacing w:line="276" w:lineRule="auto"/>
        <w:ind w:left="284" w:hanging="357"/>
        <w:rPr>
          <w:rFonts w:asciiTheme="minorHAnsi" w:eastAsia="Calibr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eastAsia="Calibri" w:hAnsiTheme="minorHAnsi" w:cstheme="minorHAnsi"/>
        </w:rPr>
      </w:pPr>
      <w:r w:rsidRPr="00807757">
        <w:rPr>
          <w:rFonts w:asciiTheme="minorHAnsi" w:eastAsia="Calibri" w:hAnsiTheme="minorHAnsi" w:cstheme="minorHAnsi"/>
        </w:rPr>
        <w:t>Odsetki bankowe powstałe na skutek przechowywania na rachunku bankowym Beneficjenta</w:t>
      </w:r>
      <w:r w:rsidRPr="00807757">
        <w:rPr>
          <w:rStyle w:val="FootnoteCharacters"/>
          <w:rFonts w:asciiTheme="minorHAnsi" w:eastAsia="Calibri" w:hAnsiTheme="minorHAnsi" w:cstheme="minorHAnsi"/>
        </w:rPr>
        <w:footnoteReference w:id="10"/>
      </w:r>
      <w:r w:rsidRPr="00807757">
        <w:rPr>
          <w:rFonts w:asciiTheme="minorHAnsi" w:eastAsia="Calibri" w:hAnsiTheme="minorHAnsi" w:cstheme="minorHAnsi"/>
        </w:rPr>
        <w:t xml:space="preserve"> dofinansowania przekazanego mu w formie zaliczki podlegają zwrotowi</w:t>
      </w:r>
      <w:r w:rsidRPr="00807757">
        <w:rPr>
          <w:rStyle w:val="FootnoteCharacters"/>
          <w:rFonts w:asciiTheme="minorHAnsi" w:eastAsia="Calibri" w:hAnsiTheme="minorHAnsi" w:cstheme="minorHAnsi"/>
        </w:rPr>
        <w:footnoteReference w:id="11"/>
      </w:r>
      <w:r w:rsidRPr="00807757">
        <w:rPr>
          <w:rFonts w:asciiTheme="minorHAnsi" w:eastAsia="Calibri" w:hAnsiTheme="minorHAnsi" w:cstheme="minorHAnsi"/>
        </w:rPr>
        <w:t xml:space="preserve"> na odpowiedni rachunek bankowy wskazany w Załączniku do </w:t>
      </w:r>
      <w:r w:rsidR="005C6634" w:rsidRPr="00807757">
        <w:rPr>
          <w:rFonts w:asciiTheme="minorHAnsi" w:eastAsia="Calibri" w:hAnsiTheme="minorHAnsi" w:cstheme="minorHAnsi"/>
        </w:rPr>
        <w:t>Decyzji</w:t>
      </w:r>
      <w:r w:rsidR="00CE6A85">
        <w:rPr>
          <w:rFonts w:asciiTheme="minorHAnsi" w:eastAsia="Calibri" w:hAnsiTheme="minorHAnsi" w:cstheme="minorHAnsi"/>
        </w:rPr>
        <w:t xml:space="preserve"> pod nazwą</w:t>
      </w:r>
      <w:r w:rsidRPr="00807757">
        <w:rPr>
          <w:rFonts w:asciiTheme="minorHAnsi" w:eastAsia="Calibri" w:hAnsiTheme="minorHAnsi" w:cstheme="minorHAnsi"/>
        </w:rPr>
        <w:t xml:space="preserve"> „Kwalifikowalność kosztów, wnioski o płatność oraz zwroty środków”, najpóźniej w terminie rozliczenia wniosku o płatność końcową. </w:t>
      </w:r>
    </w:p>
    <w:p w:rsidR="00AA7DC3" w:rsidRPr="00807757" w:rsidRDefault="00AA7DC3" w:rsidP="0011480F">
      <w:pPr>
        <w:autoSpaceDE w:val="0"/>
        <w:spacing w:line="276" w:lineRule="auto"/>
        <w:ind w:left="284" w:hanging="357"/>
        <w:rPr>
          <w:rFonts w:asciiTheme="minorHAnsi" w:eastAsia="Calibr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hAnsiTheme="minorHAnsi" w:cstheme="minorHAnsi"/>
        </w:rPr>
      </w:pPr>
      <w:r w:rsidRPr="00807757">
        <w:rPr>
          <w:rFonts w:asciiTheme="minorHAnsi" w:eastAsia="Calibri" w:hAnsiTheme="minorHAnsi" w:cstheme="minorHAnsi"/>
        </w:rPr>
        <w:t>Na podstawie wniosku o płatność końcową</w:t>
      </w:r>
      <w:r w:rsidRPr="00807757">
        <w:rPr>
          <w:rStyle w:val="FootnoteCharacters"/>
          <w:rFonts w:asciiTheme="minorHAnsi" w:eastAsia="Calibri" w:hAnsiTheme="minorHAnsi" w:cstheme="minorHAnsi"/>
        </w:rPr>
        <w:footnoteReference w:id="12"/>
      </w:r>
      <w:r w:rsidRPr="00807757">
        <w:rPr>
          <w:rFonts w:asciiTheme="minorHAnsi" w:eastAsia="Calibri" w:hAnsiTheme="minorHAnsi" w:cstheme="minorHAnsi"/>
        </w:rPr>
        <w:t xml:space="preserve"> kwota dofinansowania zostanie przekazana na rachunek bankowy Beneficjenta po:</w:t>
      </w:r>
    </w:p>
    <w:p w:rsidR="00AA7DC3" w:rsidRPr="00807757" w:rsidRDefault="00AA7DC3" w:rsidP="0011480F">
      <w:pPr>
        <w:autoSpaceDE w:val="0"/>
        <w:spacing w:line="276" w:lineRule="auto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0"/>
        </w:numPr>
        <w:tabs>
          <w:tab w:val="left" w:pos="-2880"/>
        </w:tabs>
        <w:suppressAutoHyphens/>
        <w:autoSpaceDE w:val="0"/>
        <w:spacing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akceptacji przez Instytucję Zarządzającą </w:t>
      </w:r>
      <w:r w:rsidR="00FC4EEA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części sprawozdawczej z realizacji Projektu;</w:t>
      </w:r>
    </w:p>
    <w:p w:rsidR="00AA7DC3" w:rsidRPr="00807757" w:rsidRDefault="00AA7DC3" w:rsidP="0011480F">
      <w:pPr>
        <w:autoSpaceDE w:val="0"/>
        <w:spacing w:line="276" w:lineRule="auto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0"/>
        </w:numPr>
        <w:tabs>
          <w:tab w:val="left" w:pos="-2880"/>
        </w:tabs>
        <w:suppressAutoHyphens/>
        <w:autoSpaceDE w:val="0"/>
        <w:spacing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przeprowadzeniu przez Instytucję Zarządzającą </w:t>
      </w:r>
      <w:r w:rsidR="00FC4EEA" w:rsidRPr="00807757">
        <w:rPr>
          <w:rFonts w:asciiTheme="minorHAnsi" w:hAnsiTheme="minorHAnsi" w:cstheme="minorHAnsi"/>
        </w:rPr>
        <w:t>FEW 2021</w:t>
      </w:r>
      <w:r w:rsidR="006F4B78" w:rsidRPr="00807757">
        <w:rPr>
          <w:rFonts w:asciiTheme="minorHAnsi" w:hAnsiTheme="minorHAnsi" w:cstheme="minorHAnsi"/>
        </w:rPr>
        <w:t>+ kontroli po zakończeniu</w:t>
      </w:r>
      <w:r w:rsidRPr="00807757">
        <w:rPr>
          <w:rFonts w:asciiTheme="minorHAnsi" w:hAnsiTheme="minorHAnsi" w:cstheme="minorHAnsi"/>
        </w:rPr>
        <w:t xml:space="preserve"> realizacji Projektu</w:t>
      </w:r>
      <w:r w:rsidR="006F4B78" w:rsidRPr="00807757">
        <w:rPr>
          <w:rFonts w:asciiTheme="minorHAnsi" w:hAnsiTheme="minorHAnsi" w:cstheme="minorHAnsi"/>
        </w:rPr>
        <w:t xml:space="preserve"> (prowadzonej w miejscu jego realizacji lub w siedzibie podmiotu kontrolowanego)</w:t>
      </w:r>
      <w:r w:rsidRPr="00807757">
        <w:rPr>
          <w:rFonts w:asciiTheme="minorHAnsi" w:hAnsiTheme="minorHAnsi" w:cstheme="minorHAnsi"/>
        </w:rPr>
        <w:t xml:space="preserve">, o której </w:t>
      </w:r>
      <w:r w:rsidRPr="00807757">
        <w:rPr>
          <w:rFonts w:asciiTheme="minorHAnsi" w:hAnsiTheme="minorHAnsi" w:cstheme="minorHAnsi"/>
        </w:rPr>
        <w:lastRenderedPageBreak/>
        <w:t xml:space="preserve">mowa </w:t>
      </w:r>
      <w:r w:rsidR="00A97B50" w:rsidRPr="00807757">
        <w:rPr>
          <w:rFonts w:asciiTheme="minorHAnsi" w:hAnsiTheme="minorHAnsi" w:cstheme="minorHAnsi"/>
        </w:rPr>
        <w:t>w § 13</w:t>
      </w:r>
      <w:r w:rsidRPr="00807757">
        <w:rPr>
          <w:rFonts w:asciiTheme="minorHAnsi" w:hAnsiTheme="minorHAnsi" w:cstheme="minorHAnsi"/>
        </w:rPr>
        <w:t xml:space="preserve"> </w:t>
      </w:r>
      <w:r w:rsidR="005C6634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, w celu stwierdzenia z</w:t>
      </w:r>
      <w:r w:rsidR="005C6634" w:rsidRPr="00807757">
        <w:rPr>
          <w:rFonts w:asciiTheme="minorHAnsi" w:hAnsiTheme="minorHAnsi" w:cstheme="minorHAnsi"/>
        </w:rPr>
        <w:t>realizowania Projektu zgodnie z</w:t>
      </w:r>
      <w:r w:rsidRPr="00807757">
        <w:rPr>
          <w:rFonts w:asciiTheme="minorHAnsi" w:hAnsiTheme="minorHAnsi" w:cstheme="minorHAnsi"/>
        </w:rPr>
        <w:t xml:space="preserve"> </w:t>
      </w:r>
      <w:r w:rsidR="005C6634" w:rsidRPr="00807757">
        <w:rPr>
          <w:rFonts w:asciiTheme="minorHAnsi" w:hAnsiTheme="minorHAnsi" w:cstheme="minorHAnsi"/>
        </w:rPr>
        <w:t>Decyzją</w:t>
      </w:r>
      <w:r w:rsidRPr="00807757">
        <w:rPr>
          <w:rFonts w:asciiTheme="minorHAnsi" w:hAnsiTheme="minorHAnsi" w:cstheme="minorHAnsi"/>
        </w:rPr>
        <w:t>, wnioskiem o dofinansowanie, przepisami prawa wspólnotowego i polskiego oraz zasadami Programu;</w:t>
      </w:r>
    </w:p>
    <w:p w:rsidR="00AA7DC3" w:rsidRPr="00807757" w:rsidRDefault="00AA7DC3" w:rsidP="0011480F">
      <w:pPr>
        <w:autoSpaceDE w:val="0"/>
        <w:spacing w:line="276" w:lineRule="auto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0"/>
        </w:numPr>
        <w:tabs>
          <w:tab w:val="left" w:pos="-2880"/>
        </w:tabs>
        <w:suppressAutoHyphens/>
        <w:autoSpaceDE w:val="0"/>
        <w:spacing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potwierdzeniu przez Instytucję Zarządzającą </w:t>
      </w:r>
      <w:r w:rsidR="00A03DFB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w informacji pokontrolnej prawidłowej re</w:t>
      </w:r>
      <w:r w:rsidR="00331D1A" w:rsidRPr="00807757">
        <w:rPr>
          <w:rFonts w:asciiTheme="minorHAnsi" w:hAnsiTheme="minorHAnsi" w:cstheme="minorHAnsi"/>
        </w:rPr>
        <w:t>alizacji Projektu</w:t>
      </w:r>
      <w:r w:rsidR="006F4B78" w:rsidRPr="00807757">
        <w:rPr>
          <w:rFonts w:asciiTheme="minorHAnsi" w:hAnsiTheme="minorHAnsi" w:cstheme="minorHAnsi"/>
        </w:rPr>
        <w:t xml:space="preserve">, w tym wykonania zaleceń pokontrolnych / </w:t>
      </w:r>
      <w:r w:rsidR="00331D1A" w:rsidRPr="00807757">
        <w:rPr>
          <w:rFonts w:asciiTheme="minorHAnsi" w:hAnsiTheme="minorHAnsi" w:cstheme="minorHAnsi"/>
        </w:rPr>
        <w:t>usunięcia</w:t>
      </w:r>
      <w:r w:rsidRPr="00807757">
        <w:rPr>
          <w:rFonts w:asciiTheme="minorHAnsi" w:hAnsiTheme="minorHAnsi" w:cstheme="minorHAnsi"/>
        </w:rPr>
        <w:t xml:space="preserve"> nieprawidłowości</w:t>
      </w:r>
      <w:r w:rsidR="006F4B78" w:rsidRPr="00807757">
        <w:rPr>
          <w:rFonts w:asciiTheme="minorHAnsi" w:hAnsiTheme="minorHAnsi" w:cstheme="minorHAnsi"/>
        </w:rPr>
        <w:t xml:space="preserve"> (jeśli dotyczy)</w:t>
      </w:r>
      <w:r w:rsidR="00210369" w:rsidRPr="00807757">
        <w:rPr>
          <w:rFonts w:asciiTheme="minorHAnsi" w:hAnsiTheme="minorHAnsi" w:cstheme="minorHAnsi"/>
        </w:rPr>
        <w:t>;</w:t>
      </w:r>
    </w:p>
    <w:p w:rsidR="00210369" w:rsidRPr="00807757" w:rsidRDefault="00210369" w:rsidP="0011480F">
      <w:pPr>
        <w:pStyle w:val="Akapitzlist"/>
        <w:spacing w:line="276" w:lineRule="auto"/>
        <w:rPr>
          <w:rFonts w:asciiTheme="minorHAnsi" w:hAnsiTheme="minorHAnsi" w:cstheme="minorHAnsi"/>
        </w:rPr>
      </w:pPr>
    </w:p>
    <w:p w:rsidR="00210369" w:rsidRPr="00807757" w:rsidRDefault="00210369" w:rsidP="0011480F">
      <w:pPr>
        <w:numPr>
          <w:ilvl w:val="0"/>
          <w:numId w:val="30"/>
        </w:numPr>
        <w:tabs>
          <w:tab w:val="left" w:pos="-2880"/>
        </w:tabs>
        <w:suppressAutoHyphens/>
        <w:autoSpaceDE w:val="0"/>
        <w:spacing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zatwierdzeniu przez Instytucję Zarządzającą FEW 2021+ wniosku o płatność końcową</w:t>
      </w:r>
      <w:r w:rsidRPr="00807757">
        <w:rPr>
          <w:rFonts w:asciiTheme="minorHAnsi" w:hAnsiTheme="minorHAnsi" w:cstheme="minorHAnsi"/>
          <w:i/>
        </w:rPr>
        <w:t>.</w:t>
      </w:r>
    </w:p>
    <w:p w:rsidR="00AA7DC3" w:rsidRPr="00807757" w:rsidRDefault="00AA7DC3" w:rsidP="0011480F">
      <w:pPr>
        <w:autoSpaceDE w:val="0"/>
        <w:spacing w:line="276" w:lineRule="auto"/>
        <w:ind w:left="1068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autoSpaceDE w:val="0"/>
        <w:spacing w:line="276" w:lineRule="auto"/>
        <w:ind w:left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 przypadku, gdy Projekt nie podlega kontroli po zakończeniu realizacji </w:t>
      </w:r>
      <w:r w:rsidR="00A03DFB" w:rsidRPr="00807757">
        <w:rPr>
          <w:rFonts w:asciiTheme="minorHAnsi" w:hAnsiTheme="minorHAnsi" w:cstheme="minorHAnsi"/>
        </w:rPr>
        <w:t>Projekt</w:t>
      </w:r>
      <w:r w:rsidR="00CC54CA">
        <w:rPr>
          <w:rFonts w:asciiTheme="minorHAnsi" w:hAnsiTheme="minorHAnsi" w:cstheme="minorHAnsi"/>
        </w:rPr>
        <w:t>u (prowadzonej w </w:t>
      </w:r>
      <w:r w:rsidR="00A03DFB" w:rsidRPr="00807757">
        <w:rPr>
          <w:rFonts w:asciiTheme="minorHAnsi" w:hAnsiTheme="minorHAnsi" w:cstheme="minorHAnsi"/>
        </w:rPr>
        <w:t>miejscu jego realizacji lub w siedzibie podmiotu kontrolowanego)</w:t>
      </w:r>
      <w:r w:rsidRPr="00807757">
        <w:rPr>
          <w:rFonts w:asciiTheme="minorHAnsi" w:hAnsiTheme="minorHAnsi" w:cstheme="minorHAnsi"/>
        </w:rPr>
        <w:t>, przy przekazaniu Beneficjentowi płatności końc</w:t>
      </w:r>
      <w:r w:rsidR="002C5916" w:rsidRPr="00807757">
        <w:rPr>
          <w:rFonts w:asciiTheme="minorHAnsi" w:hAnsiTheme="minorHAnsi" w:cstheme="minorHAnsi"/>
        </w:rPr>
        <w:t>owej warunków określonych w pkt</w:t>
      </w:r>
      <w:r w:rsidR="003E37FE" w:rsidRPr="00807757">
        <w:rPr>
          <w:rFonts w:asciiTheme="minorHAnsi" w:hAnsiTheme="minorHAnsi" w:cstheme="minorHAnsi"/>
        </w:rPr>
        <w:t>.</w:t>
      </w:r>
      <w:r w:rsidR="0003407B" w:rsidRPr="00807757">
        <w:rPr>
          <w:rFonts w:asciiTheme="minorHAnsi" w:hAnsiTheme="minorHAnsi" w:cstheme="minorHAnsi"/>
        </w:rPr>
        <w:t xml:space="preserve"> 2</w:t>
      </w:r>
      <w:r w:rsidR="002C5916" w:rsidRPr="00807757">
        <w:rPr>
          <w:rFonts w:asciiTheme="minorHAnsi" w:hAnsiTheme="minorHAnsi" w:cstheme="minorHAnsi"/>
        </w:rPr>
        <w:t xml:space="preserve"> oraz pkt</w:t>
      </w:r>
      <w:r w:rsidR="003E37FE" w:rsidRPr="00807757">
        <w:rPr>
          <w:rFonts w:asciiTheme="minorHAnsi" w:hAnsiTheme="minorHAnsi" w:cstheme="minorHAnsi"/>
        </w:rPr>
        <w:t>.</w:t>
      </w:r>
      <w:r w:rsidR="0003407B" w:rsidRPr="00807757">
        <w:rPr>
          <w:rFonts w:asciiTheme="minorHAnsi" w:hAnsiTheme="minorHAnsi" w:cstheme="minorHAnsi"/>
        </w:rPr>
        <w:t xml:space="preserve"> 3</w:t>
      </w:r>
      <w:r w:rsidRPr="00807757">
        <w:rPr>
          <w:rFonts w:asciiTheme="minorHAnsi" w:hAnsiTheme="minorHAnsi" w:cstheme="minorHAnsi"/>
        </w:rPr>
        <w:t xml:space="preserve"> niniejszego ustępu nie stosuje się.</w:t>
      </w:r>
    </w:p>
    <w:p w:rsidR="00AA7DC3" w:rsidRPr="00807757" w:rsidRDefault="00AA7DC3" w:rsidP="0011480F">
      <w:pPr>
        <w:autoSpaceDE w:val="0"/>
        <w:spacing w:line="276" w:lineRule="auto"/>
        <w:ind w:left="340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5"/>
        </w:numPr>
        <w:suppressAutoHyphens/>
        <w:autoSpaceDE w:val="0"/>
        <w:spacing w:line="276" w:lineRule="auto"/>
        <w:ind w:left="284" w:hanging="357"/>
        <w:rPr>
          <w:rFonts w:asciiTheme="minorHAnsi" w:eastAsia="Calibri" w:hAnsiTheme="minorHAnsi" w:cstheme="minorHAnsi"/>
        </w:rPr>
      </w:pPr>
      <w:r w:rsidRPr="00807757">
        <w:rPr>
          <w:rFonts w:asciiTheme="minorHAnsi" w:eastAsia="Calibri" w:hAnsiTheme="minorHAnsi" w:cstheme="minorHAnsi"/>
        </w:rPr>
        <w:t xml:space="preserve">Instytucja Zarządzająca </w:t>
      </w:r>
      <w:r w:rsidR="001A12E2" w:rsidRPr="00807757">
        <w:rPr>
          <w:rFonts w:asciiTheme="minorHAnsi" w:eastAsia="Calibri" w:hAnsiTheme="minorHAnsi" w:cstheme="minorHAnsi"/>
        </w:rPr>
        <w:t>FEW 2021</w:t>
      </w:r>
      <w:r w:rsidRPr="00807757">
        <w:rPr>
          <w:rFonts w:asciiTheme="minorHAnsi" w:eastAsia="Calibri" w:hAnsiTheme="minorHAnsi" w:cstheme="minorHAnsi"/>
        </w:rPr>
        <w:t xml:space="preserve">+ prowadzi korespondencję z </w:t>
      </w:r>
      <w:r w:rsidR="00CC54CA">
        <w:rPr>
          <w:rFonts w:asciiTheme="minorHAnsi" w:eastAsia="Calibri" w:hAnsiTheme="minorHAnsi" w:cstheme="minorHAnsi"/>
        </w:rPr>
        <w:t>Beneficjentem w szczególności w </w:t>
      </w:r>
      <w:r w:rsidRPr="00807757">
        <w:rPr>
          <w:rFonts w:asciiTheme="minorHAnsi" w:eastAsia="Calibri" w:hAnsiTheme="minorHAnsi" w:cstheme="minorHAnsi"/>
        </w:rPr>
        <w:t>sprawie prawidłowości złożenia, wypełnienia i kompletności wniosku o płatność, wyniku jego weryfikacji o</w:t>
      </w:r>
      <w:r w:rsidR="00B00FCC" w:rsidRPr="00807757">
        <w:rPr>
          <w:rFonts w:asciiTheme="minorHAnsi" w:eastAsia="Calibri" w:hAnsiTheme="minorHAnsi" w:cstheme="minorHAnsi"/>
        </w:rPr>
        <w:t xml:space="preserve">raz przekazania dofinansowania </w:t>
      </w:r>
      <w:r w:rsidR="001A12E2" w:rsidRPr="00807757">
        <w:rPr>
          <w:rFonts w:asciiTheme="minorHAnsi" w:eastAsia="Calibri" w:hAnsiTheme="minorHAnsi" w:cstheme="minorHAnsi"/>
        </w:rPr>
        <w:t>za pośrednictwem SL2021</w:t>
      </w:r>
      <w:r w:rsidRPr="00807757">
        <w:rPr>
          <w:rFonts w:asciiTheme="minorHAnsi" w:eastAsia="Calibri" w:hAnsiTheme="minorHAnsi" w:cstheme="minorHAnsi"/>
        </w:rPr>
        <w:t xml:space="preserve"> (wiadomość).</w:t>
      </w:r>
    </w:p>
    <w:p w:rsidR="00C96D6E" w:rsidRPr="00807757" w:rsidRDefault="00C96D6E" w:rsidP="0011480F">
      <w:pPr>
        <w:keepNext/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A7DC3" w:rsidRPr="00807757" w:rsidRDefault="00851287" w:rsidP="0011480F">
      <w:pPr>
        <w:keepNext/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§ 8</w:t>
      </w:r>
    </w:p>
    <w:p w:rsidR="00AA7DC3" w:rsidRPr="00807757" w:rsidRDefault="002B1252" w:rsidP="0011480F">
      <w:pPr>
        <w:keepNext/>
        <w:autoSpaceDE w:val="0"/>
        <w:spacing w:line="276" w:lineRule="auto"/>
        <w:jc w:val="center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  <w:b/>
        </w:rPr>
        <w:t>Zaliczki wypłacane w ramach Projektu</w:t>
      </w:r>
    </w:p>
    <w:p w:rsidR="00AA7DC3" w:rsidRPr="00807757" w:rsidRDefault="00AA7DC3" w:rsidP="0011480F">
      <w:pPr>
        <w:pStyle w:val="Zawartotabeli"/>
        <w:numPr>
          <w:ilvl w:val="0"/>
          <w:numId w:val="31"/>
        </w:numPr>
        <w:spacing w:before="120" w:after="120" w:line="276" w:lineRule="auto"/>
        <w:ind w:left="284" w:hanging="426"/>
        <w:rPr>
          <w:rFonts w:asciiTheme="minorHAnsi" w:eastAsia="Calibri" w:hAnsiTheme="minorHAnsi" w:cstheme="minorHAnsi"/>
          <w:lang w:val="pl-PL"/>
        </w:rPr>
      </w:pPr>
      <w:r w:rsidRPr="00807757">
        <w:rPr>
          <w:rFonts w:asciiTheme="minorHAnsi" w:hAnsiTheme="minorHAnsi" w:cstheme="minorHAnsi"/>
        </w:rPr>
        <w:t xml:space="preserve">W przypadku gdy Beneficjent dokona wyboru </w:t>
      </w:r>
      <w:r w:rsidRPr="00807757">
        <w:rPr>
          <w:rFonts w:asciiTheme="minorHAnsi" w:eastAsia="Calibri" w:hAnsiTheme="minorHAnsi" w:cstheme="minorHAnsi"/>
          <w:lang w:val="pl-PL"/>
        </w:rPr>
        <w:t>sposobu finansowania w formie zaliczek, jest on zobowiązany do założenia odrębnego rachunku bankowego wyłącznie do obsługi płatności zaliczkowych w ramach Projektu. Wypłaty z tego rachunku powinny być dokony</w:t>
      </w:r>
      <w:r w:rsidR="00710B55">
        <w:rPr>
          <w:rFonts w:asciiTheme="minorHAnsi" w:eastAsia="Calibri" w:hAnsiTheme="minorHAnsi" w:cstheme="minorHAnsi"/>
          <w:lang w:val="pl-PL"/>
        </w:rPr>
        <w:t>wane wyłącznie jako płatności w </w:t>
      </w:r>
      <w:r w:rsidRPr="00807757">
        <w:rPr>
          <w:rFonts w:asciiTheme="minorHAnsi" w:eastAsia="Calibri" w:hAnsiTheme="minorHAnsi" w:cstheme="minorHAnsi"/>
          <w:lang w:val="pl-PL"/>
        </w:rPr>
        <w:t>ramach Projektu.</w:t>
      </w:r>
    </w:p>
    <w:p w:rsidR="00AA7DC3" w:rsidRPr="00807757" w:rsidRDefault="00AA7DC3" w:rsidP="0011480F">
      <w:pPr>
        <w:pStyle w:val="Zawartotabeli"/>
        <w:numPr>
          <w:ilvl w:val="0"/>
          <w:numId w:val="31"/>
        </w:numPr>
        <w:spacing w:before="120" w:after="120"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  <w:lang w:val="pl-PL"/>
        </w:rPr>
        <w:t>Dofinansowanie w formie zaliczki/zaliczek może być przekazane łącznie do wysokości 100 % kwoty dofinansowania.</w:t>
      </w:r>
    </w:p>
    <w:p w:rsidR="00AA7DC3" w:rsidRPr="00807757" w:rsidRDefault="00AA7DC3" w:rsidP="0011480F">
      <w:pPr>
        <w:numPr>
          <w:ilvl w:val="0"/>
          <w:numId w:val="31"/>
        </w:numPr>
        <w:suppressAutoHyphens/>
        <w:spacing w:before="120" w:after="120"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Środki przekazane w formie zaliczki powinny być przeznaczone wyłącznie na pokrycie wydatków kwalifikowalnych w ramach Projektu</w:t>
      </w:r>
      <w:r w:rsidR="00472C7C" w:rsidRPr="00807757">
        <w:rPr>
          <w:rFonts w:asciiTheme="minorHAnsi" w:hAnsiTheme="minorHAnsi" w:cstheme="minorHAnsi"/>
        </w:rPr>
        <w:t xml:space="preserve"> do wysokości odpowiadającej dofinansowaniu</w:t>
      </w:r>
      <w:r w:rsidR="00710B55">
        <w:rPr>
          <w:rFonts w:asciiTheme="minorHAnsi" w:hAnsiTheme="minorHAnsi" w:cstheme="minorHAnsi"/>
        </w:rPr>
        <w:t>, wyłącznie z </w:t>
      </w:r>
      <w:r w:rsidRPr="00807757">
        <w:rPr>
          <w:rFonts w:asciiTheme="minorHAnsi" w:hAnsiTheme="minorHAnsi" w:cstheme="minorHAnsi"/>
        </w:rPr>
        <w:t>wyodrębnionego rachunku bankowego i bezpośrednio</w:t>
      </w:r>
      <w:r w:rsidRPr="00807757">
        <w:rPr>
          <w:rStyle w:val="FootnoteCharacters"/>
          <w:rFonts w:asciiTheme="minorHAnsi" w:hAnsiTheme="minorHAnsi" w:cstheme="minorHAnsi"/>
        </w:rPr>
        <w:footnoteReference w:id="13"/>
      </w:r>
      <w:r w:rsidRPr="00807757">
        <w:rPr>
          <w:rFonts w:asciiTheme="minorHAnsi" w:hAnsiTheme="minorHAnsi" w:cstheme="minorHAnsi"/>
        </w:rPr>
        <w:t xml:space="preserve"> na rachunek bankowy wskazany przez wystawcę faktury/innego dokumentu księgowego o równoważnej wartości dowodowej.</w:t>
      </w:r>
    </w:p>
    <w:p w:rsidR="00AA7DC3" w:rsidRPr="00807757" w:rsidRDefault="00AA7DC3" w:rsidP="0011480F">
      <w:pPr>
        <w:numPr>
          <w:ilvl w:val="0"/>
          <w:numId w:val="31"/>
        </w:numPr>
        <w:suppressAutoHyphens/>
        <w:spacing w:before="120" w:after="120"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Beneficjent</w:t>
      </w:r>
      <w:r w:rsidRPr="00807757">
        <w:rPr>
          <w:rStyle w:val="Odwoanieprzypisudolnego"/>
          <w:rFonts w:asciiTheme="minorHAnsi" w:hAnsiTheme="minorHAnsi" w:cstheme="minorHAnsi"/>
        </w:rPr>
        <w:footnoteReference w:id="14"/>
      </w:r>
      <w:r w:rsidR="00472C7C" w:rsidRPr="00807757">
        <w:rPr>
          <w:rFonts w:asciiTheme="minorHAnsi" w:hAnsiTheme="minorHAnsi" w:cstheme="minorHAnsi"/>
        </w:rPr>
        <w:t xml:space="preserve"> jest zobowiązany uregulować,</w:t>
      </w:r>
      <w:r w:rsidRPr="00807757">
        <w:rPr>
          <w:rFonts w:asciiTheme="minorHAnsi" w:hAnsiTheme="minorHAnsi" w:cstheme="minorHAnsi"/>
        </w:rPr>
        <w:t xml:space="preserve"> z innego rachunku bankowego wyodrębnionego do obsługi Proj</w:t>
      </w:r>
      <w:r w:rsidR="00BB7012" w:rsidRPr="00807757">
        <w:rPr>
          <w:rFonts w:asciiTheme="minorHAnsi" w:hAnsiTheme="minorHAnsi" w:cstheme="minorHAnsi"/>
        </w:rPr>
        <w:t>ektu, o którym mowa w § 1 pkt 21</w:t>
      </w:r>
      <w:r w:rsidRPr="00807757">
        <w:rPr>
          <w:rFonts w:asciiTheme="minorHAnsi" w:hAnsiTheme="minorHAnsi" w:cstheme="minorHAnsi"/>
        </w:rPr>
        <w:t xml:space="preserve"> </w:t>
      </w:r>
      <w:r w:rsidR="005C6634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, pozostałe kwo</w:t>
      </w:r>
      <w:r w:rsidR="00710B55">
        <w:rPr>
          <w:rFonts w:asciiTheme="minorHAnsi" w:hAnsiTheme="minorHAnsi" w:cstheme="minorHAnsi"/>
        </w:rPr>
        <w:t>ty zobowiązania (wkład własny w </w:t>
      </w:r>
      <w:r w:rsidRPr="00807757">
        <w:rPr>
          <w:rFonts w:asciiTheme="minorHAnsi" w:hAnsiTheme="minorHAnsi" w:cstheme="minorHAnsi"/>
        </w:rPr>
        <w:t>odpowiedniej wysoko</w:t>
      </w:r>
      <w:r w:rsidR="00472C7C" w:rsidRPr="00807757">
        <w:rPr>
          <w:rFonts w:asciiTheme="minorHAnsi" w:hAnsiTheme="minorHAnsi" w:cstheme="minorHAnsi"/>
        </w:rPr>
        <w:t>ści i część niekwalifikowalną).</w:t>
      </w:r>
    </w:p>
    <w:p w:rsidR="00AA7DC3" w:rsidRPr="00807757" w:rsidRDefault="00AA7DC3" w:rsidP="0011480F">
      <w:pPr>
        <w:numPr>
          <w:ilvl w:val="0"/>
          <w:numId w:val="31"/>
        </w:numPr>
        <w:suppressAutoHyphens/>
        <w:spacing w:before="120" w:after="120" w:line="276" w:lineRule="auto"/>
        <w:ind w:left="284" w:hanging="426"/>
        <w:rPr>
          <w:rFonts w:asciiTheme="minorHAnsi" w:eastAsia="Arial" w:hAnsiTheme="minorHAnsi" w:cstheme="minorHAnsi"/>
          <w:color w:val="000000"/>
          <w:shd w:val="clear" w:color="auto" w:fill="FFFF00"/>
          <w:lang w:val="x-none"/>
        </w:rPr>
      </w:pPr>
      <w:r w:rsidRPr="00807757">
        <w:rPr>
          <w:rFonts w:asciiTheme="minorHAnsi" w:hAnsiTheme="minorHAnsi" w:cstheme="minorHAnsi"/>
        </w:rPr>
        <w:t>Beneficjent zobowiązany jest do złożenia wniosku o płatność rozliczającego zaliczkę wraz z wymaganymi załącznikami, wykazującego wydatkowanie min</w:t>
      </w:r>
      <w:r w:rsidR="009846A2">
        <w:rPr>
          <w:rFonts w:asciiTheme="minorHAnsi" w:hAnsiTheme="minorHAnsi" w:cstheme="minorHAnsi"/>
        </w:rPr>
        <w:t>imum</w:t>
      </w:r>
      <w:r w:rsidRPr="00807757">
        <w:rPr>
          <w:rFonts w:asciiTheme="minorHAnsi" w:hAnsiTheme="minorHAnsi" w:cstheme="minorHAnsi"/>
        </w:rPr>
        <w:t xml:space="preserve"> 70% wartośc</w:t>
      </w:r>
      <w:r w:rsidR="00710B55">
        <w:rPr>
          <w:rFonts w:asciiTheme="minorHAnsi" w:hAnsiTheme="minorHAnsi" w:cstheme="minorHAnsi"/>
        </w:rPr>
        <w:t>i dofinansowania przekazanego w </w:t>
      </w:r>
      <w:r w:rsidRPr="00807757">
        <w:rPr>
          <w:rFonts w:asciiTheme="minorHAnsi" w:hAnsiTheme="minorHAnsi" w:cstheme="minorHAnsi"/>
        </w:rPr>
        <w:t>formie zaliczki na wydatki kwalifikowalne, w terminie 45 dni od dn</w:t>
      </w:r>
      <w:r w:rsidR="001E3A0B" w:rsidRPr="00807757">
        <w:rPr>
          <w:rFonts w:asciiTheme="minorHAnsi" w:hAnsiTheme="minorHAnsi" w:cstheme="minorHAnsi"/>
        </w:rPr>
        <w:t xml:space="preserve">ia jej otrzymania. </w:t>
      </w:r>
      <w:r w:rsidRPr="00807757">
        <w:rPr>
          <w:rFonts w:asciiTheme="minorHAnsi" w:hAnsiTheme="minorHAnsi" w:cstheme="minorHAnsi"/>
        </w:rPr>
        <w:t xml:space="preserve">Pozostała </w:t>
      </w:r>
      <w:r w:rsidRPr="00807757">
        <w:rPr>
          <w:rFonts w:asciiTheme="minorHAnsi" w:hAnsiTheme="minorHAnsi" w:cstheme="minorHAnsi"/>
        </w:rPr>
        <w:lastRenderedPageBreak/>
        <w:t xml:space="preserve">niewykorzystana kwota zaliczki powinna zostać zwrócona na odpowiedni rachunek bankowy wskazany w Załączniku do </w:t>
      </w:r>
      <w:r w:rsidR="002821C6" w:rsidRPr="00807757">
        <w:rPr>
          <w:rFonts w:asciiTheme="minorHAnsi" w:eastAsia="Calibri" w:hAnsiTheme="minorHAnsi" w:cstheme="minorHAnsi"/>
        </w:rPr>
        <w:t>Decyzji</w:t>
      </w:r>
      <w:r w:rsidR="009846A2">
        <w:rPr>
          <w:rFonts w:asciiTheme="minorHAnsi" w:hAnsiTheme="minorHAnsi" w:cstheme="minorHAnsi"/>
        </w:rPr>
        <w:t xml:space="preserve"> pod nazwą</w:t>
      </w:r>
      <w:r w:rsidRPr="00807757">
        <w:rPr>
          <w:rFonts w:asciiTheme="minorHAnsi" w:hAnsiTheme="minorHAnsi" w:cstheme="minorHAnsi"/>
        </w:rPr>
        <w:t xml:space="preserve"> „Kwalifikowalność kosztów, wnioski o płatność oraz zwroty środków” lub rozliczona kolejnym wnioskiem o płatność najpóźniej do końca roku, w którym Beneficje</w:t>
      </w:r>
      <w:r w:rsidR="00CC2809">
        <w:rPr>
          <w:rFonts w:asciiTheme="minorHAnsi" w:hAnsiTheme="minorHAnsi" w:cstheme="minorHAnsi"/>
        </w:rPr>
        <w:t>nt ma obowiązek rozliczenia minimum</w:t>
      </w:r>
      <w:r w:rsidRPr="00807757">
        <w:rPr>
          <w:rFonts w:asciiTheme="minorHAnsi" w:hAnsiTheme="minorHAnsi" w:cstheme="minorHAnsi"/>
        </w:rPr>
        <w:t xml:space="preserve"> 70% kwoty udzielonej zaliczki (nie później jednak niż</w:t>
      </w:r>
      <w:r w:rsidR="00710B55">
        <w:rPr>
          <w:rFonts w:asciiTheme="minorHAnsi" w:hAnsiTheme="minorHAnsi" w:cstheme="minorHAnsi"/>
        </w:rPr>
        <w:t xml:space="preserve"> we wniosku o </w:t>
      </w:r>
      <w:r w:rsidR="00A0120E" w:rsidRPr="00807757">
        <w:rPr>
          <w:rFonts w:asciiTheme="minorHAnsi" w:hAnsiTheme="minorHAnsi" w:cstheme="minorHAnsi"/>
        </w:rPr>
        <w:t xml:space="preserve">płatność końcową składanym w terminie, o którym mowa w § 7 ust. 16 </w:t>
      </w:r>
      <w:r w:rsidR="002821C6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). </w:t>
      </w:r>
    </w:p>
    <w:p w:rsidR="00AA7DC3" w:rsidRPr="00807757" w:rsidRDefault="00AA7DC3" w:rsidP="0011480F">
      <w:pPr>
        <w:numPr>
          <w:ilvl w:val="0"/>
          <w:numId w:val="31"/>
        </w:numPr>
        <w:suppressAutoHyphens/>
        <w:spacing w:before="120" w:after="120" w:line="276" w:lineRule="auto"/>
        <w:ind w:left="284" w:hanging="426"/>
        <w:rPr>
          <w:rFonts w:asciiTheme="minorHAnsi" w:eastAsia="Arial" w:hAnsiTheme="minorHAnsi" w:cstheme="minorHAnsi"/>
          <w:color w:val="000000"/>
          <w:shd w:val="clear" w:color="auto" w:fill="FFFF00"/>
          <w:lang w:val="x-none"/>
        </w:rPr>
      </w:pPr>
      <w:r w:rsidRPr="00807757">
        <w:rPr>
          <w:rFonts w:asciiTheme="minorHAnsi" w:hAnsiTheme="minorHAnsi" w:cstheme="minorHAnsi"/>
        </w:rPr>
        <w:t>Zaliczka zostanie uznana za rozliczoną, jeśli z załączonych do wniosku o płatność faktur/innych dokumentów księgowych o równoważnej wartości dowodowej, opłac</w:t>
      </w:r>
      <w:r w:rsidR="00710B55">
        <w:rPr>
          <w:rFonts w:asciiTheme="minorHAnsi" w:hAnsiTheme="minorHAnsi" w:cstheme="minorHAnsi"/>
        </w:rPr>
        <w:t>onych w całości i w terminie, o </w:t>
      </w:r>
      <w:r w:rsidRPr="00807757">
        <w:rPr>
          <w:rFonts w:asciiTheme="minorHAnsi" w:hAnsiTheme="minorHAnsi" w:cstheme="minorHAnsi"/>
        </w:rPr>
        <w:t xml:space="preserve">którym mowa w ust. 5 niniejszego paragrafu, oraz pozostałych dokumentów łącznie będzie wynikać: </w:t>
      </w:r>
    </w:p>
    <w:p w:rsidR="002334D7" w:rsidRPr="00807757" w:rsidRDefault="00AA7DC3" w:rsidP="0011480F">
      <w:pPr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wydatkowanie </w:t>
      </w:r>
      <w:r w:rsidR="00CC2809">
        <w:rPr>
          <w:rFonts w:asciiTheme="minorHAnsi" w:hAnsiTheme="minorHAnsi" w:cstheme="minorHAnsi"/>
        </w:rPr>
        <w:t>minimum</w:t>
      </w:r>
      <w:r w:rsidRPr="00807757">
        <w:rPr>
          <w:rFonts w:asciiTheme="minorHAnsi" w:hAnsiTheme="minorHAnsi" w:cstheme="minorHAnsi"/>
        </w:rPr>
        <w:t xml:space="preserve"> 70 % kwoty otrzymanej zaliczki na wydatki kwalifikowalne;</w:t>
      </w:r>
    </w:p>
    <w:p w:rsidR="002334D7" w:rsidRPr="00807757" w:rsidRDefault="00AA7DC3" w:rsidP="0011480F">
      <w:pPr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wydatkowanie wkładu własnego</w:t>
      </w:r>
      <w:r w:rsidR="000A12E4" w:rsidRPr="00807757">
        <w:rPr>
          <w:rFonts w:asciiTheme="minorHAnsi" w:hAnsiTheme="minorHAnsi" w:cstheme="minorHAnsi"/>
        </w:rPr>
        <w:t xml:space="preserve"> (co do zasady, według montażu finansowego wskazanego w </w:t>
      </w:r>
      <w:r w:rsidR="00FC04CC" w:rsidRPr="00807757">
        <w:rPr>
          <w:rFonts w:asciiTheme="minorHAnsi" w:hAnsiTheme="minorHAnsi" w:cstheme="minorHAnsi"/>
        </w:rPr>
        <w:t xml:space="preserve">§ 2 </w:t>
      </w:r>
      <w:r w:rsidR="002821C6" w:rsidRPr="00807757">
        <w:rPr>
          <w:rFonts w:asciiTheme="minorHAnsi" w:hAnsiTheme="minorHAnsi" w:cstheme="minorHAnsi"/>
        </w:rPr>
        <w:t>Decyzji</w:t>
      </w:r>
      <w:r w:rsidR="000A12E4" w:rsidRPr="00807757">
        <w:rPr>
          <w:rFonts w:asciiTheme="minorHAnsi" w:hAnsiTheme="minorHAnsi" w:cstheme="minorHAnsi"/>
        </w:rPr>
        <w:t>);</w:t>
      </w:r>
    </w:p>
    <w:p w:rsidR="00AA7DC3" w:rsidRPr="00807757" w:rsidRDefault="00AA7DC3" w:rsidP="0011480F">
      <w:pPr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wydatkowanie kwoty wydatków niekwalifikowalnych i niezwiązanych z Projektem (</w:t>
      </w:r>
      <w:r w:rsidR="002334D7" w:rsidRPr="00807757">
        <w:rPr>
          <w:rFonts w:asciiTheme="minorHAnsi" w:hAnsiTheme="minorHAnsi" w:cstheme="minorHAnsi"/>
        </w:rPr>
        <w:t xml:space="preserve">jeśli występują), wynikających </w:t>
      </w:r>
      <w:r w:rsidRPr="00807757">
        <w:rPr>
          <w:rFonts w:asciiTheme="minorHAnsi" w:hAnsiTheme="minorHAnsi" w:cstheme="minorHAnsi"/>
        </w:rPr>
        <w:t xml:space="preserve">z załączonych faktur/innych dokumentów o równoważnej wartości dowodowej. </w:t>
      </w:r>
    </w:p>
    <w:p w:rsidR="00AA7DC3" w:rsidRPr="00807757" w:rsidRDefault="00AA7DC3" w:rsidP="0011480F">
      <w:pPr>
        <w:pStyle w:val="Zawartotabeli"/>
        <w:spacing w:before="120" w:after="120" w:line="276" w:lineRule="auto"/>
        <w:ind w:left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 przypadku rozliczenia zaliczki lub jej części poprzez zwrot (w terminie, o którym mowa w ust. 5 niniejszego paragrafu) niewykorzystanych środków, dla zwracanej kwoty odpowiednie zapisy nie obowiązują.</w:t>
      </w:r>
    </w:p>
    <w:p w:rsidR="00AA7DC3" w:rsidRPr="00807757" w:rsidRDefault="00AA7DC3" w:rsidP="0011480F">
      <w:pPr>
        <w:numPr>
          <w:ilvl w:val="0"/>
          <w:numId w:val="31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 przypadku złożenia wniosku o płatność rozliczającego za</w:t>
      </w:r>
      <w:r w:rsidR="00CC2809">
        <w:rPr>
          <w:rFonts w:asciiTheme="minorHAnsi" w:hAnsiTheme="minorHAnsi" w:cstheme="minorHAnsi"/>
        </w:rPr>
        <w:t>liczkę w niepełnej wysokości (to jest</w:t>
      </w:r>
      <w:r w:rsidRPr="00807757">
        <w:rPr>
          <w:rFonts w:asciiTheme="minorHAnsi" w:hAnsiTheme="minorHAnsi" w:cstheme="minorHAnsi"/>
        </w:rPr>
        <w:t xml:space="preserve"> dokumentującego prawidłowe wydatkowanie, z zastrzeżeniem warunków jak wyżej, kwoty mniejszej niż 70% kwoty otrzymanej zaliczki), pozostałą niewykorzystaną część (do 100%) należy zwrócić w terminie, o którym mowa w ust. 5 niniejs</w:t>
      </w:r>
      <w:r w:rsidR="000A12E4" w:rsidRPr="00807757">
        <w:rPr>
          <w:rFonts w:asciiTheme="minorHAnsi" w:hAnsiTheme="minorHAnsi" w:cstheme="minorHAnsi"/>
        </w:rPr>
        <w:t>zego paragrafu, a zwrot</w:t>
      </w:r>
      <w:r w:rsidRPr="00807757">
        <w:rPr>
          <w:rFonts w:asciiTheme="minorHAnsi" w:hAnsiTheme="minorHAnsi" w:cstheme="minorHAnsi"/>
        </w:rPr>
        <w:t xml:space="preserve"> wraz z </w:t>
      </w:r>
      <w:r w:rsidR="00B84A83" w:rsidRPr="00807757">
        <w:rPr>
          <w:rFonts w:asciiTheme="minorHAnsi" w:hAnsiTheme="minorHAnsi" w:cstheme="minorHAnsi"/>
        </w:rPr>
        <w:t>dowodem wpłaty</w:t>
      </w:r>
      <w:r w:rsidR="00FF4E41">
        <w:rPr>
          <w:rFonts w:asciiTheme="minorHAnsi" w:hAnsiTheme="minorHAnsi" w:cstheme="minorHAnsi"/>
        </w:rPr>
        <w:t xml:space="preserve"> wykazać we wniosku o </w:t>
      </w:r>
      <w:r w:rsidRPr="00807757">
        <w:rPr>
          <w:rFonts w:asciiTheme="minorHAnsi" w:hAnsiTheme="minorHAnsi" w:cstheme="minorHAnsi"/>
        </w:rPr>
        <w:t>płatność rozliczającym zaliczkę.</w:t>
      </w:r>
    </w:p>
    <w:p w:rsidR="00AA7DC3" w:rsidRPr="00807757" w:rsidRDefault="00AA7DC3" w:rsidP="0011480F">
      <w:pPr>
        <w:numPr>
          <w:ilvl w:val="0"/>
          <w:numId w:val="31"/>
        </w:numPr>
        <w:suppressAutoHyphens/>
        <w:spacing w:before="120" w:after="120" w:line="276" w:lineRule="auto"/>
        <w:ind w:left="284" w:hanging="426"/>
        <w:rPr>
          <w:rFonts w:asciiTheme="minorHAnsi" w:eastAsia="Arial" w:hAnsiTheme="minorHAnsi" w:cstheme="minorHAnsi"/>
          <w:color w:val="000000"/>
          <w:shd w:val="clear" w:color="auto" w:fill="FFFF00"/>
          <w:lang w:val="x-none"/>
        </w:rPr>
      </w:pPr>
      <w:r w:rsidRPr="00807757">
        <w:rPr>
          <w:rFonts w:asciiTheme="minorHAnsi" w:hAnsiTheme="minorHAnsi" w:cstheme="minorHAnsi"/>
        </w:rPr>
        <w:t>W przypadku braku zwrotu przez Beneficjenta niewykorzystanej części zaliczki, przy jednoczesn</w:t>
      </w:r>
      <w:r w:rsidR="005808E2">
        <w:rPr>
          <w:rFonts w:asciiTheme="minorHAnsi" w:hAnsiTheme="minorHAnsi" w:cstheme="minorHAnsi"/>
        </w:rPr>
        <w:t>ym wydatkowaniu przez niego minimum</w:t>
      </w:r>
      <w:r w:rsidRPr="00807757">
        <w:rPr>
          <w:rFonts w:asciiTheme="minorHAnsi" w:hAnsiTheme="minorHAnsi" w:cstheme="minorHAnsi"/>
        </w:rPr>
        <w:t xml:space="preserve"> 70 % kwoty otrzymanej zaliczki na wydatki kwalifikowalne, Instytucja Zarządzająca </w:t>
      </w:r>
      <w:r w:rsidR="000A12E4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umniejsza kolejną zaliczkę/refundację, zgodnie z montażem finansowym, w</w:t>
      </w:r>
      <w:r w:rsidR="00237024">
        <w:rPr>
          <w:rFonts w:asciiTheme="minorHAnsi" w:hAnsiTheme="minorHAnsi" w:cstheme="minorHAnsi"/>
        </w:rPr>
        <w:t>edług</w:t>
      </w:r>
      <w:r w:rsidRPr="00807757">
        <w:rPr>
          <w:rFonts w:asciiTheme="minorHAnsi" w:hAnsiTheme="minorHAnsi" w:cstheme="minorHAnsi"/>
        </w:rPr>
        <w:t xml:space="preserve"> któreg</w:t>
      </w:r>
      <w:r w:rsidR="00237024">
        <w:rPr>
          <w:rFonts w:asciiTheme="minorHAnsi" w:hAnsiTheme="minorHAnsi" w:cstheme="minorHAnsi"/>
        </w:rPr>
        <w:t>o otrzymano środki (to znaczy</w:t>
      </w:r>
      <w:r w:rsidRPr="00807757">
        <w:rPr>
          <w:rFonts w:asciiTheme="minorHAnsi" w:hAnsiTheme="minorHAnsi" w:cstheme="minorHAnsi"/>
        </w:rPr>
        <w:t xml:space="preserve"> proporcjonalnie do wielkości wpływów z</w:t>
      </w:r>
      <w:r w:rsidR="00237024">
        <w:rPr>
          <w:rFonts w:asciiTheme="minorHAnsi" w:hAnsiTheme="minorHAnsi" w:cstheme="minorHAnsi"/>
        </w:rPr>
        <w:t> </w:t>
      </w:r>
      <w:r w:rsidRPr="00807757">
        <w:rPr>
          <w:rFonts w:asciiTheme="minorHAnsi" w:hAnsiTheme="minorHAnsi" w:cstheme="minorHAnsi"/>
        </w:rPr>
        <w:t>konta/kont płatnika/płatników). W przypadku umniejszenia refundacji o niewykorzystaną kwotę zaliczki, środki będące na rachunku bankowym do obsługi zaliczki mogą zostać przekazane na dowolny rachunek bankowy Beneficjenta po uzyskaniu przez niego informacji o zatwierdzeniu wniosku, w którym dokonano przedmiotowego potrącenia</w:t>
      </w:r>
      <w:r w:rsidR="000A12E4" w:rsidRPr="00807757">
        <w:rPr>
          <w:rFonts w:asciiTheme="minorHAnsi" w:hAnsiTheme="minorHAnsi" w:cstheme="minorHAnsi"/>
        </w:rPr>
        <w:t>.</w:t>
      </w:r>
    </w:p>
    <w:p w:rsidR="00AA7DC3" w:rsidRPr="00807757" w:rsidRDefault="00AA7DC3" w:rsidP="0011480F">
      <w:pPr>
        <w:pStyle w:val="Zawartotabeli"/>
        <w:numPr>
          <w:ilvl w:val="0"/>
          <w:numId w:val="31"/>
        </w:numPr>
        <w:spacing w:before="120" w:after="120" w:line="276" w:lineRule="auto"/>
        <w:ind w:left="284" w:hanging="426"/>
        <w:rPr>
          <w:rFonts w:asciiTheme="minorHAnsi" w:hAnsiTheme="minorHAnsi" w:cstheme="minorHAnsi"/>
          <w:lang w:val="pl-PL"/>
        </w:rPr>
      </w:pPr>
      <w:r w:rsidRPr="00807757">
        <w:rPr>
          <w:rFonts w:asciiTheme="minorHAnsi" w:hAnsiTheme="minorHAnsi" w:cstheme="minorHAnsi"/>
        </w:rPr>
        <w:t xml:space="preserve">Instytucja Zarządzająca </w:t>
      </w:r>
      <w:r w:rsidR="000A12E4" w:rsidRPr="00807757">
        <w:rPr>
          <w:rFonts w:asciiTheme="minorHAnsi" w:hAnsiTheme="minorHAnsi" w:cstheme="minorHAnsi"/>
          <w:lang w:val="pl-PL"/>
        </w:rPr>
        <w:t>FEW 2021</w:t>
      </w:r>
      <w:r w:rsidRPr="00807757">
        <w:rPr>
          <w:rFonts w:asciiTheme="minorHAnsi" w:hAnsiTheme="minorHAnsi" w:cstheme="minorHAnsi"/>
        </w:rPr>
        <w:t>+ zastrzega sobie prawo</w:t>
      </w:r>
      <w:r w:rsidRPr="00807757">
        <w:rPr>
          <w:rFonts w:asciiTheme="minorHAnsi" w:hAnsiTheme="minorHAnsi" w:cstheme="minorHAnsi"/>
          <w:lang w:val="pl-PL"/>
        </w:rPr>
        <w:t xml:space="preserve"> </w:t>
      </w:r>
      <w:r w:rsidRPr="00807757">
        <w:rPr>
          <w:rFonts w:asciiTheme="minorHAnsi" w:hAnsiTheme="minorHAnsi" w:cstheme="minorHAnsi"/>
        </w:rPr>
        <w:t xml:space="preserve">do wezwania Beneficjenta do zwrotu niewykorzystanych środków zaliczki w terminie wcześniejszym </w:t>
      </w:r>
      <w:r w:rsidRPr="00807757">
        <w:rPr>
          <w:rFonts w:asciiTheme="minorHAnsi" w:hAnsiTheme="minorHAnsi" w:cstheme="minorHAnsi"/>
          <w:lang w:val="pl-PL"/>
        </w:rPr>
        <w:t>niż wskazany w ust. 5 niniejszego paragrafu.</w:t>
      </w:r>
      <w:r w:rsidRPr="00807757">
        <w:rPr>
          <w:rFonts w:asciiTheme="minorHAnsi" w:hAnsiTheme="minorHAnsi" w:cstheme="minorHAnsi"/>
        </w:rPr>
        <w:t xml:space="preserve"> </w:t>
      </w:r>
    </w:p>
    <w:p w:rsidR="00E42F5F" w:rsidRPr="00807757" w:rsidRDefault="000A12E4" w:rsidP="0011480F">
      <w:pPr>
        <w:pStyle w:val="Zawartotabeli"/>
        <w:numPr>
          <w:ilvl w:val="0"/>
          <w:numId w:val="31"/>
        </w:numPr>
        <w:spacing w:before="120" w:after="120" w:line="276" w:lineRule="auto"/>
        <w:ind w:left="284" w:hanging="426"/>
        <w:rPr>
          <w:rFonts w:asciiTheme="minorHAnsi" w:eastAsia="Arial" w:hAnsiTheme="minorHAnsi" w:cstheme="minorHAnsi"/>
          <w:color w:val="000000"/>
          <w:shd w:val="clear" w:color="auto" w:fill="FFFF00"/>
        </w:rPr>
      </w:pPr>
      <w:r w:rsidRPr="00807757">
        <w:rPr>
          <w:rFonts w:asciiTheme="minorHAnsi" w:hAnsiTheme="minorHAnsi" w:cstheme="minorHAnsi"/>
          <w:lang w:val="pl-PL"/>
        </w:rPr>
        <w:t>Niezłożenie wniosku o płatność, o którym mowa w ust. 5 niniejszego paragrafu, na wymaganą kwotę wydatków kwalifikowalnych lub niezwrócenie niewykorzystanej części zaliczki w terminie 14 dni od dnia upływu terminu, o którym mowa w ust. 5 niniejszego paragrafu</w:t>
      </w:r>
      <w:r w:rsidR="00AA7DC3" w:rsidRPr="00807757">
        <w:rPr>
          <w:rFonts w:asciiTheme="minorHAnsi" w:hAnsiTheme="minorHAnsi" w:cstheme="minorHAnsi"/>
          <w:lang w:val="pl-PL"/>
        </w:rPr>
        <w:t>, skutkuje</w:t>
      </w:r>
      <w:r w:rsidR="00AA7DC3" w:rsidRPr="00807757">
        <w:rPr>
          <w:rFonts w:asciiTheme="minorHAnsi" w:hAnsiTheme="minorHAnsi" w:cstheme="minorHAnsi"/>
        </w:rPr>
        <w:t xml:space="preserve"> naliczeniem od środków pozostałych do rozliczenia, przekazanych </w:t>
      </w:r>
      <w:r w:rsidR="00AA7DC3" w:rsidRPr="00807757">
        <w:rPr>
          <w:rFonts w:asciiTheme="minorHAnsi" w:eastAsia="Times New Roman" w:hAnsiTheme="minorHAnsi" w:cstheme="minorHAnsi"/>
          <w:lang w:val="pl-PL"/>
        </w:rPr>
        <w:t>w formie</w:t>
      </w:r>
      <w:r w:rsidR="00AA7DC3" w:rsidRPr="00807757">
        <w:rPr>
          <w:rFonts w:asciiTheme="minorHAnsi" w:hAnsiTheme="minorHAnsi" w:cstheme="minorHAnsi"/>
        </w:rPr>
        <w:t xml:space="preserve"> zaliczki, odsetek w wysokości określonej jak dla zaległości podatkowych liczonych od dnia przekazania środków</w:t>
      </w:r>
      <w:r w:rsidR="00AA7DC3" w:rsidRPr="00807757">
        <w:rPr>
          <w:rFonts w:asciiTheme="minorHAnsi" w:hAnsiTheme="minorHAnsi" w:cstheme="minorHAnsi"/>
          <w:lang w:val="pl-PL"/>
        </w:rPr>
        <w:t xml:space="preserve"> </w:t>
      </w:r>
      <w:r w:rsidR="00AA7DC3" w:rsidRPr="00807757">
        <w:rPr>
          <w:rFonts w:asciiTheme="minorHAnsi" w:hAnsiTheme="minorHAnsi" w:cstheme="minorHAnsi"/>
        </w:rPr>
        <w:t xml:space="preserve">do dnia złożenia wniosku rozliczającego </w:t>
      </w:r>
      <w:r w:rsidR="00AA7DC3" w:rsidRPr="00807757">
        <w:rPr>
          <w:rFonts w:asciiTheme="minorHAnsi" w:hAnsiTheme="minorHAnsi" w:cstheme="minorHAnsi"/>
        </w:rPr>
        <w:lastRenderedPageBreak/>
        <w:t xml:space="preserve">zaliczkę </w:t>
      </w:r>
      <w:r w:rsidR="00E42F5F" w:rsidRPr="00807757">
        <w:rPr>
          <w:rFonts w:asciiTheme="minorHAnsi" w:hAnsiTheme="minorHAnsi" w:cstheme="minorHAnsi"/>
        </w:rPr>
        <w:t>lub do dnia zwrócenia niewykorzystanej części zaliczki</w:t>
      </w:r>
      <w:r w:rsidR="00E42F5F" w:rsidRPr="00807757">
        <w:rPr>
          <w:rStyle w:val="Odwoanieprzypisudolnego"/>
          <w:rFonts w:asciiTheme="minorHAnsi" w:hAnsiTheme="minorHAnsi" w:cstheme="minorHAnsi"/>
        </w:rPr>
        <w:footnoteReference w:id="15"/>
      </w:r>
      <w:r w:rsidR="00AA7DC3" w:rsidRPr="00807757">
        <w:rPr>
          <w:rFonts w:asciiTheme="minorHAnsi" w:hAnsiTheme="minorHAnsi" w:cstheme="minorHAnsi"/>
        </w:rPr>
        <w:t>.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§</w:t>
      </w:r>
      <w:r w:rsidR="00851287" w:rsidRPr="00807757">
        <w:rPr>
          <w:rFonts w:asciiTheme="minorHAnsi" w:hAnsiTheme="minorHAnsi" w:cstheme="minorHAnsi"/>
          <w:b/>
        </w:rPr>
        <w:t xml:space="preserve"> 9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Nieprawidłowe wykorzystanie środków i ich odzyskiwanie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A7DC3" w:rsidRPr="00807757" w:rsidRDefault="008F662A" w:rsidP="0011480F">
      <w:pPr>
        <w:numPr>
          <w:ilvl w:val="0"/>
          <w:numId w:val="32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Jeżeli zostanie stwierdzone</w:t>
      </w:r>
      <w:r w:rsidR="00AA7DC3" w:rsidRPr="00807757">
        <w:rPr>
          <w:rFonts w:asciiTheme="minorHAnsi" w:hAnsiTheme="minorHAnsi" w:cstheme="minorHAnsi"/>
        </w:rPr>
        <w:t>, że Beneficjent wykorzystał całość lub cz</w:t>
      </w:r>
      <w:r w:rsidR="00FF4E41">
        <w:rPr>
          <w:rFonts w:asciiTheme="minorHAnsi" w:hAnsiTheme="minorHAnsi" w:cstheme="minorHAnsi"/>
        </w:rPr>
        <w:t>ęść dofinansowania niezgodnie z </w:t>
      </w:r>
      <w:r w:rsidR="00AA7DC3" w:rsidRPr="00807757">
        <w:rPr>
          <w:rFonts w:asciiTheme="minorHAnsi" w:hAnsiTheme="minorHAnsi" w:cstheme="minorHAnsi"/>
        </w:rPr>
        <w:t>przeznaczeniem, bez zachowania obowiązujących procedur, pobrał ca</w:t>
      </w:r>
      <w:r w:rsidR="00FF4E41">
        <w:rPr>
          <w:rFonts w:asciiTheme="minorHAnsi" w:hAnsiTheme="minorHAnsi" w:cstheme="minorHAnsi"/>
        </w:rPr>
        <w:t>łość lub część dofinansowania w </w:t>
      </w:r>
      <w:r w:rsidR="00AA7DC3" w:rsidRPr="00807757">
        <w:rPr>
          <w:rFonts w:asciiTheme="minorHAnsi" w:hAnsiTheme="minorHAnsi" w:cstheme="minorHAnsi"/>
        </w:rPr>
        <w:t>sposób nienależny albo w nadmiernej wysokości lub nie rozliczył zaliczki na warunkach określonych w </w:t>
      </w:r>
      <w:r w:rsidR="002821C6" w:rsidRPr="00807757">
        <w:rPr>
          <w:rFonts w:asciiTheme="minorHAnsi" w:eastAsia="Calibri" w:hAnsiTheme="minorHAnsi" w:cstheme="minorHAnsi"/>
        </w:rPr>
        <w:t>Decyzji</w:t>
      </w:r>
      <w:r w:rsidR="00AA7DC3" w:rsidRPr="00807757">
        <w:rPr>
          <w:rFonts w:asciiTheme="minorHAnsi" w:hAnsiTheme="minorHAnsi" w:cstheme="minorHAnsi"/>
        </w:rPr>
        <w:t>, Beneficjent zobowiązany jest do zwrotu nieprawidłowo wydatkowanych/rozliczonych środków, odpowie</w:t>
      </w:r>
      <w:r w:rsidRPr="00807757">
        <w:rPr>
          <w:rFonts w:asciiTheme="minorHAnsi" w:hAnsiTheme="minorHAnsi" w:cstheme="minorHAnsi"/>
        </w:rPr>
        <w:t>dnio w całości lub w części (jeś</w:t>
      </w:r>
      <w:r w:rsidR="00AA7DC3" w:rsidRPr="00807757">
        <w:rPr>
          <w:rFonts w:asciiTheme="minorHAnsi" w:hAnsiTheme="minorHAnsi" w:cstheme="minorHAnsi"/>
        </w:rPr>
        <w:t xml:space="preserve">li dotyczy) i/lub zapłaty odsetek w wysokości określonej jak dla zaległości podatkowych, w wyznaczonym terminie i na rachunek bankowy wskazany przez Instytucję Zarządzającą </w:t>
      </w:r>
      <w:r w:rsidRPr="00807757">
        <w:rPr>
          <w:rFonts w:asciiTheme="minorHAnsi" w:hAnsiTheme="minorHAnsi" w:cstheme="minorHAnsi"/>
        </w:rPr>
        <w:t>FEW 2021+. Zwrot środków może zostać dokonany w całości lub w części przez potrącenie kwoty nieprawidłowo wykorzystanego lub pobranego dof</w:t>
      </w:r>
      <w:r w:rsidR="00FF4E41">
        <w:rPr>
          <w:rFonts w:asciiTheme="minorHAnsi" w:hAnsiTheme="minorHAnsi" w:cstheme="minorHAnsi"/>
        </w:rPr>
        <w:t>inansowania wraz z </w:t>
      </w:r>
      <w:r w:rsidRPr="00807757">
        <w:rPr>
          <w:rFonts w:asciiTheme="minorHAnsi" w:hAnsiTheme="minorHAnsi" w:cstheme="minorHAnsi"/>
        </w:rPr>
        <w:t>odsetkami z kolejnej transzy dofinansowania.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B84A83" w:rsidP="0011480F">
      <w:pPr>
        <w:numPr>
          <w:ilvl w:val="0"/>
          <w:numId w:val="32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 przypadku</w:t>
      </w:r>
      <w:r w:rsidR="00AA7DC3" w:rsidRPr="00807757">
        <w:rPr>
          <w:rFonts w:asciiTheme="minorHAnsi" w:hAnsiTheme="minorHAnsi" w:cstheme="minorHAnsi"/>
        </w:rPr>
        <w:t xml:space="preserve"> gdy konieczność zwrotu, o którym mowa w ust. 1 </w:t>
      </w:r>
      <w:r w:rsidR="00FF4E41">
        <w:rPr>
          <w:rFonts w:asciiTheme="minorHAnsi" w:hAnsiTheme="minorHAnsi" w:cstheme="minorHAnsi"/>
        </w:rPr>
        <w:t>niniejszego paragrafu, wynika z </w:t>
      </w:r>
      <w:r w:rsidR="00AA7DC3" w:rsidRPr="00807757">
        <w:rPr>
          <w:rFonts w:asciiTheme="minorHAnsi" w:hAnsiTheme="minorHAnsi" w:cstheme="minorHAnsi"/>
        </w:rPr>
        <w:t xml:space="preserve">nieprawidłowości stwierdzonej w uprzednio zatwierdzonym wniosku o płatność, wezwanie do zwrotu, o którym mowa w ustawie o finansach publicznych, zostaje poprzedzone nałożeniem korekty finansowej. </w:t>
      </w:r>
    </w:p>
    <w:p w:rsidR="00AA7DC3" w:rsidRPr="00807757" w:rsidRDefault="00AA7DC3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2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 przypadku bezskutecznego upływu wyznaczonego terminu, o którym mowa w ust. 1 niniejszego paragrafu, Instytucja Zarządzająca </w:t>
      </w:r>
      <w:r w:rsidR="00682AB7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wydaje decyzję określającą kwotę przypadającą do zwrotu i termin, od którego nalicza się odsetki oraz sposób zwrotu śr</w:t>
      </w:r>
      <w:r w:rsidR="00FF4E41">
        <w:rPr>
          <w:rFonts w:asciiTheme="minorHAnsi" w:hAnsiTheme="minorHAnsi" w:cstheme="minorHAnsi"/>
        </w:rPr>
        <w:t>odków. Decyzji, o której mowa w </w:t>
      </w:r>
      <w:r w:rsidRPr="00807757">
        <w:rPr>
          <w:rFonts w:asciiTheme="minorHAnsi" w:hAnsiTheme="minorHAnsi" w:cstheme="minorHAnsi"/>
        </w:rPr>
        <w:t xml:space="preserve">niniejszym punkcie, nie wydaje się, jeżeli Beneficjent dokona zwrotu środków przed jej wydaniem. W przypadku dokonania zwrotu Beneficjent informuje Instytucję Zarządzającą </w:t>
      </w:r>
      <w:r w:rsidR="00682AB7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o dokonanym zwrocie kwoty wraz z odsetkami w wysokości określonej jak dla zaległości podatkowych oraz o terminie zwrotu.</w:t>
      </w:r>
    </w:p>
    <w:p w:rsidR="00AA7DC3" w:rsidRPr="00807757" w:rsidRDefault="00AA7DC3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2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Od decyzji, o której mowa w ust. 3 niniejszego paragrafu, Beneficjentowi przysługuje prawo wniesienia wniosku o ponowne rozpatrzenie sprawy do Instytucji Zarządzającej </w:t>
      </w:r>
      <w:r w:rsidR="00682AB7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+. 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2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 przypadku, gdy kwota do odzyskania jest wyższa niż kwota pozostająca do przekazania w ramach kolejnych transz dofinansowania lub nie jest możliwe dokonanie potrącenia, a Beneficjent nie dokonał zwrotu w terminie 14 dni od dnia doręczenia ostatecznej decyzji, o której mowa w ust. 3 niniejszego paragrafu, Instytucja Zarządzająca </w:t>
      </w:r>
      <w:r w:rsidR="00682AB7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podejmie czynności zmierzające do odzyskania należnych środków z wykorzystaniem dostępnych środków prawnych. Koszty czynności zmierzających do odzyskania nieprawidłowo wykorzystanego dofinansowania obciążają Beneficjenta.</w:t>
      </w:r>
    </w:p>
    <w:p w:rsidR="00AA7DC3" w:rsidRPr="00807757" w:rsidRDefault="00AA7DC3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2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Odsetki w wysokości określonej jak dla zaległości podatkowych od środków podlegających zwrotowi są naliczane zgodnie z ustawą o finansach publicznych</w:t>
      </w:r>
      <w:r w:rsidR="00682AB7" w:rsidRPr="00807757">
        <w:rPr>
          <w:rFonts w:asciiTheme="minorHAnsi" w:hAnsiTheme="minorHAnsi" w:cstheme="minorHAnsi"/>
        </w:rPr>
        <w:t>,</w:t>
      </w:r>
      <w:r w:rsidRPr="00807757">
        <w:rPr>
          <w:rFonts w:asciiTheme="minorHAnsi" w:hAnsiTheme="minorHAnsi" w:cstheme="minorHAnsi"/>
        </w:rPr>
        <w:t xml:space="preserve"> od dnia przekazania środków dofinansowania na rachunek bankowy Beneficj</w:t>
      </w:r>
      <w:r w:rsidR="00CD6276" w:rsidRPr="00807757">
        <w:rPr>
          <w:rFonts w:asciiTheme="minorHAnsi" w:hAnsiTheme="minorHAnsi" w:cstheme="minorHAnsi"/>
        </w:rPr>
        <w:t>e</w:t>
      </w:r>
      <w:r w:rsidR="00BB7012" w:rsidRPr="00807757">
        <w:rPr>
          <w:rFonts w:asciiTheme="minorHAnsi" w:hAnsiTheme="minorHAnsi" w:cstheme="minorHAnsi"/>
        </w:rPr>
        <w:t>nta, o którym mowa w § 1 pkt 21</w:t>
      </w:r>
      <w:r w:rsidR="00572C37" w:rsidRPr="00807757">
        <w:rPr>
          <w:rFonts w:asciiTheme="minorHAnsi" w:hAnsiTheme="minorHAnsi" w:cstheme="minorHAnsi"/>
        </w:rPr>
        <w:t xml:space="preserve"> </w:t>
      </w:r>
      <w:r w:rsidRPr="00807757">
        <w:rPr>
          <w:rFonts w:asciiTheme="minorHAnsi" w:hAnsiTheme="minorHAnsi" w:cstheme="minorHAnsi"/>
        </w:rPr>
        <w:t xml:space="preserve"> </w:t>
      </w:r>
      <w:r w:rsidR="002821C6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.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2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lastRenderedPageBreak/>
        <w:t xml:space="preserve">Odnośnie prawidłowo poniesionych wydatków, w sytuacji, gdy zgodnie z </w:t>
      </w:r>
      <w:r w:rsidR="002821C6" w:rsidRPr="00807757">
        <w:rPr>
          <w:rFonts w:asciiTheme="minorHAnsi" w:hAnsiTheme="minorHAnsi" w:cstheme="minorHAnsi"/>
        </w:rPr>
        <w:t>Decyzją</w:t>
      </w:r>
      <w:r w:rsidRPr="00807757">
        <w:rPr>
          <w:rFonts w:asciiTheme="minorHAnsi" w:hAnsiTheme="minorHAnsi" w:cstheme="minorHAnsi"/>
        </w:rPr>
        <w:t>/</w:t>
      </w:r>
      <w:r w:rsidR="005C480D" w:rsidRPr="00807757">
        <w:rPr>
          <w:rFonts w:asciiTheme="minorHAnsi" w:hAnsiTheme="minorHAnsi" w:cstheme="minorHAnsi"/>
        </w:rPr>
        <w:t>R</w:t>
      </w:r>
      <w:r w:rsidRPr="00807757">
        <w:rPr>
          <w:rFonts w:asciiTheme="minorHAnsi" w:hAnsiTheme="minorHAnsi" w:cstheme="minorHAnsi"/>
        </w:rPr>
        <w:t xml:space="preserve">egulaminem </w:t>
      </w:r>
      <w:r w:rsidR="00682AB7" w:rsidRPr="00807757">
        <w:rPr>
          <w:rFonts w:asciiTheme="minorHAnsi" w:hAnsiTheme="minorHAnsi" w:cstheme="minorHAnsi"/>
        </w:rPr>
        <w:t>wyboru projektów</w:t>
      </w:r>
      <w:r w:rsidRPr="00807757">
        <w:rPr>
          <w:rFonts w:asciiTheme="minorHAnsi" w:hAnsiTheme="minorHAnsi" w:cstheme="minorHAnsi"/>
        </w:rPr>
        <w:t xml:space="preserve">, środki na ich pokrycie powinny być zwrócone w całości lub w części, Beneficjent zobowiązany jest zwrócić je na warunkach i w terminie wskazanych przez Instytucję Zarządzającą </w:t>
      </w:r>
      <w:r w:rsidR="00682AB7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+. W przypadku braku dobrowolnego zwrotu środków, o którym mowa w poprzednim zdaniu, odpowiednie zastosowanie znajdą zapisy ust. 1 - 6 niniejszego paragrafu.</w:t>
      </w:r>
    </w:p>
    <w:p w:rsidR="00AA7DC3" w:rsidRPr="00807757" w:rsidRDefault="00AA7DC3" w:rsidP="0011480F">
      <w:pPr>
        <w:autoSpaceDE w:val="0"/>
        <w:spacing w:line="276" w:lineRule="auto"/>
        <w:rPr>
          <w:rFonts w:asciiTheme="minorHAnsi" w:hAnsiTheme="minorHAnsi" w:cstheme="minorHAnsi"/>
        </w:rPr>
      </w:pPr>
    </w:p>
    <w:p w:rsidR="00F070B5" w:rsidRPr="00807757" w:rsidRDefault="00F070B5" w:rsidP="0011480F">
      <w:pPr>
        <w:keepNext/>
        <w:autoSpaceDE w:val="0"/>
        <w:autoSpaceDN w:val="0"/>
        <w:adjustRightInd w:val="0"/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  <w:lang w:val="x-none"/>
        </w:rPr>
        <w:t>§ 1</w:t>
      </w:r>
      <w:r w:rsidRPr="00807757">
        <w:rPr>
          <w:rFonts w:asciiTheme="minorHAnsi" w:hAnsiTheme="minorHAnsi" w:cstheme="minorHAnsi"/>
          <w:b/>
        </w:rPr>
        <w:t>0</w:t>
      </w:r>
    </w:p>
    <w:p w:rsidR="00F070B5" w:rsidRPr="00807757" w:rsidRDefault="00F070B5" w:rsidP="0011480F">
      <w:pPr>
        <w:keepNext/>
        <w:autoSpaceDE w:val="0"/>
        <w:autoSpaceDN w:val="0"/>
        <w:adjustRightInd w:val="0"/>
        <w:spacing w:after="240" w:line="276" w:lineRule="auto"/>
        <w:jc w:val="center"/>
        <w:outlineLvl w:val="0"/>
        <w:rPr>
          <w:rFonts w:asciiTheme="minorHAnsi" w:hAnsiTheme="minorHAnsi" w:cstheme="minorHAnsi"/>
          <w:b/>
          <w:lang w:val="x-none"/>
        </w:rPr>
      </w:pPr>
      <w:r w:rsidRPr="00807757">
        <w:rPr>
          <w:rFonts w:asciiTheme="minorHAnsi" w:hAnsiTheme="minorHAnsi" w:cstheme="minorHAnsi"/>
          <w:b/>
          <w:lang w:val="x-none"/>
        </w:rPr>
        <w:t>Udzielanie zamówień w ramach Projektu</w:t>
      </w:r>
    </w:p>
    <w:p w:rsidR="00F070B5" w:rsidRPr="00807757" w:rsidRDefault="00F070B5" w:rsidP="0011480F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284"/>
        <w:rPr>
          <w:rFonts w:asciiTheme="minorHAnsi" w:eastAsia="Arial" w:hAnsiTheme="minorHAnsi" w:cstheme="minorHAnsi"/>
        </w:rPr>
      </w:pPr>
      <w:r w:rsidRPr="00807757">
        <w:rPr>
          <w:rFonts w:asciiTheme="minorHAnsi" w:eastAsia="Arial" w:hAnsiTheme="minorHAnsi" w:cstheme="minorHAnsi"/>
        </w:rPr>
        <w:t xml:space="preserve">Beneficjent jest zobowiązany do realizacji Projektu z należytą starannością, w szczególności ponosząc wszelkie wydatki w Projekcie w sposób przejrzysty, racjonalny i efektywny, z zachowaniem zasad uzyskiwania najlepszych efektów z danych nakładów, zgodnie z obowiązującymi przepisami prawa </w:t>
      </w:r>
      <w:r w:rsidR="00B11DA7">
        <w:rPr>
          <w:rFonts w:asciiTheme="minorHAnsi" w:eastAsia="Arial" w:hAnsiTheme="minorHAnsi" w:cstheme="minorHAnsi"/>
        </w:rPr>
        <w:t>i </w:t>
      </w:r>
      <w:r w:rsidRPr="00807757">
        <w:rPr>
          <w:rFonts w:asciiTheme="minorHAnsi" w:eastAsia="Arial" w:hAnsiTheme="minorHAnsi" w:cstheme="minorHAnsi"/>
        </w:rPr>
        <w:t xml:space="preserve">procedurami w ramach Programu oraz w sposób, który zapewni prawidłową i terminową realizację Projektu oraz osiągnięcie celów (produktów i rezultatów) zakładanych we wniosku o dofinansowanie. </w:t>
      </w:r>
    </w:p>
    <w:p w:rsidR="00F070B5" w:rsidRPr="00807757" w:rsidRDefault="00F070B5" w:rsidP="0011480F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284"/>
        <w:rPr>
          <w:rFonts w:asciiTheme="minorHAnsi" w:eastAsia="Arial" w:hAnsiTheme="minorHAnsi" w:cstheme="minorHAnsi"/>
        </w:rPr>
      </w:pPr>
      <w:r w:rsidRPr="00807757">
        <w:rPr>
          <w:rFonts w:asciiTheme="minorHAnsi" w:eastAsia="Arial" w:hAnsiTheme="minorHAnsi" w:cstheme="minorHAnsi"/>
        </w:rPr>
        <w:t>Beneficjent udziela zamówień w sposób zapewniający zachowanie uczciwej konkurencji oraz równe traktowanie wykonawców, a także w sposób przejrzysty i proporcjonalny.</w:t>
      </w:r>
    </w:p>
    <w:p w:rsidR="00F070B5" w:rsidRPr="00807757" w:rsidRDefault="00F070B5" w:rsidP="0011480F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284"/>
        <w:rPr>
          <w:rFonts w:asciiTheme="minorHAnsi" w:eastAsia="Arial" w:hAnsiTheme="minorHAnsi" w:cstheme="minorHAnsi"/>
        </w:rPr>
      </w:pPr>
      <w:r w:rsidRPr="00807757">
        <w:rPr>
          <w:rFonts w:asciiTheme="minorHAnsi" w:eastAsia="Arial" w:hAnsiTheme="minorHAnsi" w:cstheme="minorHAnsi"/>
        </w:rPr>
        <w:t>Beneficjent udziela zamówień w ramach Projektu odpowiednio, zgodnie z ustawą z dnia 11 września 2019 r. Prawo zamówień publicznych lub zasadą konkurencyjności określoną w Wytycznych dotyczących kwalifikowalności wydatków na lata 2021-2027, w wersji obowiązującej w dniu wszczęcia postępowania.</w:t>
      </w:r>
    </w:p>
    <w:p w:rsidR="00F070B5" w:rsidRPr="00807757" w:rsidRDefault="00F070B5" w:rsidP="0011480F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284"/>
        <w:rPr>
          <w:rFonts w:asciiTheme="minorHAnsi" w:eastAsia="Arial" w:hAnsiTheme="minorHAnsi" w:cstheme="minorHAnsi"/>
        </w:rPr>
      </w:pPr>
      <w:r w:rsidRPr="00807757">
        <w:rPr>
          <w:rFonts w:asciiTheme="minorHAnsi" w:eastAsia="Arial" w:hAnsiTheme="minorHAnsi" w:cstheme="minorHAnsi"/>
        </w:rPr>
        <w:t>Beneficjent jest zobowiązany do stosowania w dokumentacji postępowania</w:t>
      </w:r>
      <w:r w:rsidRPr="00807757" w:rsidDel="006A5C02">
        <w:rPr>
          <w:rFonts w:asciiTheme="minorHAnsi" w:eastAsia="Arial" w:hAnsiTheme="minorHAnsi" w:cstheme="minorHAnsi"/>
        </w:rPr>
        <w:t xml:space="preserve"> </w:t>
      </w:r>
      <w:r w:rsidRPr="00807757">
        <w:rPr>
          <w:rFonts w:asciiTheme="minorHAnsi" w:eastAsia="Arial" w:hAnsiTheme="minorHAnsi" w:cstheme="minorHAnsi"/>
        </w:rPr>
        <w:t>aspektów ś</w:t>
      </w:r>
      <w:r w:rsidR="00B11DA7">
        <w:rPr>
          <w:rFonts w:asciiTheme="minorHAnsi" w:eastAsia="Arial" w:hAnsiTheme="minorHAnsi" w:cstheme="minorHAnsi"/>
        </w:rPr>
        <w:t>rodowiskowych i </w:t>
      </w:r>
      <w:r w:rsidRPr="00807757">
        <w:rPr>
          <w:rFonts w:asciiTheme="minorHAnsi" w:eastAsia="Arial" w:hAnsiTheme="minorHAnsi" w:cstheme="minorHAnsi"/>
        </w:rPr>
        <w:t>społecznych.</w:t>
      </w:r>
    </w:p>
    <w:p w:rsidR="00F070B5" w:rsidRPr="00807757" w:rsidRDefault="00F070B5" w:rsidP="0011480F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284"/>
        <w:rPr>
          <w:rFonts w:asciiTheme="minorHAnsi" w:eastAsia="Arial" w:hAnsiTheme="minorHAnsi" w:cstheme="minorHAnsi"/>
        </w:rPr>
      </w:pPr>
      <w:r w:rsidRPr="00807757">
        <w:rPr>
          <w:rFonts w:asciiTheme="minorHAnsi" w:eastAsia="Arial" w:hAnsiTheme="minorHAnsi" w:cstheme="minorHAnsi"/>
        </w:rPr>
        <w:t>Dokumentacja związana z wyborem wykonawcy zgodnie z ustawą z dnia 11 września 2019 r. Prawo zamówień publicznych lub zasadą konkurencyjności określoną w Wytycznych dotyczących kwalifikowalności wydatków na lata 2021-2027 podlega kontroli prowadzonej przez Instytucję Zarządzającą FEW 2021+. W przypadku stwierdzenia naruszenia przez Beneficjenta zasad udzielania zamówień, Instytucja Zarządzająca FEW 2021+ nakłada korektę finansową</w:t>
      </w:r>
      <w:r w:rsidR="00E21B19" w:rsidRPr="00807757">
        <w:rPr>
          <w:rFonts w:asciiTheme="minorHAnsi" w:eastAsia="Arial" w:hAnsiTheme="minorHAnsi" w:cstheme="minorHAnsi"/>
        </w:rPr>
        <w:t xml:space="preserve"> lub dokonuje pomniejszenia</w:t>
      </w:r>
      <w:r w:rsidRPr="00807757">
        <w:rPr>
          <w:rFonts w:asciiTheme="minorHAnsi" w:eastAsia="Arial" w:hAnsiTheme="minorHAnsi" w:cstheme="minorHAnsi"/>
        </w:rPr>
        <w:t xml:space="preserve">, zgodnie z </w:t>
      </w:r>
      <w:r w:rsidR="00E21B19" w:rsidRPr="00807757">
        <w:rPr>
          <w:rFonts w:asciiTheme="minorHAnsi" w:eastAsia="Arial" w:hAnsiTheme="minorHAnsi" w:cstheme="minorHAnsi"/>
        </w:rPr>
        <w:t>przepisami wydanymi na podstawie ustawy wdrożeniowej.</w:t>
      </w:r>
    </w:p>
    <w:p w:rsidR="00B00FCC" w:rsidRPr="00807757" w:rsidRDefault="00F070B5" w:rsidP="0011480F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284"/>
        <w:rPr>
          <w:rFonts w:asciiTheme="minorHAnsi" w:eastAsia="Arial" w:hAnsiTheme="minorHAnsi" w:cstheme="minorHAnsi"/>
        </w:rPr>
      </w:pPr>
      <w:r w:rsidRPr="00807757">
        <w:rPr>
          <w:rFonts w:asciiTheme="minorHAnsi" w:eastAsia="Arial" w:hAnsiTheme="minorHAnsi" w:cstheme="minorHAnsi"/>
        </w:rPr>
        <w:t xml:space="preserve">Do oceny prawidłowości wydatków rozliczanych za pomocą </w:t>
      </w:r>
      <w:r w:rsidR="005B7F84" w:rsidRPr="00807757">
        <w:rPr>
          <w:rFonts w:asciiTheme="minorHAnsi" w:eastAsia="Arial" w:hAnsiTheme="minorHAnsi" w:cstheme="minorHAnsi"/>
        </w:rPr>
        <w:t>uproszczonych metod rozliczania wydatków,</w:t>
      </w:r>
      <w:r w:rsidRPr="00807757">
        <w:rPr>
          <w:rFonts w:asciiTheme="minorHAnsi" w:eastAsia="Arial" w:hAnsiTheme="minorHAnsi" w:cstheme="minorHAnsi"/>
        </w:rPr>
        <w:t xml:space="preserve"> nie stosuje się zasad wyboru wykonawcy</w:t>
      </w:r>
      <w:r w:rsidR="00BE179F" w:rsidRPr="00807757">
        <w:rPr>
          <w:rFonts w:asciiTheme="minorHAnsi" w:eastAsia="Arial" w:hAnsiTheme="minorHAnsi" w:cstheme="minorHAnsi"/>
        </w:rPr>
        <w:t xml:space="preserve"> </w:t>
      </w:r>
      <w:r w:rsidRPr="00807757">
        <w:rPr>
          <w:rFonts w:asciiTheme="minorHAnsi" w:eastAsia="Arial" w:hAnsiTheme="minorHAnsi" w:cstheme="minorHAnsi"/>
        </w:rPr>
        <w:t>o których mowa w ust. 3. Rozliczanie projektu za pomocą metod uproszczonych nie zwalnia podmiotów będących zamawiającymi w rozumieniu ustawy z dnia 11 września 2019 r. Prawo zamówień publicznych z obowiązku jej stosowania.</w:t>
      </w:r>
    </w:p>
    <w:p w:rsidR="00AA7DC3" w:rsidRPr="00807757" w:rsidRDefault="00851287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§ 11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  <w:b/>
        </w:rPr>
        <w:t>Monitoring i sprawozdawczość</w:t>
      </w:r>
    </w:p>
    <w:p w:rsidR="00AA7DC3" w:rsidRPr="00807757" w:rsidRDefault="00AA7DC3" w:rsidP="0011480F">
      <w:pPr>
        <w:numPr>
          <w:ilvl w:val="0"/>
          <w:numId w:val="33"/>
        </w:numPr>
        <w:tabs>
          <w:tab w:val="left" w:pos="-2520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Beneficjent jest zobowiązany do: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5A2F0D" w:rsidRPr="00807757" w:rsidRDefault="00AA7DC3" w:rsidP="0011480F">
      <w:pPr>
        <w:numPr>
          <w:ilvl w:val="1"/>
          <w:numId w:val="33"/>
        </w:numPr>
        <w:tabs>
          <w:tab w:val="left" w:pos="-1812"/>
        </w:tabs>
        <w:suppressAutoHyphens/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osiągnięcia </w:t>
      </w:r>
      <w:r w:rsidR="005A2F0D" w:rsidRPr="00807757">
        <w:rPr>
          <w:rFonts w:asciiTheme="minorHAnsi" w:hAnsiTheme="minorHAnsi" w:cstheme="minorHAnsi"/>
        </w:rPr>
        <w:t xml:space="preserve">i utrzymania w okresie trwałości Projektu, o którym mowa w § 5 ust. 1 </w:t>
      </w:r>
      <w:r w:rsidR="002821C6" w:rsidRPr="00807757">
        <w:rPr>
          <w:rFonts w:asciiTheme="minorHAnsi" w:eastAsia="Calibri" w:hAnsiTheme="minorHAnsi" w:cstheme="minorHAnsi"/>
        </w:rPr>
        <w:t>Decyzji</w:t>
      </w:r>
      <w:r w:rsidR="005A2F0D" w:rsidRPr="00807757">
        <w:rPr>
          <w:rFonts w:asciiTheme="minorHAnsi" w:hAnsiTheme="minorHAnsi" w:cstheme="minorHAnsi"/>
        </w:rPr>
        <w:t xml:space="preserve">, </w:t>
      </w:r>
      <w:r w:rsidRPr="00807757">
        <w:rPr>
          <w:rFonts w:asciiTheme="minorHAnsi" w:hAnsiTheme="minorHAnsi" w:cstheme="minorHAnsi"/>
        </w:rPr>
        <w:t>wskaźników produktu oraz rezultatu na poziomie określonym we wniosku o dofinansowanie;</w:t>
      </w:r>
    </w:p>
    <w:p w:rsidR="005A2F0D" w:rsidRPr="00807757" w:rsidRDefault="005A2F0D" w:rsidP="0011480F">
      <w:pPr>
        <w:tabs>
          <w:tab w:val="left" w:pos="-1812"/>
        </w:tabs>
        <w:suppressAutoHyphens/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</w:p>
    <w:p w:rsidR="0015597D" w:rsidRPr="00807757" w:rsidRDefault="0015597D" w:rsidP="0011480F">
      <w:pPr>
        <w:numPr>
          <w:ilvl w:val="1"/>
          <w:numId w:val="33"/>
        </w:numPr>
        <w:tabs>
          <w:tab w:val="left" w:pos="-1812"/>
        </w:tabs>
        <w:suppressAutoHyphens/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lastRenderedPageBreak/>
        <w:t>systematycznego monitorowania przebiegu realizacji Projektu, przedkładania na żądanie Instytucji Zarządzającej FEW 2021+ informacji o osiągniętych wskaźnikach w okresie trwałości Projektu</w:t>
      </w:r>
      <w:r w:rsidR="00B11DA7">
        <w:rPr>
          <w:rFonts w:asciiTheme="minorHAnsi" w:hAnsiTheme="minorHAnsi" w:cstheme="minorHAnsi"/>
        </w:rPr>
        <w:t>, o </w:t>
      </w:r>
      <w:r w:rsidR="005A2F0D" w:rsidRPr="00807757">
        <w:rPr>
          <w:rFonts w:asciiTheme="minorHAnsi" w:hAnsiTheme="minorHAnsi" w:cstheme="minorHAnsi"/>
        </w:rPr>
        <w:t xml:space="preserve">którym mowa w § 5 ust. 1 </w:t>
      </w:r>
      <w:r w:rsidR="002821C6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oraz niezwłocznego informowania Instytucji Zarządzającej FEW 2021+ o zaistniałych nieprawidłowościach, problemach w realizacji Projektu, o ryzyku nieosiągnięcia wskaźników produktu i rezultatu lub o zamiarze zaprzestania realizacji Projektu;</w:t>
      </w:r>
    </w:p>
    <w:p w:rsidR="0015597D" w:rsidRPr="00807757" w:rsidRDefault="0015597D" w:rsidP="0011480F">
      <w:pPr>
        <w:pStyle w:val="Akapitzlist"/>
        <w:spacing w:line="276" w:lineRule="auto"/>
        <w:ind w:left="709" w:hanging="426"/>
        <w:rPr>
          <w:rFonts w:asciiTheme="minorHAnsi" w:hAnsiTheme="minorHAnsi" w:cstheme="minorHAnsi"/>
        </w:rPr>
      </w:pPr>
    </w:p>
    <w:p w:rsidR="0015597D" w:rsidRPr="00807757" w:rsidRDefault="0015597D" w:rsidP="0011480F">
      <w:pPr>
        <w:numPr>
          <w:ilvl w:val="1"/>
          <w:numId w:val="33"/>
        </w:numPr>
        <w:tabs>
          <w:tab w:val="left" w:pos="-1812"/>
        </w:tabs>
        <w:suppressAutoHyphens/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wprowadzania do CST2021, </w:t>
      </w:r>
      <w:r w:rsidR="00AE44E3" w:rsidRPr="00807757">
        <w:rPr>
          <w:rFonts w:asciiTheme="minorHAnsi" w:hAnsiTheme="minorHAnsi" w:cstheme="minorHAnsi"/>
        </w:rPr>
        <w:t xml:space="preserve">zgodnie z </w:t>
      </w:r>
      <w:r w:rsidR="00ED63C6" w:rsidRPr="00807757">
        <w:rPr>
          <w:rFonts w:asciiTheme="minorHAnsi" w:hAnsiTheme="minorHAnsi" w:cstheme="minorHAnsi"/>
        </w:rPr>
        <w:t>instrukcją opublikowaną na stronie internetowej Programu</w:t>
      </w:r>
      <w:r w:rsidR="00ED63C6" w:rsidRPr="00807757">
        <w:rPr>
          <w:rStyle w:val="Odwoanieprzypisudolnego"/>
          <w:rFonts w:asciiTheme="minorHAnsi" w:hAnsiTheme="minorHAnsi" w:cstheme="minorHAnsi"/>
        </w:rPr>
        <w:t xml:space="preserve"> </w:t>
      </w:r>
      <w:r w:rsidR="00ED63C6" w:rsidRPr="00807757">
        <w:rPr>
          <w:rFonts w:asciiTheme="minorHAnsi" w:hAnsiTheme="minorHAnsi" w:cstheme="minorHAnsi"/>
        </w:rPr>
        <w:t xml:space="preserve">, </w:t>
      </w:r>
      <w:r w:rsidRPr="00807757">
        <w:rPr>
          <w:rFonts w:asciiTheme="minorHAnsi" w:hAnsiTheme="minorHAnsi" w:cstheme="minorHAnsi"/>
        </w:rPr>
        <w:t>wymaganych danych zgodnych z prawdą, prawidłowo zaklasyfikowanych,</w:t>
      </w:r>
      <w:r w:rsidR="00B11DA7">
        <w:rPr>
          <w:rFonts w:asciiTheme="minorHAnsi" w:hAnsiTheme="minorHAnsi" w:cstheme="minorHAnsi"/>
        </w:rPr>
        <w:t xml:space="preserve"> aktualnych i </w:t>
      </w:r>
      <w:r w:rsidRPr="00807757">
        <w:rPr>
          <w:rFonts w:asciiTheme="minorHAnsi" w:hAnsiTheme="minorHAnsi" w:cstheme="minorHAnsi"/>
        </w:rPr>
        <w:t>kompletnych;</w:t>
      </w:r>
    </w:p>
    <w:p w:rsidR="00AA7DC3" w:rsidRPr="00807757" w:rsidRDefault="00AA7DC3" w:rsidP="0011480F">
      <w:pPr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1"/>
          <w:numId w:val="33"/>
        </w:numPr>
        <w:tabs>
          <w:tab w:val="left" w:pos="-1812"/>
        </w:tabs>
        <w:suppressAutoHyphens/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pomiaru wartości wskaźników produktu i rezultatu osiągniętych dzięki realizacji Projektu, zgodnie ze wskaźnikami zamieszczonymi we wniosku o dofinansowanie;</w:t>
      </w:r>
    </w:p>
    <w:p w:rsidR="00AA7DC3" w:rsidRPr="00807757" w:rsidRDefault="00AA7DC3" w:rsidP="0011480F">
      <w:pPr>
        <w:autoSpaceDE w:val="0"/>
        <w:spacing w:line="276" w:lineRule="auto"/>
        <w:ind w:left="709" w:hanging="426"/>
        <w:jc w:val="both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1"/>
          <w:numId w:val="33"/>
        </w:numPr>
        <w:tabs>
          <w:tab w:val="left" w:pos="-1812"/>
        </w:tabs>
        <w:suppressAutoHyphens/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przekazywania Instytucji Zarządzającej </w:t>
      </w:r>
      <w:r w:rsidR="00445077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 wniosku o płatność pełniącego funkcję sprawozdawczą w terminie określonym przez Instytucję Zarządzającą </w:t>
      </w:r>
      <w:r w:rsidR="00445077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+;</w:t>
      </w:r>
    </w:p>
    <w:p w:rsidR="00AA7DC3" w:rsidRPr="00807757" w:rsidRDefault="00AA7DC3" w:rsidP="0011480F">
      <w:pPr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1"/>
          <w:numId w:val="33"/>
        </w:numPr>
        <w:tabs>
          <w:tab w:val="left" w:pos="-1812"/>
        </w:tabs>
        <w:suppressAutoHyphens/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systematycznego monitorowania polityk horyzontalnych, zgodnie z wymogami określonymi przez Instytucję Zarządzającą </w:t>
      </w:r>
      <w:r w:rsidR="00445077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+, w zakresie w jakim Projekt te polityki realizuje.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445077" w:rsidRPr="00807757" w:rsidRDefault="00445077" w:rsidP="0011480F">
      <w:pPr>
        <w:numPr>
          <w:ilvl w:val="0"/>
          <w:numId w:val="33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Zatwierdzenie stopnia osiągnięcia wskaźników odbywa się podczas we</w:t>
      </w:r>
      <w:r w:rsidR="00B11DA7">
        <w:rPr>
          <w:rFonts w:asciiTheme="minorHAnsi" w:hAnsiTheme="minorHAnsi" w:cstheme="minorHAnsi"/>
        </w:rPr>
        <w:t>ryfikacji wniosku o płatność. W </w:t>
      </w:r>
      <w:r w:rsidRPr="00807757">
        <w:rPr>
          <w:rFonts w:asciiTheme="minorHAnsi" w:hAnsiTheme="minorHAnsi" w:cstheme="minorHAnsi"/>
        </w:rPr>
        <w:t xml:space="preserve">przypadku stwierdzenia błędów lub braków formalnych bądź merytorycznych w przekazanych do Instytucji Zarządzającej FEW 2021+ wnioskach o płatność, o których mowa w ust. 1 pkt 5 niniejszego paragrafu, Beneficjent jest zobowiązany do przesłania skorygowanego wniosku w terminie wyznaczonym przez Instytucję Zarządzającą FEW 2021+. </w:t>
      </w:r>
    </w:p>
    <w:p w:rsidR="00AA7DC3" w:rsidRPr="00807757" w:rsidRDefault="00AA7DC3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3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Niewykonanie przez Beneficjenta obowiązków, o których mowa w ust. 1 oraz ust. 2 niniejszego paragrafu może skutkować wstrzymaniem przekazania dofinansowania. W takim przypadku Instytucja Zarządzająca </w:t>
      </w:r>
      <w:r w:rsidR="00445077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 może wezwać Beneficjenta do podjęcia w wyznaczonym terminie działań mających na celu przywrócenie stanu zgodnego z postanowieniami </w:t>
      </w:r>
      <w:r w:rsidR="002821C6" w:rsidRPr="00807757">
        <w:rPr>
          <w:rFonts w:asciiTheme="minorHAnsi" w:hAnsiTheme="minorHAnsi" w:cstheme="minorHAnsi"/>
        </w:rPr>
        <w:t>Decyzją</w:t>
      </w:r>
      <w:r w:rsidRPr="00807757">
        <w:rPr>
          <w:rFonts w:asciiTheme="minorHAnsi" w:hAnsiTheme="minorHAnsi" w:cstheme="minorHAnsi"/>
        </w:rPr>
        <w:t>. Przekazanie dofinansowania zostaje wznowione niezwłocznie po wykonaniu obowiązków przez Beneficjenta.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3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 przypadku zmian w zakresi</w:t>
      </w:r>
      <w:r w:rsidR="00445077" w:rsidRPr="00807757">
        <w:rPr>
          <w:rFonts w:asciiTheme="minorHAnsi" w:hAnsiTheme="minorHAnsi" w:cstheme="minorHAnsi"/>
        </w:rPr>
        <w:t>e rzeczowym Projektu skutkujących</w:t>
      </w:r>
      <w:r w:rsidRPr="00807757">
        <w:rPr>
          <w:rFonts w:asciiTheme="minorHAnsi" w:hAnsiTheme="minorHAnsi" w:cstheme="minorHAnsi"/>
        </w:rPr>
        <w:t xml:space="preserve"> nieosiągnięciem wskaźnika produktu, Instytucja Zarządzająca </w:t>
      </w:r>
      <w:r w:rsidR="00445077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pomniejsza wartość dofinansowania stosownie do niezrealizowanego zakresu rzeczowego.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0667E6" w:rsidRPr="00807757" w:rsidRDefault="000667E6" w:rsidP="0011480F">
      <w:pPr>
        <w:pStyle w:val="Umowa-ustpy"/>
        <w:numPr>
          <w:ilvl w:val="0"/>
          <w:numId w:val="33"/>
        </w:numPr>
        <w:tabs>
          <w:tab w:val="num" w:pos="284"/>
        </w:tabs>
        <w:spacing w:line="276" w:lineRule="auto"/>
        <w:ind w:left="284" w:hanging="426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Jeżeli w definicji wskaźnika, ujętej w dokumentacji naboru, nie wskazano inaczej, Beneficjent jest zobowiązany do osiągnięcia wskaźników rezultatu Projektu w terminie 12 miesięcy od zakończenia realizacji Projektu. Beneficjent jest zobowiązany do utrzymania ws</w:t>
      </w:r>
      <w:r w:rsidR="00B11DA7">
        <w:rPr>
          <w:rFonts w:asciiTheme="minorHAnsi" w:hAnsiTheme="minorHAnsi" w:cstheme="minorHAnsi"/>
          <w:sz w:val="24"/>
          <w:szCs w:val="24"/>
        </w:rPr>
        <w:t>kaźników produktu i rezultatu w </w:t>
      </w:r>
      <w:r w:rsidRPr="00807757">
        <w:rPr>
          <w:rFonts w:asciiTheme="minorHAnsi" w:hAnsiTheme="minorHAnsi" w:cstheme="minorHAnsi"/>
          <w:sz w:val="24"/>
          <w:szCs w:val="24"/>
        </w:rPr>
        <w:t xml:space="preserve">okresie trwałości określonym w § 5 ust. 1  </w:t>
      </w:r>
      <w:r w:rsidR="002821C6" w:rsidRPr="00807757">
        <w:rPr>
          <w:rFonts w:asciiTheme="minorHAnsi" w:eastAsia="Calibri" w:hAnsiTheme="minorHAnsi" w:cstheme="minorHAnsi"/>
          <w:sz w:val="24"/>
          <w:szCs w:val="24"/>
        </w:rPr>
        <w:t>Decyzji</w:t>
      </w:r>
      <w:r w:rsidR="003C4863">
        <w:rPr>
          <w:rFonts w:asciiTheme="minorHAnsi" w:eastAsia="Calibri" w:hAnsiTheme="minorHAnsi" w:cstheme="minorHAnsi"/>
          <w:sz w:val="24"/>
          <w:szCs w:val="24"/>
        </w:rPr>
        <w:t>.</w:t>
      </w:r>
      <w:r w:rsidRPr="0080775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45077" w:rsidRPr="00807757" w:rsidRDefault="000667E6" w:rsidP="0011480F">
      <w:pPr>
        <w:pStyle w:val="Umowa-ustpy"/>
        <w:numPr>
          <w:ilvl w:val="0"/>
          <w:numId w:val="33"/>
        </w:numPr>
        <w:tabs>
          <w:tab w:val="num" w:pos="284"/>
        </w:tabs>
        <w:spacing w:line="276" w:lineRule="auto"/>
        <w:ind w:left="284" w:hanging="426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 xml:space="preserve">W przypadku projektów, w stosunku do których nie ma obowiązku zachowania trwałości, ale z którymi związany jest wymóg utrzymania miejsc pracy, Beneficjent jest zobowiązany do utrzymania miejsc pracy w okresie 5 lat  od dnia płatności końcowej na rzecz Beneficjenta. W przypadku nieosiągnięcia / </w:t>
      </w:r>
      <w:r w:rsidR="00CB2AF5">
        <w:rPr>
          <w:rFonts w:asciiTheme="minorHAnsi" w:hAnsiTheme="minorHAnsi" w:cstheme="minorHAnsi"/>
          <w:sz w:val="24"/>
          <w:szCs w:val="24"/>
        </w:rPr>
        <w:lastRenderedPageBreak/>
        <w:t>nieutrzymania wyżej wymienionego</w:t>
      </w:r>
      <w:r w:rsidRPr="00807757">
        <w:rPr>
          <w:rFonts w:asciiTheme="minorHAnsi" w:hAnsiTheme="minorHAnsi" w:cstheme="minorHAnsi"/>
          <w:sz w:val="24"/>
          <w:szCs w:val="24"/>
        </w:rPr>
        <w:t xml:space="preserve"> wskaźnika rezultatu Instytucja Zarządzająca FEW 2021+ może nałożyć korektę, o której mowa w ust. 9 i 10 niniejszego paragrafu. </w:t>
      </w:r>
    </w:p>
    <w:p w:rsidR="00E9549B" w:rsidRPr="00807757" w:rsidRDefault="00AA7DC3" w:rsidP="0011480F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Niewykonanie wskaźników rezultatu Projektu może stanowić przesłankę do stwierdzenia nieprawidłowości. </w:t>
      </w:r>
    </w:p>
    <w:p w:rsidR="00E9549B" w:rsidRPr="00807757" w:rsidRDefault="00E9549B" w:rsidP="0011480F">
      <w:pPr>
        <w:widowControl w:val="0"/>
        <w:tabs>
          <w:tab w:val="left" w:pos="426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Instytucja Zarządzająca </w:t>
      </w:r>
      <w:r w:rsidR="00E9549B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ma prawo do nałożenia korekty finansowej z tytułu niezrealizowania</w:t>
      </w:r>
      <w:r w:rsidR="005A2F0D" w:rsidRPr="00807757">
        <w:rPr>
          <w:rFonts w:asciiTheme="minorHAnsi" w:hAnsiTheme="minorHAnsi" w:cstheme="minorHAnsi"/>
        </w:rPr>
        <w:t>/nieosiągnięcia</w:t>
      </w:r>
      <w:r w:rsidRPr="00807757">
        <w:rPr>
          <w:rFonts w:asciiTheme="minorHAnsi" w:hAnsiTheme="minorHAnsi" w:cstheme="minorHAnsi"/>
        </w:rPr>
        <w:t xml:space="preserve"> wskaźników rezultatu na p</w:t>
      </w:r>
      <w:r w:rsidR="00B11DA7">
        <w:rPr>
          <w:rFonts w:asciiTheme="minorHAnsi" w:hAnsiTheme="minorHAnsi" w:cstheme="minorHAnsi"/>
        </w:rPr>
        <w:t>oziomie określonym we wniosku o </w:t>
      </w:r>
      <w:r w:rsidRPr="00807757">
        <w:rPr>
          <w:rFonts w:asciiTheme="minorHAnsi" w:hAnsiTheme="minorHAnsi" w:cstheme="minorHAnsi"/>
        </w:rPr>
        <w:t xml:space="preserve">dofinansowanie </w:t>
      </w:r>
      <w:r w:rsidR="00E9549B" w:rsidRPr="00807757">
        <w:rPr>
          <w:rFonts w:asciiTheme="minorHAnsi" w:hAnsiTheme="minorHAnsi" w:cstheme="minorHAnsi"/>
        </w:rPr>
        <w:t xml:space="preserve">w wymaganym w ust. 5 niniejszego paragrafu terminie. </w:t>
      </w:r>
    </w:p>
    <w:p w:rsidR="00E9549B" w:rsidRPr="00807757" w:rsidRDefault="00E9549B" w:rsidP="0011480F">
      <w:pPr>
        <w:widowControl w:val="0"/>
        <w:tabs>
          <w:tab w:val="left" w:pos="426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Korekta f</w:t>
      </w:r>
      <w:r w:rsidR="00874934" w:rsidRPr="00807757">
        <w:rPr>
          <w:rFonts w:asciiTheme="minorHAnsi" w:hAnsiTheme="minorHAnsi" w:cstheme="minorHAnsi"/>
        </w:rPr>
        <w:t>inansowa, o której mowa w ust. 8</w:t>
      </w:r>
      <w:r w:rsidRPr="00807757">
        <w:rPr>
          <w:rFonts w:asciiTheme="minorHAnsi" w:hAnsiTheme="minorHAnsi" w:cstheme="minorHAnsi"/>
        </w:rPr>
        <w:t xml:space="preserve"> niniejszego paragrafu, zostanie określona według stopnia niezrealizowania wskaźnika rezultatu i wiązać się będzie z procentowym pomniejszeniem wydatków kwalifikowalnych Projektu zgodnie z poniższymi zapisami: </w:t>
      </w:r>
    </w:p>
    <w:p w:rsidR="00AA7DC3" w:rsidRPr="00807757" w:rsidRDefault="00AA7DC3" w:rsidP="0011480F">
      <w:pPr>
        <w:widowControl w:val="0"/>
        <w:tabs>
          <w:tab w:val="left" w:pos="426"/>
        </w:tabs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527FC2" w:rsidP="0011480F">
      <w:pPr>
        <w:numPr>
          <w:ilvl w:val="1"/>
          <w:numId w:val="33"/>
        </w:numPr>
        <w:spacing w:after="240" w:line="276" w:lineRule="auto"/>
        <w:ind w:left="709" w:hanging="426"/>
        <w:rPr>
          <w:rFonts w:asciiTheme="minorHAnsi" w:hAnsiTheme="minorHAnsi" w:cstheme="minorHAnsi"/>
          <w:lang w:val="x-none"/>
        </w:rPr>
      </w:pPr>
      <w:r w:rsidRPr="00807757">
        <w:rPr>
          <w:rFonts w:asciiTheme="minorHAnsi" w:hAnsiTheme="minorHAnsi" w:cstheme="minorHAnsi"/>
          <w:lang w:val="x-none"/>
        </w:rPr>
        <w:t>osiągnięcie wskaźnika rezultatu</w:t>
      </w:r>
      <w:r w:rsidR="000667E6" w:rsidRPr="00807757">
        <w:rPr>
          <w:rFonts w:asciiTheme="minorHAnsi" w:hAnsiTheme="minorHAnsi" w:cstheme="minorHAnsi"/>
        </w:rPr>
        <w:t xml:space="preserve"> na poziomie poniżej </w:t>
      </w:r>
      <w:r w:rsidR="000667E6" w:rsidRPr="00807757">
        <w:rPr>
          <w:rFonts w:asciiTheme="minorHAnsi" w:hAnsiTheme="minorHAnsi" w:cstheme="minorHAnsi"/>
          <w:lang w:val="x-none"/>
        </w:rPr>
        <w:t>50% wy</w:t>
      </w:r>
      <w:r w:rsidR="00B11DA7">
        <w:rPr>
          <w:rFonts w:asciiTheme="minorHAnsi" w:hAnsiTheme="minorHAnsi" w:cstheme="minorHAnsi"/>
          <w:lang w:val="x-none"/>
        </w:rPr>
        <w:t>sokości zakładanej we wniosku o</w:t>
      </w:r>
      <w:r w:rsidR="00B11DA7">
        <w:rPr>
          <w:rFonts w:asciiTheme="minorHAnsi" w:hAnsiTheme="minorHAnsi" w:cstheme="minorHAnsi"/>
        </w:rPr>
        <w:t> </w:t>
      </w:r>
      <w:r w:rsidR="000667E6" w:rsidRPr="00807757">
        <w:rPr>
          <w:rFonts w:asciiTheme="minorHAnsi" w:hAnsiTheme="minorHAnsi" w:cstheme="minorHAnsi"/>
          <w:lang w:val="x-none"/>
        </w:rPr>
        <w:t xml:space="preserve">dofinansowanie skutkuje korektą </w:t>
      </w:r>
      <w:r w:rsidR="000667E6" w:rsidRPr="00807757">
        <w:rPr>
          <w:rFonts w:asciiTheme="minorHAnsi" w:hAnsiTheme="minorHAnsi" w:cstheme="minorHAnsi"/>
        </w:rPr>
        <w:t>50</w:t>
      </w:r>
      <w:r w:rsidR="000667E6" w:rsidRPr="00807757">
        <w:rPr>
          <w:rFonts w:asciiTheme="minorHAnsi" w:hAnsiTheme="minorHAnsi" w:cstheme="minorHAnsi"/>
          <w:lang w:val="x-none"/>
        </w:rPr>
        <w:t>%,</w:t>
      </w:r>
    </w:p>
    <w:p w:rsidR="000667E6" w:rsidRPr="00807757" w:rsidRDefault="000667E6" w:rsidP="0011480F">
      <w:pPr>
        <w:numPr>
          <w:ilvl w:val="1"/>
          <w:numId w:val="33"/>
        </w:numPr>
        <w:spacing w:after="240" w:line="276" w:lineRule="auto"/>
        <w:ind w:left="709" w:hanging="426"/>
        <w:rPr>
          <w:rFonts w:asciiTheme="minorHAnsi" w:hAnsiTheme="minorHAnsi" w:cstheme="minorHAnsi"/>
          <w:lang w:val="x-none"/>
        </w:rPr>
      </w:pPr>
      <w:r w:rsidRPr="00807757">
        <w:rPr>
          <w:rFonts w:asciiTheme="minorHAnsi" w:hAnsiTheme="minorHAnsi" w:cstheme="minorHAnsi"/>
          <w:lang w:val="x-none"/>
        </w:rPr>
        <w:t>osi</w:t>
      </w:r>
      <w:r w:rsidRPr="00807757">
        <w:rPr>
          <w:rFonts w:asciiTheme="minorHAnsi" w:hAnsiTheme="minorHAnsi" w:cstheme="minorHAnsi"/>
        </w:rPr>
        <w:t xml:space="preserve">ągnięcie </w:t>
      </w:r>
      <w:r w:rsidRPr="00807757">
        <w:rPr>
          <w:rFonts w:asciiTheme="minorHAnsi" w:hAnsiTheme="minorHAnsi" w:cstheme="minorHAnsi"/>
          <w:lang w:val="x-none"/>
        </w:rPr>
        <w:t>wskaźnika rezultatu</w:t>
      </w:r>
      <w:r w:rsidRPr="00807757">
        <w:rPr>
          <w:rFonts w:asciiTheme="minorHAnsi" w:hAnsiTheme="minorHAnsi" w:cstheme="minorHAnsi"/>
        </w:rPr>
        <w:t xml:space="preserve"> na poziomie 50%, ale nie więcej </w:t>
      </w:r>
      <w:r w:rsidR="00527FC2" w:rsidRPr="00807757">
        <w:rPr>
          <w:rFonts w:asciiTheme="minorHAnsi" w:hAnsiTheme="minorHAnsi" w:cstheme="minorHAnsi"/>
        </w:rPr>
        <w:t xml:space="preserve">niż </w:t>
      </w:r>
      <w:r w:rsidRPr="00807757">
        <w:rPr>
          <w:rFonts w:asciiTheme="minorHAnsi" w:hAnsiTheme="minorHAnsi" w:cstheme="minorHAnsi"/>
          <w:lang w:val="x-none"/>
        </w:rPr>
        <w:t xml:space="preserve">70% wysokości zakładanej we wniosku o dofinansowanie skutkuje korektą </w:t>
      </w:r>
      <w:r w:rsidRPr="00807757">
        <w:rPr>
          <w:rFonts w:asciiTheme="minorHAnsi" w:hAnsiTheme="minorHAnsi" w:cstheme="minorHAnsi"/>
        </w:rPr>
        <w:t>3</w:t>
      </w:r>
      <w:r w:rsidRPr="00807757">
        <w:rPr>
          <w:rFonts w:asciiTheme="minorHAnsi" w:hAnsiTheme="minorHAnsi" w:cstheme="minorHAnsi"/>
          <w:lang w:val="x-none"/>
        </w:rPr>
        <w:t>0%,</w:t>
      </w:r>
    </w:p>
    <w:p w:rsidR="00AA7DC3" w:rsidRPr="00807757" w:rsidRDefault="000667E6" w:rsidP="0011480F">
      <w:pPr>
        <w:numPr>
          <w:ilvl w:val="1"/>
          <w:numId w:val="33"/>
        </w:numPr>
        <w:spacing w:after="240" w:line="276" w:lineRule="auto"/>
        <w:ind w:left="709" w:hanging="426"/>
        <w:rPr>
          <w:rFonts w:asciiTheme="minorHAnsi" w:hAnsiTheme="minorHAnsi" w:cstheme="minorHAnsi"/>
          <w:lang w:val="x-none"/>
        </w:rPr>
      </w:pPr>
      <w:r w:rsidRPr="00807757">
        <w:rPr>
          <w:rFonts w:asciiTheme="minorHAnsi" w:hAnsiTheme="minorHAnsi" w:cstheme="minorHAnsi"/>
          <w:lang w:val="x-none"/>
        </w:rPr>
        <w:t>osiągnięcie wskaźnika rezultatu</w:t>
      </w:r>
      <w:r w:rsidRPr="00807757">
        <w:rPr>
          <w:rFonts w:asciiTheme="minorHAnsi" w:hAnsiTheme="minorHAnsi" w:cstheme="minorHAnsi"/>
        </w:rPr>
        <w:t xml:space="preserve"> na poziomie 70%, ale nie więcej </w:t>
      </w:r>
      <w:r w:rsidR="00527FC2" w:rsidRPr="00807757">
        <w:rPr>
          <w:rFonts w:asciiTheme="minorHAnsi" w:hAnsiTheme="minorHAnsi" w:cstheme="minorHAnsi"/>
        </w:rPr>
        <w:t xml:space="preserve">niż </w:t>
      </w:r>
      <w:r w:rsidRPr="00807757">
        <w:rPr>
          <w:rFonts w:asciiTheme="minorHAnsi" w:hAnsiTheme="minorHAnsi" w:cstheme="minorHAnsi"/>
        </w:rPr>
        <w:t>90</w:t>
      </w:r>
      <w:r w:rsidRPr="00807757">
        <w:rPr>
          <w:rFonts w:asciiTheme="minorHAnsi" w:hAnsiTheme="minorHAnsi" w:cstheme="minorHAnsi"/>
          <w:lang w:val="x-none"/>
        </w:rPr>
        <w:t xml:space="preserve">% wysokości zakładanej we wniosku o dofinansowanie skutkuje korektą </w:t>
      </w:r>
      <w:r w:rsidRPr="00807757">
        <w:rPr>
          <w:rFonts w:asciiTheme="minorHAnsi" w:hAnsiTheme="minorHAnsi" w:cstheme="minorHAnsi"/>
        </w:rPr>
        <w:t>10</w:t>
      </w:r>
      <w:r w:rsidRPr="00807757">
        <w:rPr>
          <w:rFonts w:asciiTheme="minorHAnsi" w:hAnsiTheme="minorHAnsi" w:cstheme="minorHAnsi"/>
          <w:lang w:val="x-none"/>
        </w:rPr>
        <w:t>%.</w:t>
      </w:r>
    </w:p>
    <w:p w:rsidR="00DF04CF" w:rsidRPr="00807757" w:rsidRDefault="000667E6" w:rsidP="0011480F">
      <w:pPr>
        <w:pStyle w:val="Umowa-ustpy"/>
        <w:numPr>
          <w:ilvl w:val="0"/>
          <w:numId w:val="33"/>
        </w:numPr>
        <w:tabs>
          <w:tab w:val="num" w:pos="284"/>
        </w:tabs>
        <w:spacing w:line="276" w:lineRule="auto"/>
        <w:ind w:left="284" w:hanging="426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Instytucja Zarządzająca FEW 2021+ ma prawo do nałożenia korekty finansowej z tytułu nieutrzymania wskaźników rezultatu w okresie trwałości Projektu bądź z tytułu nieutr</w:t>
      </w:r>
      <w:r w:rsidR="00B11DA7">
        <w:rPr>
          <w:rFonts w:asciiTheme="minorHAnsi" w:hAnsiTheme="minorHAnsi" w:cstheme="minorHAnsi"/>
          <w:sz w:val="24"/>
          <w:szCs w:val="24"/>
        </w:rPr>
        <w:t>zymania miejsc pracy, zgodnie z </w:t>
      </w:r>
      <w:r w:rsidRPr="00807757">
        <w:rPr>
          <w:rFonts w:asciiTheme="minorHAnsi" w:hAnsiTheme="minorHAnsi" w:cstheme="minorHAnsi"/>
          <w:sz w:val="24"/>
          <w:szCs w:val="24"/>
        </w:rPr>
        <w:t xml:space="preserve">ust. 5 i 6 niniejszego paragrafu. Nieutrzymanie wskaźnika rezultatu w okresie trwałości Projektu skutkuje korektą ustaloną </w:t>
      </w:r>
      <w:r w:rsidR="005F7FA6" w:rsidRPr="00807757">
        <w:rPr>
          <w:rFonts w:asciiTheme="minorHAnsi" w:hAnsiTheme="minorHAnsi" w:cstheme="minorHAnsi"/>
          <w:sz w:val="24"/>
          <w:szCs w:val="24"/>
        </w:rPr>
        <w:t xml:space="preserve">proporcjonalnie </w:t>
      </w:r>
      <w:r w:rsidRPr="00807757">
        <w:rPr>
          <w:rFonts w:asciiTheme="minorHAnsi" w:hAnsiTheme="minorHAnsi" w:cstheme="minorHAnsi"/>
          <w:sz w:val="24"/>
          <w:szCs w:val="24"/>
        </w:rPr>
        <w:t>do długości okresu w którym nie utrzymano tego wskaźnika, przy czym korekta ta jest pomniejszona o wysokość korekty ustalonej  za nieosiągnięcie wskaźnika rezultatu na podstawie ust. 9 niniejszego paragrafu</w:t>
      </w:r>
    </w:p>
    <w:p w:rsidR="00AA7DC3" w:rsidRPr="00807757" w:rsidRDefault="00AA7DC3" w:rsidP="0011480F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Instytucja Zarządzająca </w:t>
      </w:r>
      <w:r w:rsidR="00DF04CF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może odstąpić od nałożenia korekty w związku z niezrealizowaniem wartości docelowych wskaźników rezultatu zawartych we wniosku o dofinansowanie</w:t>
      </w:r>
      <w:r w:rsidR="00DF04CF" w:rsidRPr="00807757">
        <w:rPr>
          <w:rFonts w:asciiTheme="minorHAnsi" w:hAnsiTheme="minorHAnsi" w:cstheme="minorHAnsi"/>
        </w:rPr>
        <w:t xml:space="preserve"> bądź nieutrzymaniem wartości wskaźników w okresie trwałości</w:t>
      </w:r>
      <w:r w:rsidRPr="00807757">
        <w:rPr>
          <w:rFonts w:asciiTheme="minorHAnsi" w:hAnsiTheme="minorHAnsi" w:cstheme="minorHAnsi"/>
        </w:rPr>
        <w:t xml:space="preserve">, po dokonaniu szczegółowej analizy przyczyn braku pełnej realizacji wartości docelowych </w:t>
      </w:r>
      <w:r w:rsidR="0076414A" w:rsidRPr="00807757">
        <w:rPr>
          <w:rFonts w:asciiTheme="minorHAnsi" w:hAnsiTheme="minorHAnsi" w:cstheme="minorHAnsi"/>
        </w:rPr>
        <w:t xml:space="preserve">zaplanowanych </w:t>
      </w:r>
      <w:r w:rsidRPr="00807757">
        <w:rPr>
          <w:rFonts w:asciiTheme="minorHAnsi" w:hAnsiTheme="minorHAnsi" w:cstheme="minorHAnsi"/>
        </w:rPr>
        <w:t xml:space="preserve">przez Beneficjenta, w tym oceny wpływu czynników od niego niezależnych, które uniemożliwiły pełną realizację wartości docelowych wskaźników. </w:t>
      </w:r>
    </w:p>
    <w:p w:rsidR="00AA7DC3" w:rsidRPr="00807757" w:rsidRDefault="00AA7DC3" w:rsidP="0011480F">
      <w:pPr>
        <w:widowControl w:val="0"/>
        <w:tabs>
          <w:tab w:val="left" w:pos="426"/>
        </w:tabs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 przypadku nałożenia korekty fi</w:t>
      </w:r>
      <w:r w:rsidR="00006B75" w:rsidRPr="00807757">
        <w:rPr>
          <w:rFonts w:asciiTheme="minorHAnsi" w:hAnsiTheme="minorHAnsi" w:cstheme="minorHAnsi"/>
        </w:rPr>
        <w:t>nansowej, o której mow</w:t>
      </w:r>
      <w:r w:rsidR="00AF70E4" w:rsidRPr="00807757">
        <w:rPr>
          <w:rFonts w:asciiTheme="minorHAnsi" w:hAnsiTheme="minorHAnsi" w:cstheme="minorHAnsi"/>
        </w:rPr>
        <w:t>a w ust. 9</w:t>
      </w:r>
      <w:r w:rsidR="00DB1BC0" w:rsidRPr="00807757">
        <w:rPr>
          <w:rFonts w:asciiTheme="minorHAnsi" w:hAnsiTheme="minorHAnsi" w:cstheme="minorHAnsi"/>
        </w:rPr>
        <w:t xml:space="preserve"> i </w:t>
      </w:r>
      <w:r w:rsidR="00AF70E4" w:rsidRPr="00807757">
        <w:rPr>
          <w:rFonts w:asciiTheme="minorHAnsi" w:hAnsiTheme="minorHAnsi" w:cstheme="minorHAnsi"/>
        </w:rPr>
        <w:t>ust. 10</w:t>
      </w:r>
      <w:r w:rsidRPr="00807757">
        <w:rPr>
          <w:rFonts w:asciiTheme="minorHAnsi" w:hAnsiTheme="minorHAnsi" w:cstheme="minorHAnsi"/>
        </w:rPr>
        <w:t xml:space="preserve"> niniejszego paragrafu, Beneficjent zobowiązany jest do zwrotu środków wraz z odsetkami w wysokości określonej jak dla zaległości podatkowych.</w:t>
      </w:r>
    </w:p>
    <w:p w:rsidR="00006B75" w:rsidRDefault="00006B75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070265" w:rsidRDefault="00070265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070265" w:rsidRPr="00807757" w:rsidRDefault="00070265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006B75" w:rsidRPr="00807757" w:rsidRDefault="00006B75" w:rsidP="0011480F">
      <w:pPr>
        <w:pStyle w:val="Paragraf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§1</w:t>
      </w:r>
      <w:r w:rsidR="00851287" w:rsidRPr="00807757">
        <w:rPr>
          <w:rFonts w:asciiTheme="minorHAnsi" w:hAnsiTheme="minorHAnsi" w:cstheme="minorHAnsi"/>
          <w:sz w:val="24"/>
          <w:szCs w:val="24"/>
        </w:rPr>
        <w:t>2</w:t>
      </w:r>
    </w:p>
    <w:p w:rsidR="00006B75" w:rsidRPr="00807757" w:rsidRDefault="00006B75" w:rsidP="0011480F">
      <w:pPr>
        <w:pStyle w:val="Paragraf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lastRenderedPageBreak/>
        <w:t>Infrastruktura pomocnicza</w:t>
      </w:r>
      <w:r w:rsidRPr="0080775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6"/>
      </w:r>
      <w:r w:rsidRPr="0080775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86C2A" w:rsidRPr="00807757" w:rsidRDefault="00006B75" w:rsidP="0011480F">
      <w:pPr>
        <w:pStyle w:val="Umowa-ustpy"/>
        <w:numPr>
          <w:ilvl w:val="0"/>
          <w:numId w:val="22"/>
        </w:numPr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W przypadku, gdy Beneficjent zakłada wykorzystanie infrastruktury na cele prowadzenia działalności gospodarczej o charakterze pomocniczym, spełniającej warunki określone w pkt</w:t>
      </w:r>
      <w:r w:rsidR="003E37FE" w:rsidRPr="00807757">
        <w:rPr>
          <w:rFonts w:asciiTheme="minorHAnsi" w:hAnsiTheme="minorHAnsi" w:cstheme="minorHAnsi"/>
          <w:sz w:val="24"/>
          <w:szCs w:val="24"/>
        </w:rPr>
        <w:t>.</w:t>
      </w:r>
      <w:r w:rsidRPr="00807757">
        <w:rPr>
          <w:rFonts w:asciiTheme="minorHAnsi" w:hAnsiTheme="minorHAnsi" w:cstheme="minorHAnsi"/>
          <w:sz w:val="24"/>
          <w:szCs w:val="24"/>
        </w:rPr>
        <w:t xml:space="preserve"> 207 Zawiadomienia Komisji w sprawie pojęcia pomocy państwa w rozumieniu art. 107 ust. 1 Traktatu o funkcjonowaniu Unii Europejskiej, Projekt podlega monitorowaniu, w celu ustalenia, czy wykorzystanie infrastruktury na cele gospodarcze nie przekracza 20% całkowitej rocznej wydajności infrastruktury. </w:t>
      </w:r>
    </w:p>
    <w:p w:rsidR="00006B75" w:rsidRPr="00807757" w:rsidRDefault="00006B75" w:rsidP="0011480F">
      <w:pPr>
        <w:pStyle w:val="Umowa-ustpy"/>
        <w:numPr>
          <w:ilvl w:val="0"/>
          <w:numId w:val="22"/>
        </w:numPr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W sytuacji, o której mowa w ust. 1</w:t>
      </w:r>
      <w:r w:rsidR="00BF59C7" w:rsidRPr="00807757">
        <w:rPr>
          <w:rFonts w:asciiTheme="minorHAnsi" w:hAnsiTheme="minorHAnsi" w:cstheme="minorHAnsi"/>
          <w:sz w:val="24"/>
          <w:szCs w:val="24"/>
        </w:rPr>
        <w:t xml:space="preserve"> niniejszego paragrafu</w:t>
      </w:r>
      <w:r w:rsidRPr="00807757">
        <w:rPr>
          <w:rFonts w:asciiTheme="minorHAnsi" w:hAnsiTheme="minorHAnsi" w:cstheme="minorHAnsi"/>
          <w:sz w:val="24"/>
          <w:szCs w:val="24"/>
        </w:rPr>
        <w:t xml:space="preserve"> Beneficjent zobowiązuje się poddać mechanizmowi monitorowania i wycofania oraz stosować i przestrzegać uregulowań dokumentu „Zobowiązanie stosowania mechanizmu monitorowania i wycofania”, stanowiącego Załącznik do </w:t>
      </w:r>
      <w:r w:rsidR="002821C6" w:rsidRPr="00807757">
        <w:rPr>
          <w:rFonts w:asciiTheme="minorHAnsi" w:eastAsia="Calibri" w:hAnsiTheme="minorHAnsi" w:cstheme="minorHAnsi"/>
          <w:sz w:val="24"/>
          <w:szCs w:val="24"/>
        </w:rPr>
        <w:t>Decyzji</w:t>
      </w:r>
      <w:r w:rsidRPr="00807757">
        <w:rPr>
          <w:rFonts w:asciiTheme="minorHAnsi" w:hAnsiTheme="minorHAnsi" w:cstheme="minorHAnsi"/>
          <w:sz w:val="24"/>
          <w:szCs w:val="24"/>
        </w:rPr>
        <w:t>.</w:t>
      </w:r>
    </w:p>
    <w:p w:rsidR="008B5F79" w:rsidRPr="00807757" w:rsidRDefault="00006B75" w:rsidP="0011480F">
      <w:pPr>
        <w:pStyle w:val="Umowa-ustpy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Monitorowanie sposobu wykorzystania infrastruktury odbywa się co najmniej przez cały okres jej amortyzacji, zgodnie z metodą amortyzacji przyjętą przez Beneficjenta, niezależnie od upływu okresu trwałości Projektu. Jeżeli poszczególne składniki infrastruktury amortyzują się w różnych okresach, sposób wykorzystania każdego ze składników podlega monitorowaniu we właściwym dla niego okresie amortyzacji. Okres stosowania mechanizmu monitorowania i wycofania dla danego składnika infrastruktury rozpoczyna się z dniem przyjęcia go do użytkowania</w:t>
      </w:r>
      <w:r w:rsidR="00C83FA0" w:rsidRPr="00807757">
        <w:rPr>
          <w:rFonts w:asciiTheme="minorHAnsi" w:hAnsiTheme="minorHAnsi" w:cstheme="minorHAnsi"/>
          <w:sz w:val="24"/>
          <w:szCs w:val="24"/>
        </w:rPr>
        <w:t xml:space="preserve"> jako aktywa trwałego.</w:t>
      </w:r>
    </w:p>
    <w:p w:rsidR="008B5F79" w:rsidRPr="00807757" w:rsidRDefault="008B5F79" w:rsidP="0011480F">
      <w:pPr>
        <w:pStyle w:val="Umowa-ustpy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W ramach obowiązku monitorowania sposobu wykorzystania infrastruktury Beneficjent składa Instytucji Zarządzającej FEW 2021+ corocznie, w terminie do dnia 31 styczni</w:t>
      </w:r>
      <w:r w:rsidR="00B11DA7">
        <w:rPr>
          <w:rFonts w:asciiTheme="minorHAnsi" w:hAnsiTheme="minorHAnsi" w:cstheme="minorHAnsi"/>
          <w:sz w:val="24"/>
          <w:szCs w:val="24"/>
        </w:rPr>
        <w:t>a roku następującego po roku, w </w:t>
      </w:r>
      <w:r w:rsidRPr="00807757">
        <w:rPr>
          <w:rFonts w:asciiTheme="minorHAnsi" w:hAnsiTheme="minorHAnsi" w:cstheme="minorHAnsi"/>
          <w:sz w:val="24"/>
          <w:szCs w:val="24"/>
        </w:rPr>
        <w:t>którym amortyzowano monitorowaną infrastrukturę, sprawozdania ze sposobu i zakresu wykorzystania infrastruktury na cele gospodarcze i niegospodarcze. Wraz ze sprawozdaniem Beneficjent jest zobowiązany przedłożyć Instytucji Zarządzającej FEW 2021+ dokumenty dotyczące sposobu wykorzystania infrastruktury, w tym dokumentację finansowo-księgową oraz/lub inne dokumenty potwierdzające proporcje wykorzystania infrastruktury do prowadze</w:t>
      </w:r>
      <w:r w:rsidR="00B11DA7">
        <w:rPr>
          <w:rFonts w:asciiTheme="minorHAnsi" w:hAnsiTheme="minorHAnsi" w:cstheme="minorHAnsi"/>
          <w:sz w:val="24"/>
          <w:szCs w:val="24"/>
        </w:rPr>
        <w:t>nia działalności gospodarczej i </w:t>
      </w:r>
      <w:r w:rsidRPr="00807757">
        <w:rPr>
          <w:rFonts w:asciiTheme="minorHAnsi" w:hAnsiTheme="minorHAnsi" w:cstheme="minorHAnsi"/>
          <w:sz w:val="24"/>
          <w:szCs w:val="24"/>
        </w:rPr>
        <w:t>niegospodarczej. Beneficjent jest zobowiązany prowadzić dokumentację w taki sposób, by można było na jej podstawie potwierdzić proporcje wykorzystania infrastruktury do prowadzenia działalności gospodarczej lub niegospodarczej, rozdzielając koszty, źródła finan</w:t>
      </w:r>
      <w:r w:rsidR="00B11DA7">
        <w:rPr>
          <w:rFonts w:asciiTheme="minorHAnsi" w:hAnsiTheme="minorHAnsi" w:cstheme="minorHAnsi"/>
          <w:sz w:val="24"/>
          <w:szCs w:val="24"/>
        </w:rPr>
        <w:t>sowania i przychody / dochody z </w:t>
      </w:r>
      <w:r w:rsidRPr="00807757">
        <w:rPr>
          <w:rFonts w:asciiTheme="minorHAnsi" w:hAnsiTheme="minorHAnsi" w:cstheme="minorHAnsi"/>
          <w:sz w:val="24"/>
          <w:szCs w:val="24"/>
        </w:rPr>
        <w:t>każdego rodzaju działalności, konsekwentnie stosując obiektywnie uzasadnione zasady rachunku kosztów.</w:t>
      </w:r>
    </w:p>
    <w:p w:rsidR="00006B75" w:rsidRPr="00807757" w:rsidRDefault="00006B75" w:rsidP="0011480F">
      <w:pPr>
        <w:pStyle w:val="Umowa-ustpy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Jeżeli na infrastrukturę pomocniczą dofinansowaną w ramach Projektu Beneficjent otrzymał/otrzyma wsparcie publiczne również z innych źródeł, ma obowiązek objąć</w:t>
      </w:r>
      <w:r w:rsidR="00B11DA7">
        <w:rPr>
          <w:rFonts w:asciiTheme="minorHAnsi" w:hAnsiTheme="minorHAnsi" w:cstheme="minorHAnsi"/>
          <w:sz w:val="24"/>
          <w:szCs w:val="24"/>
        </w:rPr>
        <w:t xml:space="preserve"> je mechanizmem monitorowania i </w:t>
      </w:r>
      <w:r w:rsidRPr="00807757">
        <w:rPr>
          <w:rFonts w:asciiTheme="minorHAnsi" w:hAnsiTheme="minorHAnsi" w:cstheme="minorHAnsi"/>
          <w:sz w:val="24"/>
          <w:szCs w:val="24"/>
        </w:rPr>
        <w:t>uwzględnić w składanych sprawozdaniach.</w:t>
      </w:r>
    </w:p>
    <w:p w:rsidR="00006B75" w:rsidRPr="00807757" w:rsidRDefault="00006B75" w:rsidP="0011480F">
      <w:pPr>
        <w:pStyle w:val="Umowa-ustpy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Monitorowanie wykorzystania infrastruktury odbywa się na podstawie wybranych wskaźników, najbardziej odpowiednich z punktu widzenia możliwego sposobu jej wykorzystania. Mechanizm ten nie może być oparty na przychodach lub dochodach osiąganyc</w:t>
      </w:r>
      <w:r w:rsidR="00B11DA7">
        <w:rPr>
          <w:rFonts w:asciiTheme="minorHAnsi" w:hAnsiTheme="minorHAnsi" w:cstheme="minorHAnsi"/>
          <w:sz w:val="24"/>
          <w:szCs w:val="24"/>
        </w:rPr>
        <w:t>h z działalności gospodarczej i </w:t>
      </w:r>
      <w:r w:rsidRPr="00807757">
        <w:rPr>
          <w:rFonts w:asciiTheme="minorHAnsi" w:hAnsiTheme="minorHAnsi" w:cstheme="minorHAnsi"/>
          <w:sz w:val="24"/>
          <w:szCs w:val="24"/>
        </w:rPr>
        <w:t>niegospodarczej.</w:t>
      </w:r>
    </w:p>
    <w:p w:rsidR="00006B75" w:rsidRPr="00807757" w:rsidRDefault="00006B75" w:rsidP="0011480F">
      <w:pPr>
        <w:pStyle w:val="Umowa-ustpy"/>
        <w:numPr>
          <w:ilvl w:val="0"/>
          <w:numId w:val="0"/>
        </w:numPr>
        <w:tabs>
          <w:tab w:val="num" w:pos="284"/>
        </w:tabs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lastRenderedPageBreak/>
        <w:t>Poszczególne składniki infrastruktury są monitorowane w</w:t>
      </w:r>
      <w:r w:rsidR="00B11DA7">
        <w:rPr>
          <w:rFonts w:asciiTheme="minorHAnsi" w:hAnsiTheme="minorHAnsi" w:cstheme="minorHAnsi"/>
          <w:sz w:val="24"/>
          <w:szCs w:val="24"/>
        </w:rPr>
        <w:t>edług następujących wskaźników:</w:t>
      </w:r>
    </w:p>
    <w:p w:rsidR="00006B75" w:rsidRPr="00807757" w:rsidRDefault="00006B75" w:rsidP="0011480F">
      <w:pPr>
        <w:pStyle w:val="Umowa-ustpy"/>
        <w:numPr>
          <w:ilvl w:val="0"/>
          <w:numId w:val="10"/>
        </w:numPr>
        <w:tabs>
          <w:tab w:val="num" w:pos="284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……………………………;</w:t>
      </w:r>
    </w:p>
    <w:p w:rsidR="00006B75" w:rsidRPr="00807757" w:rsidRDefault="00006B75" w:rsidP="0011480F">
      <w:pPr>
        <w:pStyle w:val="Umowa-ustpy"/>
        <w:numPr>
          <w:ilvl w:val="0"/>
          <w:numId w:val="10"/>
        </w:numPr>
        <w:tabs>
          <w:tab w:val="num" w:pos="284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 xml:space="preserve">……………………………. </w:t>
      </w:r>
    </w:p>
    <w:p w:rsidR="00006B75" w:rsidRPr="00807757" w:rsidRDefault="00006B75" w:rsidP="0011480F">
      <w:pPr>
        <w:pStyle w:val="Umowa-ustpy"/>
        <w:numPr>
          <w:ilvl w:val="0"/>
          <w:numId w:val="0"/>
        </w:numPr>
        <w:tabs>
          <w:tab w:val="num" w:pos="284"/>
        </w:tabs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Wskaźniki wybrane do monitorowania sposobu wykorzystania infrast</w:t>
      </w:r>
      <w:r w:rsidR="00B11DA7">
        <w:rPr>
          <w:rFonts w:asciiTheme="minorHAnsi" w:hAnsiTheme="minorHAnsi" w:cstheme="minorHAnsi"/>
          <w:sz w:val="24"/>
          <w:szCs w:val="24"/>
        </w:rPr>
        <w:t>ruktury nie podlegają zmianom w </w:t>
      </w:r>
      <w:r w:rsidRPr="00807757">
        <w:rPr>
          <w:rFonts w:asciiTheme="minorHAnsi" w:hAnsiTheme="minorHAnsi" w:cstheme="minorHAnsi"/>
          <w:sz w:val="24"/>
          <w:szCs w:val="24"/>
        </w:rPr>
        <w:t>całym okresie monitorowania.</w:t>
      </w:r>
    </w:p>
    <w:p w:rsidR="00006B75" w:rsidRPr="00807757" w:rsidRDefault="00006B75" w:rsidP="0011480F">
      <w:pPr>
        <w:pStyle w:val="Umowa-ustpy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W przypadku gdy w którymkolwiek roku objętym monitorowaniem wykorzystanie infrastruktury na cele gospodarcze przekroczy 20% całkowitej rocznej wydajności infrastruktury, Beneficjent jest zobowiązany do zwrotu odpowiedniej części otrzymanego dofinansowania, z</w:t>
      </w:r>
      <w:r w:rsidR="00B11DA7">
        <w:rPr>
          <w:rFonts w:asciiTheme="minorHAnsi" w:hAnsiTheme="minorHAnsi" w:cstheme="minorHAnsi"/>
          <w:sz w:val="24"/>
          <w:szCs w:val="24"/>
        </w:rPr>
        <w:t>godnie z zasadami określonymi w </w:t>
      </w:r>
      <w:r w:rsidRPr="00807757">
        <w:rPr>
          <w:rFonts w:asciiTheme="minorHAnsi" w:hAnsiTheme="minorHAnsi" w:cstheme="minorHAnsi"/>
          <w:sz w:val="24"/>
          <w:szCs w:val="24"/>
        </w:rPr>
        <w:t xml:space="preserve">dokumencie „Zobowiązanie stosowania mechanizmu monitorowania </w:t>
      </w:r>
      <w:r w:rsidR="00B11DA7">
        <w:rPr>
          <w:rFonts w:asciiTheme="minorHAnsi" w:hAnsiTheme="minorHAnsi" w:cstheme="minorHAnsi"/>
          <w:sz w:val="24"/>
          <w:szCs w:val="24"/>
        </w:rPr>
        <w:t>i wycofania”. Zwrot następuje w </w:t>
      </w:r>
      <w:r w:rsidRPr="00807757">
        <w:rPr>
          <w:rFonts w:asciiTheme="minorHAnsi" w:hAnsiTheme="minorHAnsi" w:cstheme="minorHAnsi"/>
          <w:sz w:val="24"/>
          <w:szCs w:val="24"/>
        </w:rPr>
        <w:t>terminie 60 dni od dnia zakończenia roku</w:t>
      </w:r>
      <w:r w:rsidR="0056074F" w:rsidRPr="00807757">
        <w:rPr>
          <w:rFonts w:asciiTheme="minorHAnsi" w:hAnsiTheme="minorHAnsi" w:cstheme="minorHAnsi"/>
          <w:sz w:val="24"/>
          <w:szCs w:val="24"/>
        </w:rPr>
        <w:t xml:space="preserve"> kalendarzowego</w:t>
      </w:r>
      <w:r w:rsidRPr="00807757">
        <w:rPr>
          <w:rFonts w:asciiTheme="minorHAnsi" w:hAnsiTheme="minorHAnsi" w:cstheme="minorHAnsi"/>
          <w:sz w:val="24"/>
          <w:szCs w:val="24"/>
        </w:rPr>
        <w:t xml:space="preserve"> objętego monitorowaniem. Gdy Beneficjent nie doko</w:t>
      </w:r>
      <w:r w:rsidR="004C391B">
        <w:rPr>
          <w:rFonts w:asciiTheme="minorHAnsi" w:hAnsiTheme="minorHAnsi" w:cstheme="minorHAnsi"/>
          <w:sz w:val="24"/>
          <w:szCs w:val="24"/>
        </w:rPr>
        <w:t>na zwrotu należnych środków w wyżej wymienionym</w:t>
      </w:r>
      <w:r w:rsidRPr="00807757">
        <w:rPr>
          <w:rFonts w:asciiTheme="minorHAnsi" w:hAnsiTheme="minorHAnsi" w:cstheme="minorHAnsi"/>
          <w:sz w:val="24"/>
          <w:szCs w:val="24"/>
        </w:rPr>
        <w:t xml:space="preserve"> terminie, Instytucja Zarządzająca FEW 2021+ wszczyna procedurę odzyskiwania od Beneficjenta środków, zgodnie z art. 207 ustawy o finansach publicznych. </w:t>
      </w:r>
    </w:p>
    <w:p w:rsidR="00006B75" w:rsidRPr="00807757" w:rsidRDefault="00006B75" w:rsidP="0011480F">
      <w:pPr>
        <w:pStyle w:val="Umowa-ustpy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 xml:space="preserve">W przypadku opisanym w ust. 7 niniejszego paragrafu, </w:t>
      </w:r>
      <w:r w:rsidR="007137D3" w:rsidRPr="00807757">
        <w:rPr>
          <w:rFonts w:asciiTheme="minorHAnsi" w:hAnsiTheme="minorHAnsi" w:cstheme="minorHAnsi"/>
          <w:sz w:val="24"/>
          <w:szCs w:val="24"/>
        </w:rPr>
        <w:t xml:space="preserve">może być konieczne podjęcie </w:t>
      </w:r>
      <w:r w:rsidR="002B5313" w:rsidRPr="00807757">
        <w:rPr>
          <w:rFonts w:asciiTheme="minorHAnsi" w:hAnsiTheme="minorHAnsi" w:cstheme="minorHAnsi"/>
          <w:sz w:val="24"/>
          <w:szCs w:val="24"/>
        </w:rPr>
        <w:t xml:space="preserve">uchwały zmieniającej </w:t>
      </w:r>
      <w:r w:rsidR="002821C6" w:rsidRPr="00807757">
        <w:rPr>
          <w:rFonts w:asciiTheme="minorHAnsi" w:hAnsiTheme="minorHAnsi" w:cstheme="minorHAnsi"/>
          <w:sz w:val="24"/>
          <w:szCs w:val="24"/>
        </w:rPr>
        <w:t>Decyzję</w:t>
      </w:r>
      <w:r w:rsidRPr="00807757">
        <w:rPr>
          <w:rFonts w:asciiTheme="minorHAnsi" w:hAnsiTheme="minorHAnsi" w:cstheme="minorHAnsi"/>
          <w:sz w:val="24"/>
          <w:szCs w:val="24"/>
        </w:rPr>
        <w:t>, w celu legalizacji pomocy publicznej. Legalizacja wymaga uprzedniej weryfikacji zgodności z obowiązującymi przepisami prawa oraz</w:t>
      </w:r>
      <w:r w:rsidR="007137D3" w:rsidRPr="00807757">
        <w:rPr>
          <w:rFonts w:asciiTheme="minorHAnsi" w:hAnsiTheme="minorHAnsi" w:cstheme="minorHAnsi"/>
          <w:sz w:val="24"/>
          <w:szCs w:val="24"/>
        </w:rPr>
        <w:t xml:space="preserve"> podjęcia</w:t>
      </w:r>
      <w:r w:rsidRPr="00807757">
        <w:rPr>
          <w:rFonts w:asciiTheme="minorHAnsi" w:hAnsiTheme="minorHAnsi" w:cstheme="minorHAnsi"/>
          <w:sz w:val="24"/>
          <w:szCs w:val="24"/>
        </w:rPr>
        <w:t xml:space="preserve"> </w:t>
      </w:r>
      <w:r w:rsidR="002B5313" w:rsidRPr="00807757">
        <w:rPr>
          <w:rFonts w:asciiTheme="minorHAnsi" w:hAnsiTheme="minorHAnsi" w:cstheme="minorHAnsi"/>
          <w:sz w:val="24"/>
          <w:szCs w:val="24"/>
        </w:rPr>
        <w:t xml:space="preserve">uchwały zmieniającej </w:t>
      </w:r>
      <w:r w:rsidR="002821C6" w:rsidRPr="00807757">
        <w:rPr>
          <w:rFonts w:asciiTheme="minorHAnsi" w:hAnsiTheme="minorHAnsi" w:cstheme="minorHAnsi"/>
          <w:sz w:val="24"/>
          <w:szCs w:val="24"/>
        </w:rPr>
        <w:t>Decyzję</w:t>
      </w:r>
      <w:r w:rsidR="002B5313" w:rsidRPr="00807757">
        <w:rPr>
          <w:rFonts w:asciiTheme="minorHAnsi" w:hAnsiTheme="minorHAnsi" w:cstheme="minorHAnsi"/>
          <w:sz w:val="24"/>
          <w:szCs w:val="24"/>
        </w:rPr>
        <w:t xml:space="preserve"> </w:t>
      </w:r>
      <w:r w:rsidRPr="00807757">
        <w:rPr>
          <w:rFonts w:asciiTheme="minorHAnsi" w:hAnsiTheme="minorHAnsi" w:cstheme="minorHAnsi"/>
          <w:sz w:val="24"/>
          <w:szCs w:val="24"/>
        </w:rPr>
        <w:t>ustalające</w:t>
      </w:r>
      <w:r w:rsidR="002765A4" w:rsidRPr="00807757">
        <w:rPr>
          <w:rFonts w:asciiTheme="minorHAnsi" w:hAnsiTheme="minorHAnsi" w:cstheme="minorHAnsi"/>
          <w:sz w:val="24"/>
          <w:szCs w:val="24"/>
        </w:rPr>
        <w:t>j</w:t>
      </w:r>
      <w:r w:rsidRPr="00807757">
        <w:rPr>
          <w:rFonts w:asciiTheme="minorHAnsi" w:hAnsiTheme="minorHAnsi" w:cstheme="minorHAnsi"/>
          <w:sz w:val="24"/>
          <w:szCs w:val="24"/>
        </w:rPr>
        <w:t xml:space="preserve"> kwotę zalegalizowanej pomocy publicznej. W przypadku braku możliwości </w:t>
      </w:r>
      <w:r w:rsidR="007137D3" w:rsidRPr="00807757">
        <w:rPr>
          <w:rFonts w:asciiTheme="minorHAnsi" w:hAnsiTheme="minorHAnsi" w:cstheme="minorHAnsi"/>
          <w:sz w:val="24"/>
          <w:szCs w:val="24"/>
        </w:rPr>
        <w:t xml:space="preserve">podjęcia </w:t>
      </w:r>
      <w:r w:rsidR="002B5313" w:rsidRPr="00807757">
        <w:rPr>
          <w:rFonts w:asciiTheme="minorHAnsi" w:hAnsiTheme="minorHAnsi" w:cstheme="minorHAnsi"/>
          <w:sz w:val="24"/>
          <w:szCs w:val="24"/>
        </w:rPr>
        <w:t xml:space="preserve">uchwały zmieniającej </w:t>
      </w:r>
      <w:r w:rsidR="002821C6" w:rsidRPr="00807757">
        <w:rPr>
          <w:rFonts w:asciiTheme="minorHAnsi" w:hAnsiTheme="minorHAnsi" w:cstheme="minorHAnsi"/>
          <w:sz w:val="24"/>
          <w:szCs w:val="24"/>
        </w:rPr>
        <w:t>Decyzję</w:t>
      </w:r>
      <w:r w:rsidR="00C919D1" w:rsidRPr="00807757">
        <w:rPr>
          <w:rFonts w:asciiTheme="minorHAnsi" w:hAnsiTheme="minorHAnsi" w:cstheme="minorHAnsi"/>
          <w:sz w:val="24"/>
          <w:szCs w:val="24"/>
        </w:rPr>
        <w:t>,</w:t>
      </w:r>
      <w:r w:rsidR="002B5313" w:rsidRPr="00807757">
        <w:rPr>
          <w:rFonts w:asciiTheme="minorHAnsi" w:hAnsiTheme="minorHAnsi" w:cstheme="minorHAnsi"/>
          <w:sz w:val="24"/>
          <w:szCs w:val="24"/>
        </w:rPr>
        <w:t xml:space="preserve"> </w:t>
      </w:r>
      <w:r w:rsidRPr="00807757">
        <w:rPr>
          <w:rFonts w:asciiTheme="minorHAnsi" w:hAnsiTheme="minorHAnsi" w:cstheme="minorHAnsi"/>
          <w:sz w:val="24"/>
          <w:szCs w:val="24"/>
        </w:rPr>
        <w:t>zwrotowi podlega odpowiednia część dofinansowania.</w:t>
      </w:r>
    </w:p>
    <w:p w:rsidR="006678FC" w:rsidRPr="00807757" w:rsidRDefault="006678FC" w:rsidP="0011480F">
      <w:pPr>
        <w:keepNext/>
        <w:autoSpaceDE w:val="0"/>
        <w:autoSpaceDN w:val="0"/>
        <w:adjustRightInd w:val="0"/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  <w:lang w:val="x-none"/>
        </w:rPr>
        <w:t>§ 1</w:t>
      </w:r>
      <w:r w:rsidR="002F4D28" w:rsidRPr="00807757">
        <w:rPr>
          <w:rFonts w:asciiTheme="minorHAnsi" w:hAnsiTheme="minorHAnsi" w:cstheme="minorHAnsi"/>
          <w:b/>
        </w:rPr>
        <w:t>3</w:t>
      </w:r>
    </w:p>
    <w:p w:rsidR="006678FC" w:rsidRPr="00807757" w:rsidRDefault="006678FC" w:rsidP="0011480F">
      <w:pPr>
        <w:keepNext/>
        <w:autoSpaceDE w:val="0"/>
        <w:autoSpaceDN w:val="0"/>
        <w:adjustRightInd w:val="0"/>
        <w:spacing w:after="240" w:line="276" w:lineRule="auto"/>
        <w:jc w:val="center"/>
        <w:outlineLvl w:val="0"/>
        <w:rPr>
          <w:rFonts w:asciiTheme="minorHAnsi" w:hAnsiTheme="minorHAnsi" w:cstheme="minorHAnsi"/>
          <w:b/>
          <w:lang w:val="x-none"/>
        </w:rPr>
      </w:pPr>
      <w:r w:rsidRPr="00807757">
        <w:rPr>
          <w:rFonts w:asciiTheme="minorHAnsi" w:hAnsiTheme="minorHAnsi" w:cstheme="minorHAnsi"/>
          <w:b/>
          <w:lang w:val="x-none"/>
        </w:rPr>
        <w:t>Kontrola</w:t>
      </w:r>
    </w:p>
    <w:p w:rsidR="006678FC" w:rsidRPr="00807757" w:rsidRDefault="006678FC" w:rsidP="0011480F">
      <w:pPr>
        <w:numPr>
          <w:ilvl w:val="0"/>
          <w:numId w:val="21"/>
        </w:numPr>
        <w:autoSpaceDE w:val="0"/>
        <w:autoSpaceDN w:val="0"/>
        <w:adjustRightInd w:val="0"/>
        <w:spacing w:after="240" w:line="276" w:lineRule="auto"/>
        <w:ind w:left="284"/>
        <w:rPr>
          <w:rFonts w:asciiTheme="minorHAnsi" w:eastAsia="Arial" w:hAnsiTheme="minorHAnsi" w:cstheme="minorHAnsi"/>
        </w:rPr>
      </w:pPr>
      <w:r w:rsidRPr="00807757">
        <w:rPr>
          <w:rFonts w:asciiTheme="minorHAnsi" w:eastAsia="Arial" w:hAnsiTheme="minorHAnsi" w:cstheme="minorHAnsi"/>
        </w:rPr>
        <w:t xml:space="preserve">Beneficjent jest zobowiązany do poddania się kontroli w zakresie prawidłowości realizacji Projektu dokonywanej przez Instytucję Zarządzającą FEW 2021+ oraz inne podmioty uprawnione do jej przeprowadzenia na podstawie odrębnych przepisów. </w:t>
      </w:r>
    </w:p>
    <w:p w:rsidR="006678FC" w:rsidRPr="00807757" w:rsidRDefault="006678FC" w:rsidP="0011480F">
      <w:pPr>
        <w:numPr>
          <w:ilvl w:val="0"/>
          <w:numId w:val="21"/>
        </w:numPr>
        <w:autoSpaceDE w:val="0"/>
        <w:autoSpaceDN w:val="0"/>
        <w:adjustRightInd w:val="0"/>
        <w:spacing w:after="240" w:line="276" w:lineRule="auto"/>
        <w:ind w:left="284"/>
        <w:rPr>
          <w:rFonts w:asciiTheme="minorHAnsi" w:eastAsia="Arial" w:hAnsiTheme="minorHAnsi" w:cstheme="minorHAnsi"/>
        </w:rPr>
      </w:pPr>
      <w:r w:rsidRPr="00807757">
        <w:rPr>
          <w:rFonts w:asciiTheme="minorHAnsi" w:eastAsia="Arial" w:hAnsiTheme="minorHAnsi" w:cstheme="minorHAnsi"/>
        </w:rPr>
        <w:t>Kontrola może zostać przeprowadzona w siedzibie Beneficjenta, w siedzibie Partnerów oraz</w:t>
      </w:r>
      <w:r w:rsidR="00404D24" w:rsidRPr="00807757">
        <w:rPr>
          <w:rFonts w:asciiTheme="minorHAnsi" w:eastAsia="Arial" w:hAnsiTheme="minorHAnsi" w:cstheme="minorHAnsi"/>
        </w:rPr>
        <w:t xml:space="preserve"> podmiotów, o których mowa w § 3</w:t>
      </w:r>
      <w:r w:rsidRPr="00807757">
        <w:rPr>
          <w:rFonts w:asciiTheme="minorHAnsi" w:eastAsia="Arial" w:hAnsiTheme="minorHAnsi" w:cstheme="minorHAnsi"/>
        </w:rPr>
        <w:t xml:space="preserve"> ust. 4</w:t>
      </w:r>
      <w:r w:rsidR="00286FA3" w:rsidRPr="00807757">
        <w:rPr>
          <w:rFonts w:asciiTheme="minorHAnsi" w:eastAsia="Arial" w:hAnsiTheme="minorHAnsi" w:cstheme="minorHAnsi"/>
        </w:rPr>
        <w:t xml:space="preserve"> </w:t>
      </w:r>
      <w:r w:rsidR="002821C6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eastAsia="Arial" w:hAnsiTheme="minorHAnsi" w:cstheme="minorHAnsi"/>
        </w:rPr>
        <w:t>, jak i w każdym miejscu związanym z realizacją Projektu, przy czym niektóre czynności kontrolne mogą być prowadzone w siedzibie podmiotu kontrolującego na podstawie danych i dokumen</w:t>
      </w:r>
      <w:r w:rsidR="005F7FA6" w:rsidRPr="00807757">
        <w:rPr>
          <w:rFonts w:asciiTheme="minorHAnsi" w:eastAsia="Arial" w:hAnsiTheme="minorHAnsi" w:cstheme="minorHAnsi"/>
        </w:rPr>
        <w:t>tów zamieszczonych w LSI 2021+ i CST2021 (w tym w SL2021)  oraz</w:t>
      </w:r>
      <w:r w:rsidRPr="00807757">
        <w:rPr>
          <w:rFonts w:asciiTheme="minorHAnsi" w:eastAsia="Arial" w:hAnsiTheme="minorHAnsi" w:cstheme="minorHAnsi"/>
        </w:rPr>
        <w:t xml:space="preserve"> innych dokumentów przekazywanych przez Beneficjenta.</w:t>
      </w:r>
    </w:p>
    <w:p w:rsidR="006678FC" w:rsidRPr="00807757" w:rsidRDefault="006678FC" w:rsidP="0011480F">
      <w:pPr>
        <w:numPr>
          <w:ilvl w:val="0"/>
          <w:numId w:val="21"/>
        </w:numPr>
        <w:autoSpaceDE w:val="0"/>
        <w:autoSpaceDN w:val="0"/>
        <w:adjustRightInd w:val="0"/>
        <w:spacing w:after="240" w:line="276" w:lineRule="auto"/>
        <w:ind w:left="284"/>
        <w:rPr>
          <w:rFonts w:asciiTheme="minorHAnsi" w:eastAsia="Arial" w:hAnsiTheme="minorHAnsi" w:cstheme="minorHAnsi"/>
        </w:rPr>
      </w:pPr>
      <w:r w:rsidRPr="00807757">
        <w:rPr>
          <w:rFonts w:asciiTheme="minorHAnsi" w:eastAsia="Arial" w:hAnsiTheme="minorHAnsi" w:cstheme="minorHAnsi"/>
        </w:rPr>
        <w:t>Kontrola może zostać przeprowadzona w dowolnym terminie przed rozpoczęciem realizacji Projektu,</w:t>
      </w:r>
      <w:r w:rsidR="00B11DA7">
        <w:rPr>
          <w:rFonts w:asciiTheme="minorHAnsi" w:eastAsia="Arial" w:hAnsiTheme="minorHAnsi" w:cstheme="minorHAnsi"/>
        </w:rPr>
        <w:t xml:space="preserve"> w </w:t>
      </w:r>
      <w:r w:rsidRPr="00807757">
        <w:rPr>
          <w:rFonts w:asciiTheme="minorHAnsi" w:eastAsia="Arial" w:hAnsiTheme="minorHAnsi" w:cstheme="minorHAnsi"/>
        </w:rPr>
        <w:t>trakcie i po zakończeniu realizacji Projektu, do u</w:t>
      </w:r>
      <w:r w:rsidR="00210FDB" w:rsidRPr="00807757">
        <w:rPr>
          <w:rFonts w:asciiTheme="minorHAnsi" w:eastAsia="Arial" w:hAnsiTheme="minorHAnsi" w:cstheme="minorHAnsi"/>
        </w:rPr>
        <w:t>pływu terminu określonego w § 14</w:t>
      </w:r>
      <w:r w:rsidRPr="00807757">
        <w:rPr>
          <w:rFonts w:asciiTheme="minorHAnsi" w:eastAsia="Arial" w:hAnsiTheme="minorHAnsi" w:cstheme="minorHAnsi"/>
        </w:rPr>
        <w:t xml:space="preserve"> ust. 1 i 2 </w:t>
      </w:r>
      <w:r w:rsidR="002821C6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eastAsia="Arial" w:hAnsiTheme="minorHAnsi" w:cstheme="minorHAnsi"/>
        </w:rPr>
        <w:t>.</w:t>
      </w:r>
    </w:p>
    <w:p w:rsidR="006678FC" w:rsidRPr="00807757" w:rsidRDefault="006678FC" w:rsidP="0011480F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283" w:hanging="357"/>
        <w:rPr>
          <w:rFonts w:asciiTheme="minorHAnsi" w:eastAsia="Arial" w:hAnsiTheme="minorHAnsi" w:cstheme="minorHAnsi"/>
        </w:rPr>
      </w:pPr>
      <w:r w:rsidRPr="00807757">
        <w:rPr>
          <w:rFonts w:asciiTheme="minorHAnsi" w:hAnsiTheme="minorHAnsi" w:cstheme="minorHAnsi"/>
          <w:lang w:eastAsia="en-US"/>
        </w:rPr>
        <w:t>Beneficjent jest zobowiązany do zapewnienia podmiotom, o których mowa w u</w:t>
      </w:r>
      <w:r w:rsidR="007D3A78" w:rsidRPr="00807757">
        <w:rPr>
          <w:rFonts w:asciiTheme="minorHAnsi" w:hAnsiTheme="minorHAnsi" w:cstheme="minorHAnsi"/>
          <w:lang w:eastAsia="en-US"/>
        </w:rPr>
        <w:t>st. 1 niniejszego paragrafu, mię</w:t>
      </w:r>
      <w:r w:rsidRPr="00807757">
        <w:rPr>
          <w:rFonts w:asciiTheme="minorHAnsi" w:hAnsiTheme="minorHAnsi" w:cstheme="minorHAnsi"/>
          <w:lang w:eastAsia="en-US"/>
        </w:rPr>
        <w:t>dzy innymi:</w:t>
      </w:r>
    </w:p>
    <w:p w:rsidR="006678FC" w:rsidRPr="00807757" w:rsidRDefault="006678FC" w:rsidP="0011480F">
      <w:pPr>
        <w:spacing w:before="120" w:line="276" w:lineRule="auto"/>
        <w:ind w:left="714" w:hanging="357"/>
        <w:rPr>
          <w:rFonts w:asciiTheme="minorHAnsi" w:hAnsiTheme="minorHAnsi" w:cstheme="minorHAnsi"/>
          <w:lang w:eastAsia="en-US"/>
        </w:rPr>
      </w:pPr>
      <w:r w:rsidRPr="00807757">
        <w:rPr>
          <w:rFonts w:asciiTheme="minorHAnsi" w:hAnsiTheme="minorHAnsi" w:cstheme="minorHAnsi"/>
          <w:lang w:eastAsia="en-US"/>
        </w:rPr>
        <w:t>1)</w:t>
      </w:r>
      <w:r w:rsidRPr="00807757">
        <w:rPr>
          <w:rFonts w:asciiTheme="minorHAnsi" w:hAnsiTheme="minorHAnsi" w:cstheme="minorHAnsi"/>
          <w:lang w:eastAsia="en-US"/>
        </w:rPr>
        <w:tab/>
        <w:t>wglądu we wszystkie dokumenty związane, jak i niezwiązane bezpoś</w:t>
      </w:r>
      <w:r w:rsidR="00B11DA7">
        <w:rPr>
          <w:rFonts w:asciiTheme="minorHAnsi" w:hAnsiTheme="minorHAnsi" w:cstheme="minorHAnsi"/>
          <w:lang w:eastAsia="en-US"/>
        </w:rPr>
        <w:t>rednio z realizacją Projektu, o </w:t>
      </w:r>
      <w:r w:rsidRPr="00807757">
        <w:rPr>
          <w:rFonts w:asciiTheme="minorHAnsi" w:hAnsiTheme="minorHAnsi" w:cstheme="minorHAnsi"/>
          <w:lang w:eastAsia="en-US"/>
        </w:rPr>
        <w:t>ile jest to konieczne do stwierdzenia kwalifikowalności wydatków w Projekcie;</w:t>
      </w:r>
    </w:p>
    <w:p w:rsidR="006678FC" w:rsidRPr="00807757" w:rsidRDefault="006678FC" w:rsidP="0011480F">
      <w:pPr>
        <w:spacing w:before="120" w:line="276" w:lineRule="auto"/>
        <w:ind w:left="714" w:hanging="357"/>
        <w:rPr>
          <w:rFonts w:asciiTheme="minorHAnsi" w:hAnsiTheme="minorHAnsi" w:cstheme="minorHAnsi"/>
          <w:lang w:eastAsia="en-US"/>
        </w:rPr>
      </w:pPr>
      <w:r w:rsidRPr="00807757">
        <w:rPr>
          <w:rFonts w:asciiTheme="minorHAnsi" w:hAnsiTheme="minorHAnsi" w:cstheme="minorHAnsi"/>
          <w:lang w:eastAsia="en-US"/>
        </w:rPr>
        <w:lastRenderedPageBreak/>
        <w:t>2)</w:t>
      </w:r>
      <w:r w:rsidRPr="00807757">
        <w:rPr>
          <w:rFonts w:asciiTheme="minorHAnsi" w:hAnsiTheme="minorHAnsi" w:cstheme="minorHAnsi"/>
          <w:lang w:eastAsia="en-US"/>
        </w:rPr>
        <w:tab/>
        <w:t>umożliwienia sporządzenia, a na żądanie osoby kontrolującej sporządzenia kopii, odpisów lub wyciągów z dokumentów oraz sporządzenia zestawień lub obliczeń, na podstawie doku</w:t>
      </w:r>
      <w:r w:rsidR="002D0996" w:rsidRPr="00807757">
        <w:rPr>
          <w:rFonts w:asciiTheme="minorHAnsi" w:hAnsiTheme="minorHAnsi" w:cstheme="minorHAnsi"/>
          <w:lang w:eastAsia="en-US"/>
        </w:rPr>
        <w:t>mentów związanych z realizacją P</w:t>
      </w:r>
      <w:r w:rsidRPr="00807757">
        <w:rPr>
          <w:rFonts w:asciiTheme="minorHAnsi" w:hAnsiTheme="minorHAnsi" w:cstheme="minorHAnsi"/>
          <w:lang w:eastAsia="en-US"/>
        </w:rPr>
        <w:t>rojektu;</w:t>
      </w:r>
    </w:p>
    <w:p w:rsidR="006678FC" w:rsidRPr="00807757" w:rsidRDefault="006678FC" w:rsidP="0011480F">
      <w:pPr>
        <w:spacing w:before="120" w:line="276" w:lineRule="auto"/>
        <w:ind w:left="71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  <w:lang w:eastAsia="en-US"/>
        </w:rPr>
        <w:t>3)</w:t>
      </w:r>
      <w:r w:rsidRPr="00807757">
        <w:rPr>
          <w:rFonts w:asciiTheme="minorHAnsi" w:hAnsiTheme="minorHAnsi" w:cstheme="minorHAnsi"/>
          <w:lang w:eastAsia="en-US"/>
        </w:rPr>
        <w:tab/>
      </w:r>
      <w:r w:rsidRPr="00807757">
        <w:rPr>
          <w:rFonts w:asciiTheme="minorHAnsi" w:eastAsia="Arial" w:hAnsiTheme="minorHAnsi" w:cstheme="minorHAnsi"/>
          <w:color w:val="000000"/>
        </w:rPr>
        <w:t>dostępu, w szczególności do przedmiotów, materiałów, urządzeń</w:t>
      </w:r>
      <w:r w:rsidR="00B11DA7">
        <w:rPr>
          <w:rFonts w:asciiTheme="minorHAnsi" w:eastAsia="Arial" w:hAnsiTheme="minorHAnsi" w:cstheme="minorHAnsi"/>
          <w:color w:val="000000"/>
        </w:rPr>
        <w:t>, sprzętów, obiektów, terenów i </w:t>
      </w:r>
      <w:r w:rsidRPr="00807757">
        <w:rPr>
          <w:rFonts w:asciiTheme="minorHAnsi" w:eastAsia="Arial" w:hAnsiTheme="minorHAnsi" w:cstheme="minorHAnsi"/>
          <w:color w:val="000000"/>
        </w:rPr>
        <w:t>pomieszczeń, w których realizowany jest Projekt lub zgromadzona jest dokumentacja dotycząca realizowanego Projektu</w:t>
      </w:r>
      <w:r w:rsidRPr="00807757">
        <w:rPr>
          <w:rFonts w:asciiTheme="minorHAnsi" w:hAnsiTheme="minorHAnsi" w:cstheme="minorHAnsi"/>
        </w:rPr>
        <w:t>; dostępu do związanych z projektem systemów teleinformatycznych, w tym baz danych, kodów źródłowych i innych dokumentów elektro</w:t>
      </w:r>
      <w:r w:rsidR="002D0996" w:rsidRPr="00807757">
        <w:rPr>
          <w:rFonts w:asciiTheme="minorHAnsi" w:hAnsiTheme="minorHAnsi" w:cstheme="minorHAnsi"/>
        </w:rPr>
        <w:t>nicznych wytworzonych w ramach P</w:t>
      </w:r>
      <w:r w:rsidRPr="00807757">
        <w:rPr>
          <w:rFonts w:asciiTheme="minorHAnsi" w:hAnsiTheme="minorHAnsi" w:cstheme="minorHAnsi"/>
        </w:rPr>
        <w:t>rojektu;</w:t>
      </w:r>
    </w:p>
    <w:p w:rsidR="006678FC" w:rsidRPr="00807757" w:rsidRDefault="006678FC" w:rsidP="0011480F">
      <w:pPr>
        <w:spacing w:before="120" w:line="276" w:lineRule="auto"/>
        <w:ind w:left="714" w:hanging="357"/>
        <w:rPr>
          <w:rFonts w:asciiTheme="minorHAnsi" w:hAnsiTheme="minorHAnsi" w:cstheme="minorHAnsi"/>
          <w:lang w:eastAsia="en-US"/>
        </w:rPr>
      </w:pPr>
      <w:r w:rsidRPr="00807757">
        <w:rPr>
          <w:rFonts w:asciiTheme="minorHAnsi" w:hAnsiTheme="minorHAnsi" w:cstheme="minorHAnsi"/>
        </w:rPr>
        <w:t>4)</w:t>
      </w:r>
      <w:r w:rsidRPr="00807757">
        <w:rPr>
          <w:rFonts w:asciiTheme="minorHAnsi" w:hAnsiTheme="minorHAnsi" w:cstheme="minorHAnsi"/>
        </w:rPr>
        <w:tab/>
      </w:r>
      <w:r w:rsidRPr="00807757">
        <w:rPr>
          <w:rFonts w:asciiTheme="minorHAnsi" w:hAnsiTheme="minorHAnsi" w:cstheme="minorHAnsi"/>
          <w:lang w:eastAsia="en-US"/>
        </w:rPr>
        <w:t>obecności upoważnionych osób, które udzielą wyjaśnień na temat realizacji Projektu.</w:t>
      </w:r>
    </w:p>
    <w:p w:rsidR="006678FC" w:rsidRPr="00807757" w:rsidRDefault="006678FC" w:rsidP="0011480F">
      <w:pPr>
        <w:spacing w:before="120" w:line="276" w:lineRule="auto"/>
        <w:ind w:left="714" w:hanging="357"/>
        <w:rPr>
          <w:rFonts w:asciiTheme="minorHAnsi" w:hAnsiTheme="minorHAnsi" w:cstheme="minorHAnsi"/>
          <w:lang w:eastAsia="en-US"/>
        </w:rPr>
      </w:pPr>
    </w:p>
    <w:p w:rsidR="006678FC" w:rsidRPr="00807757" w:rsidRDefault="006678FC" w:rsidP="0011480F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283" w:hanging="357"/>
        <w:rPr>
          <w:rFonts w:asciiTheme="minorHAnsi" w:eastAsia="Arial" w:hAnsiTheme="minorHAnsi" w:cstheme="minorHAnsi"/>
        </w:rPr>
      </w:pPr>
      <w:r w:rsidRPr="00807757">
        <w:rPr>
          <w:rFonts w:asciiTheme="minorHAnsi" w:eastAsia="Arial" w:hAnsiTheme="minorHAnsi" w:cstheme="minorHAnsi"/>
        </w:rPr>
        <w:t>W okresie realizacji Projektu oraz po jego zakończeniu, do u</w:t>
      </w:r>
      <w:r w:rsidR="00210FDB" w:rsidRPr="00807757">
        <w:rPr>
          <w:rFonts w:asciiTheme="minorHAnsi" w:eastAsia="Arial" w:hAnsiTheme="minorHAnsi" w:cstheme="minorHAnsi"/>
        </w:rPr>
        <w:t>pływu terminu określonego w § 14</w:t>
      </w:r>
      <w:r w:rsidRPr="00807757">
        <w:rPr>
          <w:rFonts w:asciiTheme="minorHAnsi" w:eastAsia="Arial" w:hAnsiTheme="minorHAnsi" w:cstheme="minorHAnsi"/>
        </w:rPr>
        <w:t xml:space="preserve"> ust. 1 i 2 </w:t>
      </w:r>
      <w:r w:rsidR="002821C6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eastAsia="Arial" w:hAnsiTheme="minorHAnsi" w:cstheme="minorHAnsi"/>
        </w:rPr>
        <w:t>, Beneficjent zobowiązany jest udostępnić upoważnionym pracownikom Instytucji Zarządzającej FEW 2021+ księgi rachunkowe oraz inne rejestry lub ewidencje i dokumenty potwierdzające prawidłową realizację Projektu</w:t>
      </w:r>
      <w:r w:rsidRPr="00807757">
        <w:rPr>
          <w:rFonts w:asciiTheme="minorHAnsi" w:eastAsia="Arial" w:hAnsiTheme="minorHAnsi" w:cstheme="minorHAnsi"/>
          <w:vertAlign w:val="superscript"/>
        </w:rPr>
        <w:footnoteReference w:id="17"/>
      </w:r>
      <w:r w:rsidRPr="00807757">
        <w:rPr>
          <w:rFonts w:asciiTheme="minorHAnsi" w:eastAsia="Arial" w:hAnsiTheme="minorHAnsi" w:cstheme="minorHAnsi"/>
        </w:rPr>
        <w:t xml:space="preserve">, w tym również w zakresie: </w:t>
      </w:r>
    </w:p>
    <w:p w:rsidR="006678FC" w:rsidRPr="00807757" w:rsidRDefault="006678FC" w:rsidP="0011480F">
      <w:pPr>
        <w:numPr>
          <w:ilvl w:val="2"/>
          <w:numId w:val="20"/>
        </w:numPr>
        <w:tabs>
          <w:tab w:val="num" w:pos="993"/>
        </w:tabs>
        <w:spacing w:before="120" w:line="276" w:lineRule="auto"/>
        <w:ind w:left="992" w:right="930" w:hanging="425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 xml:space="preserve">przychodów uzyskanych w związku z realizacją Projektu; </w:t>
      </w:r>
    </w:p>
    <w:p w:rsidR="006678FC" w:rsidRPr="00807757" w:rsidRDefault="006678FC" w:rsidP="0011480F">
      <w:pPr>
        <w:numPr>
          <w:ilvl w:val="2"/>
          <w:numId w:val="20"/>
        </w:numPr>
        <w:tabs>
          <w:tab w:val="num" w:pos="993"/>
        </w:tabs>
        <w:spacing w:before="120" w:line="276" w:lineRule="auto"/>
        <w:ind w:left="992" w:right="930" w:hanging="425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 xml:space="preserve">zasadności deklarowania podatku VAT jako kosztu kwalifikowalnego; </w:t>
      </w:r>
    </w:p>
    <w:p w:rsidR="006678FC" w:rsidRPr="00807757" w:rsidRDefault="006678FC" w:rsidP="0011480F">
      <w:pPr>
        <w:numPr>
          <w:ilvl w:val="2"/>
          <w:numId w:val="20"/>
        </w:numPr>
        <w:tabs>
          <w:tab w:val="num" w:pos="993"/>
        </w:tabs>
        <w:spacing w:before="120" w:line="276" w:lineRule="auto"/>
        <w:ind w:left="992" w:right="930" w:hanging="425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 xml:space="preserve">uzyskiwania przez Beneficjenta wsparcia z innych środków publicznych; </w:t>
      </w:r>
    </w:p>
    <w:p w:rsidR="006678FC" w:rsidRPr="00807757" w:rsidRDefault="006678FC" w:rsidP="0011480F">
      <w:pPr>
        <w:numPr>
          <w:ilvl w:val="2"/>
          <w:numId w:val="20"/>
        </w:numPr>
        <w:tabs>
          <w:tab w:val="num" w:pos="993"/>
        </w:tabs>
        <w:spacing w:before="120" w:line="276" w:lineRule="auto"/>
        <w:ind w:left="992" w:right="930" w:hanging="425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 xml:space="preserve">sprawdzenia prawidłowej realizacji i trwałości Projektu; </w:t>
      </w:r>
    </w:p>
    <w:p w:rsidR="006678FC" w:rsidRPr="00807757" w:rsidRDefault="006678FC" w:rsidP="0011480F">
      <w:pPr>
        <w:numPr>
          <w:ilvl w:val="2"/>
          <w:numId w:val="20"/>
        </w:numPr>
        <w:tabs>
          <w:tab w:val="num" w:pos="993"/>
        </w:tabs>
        <w:spacing w:before="120" w:after="240" w:line="276" w:lineRule="auto"/>
        <w:ind w:left="992" w:right="930" w:hanging="425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 xml:space="preserve">utrzymania przez Beneficjenta wskaźników produktu i rezultatu. </w:t>
      </w:r>
    </w:p>
    <w:p w:rsidR="006678FC" w:rsidRPr="00807757" w:rsidRDefault="006678FC" w:rsidP="0011480F">
      <w:pPr>
        <w:numPr>
          <w:ilvl w:val="0"/>
          <w:numId w:val="21"/>
        </w:numPr>
        <w:autoSpaceDE w:val="0"/>
        <w:autoSpaceDN w:val="0"/>
        <w:adjustRightInd w:val="0"/>
        <w:spacing w:after="240" w:line="276" w:lineRule="auto"/>
        <w:ind w:left="284"/>
        <w:rPr>
          <w:rFonts w:asciiTheme="minorHAnsi" w:eastAsia="Arial" w:hAnsiTheme="minorHAnsi" w:cstheme="minorHAnsi"/>
        </w:rPr>
      </w:pPr>
      <w:r w:rsidRPr="00807757">
        <w:rPr>
          <w:rFonts w:asciiTheme="minorHAnsi" w:eastAsia="Arial" w:hAnsiTheme="minorHAnsi" w:cstheme="minorHAnsi"/>
        </w:rPr>
        <w:t>Nieudostępnienie wszystkich wymaganych dokumentów, niezapewnienie pełnego dostępu, o którym mowa w ust. 4 pkt 3 niniejszego paragrafu, a także niezapewnienie o</w:t>
      </w:r>
      <w:r w:rsidR="00B11DA7">
        <w:rPr>
          <w:rFonts w:asciiTheme="minorHAnsi" w:eastAsia="Arial" w:hAnsiTheme="minorHAnsi" w:cstheme="minorHAnsi"/>
        </w:rPr>
        <w:t>becności osób, o których mowa w </w:t>
      </w:r>
      <w:r w:rsidRPr="00807757">
        <w:rPr>
          <w:rFonts w:asciiTheme="minorHAnsi" w:eastAsia="Arial" w:hAnsiTheme="minorHAnsi" w:cstheme="minorHAnsi"/>
        </w:rPr>
        <w:t>ust. 4 pkt 4 niniejszego paragrafu w trakcie</w:t>
      </w:r>
      <w:r w:rsidR="00AA7308" w:rsidRPr="00807757">
        <w:rPr>
          <w:rFonts w:asciiTheme="minorHAnsi" w:eastAsia="Arial" w:hAnsiTheme="minorHAnsi" w:cstheme="minorHAnsi"/>
        </w:rPr>
        <w:t>,</w:t>
      </w:r>
      <w:r w:rsidRPr="00807757">
        <w:rPr>
          <w:rFonts w:asciiTheme="minorHAnsi" w:eastAsia="Arial" w:hAnsiTheme="minorHAnsi" w:cstheme="minorHAnsi"/>
        </w:rPr>
        <w:t xml:space="preserve"> kontroli Projektu może zostać uznane za odmowę poddania się kontroli. </w:t>
      </w:r>
    </w:p>
    <w:p w:rsidR="006678FC" w:rsidRPr="00807757" w:rsidRDefault="006678FC" w:rsidP="0011480F">
      <w:pPr>
        <w:numPr>
          <w:ilvl w:val="0"/>
          <w:numId w:val="21"/>
        </w:numPr>
        <w:autoSpaceDE w:val="0"/>
        <w:autoSpaceDN w:val="0"/>
        <w:adjustRightInd w:val="0"/>
        <w:spacing w:after="240" w:line="276" w:lineRule="auto"/>
        <w:ind w:left="284"/>
        <w:rPr>
          <w:rFonts w:asciiTheme="minorHAnsi" w:eastAsia="Arial" w:hAnsiTheme="minorHAnsi" w:cstheme="minorHAnsi"/>
        </w:rPr>
      </w:pPr>
      <w:r w:rsidRPr="00807757">
        <w:rPr>
          <w:rFonts w:asciiTheme="minorHAnsi" w:eastAsia="Arial" w:hAnsiTheme="minorHAnsi" w:cstheme="minorHAnsi"/>
        </w:rPr>
        <w:t>W wyniku stwierdzenia podczas kontroli nieprawidłowości w realizacji Projektu, Instytucja Zarządzająca FEW 2021+ może nałożyć korektę finansową lub uznać nieprawidłowy wydatek za niekwalifikowalny.</w:t>
      </w:r>
    </w:p>
    <w:p w:rsidR="006678FC" w:rsidRDefault="006678FC" w:rsidP="0011480F">
      <w:pPr>
        <w:numPr>
          <w:ilvl w:val="0"/>
          <w:numId w:val="21"/>
        </w:numPr>
        <w:autoSpaceDE w:val="0"/>
        <w:autoSpaceDN w:val="0"/>
        <w:adjustRightInd w:val="0"/>
        <w:spacing w:after="240" w:line="276" w:lineRule="auto"/>
        <w:ind w:left="284"/>
        <w:rPr>
          <w:rFonts w:asciiTheme="minorHAnsi" w:eastAsia="Arial" w:hAnsiTheme="minorHAnsi" w:cstheme="minorHAnsi"/>
        </w:rPr>
      </w:pPr>
      <w:r w:rsidRPr="00807757">
        <w:rPr>
          <w:rFonts w:asciiTheme="minorHAnsi" w:eastAsia="Arial" w:hAnsiTheme="minorHAnsi" w:cstheme="minorHAnsi"/>
        </w:rPr>
        <w:t>W uzasadnionych przypadkach w wyniku kontroli Instytucja Zarządzająca FEW 2021+ wydaje zalecenia pokontrolne. Beneficjent jest zobowiązany do poinformowania Insty</w:t>
      </w:r>
      <w:r w:rsidR="00B11DA7">
        <w:rPr>
          <w:rFonts w:asciiTheme="minorHAnsi" w:eastAsia="Arial" w:hAnsiTheme="minorHAnsi" w:cstheme="minorHAnsi"/>
        </w:rPr>
        <w:t>tucji Zarządzającej FEW 2021+ w </w:t>
      </w:r>
      <w:r w:rsidRPr="00807757">
        <w:rPr>
          <w:rFonts w:asciiTheme="minorHAnsi" w:eastAsia="Arial" w:hAnsiTheme="minorHAnsi" w:cstheme="minorHAnsi"/>
        </w:rPr>
        <w:t>wyznaczonym terminie o działaniach podjętych w celu wykon</w:t>
      </w:r>
      <w:r w:rsidR="00B11DA7">
        <w:rPr>
          <w:rFonts w:asciiTheme="minorHAnsi" w:eastAsia="Arial" w:hAnsiTheme="minorHAnsi" w:cstheme="minorHAnsi"/>
        </w:rPr>
        <w:t>ania zaleceń pokontrolnych, a w </w:t>
      </w:r>
      <w:r w:rsidRPr="00807757">
        <w:rPr>
          <w:rFonts w:asciiTheme="minorHAnsi" w:eastAsia="Arial" w:hAnsiTheme="minorHAnsi" w:cstheme="minorHAnsi"/>
        </w:rPr>
        <w:t>przypadku ich niepodjęcia – o przyczynach takiego postępowania. W sytuacji, gdy Beneficjent nie przekaże w wymaganym terminie informacji o działaniach podjętych w celu wykonaniu zaleceń pokontrolnych, Instytucja Zarządzająca FEW 2021+ może dokonać wstrzymania wszelkich płatności na rzecz Beneficjenta do czasu przekazania żądanych informacji.</w:t>
      </w:r>
    </w:p>
    <w:p w:rsidR="00AA7DC3" w:rsidRPr="00807757" w:rsidRDefault="00851287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§ 14</w:t>
      </w:r>
    </w:p>
    <w:p w:rsidR="00211EBC" w:rsidRPr="00807757" w:rsidRDefault="00211EBC" w:rsidP="0011480F">
      <w:pPr>
        <w:pStyle w:val="Nagwek1"/>
        <w:spacing w:after="240" w:line="276" w:lineRule="auto"/>
        <w:rPr>
          <w:rFonts w:asciiTheme="minorHAnsi" w:hAnsiTheme="minorHAnsi" w:cstheme="minorHAnsi"/>
          <w:sz w:val="24"/>
        </w:rPr>
      </w:pPr>
      <w:r w:rsidRPr="00807757">
        <w:rPr>
          <w:rFonts w:asciiTheme="minorHAnsi" w:hAnsiTheme="minorHAnsi" w:cstheme="minorHAnsi"/>
          <w:sz w:val="24"/>
        </w:rPr>
        <w:lastRenderedPageBreak/>
        <w:t>Obowiązki w zakresie przechowywania dokumentacji</w:t>
      </w:r>
    </w:p>
    <w:p w:rsidR="00211EBC" w:rsidRPr="00807757" w:rsidRDefault="00211EBC" w:rsidP="0011480F">
      <w:pPr>
        <w:pStyle w:val="Umowa-ustpy"/>
        <w:numPr>
          <w:ilvl w:val="0"/>
          <w:numId w:val="11"/>
        </w:numPr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Beneficjent jest zobowiązany do przechowywania dokumentacji w sposób gwarantujący należyte bezpieczeństwo, w tym w szczególności dokumentację związaną z zarządzaniem finansowym, technicznym, procedurami zawierania umów z wykonawcami, przez okres pięciu lat od dnia 31 grudnia roku, w którym dokonano płatności końcowej na rzecz Beneficjent</w:t>
      </w:r>
      <w:r w:rsidR="00B11DA7">
        <w:rPr>
          <w:rFonts w:asciiTheme="minorHAnsi" w:hAnsiTheme="minorHAnsi" w:cstheme="minorHAnsi"/>
          <w:sz w:val="24"/>
          <w:szCs w:val="24"/>
        </w:rPr>
        <w:t>a. Bieg okresu, o którym mowa w </w:t>
      </w:r>
      <w:r w:rsidRPr="00807757">
        <w:rPr>
          <w:rFonts w:asciiTheme="minorHAnsi" w:hAnsiTheme="minorHAnsi" w:cstheme="minorHAnsi"/>
          <w:sz w:val="24"/>
          <w:szCs w:val="24"/>
        </w:rPr>
        <w:t xml:space="preserve">zdaniu pierwszym, jest wstrzymywany w przypadku wszczęcia postępowania prawnego albo na wniosek Komisji Europejskiej. </w:t>
      </w:r>
    </w:p>
    <w:p w:rsidR="00211EBC" w:rsidRPr="00807757" w:rsidRDefault="00211EBC" w:rsidP="0011480F">
      <w:pPr>
        <w:pStyle w:val="Umowa-ustpy"/>
        <w:numPr>
          <w:ilvl w:val="0"/>
          <w:numId w:val="11"/>
        </w:numPr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 xml:space="preserve">Beneficjent jest zobowiązany do przechowywania dokumentów dotyczących udzielonej pomocy publicznej i/lub pomocy de minimis przez okres 10 lat od dnia </w:t>
      </w:r>
      <w:r w:rsidR="00344914" w:rsidRPr="00807757">
        <w:rPr>
          <w:rFonts w:asciiTheme="minorHAnsi" w:hAnsiTheme="minorHAnsi" w:cstheme="minorHAnsi"/>
          <w:sz w:val="24"/>
          <w:szCs w:val="24"/>
        </w:rPr>
        <w:t xml:space="preserve">podjęcia </w:t>
      </w:r>
      <w:r w:rsidR="002821C6" w:rsidRPr="00807757">
        <w:rPr>
          <w:rFonts w:asciiTheme="minorHAnsi" w:eastAsia="Calibri" w:hAnsiTheme="minorHAnsi" w:cstheme="minorHAnsi"/>
          <w:sz w:val="24"/>
          <w:szCs w:val="24"/>
        </w:rPr>
        <w:t>Decyzji</w:t>
      </w:r>
      <w:r w:rsidRPr="00807757">
        <w:rPr>
          <w:rFonts w:asciiTheme="minorHAnsi" w:hAnsiTheme="minorHAnsi" w:cstheme="minorHAnsi"/>
          <w:sz w:val="24"/>
          <w:szCs w:val="24"/>
        </w:rPr>
        <w:t>.</w:t>
      </w:r>
    </w:p>
    <w:p w:rsidR="00211EBC" w:rsidRPr="00807757" w:rsidRDefault="00211EBC" w:rsidP="0011480F">
      <w:pPr>
        <w:pStyle w:val="Umowa-ustpy"/>
        <w:numPr>
          <w:ilvl w:val="0"/>
          <w:numId w:val="11"/>
        </w:numPr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 xml:space="preserve">Instytucja Zarządzająca </w:t>
      </w:r>
      <w:r w:rsidRPr="00807757">
        <w:rPr>
          <w:rFonts w:asciiTheme="minorHAnsi" w:eastAsia="Arial" w:hAnsiTheme="minorHAnsi" w:cstheme="minorHAnsi"/>
          <w:color w:val="000000"/>
          <w:sz w:val="24"/>
          <w:szCs w:val="24"/>
        </w:rPr>
        <w:t>FEW 2021+</w:t>
      </w:r>
      <w:r w:rsidRPr="00807757">
        <w:rPr>
          <w:rFonts w:asciiTheme="minorHAnsi" w:hAnsiTheme="minorHAnsi" w:cstheme="minorHAnsi"/>
          <w:sz w:val="24"/>
          <w:szCs w:val="24"/>
        </w:rPr>
        <w:t xml:space="preserve"> może przedłużyć termin, o którym mowa w ust. 1 i 2 niniejszego paragrafu, informując o tym Beneficjenta na piśmie przed upływem tego terminu.</w:t>
      </w:r>
    </w:p>
    <w:p w:rsidR="00211EBC" w:rsidRPr="00807757" w:rsidRDefault="00211EBC" w:rsidP="0011480F">
      <w:pPr>
        <w:pStyle w:val="Umowa-ustpy"/>
        <w:numPr>
          <w:ilvl w:val="0"/>
          <w:numId w:val="11"/>
        </w:numPr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eastAsia="Calibri" w:hAnsiTheme="minorHAnsi" w:cstheme="minorHAnsi"/>
          <w:sz w:val="24"/>
          <w:szCs w:val="24"/>
        </w:rPr>
        <w:t>W przypadku zmiany miejsca przechowywania dokumentacji, o której mowa w ust. 1 i 2 niniejszego paragrafu, jak równie</w:t>
      </w:r>
      <w:r w:rsidRPr="00807757">
        <w:rPr>
          <w:rFonts w:asciiTheme="minorHAnsi" w:eastAsia="TimesNewRoman" w:hAnsiTheme="minorHAnsi" w:cstheme="minorHAnsi"/>
          <w:sz w:val="24"/>
          <w:szCs w:val="24"/>
        </w:rPr>
        <w:t xml:space="preserve">ż </w:t>
      </w:r>
      <w:r w:rsidRPr="00807757">
        <w:rPr>
          <w:rFonts w:asciiTheme="minorHAnsi" w:eastAsia="Calibri" w:hAnsiTheme="minorHAnsi" w:cstheme="minorHAnsi"/>
          <w:sz w:val="24"/>
          <w:szCs w:val="24"/>
        </w:rPr>
        <w:t>w przypadku</w:t>
      </w:r>
      <w:r w:rsidRPr="00807757">
        <w:rPr>
          <w:rFonts w:asciiTheme="minorHAnsi" w:hAnsiTheme="minorHAnsi" w:cstheme="minorHAnsi"/>
          <w:sz w:val="24"/>
          <w:szCs w:val="24"/>
        </w:rPr>
        <w:t xml:space="preserve"> </w:t>
      </w:r>
      <w:r w:rsidRPr="00807757">
        <w:rPr>
          <w:rFonts w:asciiTheme="minorHAnsi" w:eastAsia="Calibri" w:hAnsiTheme="minorHAnsi" w:cstheme="minorHAnsi"/>
          <w:sz w:val="24"/>
          <w:szCs w:val="24"/>
        </w:rPr>
        <w:t>zawieszenia lub zaprzestania b</w:t>
      </w:r>
      <w:r w:rsidRPr="00807757">
        <w:rPr>
          <w:rFonts w:asciiTheme="minorHAnsi" w:eastAsia="TimesNewRoman" w:hAnsiTheme="minorHAnsi" w:cstheme="minorHAnsi"/>
          <w:sz w:val="24"/>
          <w:szCs w:val="24"/>
        </w:rPr>
        <w:t>ą</w:t>
      </w:r>
      <w:r w:rsidRPr="00807757">
        <w:rPr>
          <w:rFonts w:asciiTheme="minorHAnsi" w:eastAsia="Calibri" w:hAnsiTheme="minorHAnsi" w:cstheme="minorHAnsi"/>
          <w:sz w:val="24"/>
          <w:szCs w:val="24"/>
        </w:rPr>
        <w:t>d</w:t>
      </w:r>
      <w:r w:rsidRPr="00807757">
        <w:rPr>
          <w:rFonts w:asciiTheme="minorHAnsi" w:eastAsia="TimesNewRoman" w:hAnsiTheme="minorHAnsi" w:cstheme="minorHAnsi"/>
          <w:sz w:val="24"/>
          <w:szCs w:val="24"/>
        </w:rPr>
        <w:t xml:space="preserve">ź </w:t>
      </w:r>
      <w:r w:rsidRPr="00807757">
        <w:rPr>
          <w:rFonts w:asciiTheme="minorHAnsi" w:eastAsia="Calibri" w:hAnsiTheme="minorHAnsi" w:cstheme="minorHAnsi"/>
          <w:sz w:val="24"/>
          <w:szCs w:val="24"/>
        </w:rPr>
        <w:t>likwidacji przez Beneficjenta działalno</w:t>
      </w:r>
      <w:r w:rsidRPr="00807757">
        <w:rPr>
          <w:rFonts w:asciiTheme="minorHAnsi" w:eastAsia="TimesNewRoman" w:hAnsiTheme="minorHAnsi" w:cstheme="minorHAnsi"/>
          <w:sz w:val="24"/>
          <w:szCs w:val="24"/>
        </w:rPr>
        <w:t>ś</w:t>
      </w:r>
      <w:r w:rsidRPr="00807757">
        <w:rPr>
          <w:rFonts w:asciiTheme="minorHAnsi" w:eastAsia="Calibri" w:hAnsiTheme="minorHAnsi" w:cstheme="minorHAnsi"/>
          <w:sz w:val="24"/>
          <w:szCs w:val="24"/>
        </w:rPr>
        <w:t>ci przed upływem terminu, o którym mowa w</w:t>
      </w:r>
      <w:r w:rsidRPr="00807757">
        <w:rPr>
          <w:rFonts w:asciiTheme="minorHAnsi" w:hAnsiTheme="minorHAnsi" w:cstheme="minorHAnsi"/>
          <w:sz w:val="24"/>
          <w:szCs w:val="24"/>
        </w:rPr>
        <w:t xml:space="preserve"> </w:t>
      </w:r>
      <w:r w:rsidRPr="00807757">
        <w:rPr>
          <w:rFonts w:asciiTheme="minorHAnsi" w:eastAsia="Calibri" w:hAnsiTheme="minorHAnsi" w:cstheme="minorHAnsi"/>
          <w:sz w:val="24"/>
          <w:szCs w:val="24"/>
        </w:rPr>
        <w:t>ust. 1 i 2 niniejszego paragrafu, Beneficjent zobowi</w:t>
      </w:r>
      <w:r w:rsidRPr="00807757">
        <w:rPr>
          <w:rFonts w:asciiTheme="minorHAnsi" w:eastAsia="TimesNewRoman" w:hAnsiTheme="minorHAnsi" w:cstheme="minorHAnsi"/>
          <w:sz w:val="24"/>
          <w:szCs w:val="24"/>
        </w:rPr>
        <w:t>ą</w:t>
      </w:r>
      <w:r w:rsidRPr="00807757">
        <w:rPr>
          <w:rFonts w:asciiTheme="minorHAnsi" w:eastAsia="Calibri" w:hAnsiTheme="minorHAnsi" w:cstheme="minorHAnsi"/>
          <w:sz w:val="24"/>
          <w:szCs w:val="24"/>
        </w:rPr>
        <w:t>zuje si</w:t>
      </w:r>
      <w:r w:rsidRPr="00807757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Pr="00807757">
        <w:rPr>
          <w:rFonts w:asciiTheme="minorHAnsi" w:eastAsia="Calibri" w:hAnsiTheme="minorHAnsi" w:cstheme="minorHAnsi"/>
          <w:sz w:val="24"/>
          <w:szCs w:val="24"/>
        </w:rPr>
        <w:t>do niezwłocznego pisemnego poinformowania Instytucji Zarz</w:t>
      </w:r>
      <w:r w:rsidRPr="00807757">
        <w:rPr>
          <w:rFonts w:asciiTheme="minorHAnsi" w:eastAsia="TimesNewRoman" w:hAnsiTheme="minorHAnsi" w:cstheme="minorHAnsi"/>
          <w:sz w:val="24"/>
          <w:szCs w:val="24"/>
        </w:rPr>
        <w:t>ą</w:t>
      </w:r>
      <w:r w:rsidRPr="00807757">
        <w:rPr>
          <w:rFonts w:asciiTheme="minorHAnsi" w:eastAsia="Calibri" w:hAnsiTheme="minorHAnsi" w:cstheme="minorHAnsi"/>
          <w:sz w:val="24"/>
          <w:szCs w:val="24"/>
        </w:rPr>
        <w:t>dzaj</w:t>
      </w:r>
      <w:r w:rsidRPr="00807757">
        <w:rPr>
          <w:rFonts w:asciiTheme="minorHAnsi" w:eastAsia="TimesNewRoman" w:hAnsiTheme="minorHAnsi" w:cstheme="minorHAnsi"/>
          <w:sz w:val="24"/>
          <w:szCs w:val="24"/>
        </w:rPr>
        <w:t>ą</w:t>
      </w:r>
      <w:r w:rsidRPr="00807757">
        <w:rPr>
          <w:rFonts w:asciiTheme="minorHAnsi" w:eastAsia="Calibri" w:hAnsiTheme="minorHAnsi" w:cstheme="minorHAnsi"/>
          <w:sz w:val="24"/>
          <w:szCs w:val="24"/>
        </w:rPr>
        <w:t xml:space="preserve">cej </w:t>
      </w:r>
      <w:r w:rsidRPr="00807757">
        <w:rPr>
          <w:rFonts w:asciiTheme="minorHAnsi" w:eastAsia="Arial" w:hAnsiTheme="minorHAnsi" w:cstheme="minorHAnsi"/>
          <w:color w:val="000000"/>
          <w:sz w:val="24"/>
          <w:szCs w:val="24"/>
        </w:rPr>
        <w:t>FEW 2021+</w:t>
      </w:r>
      <w:r w:rsidRPr="00807757">
        <w:rPr>
          <w:rFonts w:asciiTheme="minorHAnsi" w:hAnsiTheme="minorHAnsi" w:cstheme="minorHAnsi"/>
          <w:sz w:val="24"/>
          <w:szCs w:val="24"/>
        </w:rPr>
        <w:t xml:space="preserve"> </w:t>
      </w:r>
      <w:r w:rsidR="00B11DA7">
        <w:rPr>
          <w:rFonts w:asciiTheme="minorHAnsi" w:eastAsia="Calibri" w:hAnsiTheme="minorHAnsi" w:cstheme="minorHAnsi"/>
          <w:sz w:val="24"/>
          <w:szCs w:val="24"/>
        </w:rPr>
        <w:t>o </w:t>
      </w:r>
      <w:r w:rsidRPr="00807757">
        <w:rPr>
          <w:rFonts w:asciiTheme="minorHAnsi" w:eastAsia="Calibri" w:hAnsiTheme="minorHAnsi" w:cstheme="minorHAnsi"/>
          <w:sz w:val="24"/>
          <w:szCs w:val="24"/>
        </w:rPr>
        <w:t>miejscu</w:t>
      </w:r>
      <w:r w:rsidRPr="00807757">
        <w:rPr>
          <w:rFonts w:asciiTheme="minorHAnsi" w:hAnsiTheme="minorHAnsi" w:cstheme="minorHAnsi"/>
          <w:sz w:val="24"/>
          <w:szCs w:val="24"/>
        </w:rPr>
        <w:t xml:space="preserve"> </w:t>
      </w:r>
      <w:r w:rsidRPr="00807757">
        <w:rPr>
          <w:rFonts w:asciiTheme="minorHAnsi" w:eastAsia="Calibri" w:hAnsiTheme="minorHAnsi" w:cstheme="minorHAnsi"/>
          <w:sz w:val="24"/>
          <w:szCs w:val="24"/>
        </w:rPr>
        <w:t>przechowywania dokumentów zwi</w:t>
      </w:r>
      <w:r w:rsidRPr="00807757">
        <w:rPr>
          <w:rFonts w:asciiTheme="minorHAnsi" w:eastAsia="TimesNewRoman" w:hAnsiTheme="minorHAnsi" w:cstheme="minorHAnsi"/>
          <w:sz w:val="24"/>
          <w:szCs w:val="24"/>
        </w:rPr>
        <w:t>ą</w:t>
      </w:r>
      <w:r w:rsidRPr="00807757">
        <w:rPr>
          <w:rFonts w:asciiTheme="minorHAnsi" w:eastAsia="Calibri" w:hAnsiTheme="minorHAnsi" w:cstheme="minorHAnsi"/>
          <w:sz w:val="24"/>
          <w:szCs w:val="24"/>
        </w:rPr>
        <w:t>zanych z realizacj</w:t>
      </w:r>
      <w:r w:rsidRPr="00807757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807757">
        <w:rPr>
          <w:rFonts w:asciiTheme="minorHAnsi" w:eastAsia="Calibri" w:hAnsiTheme="minorHAnsi" w:cstheme="minorHAnsi"/>
          <w:sz w:val="24"/>
          <w:szCs w:val="24"/>
        </w:rPr>
        <w:t>Projektu.</w:t>
      </w:r>
    </w:p>
    <w:p w:rsidR="00211EBC" w:rsidRPr="00807757" w:rsidRDefault="00851287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§ 15</w:t>
      </w:r>
    </w:p>
    <w:p w:rsidR="00AA7DC3" w:rsidRPr="00807757" w:rsidRDefault="00211EBC" w:rsidP="0011480F">
      <w:pPr>
        <w:pStyle w:val="Nagwek1"/>
        <w:spacing w:after="240" w:line="276" w:lineRule="auto"/>
        <w:rPr>
          <w:rFonts w:asciiTheme="minorHAnsi" w:hAnsiTheme="minorHAnsi" w:cstheme="minorHAnsi"/>
          <w:sz w:val="24"/>
        </w:rPr>
      </w:pPr>
      <w:r w:rsidRPr="00807757">
        <w:rPr>
          <w:rFonts w:asciiTheme="minorHAnsi" w:hAnsiTheme="minorHAnsi" w:cstheme="minorHAnsi"/>
          <w:sz w:val="24"/>
        </w:rPr>
        <w:t>Obowiązki informacyjne i promocyjne</w:t>
      </w:r>
    </w:p>
    <w:p w:rsidR="00053BE7" w:rsidRPr="00807757" w:rsidRDefault="00AC0E34" w:rsidP="0011480F">
      <w:pPr>
        <w:pStyle w:val="Umowa-ustpy"/>
        <w:numPr>
          <w:ilvl w:val="0"/>
          <w:numId w:val="17"/>
        </w:numPr>
        <w:spacing w:before="120" w:after="120"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Beneficjent jest zobowiązany do wypełniania obowiązków informacyjnych i promocyjnych, w tym informowania społeczeństwa o dofinansowaniu Projektu p</w:t>
      </w:r>
      <w:r w:rsidR="00B11DA7">
        <w:rPr>
          <w:rFonts w:asciiTheme="minorHAnsi" w:hAnsiTheme="minorHAnsi" w:cstheme="minorHAnsi"/>
          <w:sz w:val="24"/>
          <w:szCs w:val="24"/>
        </w:rPr>
        <w:t>rzez Unię Europejską, zgodnie z </w:t>
      </w:r>
      <w:r w:rsidRPr="00807757">
        <w:rPr>
          <w:rFonts w:asciiTheme="minorHAnsi" w:hAnsiTheme="minorHAnsi" w:cstheme="minorHAnsi"/>
          <w:sz w:val="24"/>
          <w:szCs w:val="24"/>
        </w:rPr>
        <w:t xml:space="preserve">rozporządzeniem 2021/1060 (w szczególności z załącznikiem IX </w:t>
      </w:r>
      <w:r w:rsidR="005A581D" w:rsidRPr="00807757">
        <w:rPr>
          <w:rFonts w:asciiTheme="minorHAnsi" w:hAnsiTheme="minorHAnsi" w:cstheme="minorHAnsi"/>
          <w:sz w:val="24"/>
          <w:szCs w:val="24"/>
        </w:rPr>
        <w:t>–</w:t>
      </w:r>
      <w:r w:rsidRPr="00807757">
        <w:rPr>
          <w:rFonts w:asciiTheme="minorHAnsi" w:hAnsiTheme="minorHAnsi" w:cstheme="minorHAnsi"/>
          <w:sz w:val="24"/>
          <w:szCs w:val="24"/>
        </w:rPr>
        <w:t xml:space="preserve"> Komunikacja i widoczność) oraz zgodnie z </w:t>
      </w:r>
      <w:r w:rsidR="00053BE7" w:rsidRPr="00807757">
        <w:rPr>
          <w:rFonts w:asciiTheme="minorHAnsi" w:hAnsiTheme="minorHAnsi" w:cstheme="minorHAnsi"/>
          <w:sz w:val="24"/>
          <w:szCs w:val="24"/>
        </w:rPr>
        <w:t>Podręcznikiem wnioskodawcy i beneficjenta Fundu</w:t>
      </w:r>
      <w:r w:rsidR="00BE4E3C" w:rsidRPr="00807757">
        <w:rPr>
          <w:rFonts w:asciiTheme="minorHAnsi" w:hAnsiTheme="minorHAnsi" w:cstheme="minorHAnsi"/>
          <w:sz w:val="24"/>
          <w:szCs w:val="24"/>
        </w:rPr>
        <w:t>szy Europejskich na lata 2021-</w:t>
      </w:r>
      <w:r w:rsidR="00053BE7" w:rsidRPr="00807757">
        <w:rPr>
          <w:rFonts w:asciiTheme="minorHAnsi" w:hAnsiTheme="minorHAnsi" w:cstheme="minorHAnsi"/>
          <w:sz w:val="24"/>
          <w:szCs w:val="24"/>
        </w:rPr>
        <w:t xml:space="preserve">2027 </w:t>
      </w:r>
      <w:r w:rsidR="00B11DA7">
        <w:rPr>
          <w:rFonts w:asciiTheme="minorHAnsi" w:hAnsiTheme="minorHAnsi" w:cstheme="minorHAnsi"/>
          <w:sz w:val="24"/>
          <w:szCs w:val="24"/>
        </w:rPr>
        <w:t>w </w:t>
      </w:r>
      <w:r w:rsidR="002F643B" w:rsidRPr="00807757">
        <w:rPr>
          <w:rFonts w:asciiTheme="minorHAnsi" w:hAnsiTheme="minorHAnsi" w:cstheme="minorHAnsi"/>
          <w:sz w:val="24"/>
          <w:szCs w:val="24"/>
        </w:rPr>
        <w:t>zakresie informacji i promocji dostępnym na stronie internetowej Programu.</w:t>
      </w:r>
    </w:p>
    <w:p w:rsidR="00AC0E34" w:rsidRPr="00807757" w:rsidRDefault="007111F9" w:rsidP="0011480F">
      <w:pPr>
        <w:pStyle w:val="Umowa-ustpy"/>
        <w:numPr>
          <w:ilvl w:val="0"/>
          <w:numId w:val="17"/>
        </w:numPr>
        <w:spacing w:before="120" w:after="120"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2D753E">
        <w:rPr>
          <w:rFonts w:asciiTheme="minorHAnsi" w:hAnsiTheme="minorHAnsi" w:cstheme="minorHAnsi"/>
          <w:sz w:val="24"/>
          <w:szCs w:val="24"/>
        </w:rPr>
        <w:t xml:space="preserve">Od momentu uzyskania dofinansowania, tj. </w:t>
      </w:r>
      <w:r w:rsidR="00620D17">
        <w:rPr>
          <w:rFonts w:asciiTheme="minorHAnsi" w:hAnsiTheme="minorHAnsi" w:cstheme="minorHAnsi"/>
          <w:sz w:val="24"/>
          <w:szCs w:val="24"/>
        </w:rPr>
        <w:t>podjęcia decyzji o dofinansowaniu</w:t>
      </w:r>
      <w:r w:rsidRPr="002D753E">
        <w:rPr>
          <w:rFonts w:asciiTheme="minorHAnsi" w:hAnsiTheme="minorHAnsi" w:cstheme="minorHAnsi"/>
          <w:sz w:val="24"/>
          <w:szCs w:val="24"/>
        </w:rPr>
        <w:t xml:space="preserve"> Projektu</w:t>
      </w:r>
      <w:r w:rsidR="00AC0E34" w:rsidRPr="00807757">
        <w:rPr>
          <w:rFonts w:asciiTheme="minorHAnsi" w:hAnsiTheme="minorHAnsi" w:cstheme="minorHAnsi"/>
          <w:sz w:val="24"/>
          <w:szCs w:val="24"/>
        </w:rPr>
        <w:t xml:space="preserve"> Beneficjent jest zobowiązany do: </w:t>
      </w:r>
    </w:p>
    <w:p w:rsidR="00AC0E34" w:rsidRPr="00807757" w:rsidRDefault="00AC0E34" w:rsidP="0011480F">
      <w:pPr>
        <w:pStyle w:val="Akapitzlist"/>
        <w:numPr>
          <w:ilvl w:val="0"/>
          <w:numId w:val="13"/>
        </w:numPr>
        <w:spacing w:before="120" w:after="120"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umieszczania w widoczny sposób znaku Funduszy</w:t>
      </w:r>
      <w:r w:rsidR="005312F8" w:rsidRPr="00807757">
        <w:rPr>
          <w:rFonts w:asciiTheme="minorHAnsi" w:hAnsiTheme="minorHAnsi" w:cstheme="minorHAnsi"/>
        </w:rPr>
        <w:t xml:space="preserve"> Europejskich, znaku barw Rzecz</w:t>
      </w:r>
      <w:r w:rsidR="00581DAF" w:rsidRPr="00807757">
        <w:rPr>
          <w:rFonts w:asciiTheme="minorHAnsi" w:hAnsiTheme="minorHAnsi" w:cstheme="minorHAnsi"/>
        </w:rPr>
        <w:t>y</w:t>
      </w:r>
      <w:r w:rsidRPr="00807757">
        <w:rPr>
          <w:rFonts w:asciiTheme="minorHAnsi" w:hAnsiTheme="minorHAnsi" w:cstheme="minorHAnsi"/>
        </w:rPr>
        <w:t>pospolitej Polskiej (</w:t>
      </w:r>
      <w:r w:rsidR="007111F9" w:rsidRPr="002D753E">
        <w:rPr>
          <w:rFonts w:asciiTheme="minorHAnsi" w:hAnsiTheme="minorHAnsi" w:cstheme="minorHAnsi"/>
        </w:rPr>
        <w:t>w przypadku wersji pełnokolorowej</w:t>
      </w:r>
      <w:r w:rsidRPr="00807757">
        <w:rPr>
          <w:rFonts w:asciiTheme="minorHAnsi" w:hAnsiTheme="minorHAnsi" w:cstheme="minorHAnsi"/>
        </w:rPr>
        <w:t>), znaku Unii Europejskie</w:t>
      </w:r>
      <w:r w:rsidR="007145CA" w:rsidRPr="00807757">
        <w:rPr>
          <w:rFonts w:asciiTheme="minorHAnsi" w:hAnsiTheme="minorHAnsi" w:cstheme="minorHAnsi"/>
        </w:rPr>
        <w:t>j i herbu Województwa Wielkopolskiego</w:t>
      </w:r>
      <w:r w:rsidRPr="00807757">
        <w:rPr>
          <w:rFonts w:asciiTheme="minorHAnsi" w:hAnsiTheme="minorHAnsi" w:cstheme="minorHAnsi"/>
        </w:rPr>
        <w:t>:</w:t>
      </w:r>
    </w:p>
    <w:p w:rsidR="00AC0E34" w:rsidRPr="00807757" w:rsidRDefault="00AC0E34" w:rsidP="0011480F">
      <w:pPr>
        <w:pStyle w:val="Akapitzlist"/>
        <w:numPr>
          <w:ilvl w:val="0"/>
          <w:numId w:val="15"/>
        </w:numPr>
        <w:spacing w:line="276" w:lineRule="auto"/>
        <w:ind w:left="113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podczas wszystkich prowadzonych działań informacyjnych i promocyjnych dotyczących Projektu,</w:t>
      </w:r>
    </w:p>
    <w:p w:rsidR="00AC0E34" w:rsidRPr="00807757" w:rsidRDefault="00AC0E34" w:rsidP="0011480F">
      <w:pPr>
        <w:pStyle w:val="Akapitzlist"/>
        <w:numPr>
          <w:ilvl w:val="0"/>
          <w:numId w:val="15"/>
        </w:numPr>
        <w:spacing w:line="276" w:lineRule="auto"/>
        <w:ind w:left="113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na wszystkich </w:t>
      </w:r>
      <w:r w:rsidR="00EB40EB">
        <w:rPr>
          <w:rFonts w:asciiTheme="minorHAnsi" w:hAnsiTheme="minorHAnsi" w:cstheme="minorHAnsi"/>
        </w:rPr>
        <w:t>dokumentach i materiałach (między innymi</w:t>
      </w:r>
      <w:r w:rsidRPr="00807757">
        <w:rPr>
          <w:rFonts w:asciiTheme="minorHAnsi" w:hAnsiTheme="minorHAnsi" w:cstheme="minorHAnsi"/>
        </w:rPr>
        <w:t xml:space="preserve"> produktach drukowanych lub cyfrowych) podawanych do wiadomości publicznej,</w:t>
      </w:r>
    </w:p>
    <w:p w:rsidR="00AC0E34" w:rsidRPr="00807757" w:rsidRDefault="00AC0E34" w:rsidP="0011480F">
      <w:pPr>
        <w:pStyle w:val="Akapitzlist"/>
        <w:numPr>
          <w:ilvl w:val="0"/>
          <w:numId w:val="15"/>
        </w:numPr>
        <w:spacing w:line="276" w:lineRule="auto"/>
        <w:ind w:left="113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na wszystkich dokumentach i materiałach dla osób i podmiotów uczestniczących w Projekcie,</w:t>
      </w:r>
    </w:p>
    <w:p w:rsidR="00AC0E34" w:rsidRPr="00807757" w:rsidRDefault="00AC0E34" w:rsidP="0011480F">
      <w:pPr>
        <w:pStyle w:val="Akapitzlist"/>
        <w:numPr>
          <w:ilvl w:val="0"/>
          <w:numId w:val="15"/>
        </w:numPr>
        <w:spacing w:line="276" w:lineRule="auto"/>
        <w:ind w:left="1134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na produktach, sprz</w:t>
      </w:r>
      <w:r w:rsidR="00D651FB">
        <w:rPr>
          <w:rFonts w:asciiTheme="minorHAnsi" w:hAnsiTheme="minorHAnsi" w:cstheme="minorHAnsi"/>
        </w:rPr>
        <w:t>ęcie, pojazdach, aparaturze, i tym podobne</w:t>
      </w:r>
      <w:r w:rsidRPr="00807757">
        <w:rPr>
          <w:rFonts w:asciiTheme="minorHAnsi" w:hAnsiTheme="minorHAnsi" w:cstheme="minorHAnsi"/>
        </w:rPr>
        <w:t>,</w:t>
      </w:r>
      <w:r w:rsidR="002A459E" w:rsidRPr="00807757">
        <w:rPr>
          <w:rFonts w:asciiTheme="minorHAnsi" w:hAnsiTheme="minorHAnsi" w:cstheme="minorHAnsi"/>
        </w:rPr>
        <w:t xml:space="preserve"> powstałych lub zakupionych w</w:t>
      </w:r>
      <w:r w:rsidR="00B11DA7">
        <w:rPr>
          <w:rFonts w:asciiTheme="minorHAnsi" w:hAnsiTheme="minorHAnsi" w:cstheme="minorHAnsi"/>
        </w:rPr>
        <w:t> </w:t>
      </w:r>
      <w:r w:rsidR="002A459E" w:rsidRPr="00807757">
        <w:rPr>
          <w:rFonts w:asciiTheme="minorHAnsi" w:hAnsiTheme="minorHAnsi" w:cstheme="minorHAnsi"/>
        </w:rPr>
        <w:t>Projekcie</w:t>
      </w:r>
      <w:r w:rsidRPr="00807757">
        <w:rPr>
          <w:rFonts w:asciiTheme="minorHAnsi" w:hAnsiTheme="minorHAnsi" w:cstheme="minorHAnsi"/>
        </w:rPr>
        <w:t>, poprzez umieszczenie trwałego oznakowania w postaci naklejek,</w:t>
      </w:r>
    </w:p>
    <w:p w:rsidR="00AC0E34" w:rsidRPr="00807757" w:rsidRDefault="00AC0E34" w:rsidP="0011480F">
      <w:pPr>
        <w:pStyle w:val="Akapitzlist"/>
        <w:numPr>
          <w:ilvl w:val="0"/>
          <w:numId w:val="13"/>
        </w:numPr>
        <w:spacing w:before="120" w:after="120"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umieszczenia w miejscu realizacji Projektu trwałej tablicy informacyjnej podkreślającej fakt otrzymania dofinansowania, w odniesieniu do:</w:t>
      </w:r>
    </w:p>
    <w:p w:rsidR="00AC0E34" w:rsidRPr="00807757" w:rsidRDefault="00AC0E34" w:rsidP="0011480F">
      <w:pPr>
        <w:pStyle w:val="Akapitzlist"/>
        <w:numPr>
          <w:ilvl w:val="1"/>
          <w:numId w:val="13"/>
        </w:numPr>
        <w:spacing w:before="120" w:after="120" w:line="276" w:lineRule="auto"/>
        <w:ind w:left="113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lastRenderedPageBreak/>
        <w:t xml:space="preserve">projektów wspieranych z Europejskiego Funduszu Rozwoju Regionalnego, których łączny koszt przekracza 500 000 EUR, </w:t>
      </w:r>
    </w:p>
    <w:p w:rsidR="00AC0E34" w:rsidRPr="00807757" w:rsidRDefault="00AC0E34" w:rsidP="0011480F">
      <w:pPr>
        <w:pStyle w:val="Akapitzlist"/>
        <w:numPr>
          <w:ilvl w:val="1"/>
          <w:numId w:val="13"/>
        </w:numPr>
        <w:spacing w:before="120" w:after="120" w:line="276" w:lineRule="auto"/>
        <w:ind w:left="113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projektów wspieranych z Funduszu na rzecz Sprawiedliwej Transformacji, których łączny koszt przekracza 100 000 EUR.</w:t>
      </w:r>
      <w:r w:rsidRPr="00807757">
        <w:rPr>
          <w:rStyle w:val="Odwoanieprzypisudolnego"/>
          <w:rFonts w:asciiTheme="minorHAnsi" w:hAnsiTheme="minorHAnsi" w:cstheme="minorHAnsi"/>
        </w:rPr>
        <w:footnoteReference w:id="18"/>
      </w:r>
      <w:r w:rsidRPr="00807757">
        <w:rPr>
          <w:rFonts w:asciiTheme="minorHAnsi" w:hAnsiTheme="minorHAnsi" w:cstheme="minorHAnsi"/>
        </w:rPr>
        <w:t xml:space="preserve"> </w:t>
      </w:r>
    </w:p>
    <w:p w:rsidR="00AC0E34" w:rsidRPr="00807757" w:rsidRDefault="00AC0E34" w:rsidP="0011480F">
      <w:pPr>
        <w:spacing w:before="120" w:after="120"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 przypadku gdy miejsce realizacji Projektu nie zapewnia swobodnego dotarcia do ogółu społeczeństwa z informacją o realizacji tego Projektu, umiejscowienie tablicy powinno być uzgodnione z Instytucją Zarządzającą FEW 2021+.</w:t>
      </w:r>
    </w:p>
    <w:p w:rsidR="00AC0E34" w:rsidRPr="00807757" w:rsidRDefault="00AC0E34" w:rsidP="0011480F">
      <w:pPr>
        <w:spacing w:before="120" w:after="120"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Tablica musi być umieszczona niezwłocznie po rozpoczęciu fizycznej realizacji Projektu</w:t>
      </w:r>
      <w:r w:rsidR="007111F9" w:rsidRPr="007111F9">
        <w:rPr>
          <w:rFonts w:asciiTheme="minorHAnsi" w:hAnsiTheme="minorHAnsi" w:cstheme="minorHAnsi"/>
        </w:rPr>
        <w:t xml:space="preserve"> </w:t>
      </w:r>
      <w:r w:rsidR="007111F9" w:rsidRPr="002D753E">
        <w:rPr>
          <w:rFonts w:asciiTheme="minorHAnsi" w:hAnsiTheme="minorHAnsi" w:cstheme="minorHAnsi"/>
        </w:rPr>
        <w:t>obejmującego inwestycje rzeczowe</w:t>
      </w:r>
      <w:r w:rsidRPr="00807757">
        <w:rPr>
          <w:rFonts w:asciiTheme="minorHAnsi" w:hAnsiTheme="minorHAnsi" w:cstheme="minorHAnsi"/>
        </w:rPr>
        <w:t xml:space="preserve"> lub zainstalowaniu zakupionego sprzętu aż do końca okresu trwałości Projektu</w:t>
      </w:r>
      <w:r w:rsidR="009627D2">
        <w:rPr>
          <w:rStyle w:val="Odwoanieprzypisudolnego"/>
          <w:rFonts w:asciiTheme="minorHAnsi" w:hAnsiTheme="minorHAnsi" w:cstheme="minorHAnsi"/>
        </w:rPr>
        <w:footnoteReference w:id="19"/>
      </w:r>
      <w:r w:rsidRPr="00807757">
        <w:rPr>
          <w:rFonts w:asciiTheme="minorHAnsi" w:hAnsiTheme="minorHAnsi" w:cstheme="minorHAnsi"/>
        </w:rPr>
        <w:t xml:space="preserve">. </w:t>
      </w:r>
    </w:p>
    <w:p w:rsidR="00AC0E34" w:rsidRPr="00807757" w:rsidRDefault="00AC0E34" w:rsidP="0011480F">
      <w:pPr>
        <w:pStyle w:val="Akapitzlist"/>
        <w:numPr>
          <w:ilvl w:val="0"/>
          <w:numId w:val="13"/>
        </w:numPr>
        <w:spacing w:before="120" w:after="120"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 przypadku projektów innych niż te, o których mowa w pkt</w:t>
      </w:r>
      <w:r w:rsidR="003E37FE" w:rsidRPr="00807757">
        <w:rPr>
          <w:rFonts w:asciiTheme="minorHAnsi" w:hAnsiTheme="minorHAnsi" w:cstheme="minorHAnsi"/>
        </w:rPr>
        <w:t>.</w:t>
      </w:r>
      <w:r w:rsidRPr="00807757">
        <w:rPr>
          <w:rFonts w:asciiTheme="minorHAnsi" w:hAnsiTheme="minorHAnsi" w:cstheme="minorHAnsi"/>
        </w:rPr>
        <w:t xml:space="preserve"> 2</w:t>
      </w:r>
      <w:r w:rsidR="007C09C9" w:rsidRPr="00807757">
        <w:rPr>
          <w:rFonts w:asciiTheme="minorHAnsi" w:hAnsiTheme="minorHAnsi" w:cstheme="minorHAnsi"/>
        </w:rPr>
        <w:t xml:space="preserve"> niniejszego ustępu</w:t>
      </w:r>
      <w:r w:rsidR="0008201D">
        <w:rPr>
          <w:rFonts w:asciiTheme="minorHAnsi" w:hAnsiTheme="minorHAnsi" w:cstheme="minorHAnsi"/>
        </w:rPr>
        <w:t>, umieszczenia w </w:t>
      </w:r>
      <w:r w:rsidRPr="00807757">
        <w:rPr>
          <w:rFonts w:asciiTheme="minorHAnsi" w:hAnsiTheme="minorHAnsi" w:cstheme="minorHAnsi"/>
        </w:rPr>
        <w:t xml:space="preserve">widocznym miejscu realizacji Projektu przynajmniej jednego trwałego plakatu o minimalnym formacie A3 lub podobnej wielkości elektronicznego wyświetlacza, podkreślającego fakt otrzymania dofinansowania, </w:t>
      </w:r>
    </w:p>
    <w:p w:rsidR="00AC0E34" w:rsidRPr="00807757" w:rsidRDefault="007111F9" w:rsidP="0011480F">
      <w:pPr>
        <w:pStyle w:val="Akapitzlist"/>
        <w:numPr>
          <w:ilvl w:val="0"/>
          <w:numId w:val="13"/>
        </w:numPr>
        <w:spacing w:before="120" w:after="120" w:line="276" w:lineRule="auto"/>
        <w:ind w:left="709"/>
        <w:rPr>
          <w:rFonts w:asciiTheme="minorHAnsi" w:hAnsiTheme="minorHAnsi" w:cstheme="minorHAnsi"/>
          <w:color w:val="000000"/>
        </w:rPr>
      </w:pPr>
      <w:r w:rsidRPr="007111F9">
        <w:rPr>
          <w:rFonts w:asciiTheme="minorHAnsi" w:hAnsiTheme="minorHAnsi" w:cstheme="minorHAnsi"/>
          <w:color w:val="000000"/>
        </w:rPr>
        <w:t>umieszczenia krótkiego opisu Projektu na stronie internetowej Beneficjenta, jeśli ją posiada oraz na jego stronach mediów społecznościowych</w:t>
      </w:r>
      <w:r w:rsidRPr="007111F9">
        <w:rPr>
          <w:rFonts w:asciiTheme="minorHAnsi" w:hAnsiTheme="minorHAnsi" w:cstheme="minorHAnsi"/>
          <w:color w:val="000000"/>
          <w:vertAlign w:val="superscript"/>
        </w:rPr>
        <w:footnoteReference w:id="20"/>
      </w:r>
      <w:r w:rsidRPr="007111F9">
        <w:rPr>
          <w:rFonts w:asciiTheme="minorHAnsi" w:hAnsiTheme="minorHAnsi" w:cstheme="minorHAnsi"/>
          <w:color w:val="000000"/>
        </w:rPr>
        <w:t>.</w:t>
      </w:r>
      <w:r w:rsidR="00AC0E34" w:rsidRPr="00807757">
        <w:rPr>
          <w:rFonts w:asciiTheme="minorHAnsi" w:hAnsiTheme="minorHAnsi" w:cstheme="minorHAnsi"/>
          <w:color w:val="000000"/>
        </w:rPr>
        <w:t xml:space="preserve"> Opis Projektu musi zawierać: </w:t>
      </w:r>
    </w:p>
    <w:p w:rsidR="00AC0E34" w:rsidRPr="00807757" w:rsidRDefault="00D274C1" w:rsidP="0011480F">
      <w:pPr>
        <w:numPr>
          <w:ilvl w:val="1"/>
          <w:numId w:val="13"/>
        </w:numPr>
        <w:spacing w:line="276" w:lineRule="auto"/>
        <w:ind w:left="1134" w:hanging="357"/>
        <w:rPr>
          <w:rFonts w:asciiTheme="minorHAnsi" w:hAnsiTheme="minorHAnsi" w:cstheme="minorHAnsi"/>
          <w:color w:val="000000"/>
        </w:rPr>
      </w:pPr>
      <w:r w:rsidRPr="00807757">
        <w:rPr>
          <w:rFonts w:asciiTheme="minorHAnsi" w:hAnsiTheme="minorHAnsi" w:cstheme="minorHAnsi"/>
          <w:color w:val="000000"/>
        </w:rPr>
        <w:t>tytuł P</w:t>
      </w:r>
      <w:r w:rsidR="00AC0E34" w:rsidRPr="00807757">
        <w:rPr>
          <w:rFonts w:asciiTheme="minorHAnsi" w:hAnsiTheme="minorHAnsi" w:cstheme="minorHAnsi"/>
          <w:color w:val="000000"/>
        </w:rPr>
        <w:t>rojektu lub jego skróconą nazwę,</w:t>
      </w:r>
    </w:p>
    <w:p w:rsidR="00AC0E34" w:rsidRPr="00807757" w:rsidRDefault="00AC0E34" w:rsidP="0011480F">
      <w:pPr>
        <w:numPr>
          <w:ilvl w:val="1"/>
          <w:numId w:val="13"/>
        </w:numPr>
        <w:spacing w:line="276" w:lineRule="auto"/>
        <w:ind w:left="1134" w:hanging="357"/>
        <w:rPr>
          <w:rFonts w:asciiTheme="minorHAnsi" w:hAnsiTheme="minorHAnsi" w:cstheme="minorHAnsi"/>
          <w:color w:val="000000"/>
        </w:rPr>
      </w:pPr>
      <w:r w:rsidRPr="00807757">
        <w:rPr>
          <w:rFonts w:asciiTheme="minorHAnsi" w:hAnsiTheme="minorHAnsi" w:cstheme="minorHAnsi"/>
          <w:color w:val="000000"/>
        </w:rPr>
        <w:t xml:space="preserve"> podkreślenie faktu otrzymania wsparcia finansowego Unii Europejskiej przez zamieszczenie znaku Funduszy Europejskich, znaku barw Rzecz</w:t>
      </w:r>
      <w:r w:rsidR="00581DAF" w:rsidRPr="00807757">
        <w:rPr>
          <w:rFonts w:asciiTheme="minorHAnsi" w:hAnsiTheme="minorHAnsi" w:cstheme="minorHAnsi"/>
          <w:color w:val="000000"/>
        </w:rPr>
        <w:t>y</w:t>
      </w:r>
      <w:r w:rsidRPr="00807757">
        <w:rPr>
          <w:rFonts w:asciiTheme="minorHAnsi" w:hAnsiTheme="minorHAnsi" w:cstheme="minorHAnsi"/>
          <w:color w:val="000000"/>
        </w:rPr>
        <w:t>pospolitej Polskiej (jeśli dotyczy), znaku Unii Europejskiej i herbu Województwa Wielkopolskiego,</w:t>
      </w:r>
    </w:p>
    <w:p w:rsidR="00AC0E34" w:rsidRPr="00807757" w:rsidRDefault="00AC0E34" w:rsidP="0011480F">
      <w:pPr>
        <w:numPr>
          <w:ilvl w:val="1"/>
          <w:numId w:val="13"/>
        </w:numPr>
        <w:spacing w:line="276" w:lineRule="auto"/>
        <w:ind w:left="1134" w:hanging="357"/>
        <w:rPr>
          <w:rFonts w:asciiTheme="minorHAnsi" w:hAnsiTheme="minorHAnsi" w:cstheme="minorHAnsi"/>
          <w:color w:val="000000"/>
        </w:rPr>
      </w:pPr>
      <w:r w:rsidRPr="00807757">
        <w:rPr>
          <w:rFonts w:asciiTheme="minorHAnsi" w:hAnsiTheme="minorHAnsi" w:cstheme="minorHAnsi"/>
          <w:color w:val="000000"/>
        </w:rPr>
        <w:t>zadania, działania, k</w:t>
      </w:r>
      <w:r w:rsidR="00D274C1" w:rsidRPr="00807757">
        <w:rPr>
          <w:rFonts w:asciiTheme="minorHAnsi" w:hAnsiTheme="minorHAnsi" w:cstheme="minorHAnsi"/>
          <w:color w:val="000000"/>
        </w:rPr>
        <w:t>tóre będą realizowane w ramach P</w:t>
      </w:r>
      <w:r w:rsidRPr="00807757">
        <w:rPr>
          <w:rFonts w:asciiTheme="minorHAnsi" w:hAnsiTheme="minorHAnsi" w:cstheme="minorHAnsi"/>
          <w:color w:val="000000"/>
        </w:rPr>
        <w:t>rojektu (opis, co zo</w:t>
      </w:r>
      <w:r w:rsidR="004731B1">
        <w:rPr>
          <w:rFonts w:asciiTheme="minorHAnsi" w:hAnsiTheme="minorHAnsi" w:cstheme="minorHAnsi"/>
          <w:color w:val="000000"/>
        </w:rPr>
        <w:t>stanie zrobione, zakupione, i tym podobne</w:t>
      </w:r>
      <w:r w:rsidRPr="00807757">
        <w:rPr>
          <w:rFonts w:asciiTheme="minorHAnsi" w:hAnsiTheme="minorHAnsi" w:cstheme="minorHAnsi"/>
          <w:color w:val="000000"/>
        </w:rPr>
        <w:t>),</w:t>
      </w:r>
    </w:p>
    <w:p w:rsidR="00AC0E34" w:rsidRPr="00807757" w:rsidRDefault="00AC0E34" w:rsidP="0011480F">
      <w:pPr>
        <w:numPr>
          <w:ilvl w:val="1"/>
          <w:numId w:val="13"/>
        </w:numPr>
        <w:spacing w:line="276" w:lineRule="auto"/>
        <w:ind w:left="1134" w:hanging="357"/>
        <w:rPr>
          <w:rFonts w:asciiTheme="minorHAnsi" w:hAnsiTheme="minorHAnsi" w:cstheme="minorHAnsi"/>
          <w:color w:val="000000"/>
        </w:rPr>
      </w:pPr>
      <w:r w:rsidRPr="00807757">
        <w:rPr>
          <w:rFonts w:asciiTheme="minorHAnsi" w:hAnsiTheme="minorHAnsi" w:cstheme="minorHAnsi"/>
          <w:color w:val="000000"/>
        </w:rPr>
        <w:t>grupy doc</w:t>
      </w:r>
      <w:r w:rsidR="00D274C1" w:rsidRPr="00807757">
        <w:rPr>
          <w:rFonts w:asciiTheme="minorHAnsi" w:hAnsiTheme="minorHAnsi" w:cstheme="minorHAnsi"/>
          <w:color w:val="000000"/>
        </w:rPr>
        <w:t>elowe (do kogo skierowany jest P</w:t>
      </w:r>
      <w:r w:rsidRPr="00807757">
        <w:rPr>
          <w:rFonts w:asciiTheme="minorHAnsi" w:hAnsiTheme="minorHAnsi" w:cstheme="minorHAnsi"/>
          <w:color w:val="000000"/>
        </w:rPr>
        <w:t>rojekt, kto z niego skorzysta),</w:t>
      </w:r>
    </w:p>
    <w:p w:rsidR="00AC0E34" w:rsidRPr="00807757" w:rsidRDefault="00AC0E34" w:rsidP="0011480F">
      <w:pPr>
        <w:numPr>
          <w:ilvl w:val="1"/>
          <w:numId w:val="13"/>
        </w:numPr>
        <w:spacing w:line="276" w:lineRule="auto"/>
        <w:ind w:left="1134" w:hanging="357"/>
        <w:rPr>
          <w:rFonts w:asciiTheme="minorHAnsi" w:hAnsiTheme="minorHAnsi" w:cstheme="minorHAnsi"/>
          <w:color w:val="000000"/>
        </w:rPr>
      </w:pPr>
      <w:r w:rsidRPr="00807757">
        <w:rPr>
          <w:rFonts w:asciiTheme="minorHAnsi" w:hAnsiTheme="minorHAnsi" w:cstheme="minorHAnsi"/>
          <w:color w:val="000000"/>
        </w:rPr>
        <w:t>cel</w:t>
      </w:r>
      <w:r w:rsidR="00D274C1" w:rsidRPr="00807757">
        <w:rPr>
          <w:rFonts w:asciiTheme="minorHAnsi" w:hAnsiTheme="minorHAnsi" w:cstheme="minorHAnsi"/>
          <w:color w:val="000000"/>
        </w:rPr>
        <w:t xml:space="preserve"> lub cele P</w:t>
      </w:r>
      <w:r w:rsidRPr="00807757">
        <w:rPr>
          <w:rFonts w:asciiTheme="minorHAnsi" w:hAnsiTheme="minorHAnsi" w:cstheme="minorHAnsi"/>
          <w:color w:val="000000"/>
        </w:rPr>
        <w:t xml:space="preserve">rojektu, </w:t>
      </w:r>
    </w:p>
    <w:p w:rsidR="00AC0E34" w:rsidRPr="00807757" w:rsidRDefault="00D274C1" w:rsidP="0011480F">
      <w:pPr>
        <w:numPr>
          <w:ilvl w:val="1"/>
          <w:numId w:val="13"/>
        </w:numPr>
        <w:spacing w:line="276" w:lineRule="auto"/>
        <w:ind w:left="1134" w:hanging="357"/>
        <w:rPr>
          <w:rFonts w:asciiTheme="minorHAnsi" w:hAnsiTheme="minorHAnsi" w:cstheme="minorHAnsi"/>
          <w:color w:val="000000"/>
        </w:rPr>
      </w:pPr>
      <w:r w:rsidRPr="00807757">
        <w:rPr>
          <w:rFonts w:asciiTheme="minorHAnsi" w:hAnsiTheme="minorHAnsi" w:cstheme="minorHAnsi"/>
          <w:color w:val="000000"/>
        </w:rPr>
        <w:t>efekty, rezultaty P</w:t>
      </w:r>
      <w:r w:rsidR="00AC0E34" w:rsidRPr="00807757">
        <w:rPr>
          <w:rFonts w:asciiTheme="minorHAnsi" w:hAnsiTheme="minorHAnsi" w:cstheme="minorHAnsi"/>
          <w:color w:val="000000"/>
        </w:rPr>
        <w:t>rojektu (jeśli opis zadań, działań nie zawiera opisu efektów, rezultatów),</w:t>
      </w:r>
    </w:p>
    <w:p w:rsidR="00AC0E34" w:rsidRPr="00807757" w:rsidRDefault="00D274C1" w:rsidP="0011480F">
      <w:pPr>
        <w:numPr>
          <w:ilvl w:val="1"/>
          <w:numId w:val="13"/>
        </w:numPr>
        <w:spacing w:line="276" w:lineRule="auto"/>
        <w:ind w:left="1134" w:hanging="357"/>
        <w:rPr>
          <w:rFonts w:asciiTheme="minorHAnsi" w:hAnsiTheme="minorHAnsi" w:cstheme="minorHAnsi"/>
          <w:color w:val="000000"/>
        </w:rPr>
      </w:pPr>
      <w:r w:rsidRPr="00807757">
        <w:rPr>
          <w:rFonts w:asciiTheme="minorHAnsi" w:hAnsiTheme="minorHAnsi" w:cstheme="minorHAnsi"/>
          <w:color w:val="000000"/>
        </w:rPr>
        <w:t>wartość Projektu (łączny koszt P</w:t>
      </w:r>
      <w:r w:rsidR="00AC0E34" w:rsidRPr="00807757">
        <w:rPr>
          <w:rFonts w:asciiTheme="minorHAnsi" w:hAnsiTheme="minorHAnsi" w:cstheme="minorHAnsi"/>
          <w:color w:val="000000"/>
        </w:rPr>
        <w:t>rojektu),</w:t>
      </w:r>
    </w:p>
    <w:p w:rsidR="00AC0E34" w:rsidRPr="00807757" w:rsidRDefault="00AC0E34" w:rsidP="0011480F">
      <w:pPr>
        <w:numPr>
          <w:ilvl w:val="1"/>
          <w:numId w:val="13"/>
        </w:numPr>
        <w:spacing w:line="276" w:lineRule="auto"/>
        <w:ind w:left="1134" w:hanging="357"/>
        <w:rPr>
          <w:rFonts w:asciiTheme="minorHAnsi" w:hAnsiTheme="minorHAnsi" w:cstheme="minorHAnsi"/>
          <w:color w:val="000000"/>
        </w:rPr>
      </w:pPr>
      <w:r w:rsidRPr="00807757">
        <w:rPr>
          <w:rFonts w:asciiTheme="minorHAnsi" w:hAnsiTheme="minorHAnsi" w:cstheme="minorHAnsi"/>
          <w:color w:val="000000"/>
        </w:rPr>
        <w:t>wysokość wkładu Funduszy Europejskich.</w:t>
      </w:r>
      <w:r w:rsidRPr="00807757">
        <w:rPr>
          <w:rFonts w:asciiTheme="minorHAnsi" w:hAnsiTheme="minorHAnsi" w:cstheme="minorHAnsi"/>
        </w:rPr>
        <w:t xml:space="preserve"> </w:t>
      </w:r>
    </w:p>
    <w:p w:rsidR="00AC0E34" w:rsidRPr="00807757" w:rsidRDefault="00FA3791" w:rsidP="0011480F">
      <w:pPr>
        <w:numPr>
          <w:ilvl w:val="0"/>
          <w:numId w:val="13"/>
        </w:numPr>
        <w:spacing w:before="120" w:after="120"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  <w:bCs/>
        </w:rPr>
        <w:t>jeżeli P</w:t>
      </w:r>
      <w:r w:rsidR="00AC0E34" w:rsidRPr="00807757">
        <w:rPr>
          <w:rFonts w:asciiTheme="minorHAnsi" w:hAnsiTheme="minorHAnsi" w:cstheme="minorHAnsi"/>
          <w:bCs/>
        </w:rPr>
        <w:t>rojekt ma znaczenie strategiczne</w:t>
      </w:r>
      <w:r w:rsidR="00AC0E34" w:rsidRPr="00807757">
        <w:rPr>
          <w:rStyle w:val="Odwoanieprzypisudolnego"/>
          <w:rFonts w:asciiTheme="minorHAnsi" w:hAnsiTheme="minorHAnsi" w:cstheme="minorHAnsi"/>
        </w:rPr>
        <w:footnoteReference w:id="21"/>
      </w:r>
      <w:r w:rsidR="00AC0E34" w:rsidRPr="00807757">
        <w:rPr>
          <w:rFonts w:asciiTheme="minorHAnsi" w:hAnsiTheme="minorHAnsi" w:cstheme="minorHAnsi"/>
          <w:bCs/>
        </w:rPr>
        <w:t xml:space="preserve"> lub jego łączny koszt przekracza 10 000 000 EUR</w:t>
      </w:r>
      <w:r w:rsidR="00AC0E34" w:rsidRPr="00807757">
        <w:rPr>
          <w:rStyle w:val="Odwoanieprzypisudolnego"/>
          <w:rFonts w:asciiTheme="minorHAnsi" w:hAnsiTheme="minorHAnsi" w:cstheme="minorHAnsi"/>
          <w:bCs/>
        </w:rPr>
        <w:footnoteReference w:id="22"/>
      </w:r>
      <w:r w:rsidR="00AC0E34" w:rsidRPr="00807757">
        <w:rPr>
          <w:rFonts w:asciiTheme="minorHAnsi" w:hAnsiTheme="minorHAnsi" w:cstheme="minorHAnsi"/>
          <w:bCs/>
        </w:rPr>
        <w:t xml:space="preserve">, </w:t>
      </w:r>
      <w:r w:rsidR="00AC0E34" w:rsidRPr="00807757">
        <w:rPr>
          <w:rFonts w:asciiTheme="minorHAnsi" w:hAnsiTheme="minorHAnsi" w:cstheme="minorHAnsi"/>
        </w:rPr>
        <w:t xml:space="preserve">zorganizowania wydarzenia lub działania informacyjno-promocyjnego </w:t>
      </w:r>
      <w:r w:rsidR="004731B1">
        <w:rPr>
          <w:rFonts w:asciiTheme="minorHAnsi" w:hAnsiTheme="minorHAnsi" w:cstheme="minorHAnsi"/>
          <w:bCs/>
        </w:rPr>
        <w:t>(na przykład</w:t>
      </w:r>
      <w:r w:rsidR="00AC0E34" w:rsidRPr="00807757">
        <w:rPr>
          <w:rFonts w:asciiTheme="minorHAnsi" w:hAnsiTheme="minorHAnsi" w:cstheme="minorHAnsi"/>
          <w:bCs/>
        </w:rPr>
        <w:t xml:space="preserve"> konferencji prasowej, wyda</w:t>
      </w:r>
      <w:r w:rsidRPr="00807757">
        <w:rPr>
          <w:rFonts w:asciiTheme="minorHAnsi" w:hAnsiTheme="minorHAnsi" w:cstheme="minorHAnsi"/>
          <w:bCs/>
        </w:rPr>
        <w:t>rzenia promującego Projekt, prezentacji P</w:t>
      </w:r>
      <w:r w:rsidR="00AC0E34" w:rsidRPr="00807757">
        <w:rPr>
          <w:rFonts w:asciiTheme="minorHAnsi" w:hAnsiTheme="minorHAnsi" w:cstheme="minorHAnsi"/>
          <w:bCs/>
        </w:rPr>
        <w:t>rojektu na targach branżowych)</w:t>
      </w:r>
      <w:r w:rsidR="00AC0E34" w:rsidRPr="00807757">
        <w:rPr>
          <w:rFonts w:asciiTheme="minorHAnsi" w:hAnsiTheme="minorHAnsi" w:cstheme="minorHAnsi"/>
        </w:rPr>
        <w:t xml:space="preserve"> w</w:t>
      </w:r>
      <w:r w:rsidR="0008201D">
        <w:rPr>
          <w:rFonts w:asciiTheme="minorHAnsi" w:hAnsiTheme="minorHAnsi" w:cstheme="minorHAnsi"/>
        </w:rPr>
        <w:t> </w:t>
      </w:r>
      <w:r w:rsidR="00AC0E34" w:rsidRPr="00807757">
        <w:rPr>
          <w:rFonts w:asciiTheme="minorHAnsi" w:hAnsiTheme="minorHAnsi" w:cstheme="minorHAnsi"/>
        </w:rPr>
        <w:t>ważnym momencie realizacji Projektu,</w:t>
      </w:r>
      <w:r w:rsidR="004731B1">
        <w:rPr>
          <w:rFonts w:asciiTheme="minorHAnsi" w:hAnsiTheme="minorHAnsi" w:cstheme="minorHAnsi"/>
          <w:bCs/>
        </w:rPr>
        <w:t xml:space="preserve"> na przykład</w:t>
      </w:r>
      <w:r w:rsidR="00AC0E34" w:rsidRPr="00807757">
        <w:rPr>
          <w:rFonts w:asciiTheme="minorHAnsi" w:hAnsiTheme="minorHAnsi" w:cstheme="minorHAnsi"/>
          <w:bCs/>
        </w:rPr>
        <w:t xml:space="preserve"> na rozpoczęcie/zakończenie realizacji </w:t>
      </w:r>
      <w:r w:rsidR="00AC0E34" w:rsidRPr="00807757">
        <w:rPr>
          <w:rFonts w:asciiTheme="minorHAnsi" w:hAnsiTheme="minorHAnsi" w:cstheme="minorHAnsi"/>
          <w:bCs/>
        </w:rPr>
        <w:lastRenderedPageBreak/>
        <w:t>Projekt</w:t>
      </w:r>
      <w:r w:rsidR="004731B1">
        <w:rPr>
          <w:rFonts w:asciiTheme="minorHAnsi" w:hAnsiTheme="minorHAnsi" w:cstheme="minorHAnsi"/>
          <w:bCs/>
        </w:rPr>
        <w:t>u, lub jego ważnego etapu, między innymi</w:t>
      </w:r>
      <w:r w:rsidR="00AC0E34" w:rsidRPr="00807757">
        <w:rPr>
          <w:rFonts w:asciiTheme="minorHAnsi" w:hAnsiTheme="minorHAnsi" w:cstheme="minorHAnsi"/>
          <w:bCs/>
        </w:rPr>
        <w:t xml:space="preserve"> rozpoczęcia inwestycji, oddan</w:t>
      </w:r>
      <w:r w:rsidR="004731B1">
        <w:rPr>
          <w:rFonts w:asciiTheme="minorHAnsi" w:hAnsiTheme="minorHAnsi" w:cstheme="minorHAnsi"/>
          <w:bCs/>
        </w:rPr>
        <w:t>ia inwestycji do użytkowania i tym podobne.</w:t>
      </w:r>
    </w:p>
    <w:p w:rsidR="00AC0E34" w:rsidRPr="00807757" w:rsidRDefault="005A2F0D" w:rsidP="0011480F">
      <w:pPr>
        <w:pStyle w:val="Akapitzlist"/>
        <w:spacing w:before="120" w:after="120"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Do udziału w</w:t>
      </w:r>
      <w:r w:rsidR="00AC0E34" w:rsidRPr="00807757">
        <w:rPr>
          <w:rFonts w:asciiTheme="minorHAnsi" w:hAnsiTheme="minorHAnsi" w:cstheme="minorHAnsi"/>
        </w:rPr>
        <w:t xml:space="preserve"> wydarzeniu informacyjno-promocyjnym należy zaprosić z co najmniej 4-tygodniowym wyprzedzeniem  przedstawicieli Komisji Europejskiej i Instytucji Zarządzającej FEW 2021+ za pośrednictwem poczty elektronicznej  </w:t>
      </w:r>
      <w:r w:rsidR="00AC0E34" w:rsidRPr="00807757">
        <w:rPr>
          <w:rFonts w:asciiTheme="minorHAnsi" w:hAnsiTheme="minorHAnsi" w:cstheme="minorHAnsi"/>
          <w:i/>
          <w:iCs/>
        </w:rPr>
        <w:t>regio-poland@ec.europa.eu</w:t>
      </w:r>
      <w:r w:rsidR="00AC0E34" w:rsidRPr="00807757">
        <w:rPr>
          <w:rFonts w:asciiTheme="minorHAnsi" w:hAnsiTheme="minorHAnsi" w:cstheme="minorHAnsi"/>
        </w:rPr>
        <w:t xml:space="preserve"> oraz </w:t>
      </w:r>
      <w:r w:rsidR="001172CF" w:rsidRPr="00807757">
        <w:rPr>
          <w:rFonts w:asciiTheme="minorHAnsi" w:hAnsiTheme="minorHAnsi" w:cstheme="minorHAnsi"/>
        </w:rPr>
        <w:t>promocja.few@wielkopolskie.pl.</w:t>
      </w:r>
    </w:p>
    <w:p w:rsidR="00AC0E34" w:rsidRPr="00807757" w:rsidRDefault="00AC0E34" w:rsidP="0011480F">
      <w:pPr>
        <w:pStyle w:val="Akapitzlist"/>
        <w:numPr>
          <w:ilvl w:val="0"/>
          <w:numId w:val="13"/>
        </w:numPr>
        <w:spacing w:before="120" w:after="120"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dokumentowania działań informacyjnych i promocyjnych prowadzonych w ramach Projektu.</w:t>
      </w:r>
    </w:p>
    <w:p w:rsidR="00AC0E34" w:rsidRPr="00807757" w:rsidRDefault="00AC0E34" w:rsidP="0011480F">
      <w:pPr>
        <w:pStyle w:val="Umowa-ustpy"/>
        <w:spacing w:before="120"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  <w:lang w:bidi="pl-PL"/>
        </w:rPr>
        <w:t>Beneficjent realizujący Projekt o całkowitym koszcie przekraczającym 5 000 000 EUR</w:t>
      </w:r>
      <w:r w:rsidRPr="00807757">
        <w:rPr>
          <w:rStyle w:val="Odwoanieprzypisudolnego"/>
          <w:rFonts w:asciiTheme="minorHAnsi" w:hAnsiTheme="minorHAnsi" w:cstheme="minorHAnsi"/>
          <w:sz w:val="24"/>
          <w:szCs w:val="24"/>
          <w:lang w:bidi="pl-PL"/>
        </w:rPr>
        <w:footnoteReference w:id="23"/>
      </w:r>
      <w:r w:rsidRPr="00807757">
        <w:rPr>
          <w:rFonts w:asciiTheme="minorHAnsi" w:hAnsiTheme="minorHAnsi" w:cstheme="minorHAnsi"/>
          <w:sz w:val="24"/>
          <w:szCs w:val="24"/>
          <w:lang w:bidi="pl-PL"/>
        </w:rPr>
        <w:t xml:space="preserve"> (z wyłączeniem beneficjentów, którzy realizują wyłącznie projekty Funduszu na rzecz Sprawiedliwej Transformacji), informuje</w:t>
      </w:r>
      <w:r w:rsidRPr="00807757">
        <w:rPr>
          <w:rFonts w:asciiTheme="minorHAnsi" w:hAnsiTheme="minorHAnsi" w:cstheme="minorHAnsi"/>
          <w:sz w:val="24"/>
          <w:szCs w:val="24"/>
        </w:rPr>
        <w:t xml:space="preserve"> </w:t>
      </w:r>
      <w:r w:rsidRPr="00807757">
        <w:rPr>
          <w:rFonts w:asciiTheme="minorHAnsi" w:hAnsiTheme="minorHAnsi" w:cstheme="minorHAnsi"/>
          <w:sz w:val="24"/>
          <w:szCs w:val="24"/>
          <w:lang w:bidi="pl-PL"/>
        </w:rPr>
        <w:t>Instytucję Zarządzającą FEW 2021+ o:</w:t>
      </w:r>
    </w:p>
    <w:p w:rsidR="00AC0E34" w:rsidRPr="00807757" w:rsidRDefault="00AC0E34" w:rsidP="0011480F">
      <w:pPr>
        <w:pStyle w:val="Akapitzlist"/>
        <w:numPr>
          <w:ilvl w:val="0"/>
          <w:numId w:val="12"/>
        </w:numPr>
        <w:spacing w:before="120" w:after="120" w:line="276" w:lineRule="auto"/>
        <w:ind w:left="709" w:hanging="284"/>
        <w:rPr>
          <w:rFonts w:asciiTheme="minorHAnsi" w:hAnsiTheme="minorHAnsi" w:cstheme="minorHAnsi"/>
          <w:lang w:bidi="pl-PL"/>
        </w:rPr>
      </w:pPr>
      <w:r w:rsidRPr="00807757">
        <w:rPr>
          <w:rFonts w:asciiTheme="minorHAnsi" w:hAnsiTheme="minorHAnsi" w:cstheme="minorHAnsi"/>
          <w:lang w:bidi="pl-PL"/>
        </w:rPr>
        <w:t xml:space="preserve">planowanych wydarzeniach informacyjno-promocyjnych związanych z Projektem, </w:t>
      </w:r>
    </w:p>
    <w:p w:rsidR="00AC0E34" w:rsidRPr="00807757" w:rsidRDefault="00AC0E34" w:rsidP="0011480F">
      <w:pPr>
        <w:pStyle w:val="Akapitzlist"/>
        <w:numPr>
          <w:ilvl w:val="0"/>
          <w:numId w:val="12"/>
        </w:numPr>
        <w:spacing w:before="120" w:after="120" w:line="276" w:lineRule="auto"/>
        <w:ind w:left="709" w:hanging="284"/>
        <w:rPr>
          <w:rFonts w:asciiTheme="minorHAnsi" w:hAnsiTheme="minorHAnsi" w:cstheme="minorHAnsi"/>
          <w:lang w:bidi="pl-PL"/>
        </w:rPr>
      </w:pPr>
      <w:r w:rsidRPr="00807757">
        <w:rPr>
          <w:rFonts w:asciiTheme="minorHAnsi" w:hAnsiTheme="minorHAnsi" w:cstheme="minorHAnsi"/>
          <w:lang w:bidi="pl-PL"/>
        </w:rPr>
        <w:t>innych planowanych wydarzeniach i istotnych okolicznościach związanych z realizacją Projektu, które mogą mieć znaczenie dla opinii publicznej i mogą służyć budowaniu marki Funduszy Europejskich</w:t>
      </w:r>
      <w:r w:rsidRPr="00807757">
        <w:rPr>
          <w:rStyle w:val="Odwoanieprzypisudolnego"/>
          <w:rFonts w:asciiTheme="minorHAnsi" w:hAnsiTheme="minorHAnsi" w:cstheme="minorHAnsi"/>
          <w:lang w:bidi="pl-PL"/>
        </w:rPr>
        <w:footnoteReference w:id="24"/>
      </w:r>
      <w:r w:rsidRPr="00807757">
        <w:rPr>
          <w:rFonts w:asciiTheme="minorHAnsi" w:hAnsiTheme="minorHAnsi" w:cstheme="minorHAnsi"/>
          <w:lang w:bidi="pl-PL"/>
        </w:rPr>
        <w:t>.</w:t>
      </w:r>
    </w:p>
    <w:p w:rsidR="00AC0E34" w:rsidRPr="00807757" w:rsidRDefault="00AC0E34" w:rsidP="0011480F">
      <w:pPr>
        <w:pStyle w:val="Umowa-ustpy"/>
        <w:spacing w:before="120"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  <w:lang w:bidi="pl-PL"/>
        </w:rPr>
        <w:t>Beneficjent przekazuje informacje o planowanych wydarzeniach, o których mowa w ust. 3</w:t>
      </w:r>
      <w:r w:rsidR="007C09C9" w:rsidRPr="00807757">
        <w:rPr>
          <w:rFonts w:asciiTheme="minorHAnsi" w:hAnsiTheme="minorHAnsi" w:cstheme="minorHAnsi"/>
          <w:sz w:val="24"/>
          <w:szCs w:val="24"/>
          <w:lang w:bidi="pl-PL"/>
        </w:rPr>
        <w:t xml:space="preserve"> niniejszego paragrafu</w:t>
      </w:r>
      <w:r w:rsidRPr="00807757">
        <w:rPr>
          <w:rFonts w:asciiTheme="minorHAnsi" w:hAnsiTheme="minorHAnsi" w:cstheme="minorHAnsi"/>
          <w:sz w:val="24"/>
          <w:szCs w:val="24"/>
          <w:lang w:bidi="pl-PL"/>
        </w:rPr>
        <w:t>, na co najmniej 14 dni przed wydarzeniem, za pośrednictwem poczty elektronicznej na adres Instytucji Zarządzającej FEW 2021</w:t>
      </w:r>
      <w:r w:rsidR="00C83FA0" w:rsidRPr="00807757">
        <w:rPr>
          <w:rFonts w:asciiTheme="minorHAnsi" w:hAnsiTheme="minorHAnsi" w:cstheme="minorHAnsi"/>
          <w:sz w:val="24"/>
          <w:szCs w:val="24"/>
          <w:vertAlign w:val="subscript"/>
          <w:lang w:bidi="pl-PL"/>
        </w:rPr>
        <w:t xml:space="preserve"> </w:t>
      </w:r>
      <w:r w:rsidR="00C83FA0" w:rsidRPr="00807757">
        <w:rPr>
          <w:rFonts w:asciiTheme="minorHAnsi" w:hAnsiTheme="minorHAnsi" w:cstheme="minorHAnsi"/>
          <w:sz w:val="24"/>
          <w:szCs w:val="24"/>
        </w:rPr>
        <w:t>+</w:t>
      </w:r>
      <w:r w:rsidR="001172CF" w:rsidRPr="00807757">
        <w:rPr>
          <w:rFonts w:asciiTheme="minorHAnsi" w:hAnsiTheme="minorHAnsi" w:cstheme="minorHAnsi"/>
          <w:sz w:val="24"/>
          <w:szCs w:val="24"/>
        </w:rPr>
        <w:t xml:space="preserve"> promocja.few@wielkopolskie.pl. </w:t>
      </w:r>
      <w:r w:rsidRPr="00807757">
        <w:rPr>
          <w:rFonts w:asciiTheme="minorHAnsi" w:hAnsiTheme="minorHAnsi" w:cstheme="minorHAnsi"/>
          <w:sz w:val="24"/>
          <w:szCs w:val="24"/>
          <w:lang w:bidi="pl-PL"/>
        </w:rPr>
        <w:t xml:space="preserve">Informacja powinna wskazywać dane kontaktowe osób ze strony Beneficjenta zaangażowanych w wydarzenie. </w:t>
      </w:r>
    </w:p>
    <w:p w:rsidR="00AC0E34" w:rsidRPr="00807757" w:rsidRDefault="00AC0E34" w:rsidP="0011480F">
      <w:pPr>
        <w:pStyle w:val="Umowa-ustpy"/>
        <w:spacing w:before="120"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Każdorazowo na prośbę Instytucji Zarządzającej FEW 2021+, Beneficjent jest zobowiązany do zorganizowania wspólnego wydarzenia informacy</w:t>
      </w:r>
      <w:r w:rsidR="00BA2A60">
        <w:rPr>
          <w:rFonts w:asciiTheme="minorHAnsi" w:hAnsiTheme="minorHAnsi" w:cstheme="minorHAnsi"/>
          <w:sz w:val="24"/>
          <w:szCs w:val="24"/>
        </w:rPr>
        <w:t>jno-promocyjnego dla mediów (na przykład</w:t>
      </w:r>
      <w:r w:rsidRPr="00807757">
        <w:rPr>
          <w:rFonts w:asciiTheme="minorHAnsi" w:hAnsiTheme="minorHAnsi" w:cstheme="minorHAnsi"/>
          <w:sz w:val="24"/>
          <w:szCs w:val="24"/>
        </w:rPr>
        <w:t xml:space="preserve"> briefingu prasowego, konferencji prasowej) z przedstawicielami Instytucji Zarządzającej FEW 2021+. </w:t>
      </w:r>
    </w:p>
    <w:p w:rsidR="007111F9" w:rsidRPr="00D313F3" w:rsidRDefault="007832DE" w:rsidP="00D313F3">
      <w:pPr>
        <w:pStyle w:val="Umowa-ustpy"/>
        <w:spacing w:before="120" w:after="120" w:line="276" w:lineRule="auto"/>
        <w:jc w:val="left"/>
        <w:rPr>
          <w:rFonts w:asciiTheme="minorHAnsi" w:hAnsiTheme="minorHAnsi" w:cstheme="minorHAnsi"/>
          <w:i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 xml:space="preserve">W przypadku niewywiązania się Beneficjenta z obowiązków określonych w </w:t>
      </w:r>
      <w:r w:rsidRPr="00807757">
        <w:rPr>
          <w:rFonts w:asciiTheme="minorHAnsi" w:hAnsiTheme="minorHAnsi" w:cstheme="minorHAnsi"/>
          <w:bCs/>
          <w:sz w:val="24"/>
          <w:szCs w:val="24"/>
        </w:rPr>
        <w:t xml:space="preserve">ust. 2 pkt </w:t>
      </w:r>
      <w:r w:rsidRPr="00807757">
        <w:rPr>
          <w:rFonts w:asciiTheme="minorHAnsi" w:hAnsiTheme="minorHAnsi" w:cstheme="minorHAnsi"/>
          <w:sz w:val="24"/>
          <w:szCs w:val="24"/>
          <w:lang w:bidi="pl-PL"/>
        </w:rPr>
        <w:t>1 lit. a-c oraz pkt 2-5</w:t>
      </w:r>
      <w:r w:rsidR="007C09C9" w:rsidRPr="00807757">
        <w:rPr>
          <w:rFonts w:asciiTheme="minorHAnsi" w:hAnsiTheme="minorHAnsi" w:cstheme="minorHAnsi"/>
          <w:sz w:val="24"/>
          <w:szCs w:val="24"/>
          <w:lang w:bidi="pl-PL"/>
        </w:rPr>
        <w:t xml:space="preserve"> niniejszego paragrafu</w:t>
      </w:r>
      <w:r w:rsidRPr="00807757">
        <w:rPr>
          <w:rFonts w:asciiTheme="minorHAnsi" w:hAnsiTheme="minorHAnsi" w:cstheme="minorHAnsi"/>
          <w:sz w:val="24"/>
          <w:szCs w:val="24"/>
          <w:lang w:bidi="pl-PL"/>
        </w:rPr>
        <w:t xml:space="preserve">, Instytucja Zarządzająca FEW 2021+ wzywa Beneficjenta do podjęcia działań zaradczych w terminie i na warunkach określonych w wezwaniu. </w:t>
      </w:r>
      <w:r w:rsidR="00FF6CA0" w:rsidRPr="00807757">
        <w:rPr>
          <w:rFonts w:asciiTheme="minorHAnsi" w:hAnsiTheme="minorHAnsi" w:cstheme="minorHAnsi"/>
          <w:sz w:val="24"/>
          <w:szCs w:val="24"/>
          <w:lang w:bidi="pl-PL"/>
        </w:rPr>
        <w:t xml:space="preserve">W przypadku niewykonania przez Beneficjenta działań zaradczych, o których mowa w wezwaniu (lub braku możliwości ich wykonania), Instytucja Zarządzająca FEW 2021+ </w:t>
      </w:r>
      <w:r w:rsidR="007111F9" w:rsidRPr="00D313F3">
        <w:rPr>
          <w:rFonts w:asciiTheme="minorHAnsi" w:hAnsiTheme="minorHAnsi" w:cstheme="minorHAnsi"/>
          <w:sz w:val="24"/>
          <w:szCs w:val="24"/>
        </w:rPr>
        <w:t xml:space="preserve">pomniejsza kwotę dofinansowania, o której mowa w § 2 ust. 3 pkt 1 o wartość nie większą niż 3 % tego dofinansowania, zgodnie z Wykazem pomniejszenia wartości dofinansowania Projektu w zakresie obowiązków komunikacyjnych, który stanowi załącznik do </w:t>
      </w:r>
      <w:r w:rsidR="00D313F3">
        <w:rPr>
          <w:rFonts w:asciiTheme="minorHAnsi" w:hAnsiTheme="minorHAnsi" w:cstheme="minorHAnsi"/>
          <w:sz w:val="24"/>
          <w:szCs w:val="24"/>
        </w:rPr>
        <w:t>Decyzji</w:t>
      </w:r>
      <w:r w:rsidR="007111F9" w:rsidRPr="00D313F3">
        <w:rPr>
          <w:rFonts w:asciiTheme="minorHAnsi" w:hAnsiTheme="minorHAnsi" w:cstheme="minorHAnsi"/>
          <w:sz w:val="24"/>
          <w:szCs w:val="24"/>
        </w:rPr>
        <w:t>. W takim przypadku Instytucja Zarządzająca FEW 2021 +</w:t>
      </w:r>
      <w:r w:rsidR="007111F9" w:rsidRPr="00D313F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111F9" w:rsidRPr="00D313F3">
        <w:rPr>
          <w:rFonts w:asciiTheme="minorHAnsi" w:hAnsiTheme="minorHAnsi" w:cstheme="minorHAnsi"/>
          <w:sz w:val="24"/>
          <w:szCs w:val="24"/>
        </w:rPr>
        <w:t xml:space="preserve">w drodze jednostronnego oświadczenia woli, które jest wiążące dla Beneficjenta, dokona zmiany kwoty dofinansowania o której mowa w § 2 ust. 3 pkt 1, o czym poinformuje Beneficjenta w formie elektronicznej. </w:t>
      </w:r>
      <w:r w:rsidR="00666C50" w:rsidRPr="00DE3880">
        <w:rPr>
          <w:rFonts w:asciiTheme="minorHAnsi" w:hAnsiTheme="minorHAnsi" w:cstheme="minorHAnsi"/>
          <w:sz w:val="24"/>
          <w:szCs w:val="24"/>
        </w:rPr>
        <w:t>Jeżeli w wyniku pomniejszenia dofinansowania</w:t>
      </w:r>
      <w:r w:rsidR="00666C50">
        <w:rPr>
          <w:rFonts w:asciiTheme="minorHAnsi" w:hAnsiTheme="minorHAnsi" w:cstheme="minorHAnsi"/>
          <w:sz w:val="24"/>
          <w:szCs w:val="24"/>
        </w:rPr>
        <w:t>, o jakim mowa</w:t>
      </w:r>
      <w:r w:rsidR="00666C50" w:rsidRPr="00DE3880">
        <w:rPr>
          <w:rFonts w:asciiTheme="minorHAnsi" w:hAnsiTheme="minorHAnsi" w:cstheme="minorHAnsi"/>
          <w:sz w:val="24"/>
          <w:szCs w:val="24"/>
        </w:rPr>
        <w:t xml:space="preserve"> </w:t>
      </w:r>
      <w:r w:rsidR="00666C50">
        <w:rPr>
          <w:rFonts w:asciiTheme="minorHAnsi" w:hAnsiTheme="minorHAnsi" w:cstheme="minorHAnsi"/>
          <w:sz w:val="24"/>
          <w:szCs w:val="24"/>
        </w:rPr>
        <w:t xml:space="preserve">w zdaniu poprzednim, </w:t>
      </w:r>
      <w:r w:rsidR="00666C50" w:rsidRPr="00DE3880">
        <w:rPr>
          <w:rFonts w:asciiTheme="minorHAnsi" w:hAnsiTheme="minorHAnsi" w:cstheme="minorHAnsi"/>
          <w:sz w:val="24"/>
          <w:szCs w:val="24"/>
        </w:rPr>
        <w:t>okaże się, że Beneficjent otrzymał środki w kwocie wyższej niż wysokość dofinansowania</w:t>
      </w:r>
      <w:r w:rsidR="00666C50">
        <w:rPr>
          <w:rFonts w:asciiTheme="minorHAnsi" w:hAnsiTheme="minorHAnsi" w:cstheme="minorHAnsi"/>
          <w:sz w:val="24"/>
          <w:szCs w:val="24"/>
        </w:rPr>
        <w:t xml:space="preserve"> określona w </w:t>
      </w:r>
      <w:r w:rsidR="00666C50" w:rsidRPr="00DE3880">
        <w:rPr>
          <w:rFonts w:asciiTheme="minorHAnsi" w:hAnsiTheme="minorHAnsi" w:cstheme="minorHAnsi"/>
          <w:sz w:val="24"/>
          <w:szCs w:val="24"/>
        </w:rPr>
        <w:t xml:space="preserve">§ 2 ust. 3 pkt 1, </w:t>
      </w:r>
      <w:r w:rsidR="00666C50">
        <w:rPr>
          <w:rFonts w:asciiTheme="minorHAnsi" w:hAnsiTheme="minorHAnsi" w:cstheme="minorHAnsi"/>
          <w:sz w:val="24"/>
          <w:szCs w:val="24"/>
        </w:rPr>
        <w:t xml:space="preserve">Beneficjent zobowiązany jest do zwrotu różnicy </w:t>
      </w:r>
      <w:r w:rsidR="00666C50" w:rsidRPr="00DE3880">
        <w:rPr>
          <w:rFonts w:asciiTheme="minorHAnsi" w:hAnsiTheme="minorHAnsi" w:cstheme="minorHAnsi"/>
          <w:sz w:val="24"/>
          <w:szCs w:val="24"/>
        </w:rPr>
        <w:t xml:space="preserve">bez odsetek w terminie i na zasadach określonych przez Instytucję Zarządzającą FEW </w:t>
      </w:r>
      <w:r w:rsidR="00666C50" w:rsidRPr="00DE3880">
        <w:rPr>
          <w:rFonts w:asciiTheme="minorHAnsi" w:hAnsiTheme="minorHAnsi" w:cstheme="minorHAnsi"/>
          <w:sz w:val="24"/>
          <w:szCs w:val="24"/>
        </w:rPr>
        <w:lastRenderedPageBreak/>
        <w:t>2021+. Po bezskutecznym upływie terminu do zwrotu, zastosowanie mają przepisy art.207 ustawy o finansach publicznych.</w:t>
      </w:r>
    </w:p>
    <w:p w:rsidR="00AC0E34" w:rsidRPr="00807757" w:rsidRDefault="00AC0E34" w:rsidP="0011480F">
      <w:pPr>
        <w:pStyle w:val="Umowa-ustpy"/>
        <w:spacing w:before="120" w:after="120" w:line="276" w:lineRule="auto"/>
        <w:jc w:val="left"/>
        <w:rPr>
          <w:rFonts w:asciiTheme="minorHAnsi" w:hAnsiTheme="minorHAnsi" w:cstheme="minorHAnsi"/>
          <w:i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 xml:space="preserve">W przypadku stworzenia przez osobę trzecią utworów w rozumieniu art.1 ustawy z dnia 4 lutego 1994 r. o Prawach autorskich i prawach pokrewnych, związanych </w:t>
      </w:r>
      <w:r w:rsidR="00BA2A60">
        <w:rPr>
          <w:rFonts w:asciiTheme="minorHAnsi" w:hAnsiTheme="minorHAnsi" w:cstheme="minorHAnsi"/>
          <w:sz w:val="24"/>
          <w:szCs w:val="24"/>
        </w:rPr>
        <w:t>z komunikacją i widocznością (na przykład</w:t>
      </w:r>
      <w:r w:rsidRPr="00807757">
        <w:rPr>
          <w:rFonts w:asciiTheme="minorHAnsi" w:hAnsiTheme="minorHAnsi" w:cstheme="minorHAnsi"/>
          <w:sz w:val="24"/>
          <w:szCs w:val="24"/>
        </w:rPr>
        <w:t xml:space="preserve"> zdjęcia, filmy, broszury, ulotki, prezentacje multimedialne na temat Projektu), powstałych w ramach Projektu, Beneficjent zobowiązuje się do uzyskania od tej osoby majątkowych praw autorskich do tych utworów.</w:t>
      </w:r>
    </w:p>
    <w:p w:rsidR="00AC0E34" w:rsidRPr="00807757" w:rsidRDefault="00AC0E34" w:rsidP="0011480F">
      <w:pPr>
        <w:pStyle w:val="Umowa-ustpy"/>
        <w:spacing w:before="120" w:after="120" w:line="276" w:lineRule="auto"/>
        <w:jc w:val="left"/>
        <w:rPr>
          <w:rFonts w:asciiTheme="minorHAnsi" w:hAnsiTheme="minorHAnsi" w:cstheme="minorHAnsi"/>
          <w:i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 xml:space="preserve">Każdorazowo, na wniosek Instytucji Koordynującej Umowę Partnerstwa, Instytucji Zarządzającej FEW 2021+ i unijnych instytucji/organów/jednostek organizacyjnych, Beneficjent zobowiązuje się do udostępnienia tym podmiotom utworów związanych </w:t>
      </w:r>
      <w:r w:rsidR="00BA2A60">
        <w:rPr>
          <w:rFonts w:asciiTheme="minorHAnsi" w:hAnsiTheme="minorHAnsi" w:cstheme="minorHAnsi"/>
          <w:sz w:val="24"/>
          <w:szCs w:val="24"/>
        </w:rPr>
        <w:t>z komunikacją i widocznością (na przykład</w:t>
      </w:r>
      <w:r w:rsidRPr="00807757">
        <w:rPr>
          <w:rFonts w:asciiTheme="minorHAnsi" w:hAnsiTheme="minorHAnsi" w:cstheme="minorHAnsi"/>
          <w:sz w:val="24"/>
          <w:szCs w:val="24"/>
        </w:rPr>
        <w:t xml:space="preserve"> zdjęć, filmów, broszur, ulotek, prezentacji multimedialnych na temat Projektu) powstałych w ramach Projektu. Zdjęcia wraz z licencjami Beneficjent może przekazywać</w:t>
      </w:r>
      <w:r w:rsidR="007151B7" w:rsidRPr="00807757">
        <w:rPr>
          <w:rFonts w:asciiTheme="minorHAnsi" w:hAnsiTheme="minorHAnsi" w:cstheme="minorHAnsi"/>
          <w:sz w:val="24"/>
          <w:szCs w:val="24"/>
        </w:rPr>
        <w:t xml:space="preserve"> za pośrednictwem </w:t>
      </w:r>
      <w:r w:rsidRPr="00807757">
        <w:rPr>
          <w:rFonts w:asciiTheme="minorHAnsi" w:hAnsiTheme="minorHAnsi" w:cstheme="minorHAnsi"/>
          <w:sz w:val="24"/>
          <w:szCs w:val="24"/>
        </w:rPr>
        <w:t>LSI 2021+.</w:t>
      </w:r>
    </w:p>
    <w:p w:rsidR="00AC0E34" w:rsidRPr="00807757" w:rsidRDefault="00AC0E34" w:rsidP="0011480F">
      <w:pPr>
        <w:pStyle w:val="Umowa-ustpy"/>
        <w:spacing w:before="120" w:after="120" w:line="276" w:lineRule="auto"/>
        <w:jc w:val="left"/>
        <w:rPr>
          <w:rFonts w:asciiTheme="minorHAnsi" w:hAnsiTheme="minorHAnsi" w:cstheme="minorHAnsi"/>
          <w:i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Na wniosek Instytucji Koordynującej Umowę Partnerstwa, Instytucji Zarządzającej FEW 2021+ i unijnych instytucji/organów/jednostek organizacyjnych Beneficjent zobowiązuje się do udzielenia tym podmiotom nieodpłatnej i niewyłącznej licencji do korzystania z utworów związanych z</w:t>
      </w:r>
      <w:r w:rsidR="00BA2A60">
        <w:rPr>
          <w:rFonts w:asciiTheme="minorHAnsi" w:hAnsiTheme="minorHAnsi" w:cstheme="minorHAnsi"/>
          <w:sz w:val="24"/>
          <w:szCs w:val="24"/>
        </w:rPr>
        <w:t xml:space="preserve"> ko</w:t>
      </w:r>
      <w:r w:rsidR="0008201D">
        <w:rPr>
          <w:rFonts w:asciiTheme="minorHAnsi" w:hAnsiTheme="minorHAnsi" w:cstheme="minorHAnsi"/>
          <w:sz w:val="24"/>
          <w:szCs w:val="24"/>
        </w:rPr>
        <w:t>munikacją i </w:t>
      </w:r>
      <w:r w:rsidR="00BA2A60">
        <w:rPr>
          <w:rFonts w:asciiTheme="minorHAnsi" w:hAnsiTheme="minorHAnsi" w:cstheme="minorHAnsi"/>
          <w:sz w:val="24"/>
          <w:szCs w:val="24"/>
        </w:rPr>
        <w:t>widocznością (na przykład</w:t>
      </w:r>
      <w:r w:rsidRPr="00807757">
        <w:rPr>
          <w:rFonts w:asciiTheme="minorHAnsi" w:hAnsiTheme="minorHAnsi" w:cstheme="minorHAnsi"/>
          <w:sz w:val="24"/>
          <w:szCs w:val="24"/>
        </w:rPr>
        <w:t xml:space="preserve"> zdjęcia, filmy, broszury, ulotk</w:t>
      </w:r>
      <w:r w:rsidR="00BA2A60">
        <w:rPr>
          <w:rFonts w:asciiTheme="minorHAnsi" w:hAnsiTheme="minorHAnsi" w:cstheme="minorHAnsi"/>
          <w:sz w:val="24"/>
          <w:szCs w:val="24"/>
        </w:rPr>
        <w:t>i, prezentacje multimedialne na temat</w:t>
      </w:r>
      <w:r w:rsidRPr="00807757">
        <w:rPr>
          <w:rFonts w:asciiTheme="minorHAnsi" w:hAnsiTheme="minorHAnsi" w:cstheme="minorHAnsi"/>
          <w:sz w:val="24"/>
          <w:szCs w:val="24"/>
        </w:rPr>
        <w:t xml:space="preserve"> Projektu) powstałych w ramach Projektu, w następujący sposób:</w:t>
      </w:r>
    </w:p>
    <w:p w:rsidR="00AC0E34" w:rsidRPr="00807757" w:rsidRDefault="005312F8" w:rsidP="0011480F">
      <w:pPr>
        <w:pStyle w:val="Akapitzlist"/>
        <w:numPr>
          <w:ilvl w:val="0"/>
          <w:numId w:val="14"/>
        </w:numPr>
        <w:spacing w:before="120" w:after="120" w:line="276" w:lineRule="auto"/>
        <w:ind w:left="709" w:hanging="283"/>
        <w:contextualSpacing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na terytorium Rzecz</w:t>
      </w:r>
      <w:r w:rsidR="00581DAF" w:rsidRPr="00807757">
        <w:rPr>
          <w:rFonts w:asciiTheme="minorHAnsi" w:hAnsiTheme="minorHAnsi" w:cstheme="minorHAnsi"/>
        </w:rPr>
        <w:t>y</w:t>
      </w:r>
      <w:r w:rsidR="00AC0E34" w:rsidRPr="00807757">
        <w:rPr>
          <w:rFonts w:asciiTheme="minorHAnsi" w:hAnsiTheme="minorHAnsi" w:cstheme="minorHAnsi"/>
        </w:rPr>
        <w:t>pospolitej Polskiej oraz na terytorium innych państw członkowskich Unii Europejskiej,</w:t>
      </w:r>
    </w:p>
    <w:p w:rsidR="00AC0E34" w:rsidRPr="00807757" w:rsidRDefault="00AC0E34" w:rsidP="0011480F">
      <w:pPr>
        <w:pStyle w:val="Akapitzlist"/>
        <w:numPr>
          <w:ilvl w:val="0"/>
          <w:numId w:val="14"/>
        </w:numPr>
        <w:spacing w:before="120" w:after="120" w:line="276" w:lineRule="auto"/>
        <w:ind w:left="709" w:hanging="283"/>
        <w:contextualSpacing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na okres 10 lat,</w:t>
      </w:r>
    </w:p>
    <w:p w:rsidR="00AC0E34" w:rsidRPr="00807757" w:rsidRDefault="00AC0E34" w:rsidP="0011480F">
      <w:pPr>
        <w:pStyle w:val="Akapitzlist"/>
        <w:numPr>
          <w:ilvl w:val="0"/>
          <w:numId w:val="14"/>
        </w:numPr>
        <w:spacing w:before="120" w:after="120" w:line="276" w:lineRule="auto"/>
        <w:ind w:left="709" w:hanging="283"/>
        <w:contextualSpacing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bez ograniczeń co do liczby egzemplarzy i nośników, w zakresie następujących pól eksploatacji:</w:t>
      </w:r>
    </w:p>
    <w:p w:rsidR="00AC0E34" w:rsidRPr="00807757" w:rsidRDefault="00AC0E34" w:rsidP="0011480F">
      <w:pPr>
        <w:numPr>
          <w:ilvl w:val="0"/>
          <w:numId w:val="16"/>
        </w:numPr>
        <w:tabs>
          <w:tab w:val="clear" w:pos="1636"/>
        </w:tabs>
        <w:spacing w:line="276" w:lineRule="auto"/>
        <w:ind w:left="992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utrwalanie – w szczególności </w:t>
      </w:r>
      <w:r w:rsidRPr="00807757">
        <w:rPr>
          <w:rFonts w:asciiTheme="minorHAnsi" w:hAnsiTheme="minorHAnsi" w:cstheme="minorHAnsi"/>
          <w:color w:val="000000"/>
        </w:rPr>
        <w:t xml:space="preserve">drukiem, zapisem w pamięci komputera i na nośnikach elektronicznych oraz zwielokrotnianie, </w:t>
      </w:r>
      <w:r w:rsidRPr="00807757">
        <w:rPr>
          <w:rFonts w:asciiTheme="minorHAnsi" w:hAnsiTheme="minorHAnsi" w:cstheme="minorHAnsi"/>
        </w:rPr>
        <w:t xml:space="preserve">powielanie i kopiowanie </w:t>
      </w:r>
      <w:r w:rsidRPr="00807757">
        <w:rPr>
          <w:rFonts w:asciiTheme="minorHAnsi" w:hAnsiTheme="minorHAnsi" w:cstheme="minorHAnsi"/>
          <w:color w:val="000000"/>
        </w:rPr>
        <w:t>tak powstałych egzemplarzy dowolną techniką,</w:t>
      </w:r>
    </w:p>
    <w:p w:rsidR="00AC0E34" w:rsidRPr="00807757" w:rsidRDefault="00AC0E34" w:rsidP="0011480F">
      <w:pPr>
        <w:numPr>
          <w:ilvl w:val="0"/>
          <w:numId w:val="16"/>
        </w:numPr>
        <w:tabs>
          <w:tab w:val="clear" w:pos="1636"/>
        </w:tabs>
        <w:spacing w:line="276" w:lineRule="auto"/>
        <w:ind w:left="992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  <w:color w:val="000000"/>
        </w:rPr>
        <w:t>rozpowszechnianie oraz publikowanie w dowolny sposób (w tym poprzez: wyświetlanie lub publiczne odtwarzanie lub wprowadzanie do pamięci komputera i sieci multimedialnych, w tym Internetu) – w całości lub w części, jak również w połączeniu z innymi utworami,</w:t>
      </w:r>
    </w:p>
    <w:p w:rsidR="00AC0E34" w:rsidRPr="00807757" w:rsidRDefault="00AC0E34" w:rsidP="0011480F">
      <w:pPr>
        <w:numPr>
          <w:ilvl w:val="0"/>
          <w:numId w:val="16"/>
        </w:numPr>
        <w:tabs>
          <w:tab w:val="clear" w:pos="1636"/>
        </w:tabs>
        <w:spacing w:line="276" w:lineRule="auto"/>
        <w:ind w:left="992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  <w:color w:val="000000"/>
        </w:rPr>
        <w:t>publiczna dystrybucja utworów lub ich kopii we wszelkich forma</w:t>
      </w:r>
      <w:r w:rsidR="00BA2A60">
        <w:rPr>
          <w:rFonts w:asciiTheme="minorHAnsi" w:hAnsiTheme="minorHAnsi" w:cstheme="minorHAnsi"/>
          <w:color w:val="000000"/>
        </w:rPr>
        <w:t>ch (na przykład</w:t>
      </w:r>
      <w:r w:rsidR="005B20C3" w:rsidRPr="00807757">
        <w:rPr>
          <w:rFonts w:asciiTheme="minorHAnsi" w:hAnsiTheme="minorHAnsi" w:cstheme="minorHAnsi"/>
          <w:color w:val="000000"/>
        </w:rPr>
        <w:t xml:space="preserve"> książka, broszura, CD, </w:t>
      </w:r>
      <w:r w:rsidRPr="00807757">
        <w:rPr>
          <w:rFonts w:asciiTheme="minorHAnsi" w:hAnsiTheme="minorHAnsi" w:cstheme="minorHAnsi"/>
          <w:color w:val="000000"/>
        </w:rPr>
        <w:t>Internet),</w:t>
      </w:r>
    </w:p>
    <w:p w:rsidR="00AC0E34" w:rsidRPr="00807757" w:rsidRDefault="00AC0E34" w:rsidP="0011480F">
      <w:pPr>
        <w:numPr>
          <w:ilvl w:val="0"/>
          <w:numId w:val="16"/>
        </w:numPr>
        <w:tabs>
          <w:tab w:val="clear" w:pos="1636"/>
        </w:tabs>
        <w:spacing w:line="276" w:lineRule="auto"/>
        <w:ind w:left="992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  <w:color w:val="000000"/>
        </w:rPr>
        <w:t xml:space="preserve">udostępnianie, w tym unijnym </w:t>
      </w:r>
      <w:r w:rsidRPr="00807757">
        <w:rPr>
          <w:rFonts w:asciiTheme="minorHAnsi" w:hAnsiTheme="minorHAnsi" w:cstheme="minorHAnsi"/>
        </w:rPr>
        <w:t>instytucjom, organom lub jednostkom organizacyjnym Unii, Instytucji Koordynującej Umowę Partnerstwa, Instytucji Zarządzającej FEW 2021+ oraz ich pracownikom oraz publiczne udostępnianie przy wykorzystaniu ws</w:t>
      </w:r>
      <w:r w:rsidR="00F62EB2">
        <w:rPr>
          <w:rFonts w:asciiTheme="minorHAnsi" w:hAnsiTheme="minorHAnsi" w:cstheme="minorHAnsi"/>
        </w:rPr>
        <w:t>zelkich środków komunikacji (na przykład</w:t>
      </w:r>
      <w:r w:rsidRPr="00807757">
        <w:rPr>
          <w:rFonts w:asciiTheme="minorHAnsi" w:hAnsiTheme="minorHAnsi" w:cstheme="minorHAnsi"/>
        </w:rPr>
        <w:t xml:space="preserve"> Internet),</w:t>
      </w:r>
    </w:p>
    <w:p w:rsidR="00AC0E34" w:rsidRPr="00807757" w:rsidRDefault="00AC0E34" w:rsidP="0011480F">
      <w:pPr>
        <w:numPr>
          <w:ilvl w:val="0"/>
          <w:numId w:val="16"/>
        </w:numPr>
        <w:tabs>
          <w:tab w:val="clear" w:pos="1636"/>
        </w:tabs>
        <w:spacing w:line="276" w:lineRule="auto"/>
        <w:ind w:left="992" w:hanging="357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przechowywanie i archiwizowanie w postaci papierowej albo elektronicznej,</w:t>
      </w:r>
    </w:p>
    <w:p w:rsidR="00AC0E34" w:rsidRPr="00807757" w:rsidRDefault="00AC0E34" w:rsidP="0011480F">
      <w:pPr>
        <w:pStyle w:val="Akapitzlist"/>
        <w:numPr>
          <w:ilvl w:val="0"/>
          <w:numId w:val="14"/>
        </w:numPr>
        <w:spacing w:before="120" w:after="120" w:line="276" w:lineRule="auto"/>
        <w:ind w:left="709" w:hanging="283"/>
        <w:contextualSpacing/>
        <w:rPr>
          <w:rFonts w:asciiTheme="minorHAnsi" w:hAnsiTheme="minorHAnsi" w:cstheme="minorHAnsi"/>
          <w:color w:val="000000"/>
        </w:rPr>
      </w:pPr>
      <w:r w:rsidRPr="00807757">
        <w:rPr>
          <w:rFonts w:asciiTheme="minorHAnsi" w:hAnsiTheme="minorHAnsi" w:cstheme="minorHAnsi"/>
        </w:rPr>
        <w:t xml:space="preserve">z prawem do udzielania osobom trzecim sublicencji na warunkach i polach eksploatacji, o których mowa w niniejszym ustępie. </w:t>
      </w:r>
    </w:p>
    <w:p w:rsidR="00AC0E34" w:rsidRPr="00807757" w:rsidRDefault="00AC0E34" w:rsidP="0011480F">
      <w:pPr>
        <w:pStyle w:val="Umowa-ustpy"/>
        <w:spacing w:before="120"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color w:val="000000"/>
          <w:sz w:val="24"/>
          <w:szCs w:val="24"/>
        </w:rPr>
        <w:t xml:space="preserve">Znaki graficzne </w:t>
      </w:r>
      <w:r w:rsidRPr="00807757">
        <w:rPr>
          <w:rFonts w:asciiTheme="minorHAnsi" w:hAnsiTheme="minorHAnsi" w:cstheme="minorHAnsi"/>
          <w:sz w:val="24"/>
          <w:szCs w:val="24"/>
        </w:rPr>
        <w:t xml:space="preserve">oraz obowiązkowe wzory tablic, plakatu i naklejek </w:t>
      </w:r>
      <w:r w:rsidRPr="00807757">
        <w:rPr>
          <w:rFonts w:asciiTheme="minorHAnsi" w:hAnsiTheme="minorHAnsi" w:cstheme="minorHAnsi"/>
          <w:color w:val="000000"/>
          <w:sz w:val="24"/>
          <w:szCs w:val="24"/>
        </w:rPr>
        <w:t xml:space="preserve">są określone </w:t>
      </w:r>
      <w:r w:rsidRPr="00807757">
        <w:rPr>
          <w:rFonts w:asciiTheme="minorHAnsi" w:hAnsiTheme="minorHAnsi" w:cstheme="minorHAnsi"/>
          <w:sz w:val="24"/>
          <w:szCs w:val="24"/>
        </w:rPr>
        <w:t xml:space="preserve">w Księdze Tożsamości Wizualnej </w:t>
      </w:r>
      <w:r w:rsidR="00D313F3" w:rsidRPr="002D753E">
        <w:rPr>
          <w:rFonts w:asciiTheme="minorHAnsi" w:hAnsiTheme="minorHAnsi" w:cstheme="minorHAnsi"/>
          <w:sz w:val="24"/>
          <w:szCs w:val="24"/>
        </w:rPr>
        <w:t>marki Fundusze Europejskie2021-2027 i Podręczniku wnioskodawcy i beneficjenta Funduszy Europejskich na lata 2021-2027 w zakresie informacji i promocji i dostępne na stronie Programu</w:t>
      </w:r>
      <w:r w:rsidR="001172CF" w:rsidRPr="00807757">
        <w:rPr>
          <w:rFonts w:asciiTheme="minorHAnsi" w:hAnsiTheme="minorHAnsi" w:cstheme="minorHAnsi"/>
          <w:sz w:val="24"/>
          <w:szCs w:val="24"/>
        </w:rPr>
        <w:t>.</w:t>
      </w:r>
    </w:p>
    <w:p w:rsidR="00AC0E34" w:rsidRPr="00807757" w:rsidRDefault="00AC0E34" w:rsidP="0011480F">
      <w:pPr>
        <w:pStyle w:val="Umowa-ustpy"/>
        <w:spacing w:before="120" w:after="120" w:line="276" w:lineRule="auto"/>
        <w:jc w:val="left"/>
        <w:rPr>
          <w:rFonts w:asciiTheme="minorHAnsi" w:hAnsiTheme="minorHAnsi" w:cstheme="minorHAnsi"/>
          <w:sz w:val="24"/>
          <w:szCs w:val="24"/>
          <w:lang w:bidi="pl-PL"/>
        </w:rPr>
      </w:pPr>
      <w:r w:rsidRPr="00807757">
        <w:rPr>
          <w:rFonts w:asciiTheme="minorHAnsi" w:hAnsiTheme="minorHAnsi" w:cstheme="minorHAnsi"/>
          <w:sz w:val="24"/>
          <w:szCs w:val="24"/>
          <w:lang w:bidi="pl-PL"/>
        </w:rPr>
        <w:lastRenderedPageBreak/>
        <w:t>Zmiana adresów</w:t>
      </w:r>
      <w:r w:rsidR="00C6061C" w:rsidRPr="00807757">
        <w:rPr>
          <w:rFonts w:asciiTheme="minorHAnsi" w:hAnsiTheme="minorHAnsi" w:cstheme="minorHAnsi"/>
          <w:sz w:val="24"/>
          <w:szCs w:val="24"/>
          <w:lang w:bidi="pl-PL"/>
        </w:rPr>
        <w:t xml:space="preserve"> poczty elektronicznej</w:t>
      </w:r>
      <w:r w:rsidRPr="00807757">
        <w:rPr>
          <w:rFonts w:asciiTheme="minorHAnsi" w:hAnsiTheme="minorHAnsi" w:cstheme="minorHAnsi"/>
          <w:sz w:val="24"/>
          <w:szCs w:val="24"/>
          <w:lang w:bidi="pl-PL"/>
        </w:rPr>
        <w:t xml:space="preserve"> wskazanych w</w:t>
      </w:r>
      <w:r w:rsidR="00A16096" w:rsidRPr="00807757">
        <w:rPr>
          <w:rFonts w:asciiTheme="minorHAnsi" w:hAnsiTheme="minorHAnsi" w:cstheme="minorHAnsi"/>
          <w:sz w:val="24"/>
          <w:szCs w:val="24"/>
          <w:lang w:bidi="pl-PL"/>
        </w:rPr>
        <w:t xml:space="preserve"> ust. 2 pkt 5, </w:t>
      </w:r>
      <w:r w:rsidRPr="00807757">
        <w:rPr>
          <w:rFonts w:asciiTheme="minorHAnsi" w:hAnsiTheme="minorHAnsi" w:cstheme="minorHAnsi"/>
          <w:sz w:val="24"/>
          <w:szCs w:val="24"/>
          <w:lang w:bidi="pl-PL"/>
        </w:rPr>
        <w:t>ust. 4</w:t>
      </w:r>
      <w:r w:rsidR="00A16096" w:rsidRPr="00807757">
        <w:rPr>
          <w:rFonts w:asciiTheme="minorHAnsi" w:hAnsiTheme="minorHAnsi" w:cstheme="minorHAnsi"/>
          <w:sz w:val="24"/>
          <w:szCs w:val="24"/>
          <w:lang w:bidi="pl-PL"/>
        </w:rPr>
        <w:t>, ust. 13</w:t>
      </w:r>
      <w:r w:rsidR="007C09C9" w:rsidRPr="00807757">
        <w:rPr>
          <w:rFonts w:asciiTheme="minorHAnsi" w:hAnsiTheme="minorHAnsi" w:cstheme="minorHAnsi"/>
          <w:sz w:val="24"/>
          <w:szCs w:val="24"/>
          <w:lang w:bidi="pl-PL"/>
        </w:rPr>
        <w:t xml:space="preserve"> niniejszego paragrafu</w:t>
      </w:r>
      <w:r w:rsidR="0008201D">
        <w:rPr>
          <w:rFonts w:asciiTheme="minorHAnsi" w:hAnsiTheme="minorHAnsi" w:cstheme="minorHAnsi"/>
          <w:sz w:val="24"/>
          <w:szCs w:val="24"/>
          <w:lang w:bidi="pl-PL"/>
        </w:rPr>
        <w:t xml:space="preserve"> i </w:t>
      </w:r>
      <w:r w:rsidRPr="00807757">
        <w:rPr>
          <w:rFonts w:asciiTheme="minorHAnsi" w:hAnsiTheme="minorHAnsi" w:cstheme="minorHAnsi"/>
          <w:sz w:val="24"/>
          <w:szCs w:val="24"/>
          <w:lang w:bidi="pl-PL"/>
        </w:rPr>
        <w:t xml:space="preserve">strony internetowej wskazanej w ust. 10 </w:t>
      </w:r>
      <w:r w:rsidR="007C09C9" w:rsidRPr="00807757">
        <w:rPr>
          <w:rFonts w:asciiTheme="minorHAnsi" w:hAnsiTheme="minorHAnsi" w:cstheme="minorHAnsi"/>
          <w:sz w:val="24"/>
          <w:szCs w:val="24"/>
          <w:lang w:bidi="pl-PL"/>
        </w:rPr>
        <w:t xml:space="preserve">niniejszego paragrafu </w:t>
      </w:r>
      <w:r w:rsidRPr="00807757">
        <w:rPr>
          <w:rFonts w:asciiTheme="minorHAnsi" w:hAnsiTheme="minorHAnsi" w:cstheme="minorHAnsi"/>
          <w:sz w:val="24"/>
          <w:szCs w:val="24"/>
          <w:lang w:bidi="pl-PL"/>
        </w:rPr>
        <w:t xml:space="preserve">nie wymaga </w:t>
      </w:r>
      <w:r w:rsidR="00851287" w:rsidRPr="00807757">
        <w:rPr>
          <w:rFonts w:asciiTheme="minorHAnsi" w:hAnsiTheme="minorHAnsi" w:cstheme="minorHAnsi"/>
          <w:sz w:val="24"/>
          <w:szCs w:val="24"/>
          <w:lang w:bidi="pl-PL"/>
        </w:rPr>
        <w:t xml:space="preserve">podjęcia </w:t>
      </w:r>
      <w:r w:rsidR="002B5313" w:rsidRPr="00807757">
        <w:rPr>
          <w:rFonts w:asciiTheme="minorHAnsi" w:hAnsiTheme="minorHAnsi" w:cstheme="minorHAnsi"/>
          <w:sz w:val="24"/>
          <w:szCs w:val="24"/>
        </w:rPr>
        <w:t xml:space="preserve">uchwały zmieniającej </w:t>
      </w:r>
      <w:r w:rsidR="002821C6" w:rsidRPr="00807757">
        <w:rPr>
          <w:rFonts w:asciiTheme="minorHAnsi" w:eastAsia="Calibri" w:hAnsiTheme="minorHAnsi" w:cstheme="minorHAnsi"/>
          <w:sz w:val="24"/>
          <w:szCs w:val="24"/>
        </w:rPr>
        <w:t>Decyzję</w:t>
      </w:r>
      <w:r w:rsidRPr="00807757">
        <w:rPr>
          <w:rFonts w:asciiTheme="minorHAnsi" w:hAnsiTheme="minorHAnsi" w:cstheme="minorHAnsi"/>
          <w:sz w:val="24"/>
          <w:szCs w:val="24"/>
          <w:lang w:bidi="pl-PL"/>
        </w:rPr>
        <w:t>. Instytucja poinformuje Beneficjenta o tym fakcie w formie pisemnej lub elektronicznej wraz ze wskazaniem daty, od której obowiązuje zmieniony</w:t>
      </w:r>
      <w:r w:rsidR="0008201D">
        <w:rPr>
          <w:rFonts w:asciiTheme="minorHAnsi" w:hAnsiTheme="minorHAnsi" w:cstheme="minorHAnsi"/>
          <w:sz w:val="24"/>
          <w:szCs w:val="24"/>
          <w:lang w:bidi="pl-PL"/>
        </w:rPr>
        <w:t xml:space="preserve"> adres. Zmiana jest skuteczna z </w:t>
      </w:r>
      <w:r w:rsidRPr="00807757">
        <w:rPr>
          <w:rFonts w:asciiTheme="minorHAnsi" w:hAnsiTheme="minorHAnsi" w:cstheme="minorHAnsi"/>
          <w:sz w:val="24"/>
          <w:szCs w:val="24"/>
          <w:lang w:bidi="pl-PL"/>
        </w:rPr>
        <w:t>chwilą doręczenia informacji Beneficjentowi.</w:t>
      </w:r>
    </w:p>
    <w:p w:rsidR="006452AA" w:rsidRPr="00807757" w:rsidRDefault="00AC0E34" w:rsidP="0011480F">
      <w:pPr>
        <w:pStyle w:val="Umowa-ustpy"/>
        <w:spacing w:before="120"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Beneficjent przyjmuje do wiadomości, że objęcie dofinansowani</w:t>
      </w:r>
      <w:r w:rsidR="0063665B" w:rsidRPr="00807757">
        <w:rPr>
          <w:rFonts w:asciiTheme="minorHAnsi" w:hAnsiTheme="minorHAnsi" w:cstheme="minorHAnsi"/>
          <w:sz w:val="24"/>
          <w:szCs w:val="24"/>
        </w:rPr>
        <w:t>em oznacza umieszczenie danych B</w:t>
      </w:r>
      <w:r w:rsidRPr="00807757">
        <w:rPr>
          <w:rFonts w:asciiTheme="minorHAnsi" w:hAnsiTheme="minorHAnsi" w:cstheme="minorHAnsi"/>
          <w:sz w:val="24"/>
          <w:szCs w:val="24"/>
        </w:rPr>
        <w:t>eneficjenta w publikowanym przez Instytucję Zarządzającą FEW 2021+ wykazie projektów</w:t>
      </w:r>
      <w:r w:rsidRPr="0080775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5"/>
      </w:r>
      <w:r w:rsidRPr="00807757">
        <w:rPr>
          <w:rFonts w:asciiTheme="minorHAnsi" w:hAnsiTheme="minorHAnsi" w:cstheme="minorHAnsi"/>
          <w:sz w:val="24"/>
          <w:szCs w:val="24"/>
        </w:rPr>
        <w:t>.</w:t>
      </w:r>
    </w:p>
    <w:p w:rsidR="00AC3734" w:rsidRPr="00807757" w:rsidRDefault="006452AA" w:rsidP="0011480F">
      <w:pPr>
        <w:pStyle w:val="Umowa-ustpy"/>
        <w:spacing w:before="120"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Pytania czy wątpliwości w zakresie spełniania obowiązków wynikających z niniejszego paragrafu należy kierować na adres promocja.few@wielkopolskie.pl.</w:t>
      </w:r>
    </w:p>
    <w:p w:rsidR="00851287" w:rsidRPr="00807757" w:rsidRDefault="00851287" w:rsidP="0011480F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  <w:r w:rsidRPr="00807757">
        <w:rPr>
          <w:rFonts w:asciiTheme="minorHAnsi" w:hAnsiTheme="minorHAnsi" w:cstheme="minorHAnsi"/>
          <w:sz w:val="24"/>
        </w:rPr>
        <w:t>§ 16</w:t>
      </w:r>
    </w:p>
    <w:p w:rsidR="00851287" w:rsidRPr="00807757" w:rsidRDefault="002660AB" w:rsidP="0011480F">
      <w:pPr>
        <w:pStyle w:val="Nagwek1"/>
        <w:spacing w:after="240" w:line="276" w:lineRule="auto"/>
        <w:rPr>
          <w:rFonts w:asciiTheme="minorHAnsi" w:hAnsiTheme="minorHAnsi" w:cstheme="minorHAnsi"/>
          <w:sz w:val="24"/>
        </w:rPr>
      </w:pPr>
      <w:r w:rsidRPr="00807757">
        <w:rPr>
          <w:rFonts w:asciiTheme="minorHAnsi" w:hAnsiTheme="minorHAnsi" w:cstheme="minorHAnsi"/>
          <w:sz w:val="24"/>
        </w:rPr>
        <w:t>Szczegółowe</w:t>
      </w:r>
      <w:r w:rsidR="00851287" w:rsidRPr="00807757">
        <w:rPr>
          <w:rFonts w:asciiTheme="minorHAnsi" w:hAnsiTheme="minorHAnsi" w:cstheme="minorHAnsi"/>
          <w:sz w:val="24"/>
        </w:rPr>
        <w:t xml:space="preserve"> warunki realizacji Projektu </w:t>
      </w:r>
    </w:p>
    <w:p w:rsidR="00801D0B" w:rsidRPr="00807757" w:rsidRDefault="007832DE" w:rsidP="0011480F">
      <w:pPr>
        <w:spacing w:after="240"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Beneficjent realizując Projekt obowiązany jest przestrzegać szczególnych warunków realizacji Projektu określonych w Załączniku do </w:t>
      </w:r>
      <w:r w:rsidR="002821C6" w:rsidRPr="00807757">
        <w:rPr>
          <w:rFonts w:asciiTheme="minorHAnsi" w:eastAsia="Calibri" w:hAnsiTheme="minorHAnsi" w:cstheme="minorHAnsi"/>
        </w:rPr>
        <w:t>Decyzji.</w:t>
      </w:r>
      <w:r w:rsidRPr="00807757">
        <w:rPr>
          <w:rFonts w:asciiTheme="minorHAnsi" w:hAnsiTheme="minorHAnsi" w:cstheme="minorHAnsi"/>
        </w:rPr>
        <w:t xml:space="preserve"> W przypadku gdy obowiązki Beneficjenta wynikające z </w:t>
      </w:r>
      <w:r w:rsidR="002821C6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są sprzeczne z obowiązkami określonymi w tym załączniku Beneficjent obowiązany jest w pierwszej kolejności zastosować się do postanowień Załącznika</w:t>
      </w:r>
      <w:r w:rsidR="00851287" w:rsidRPr="00807757">
        <w:rPr>
          <w:rFonts w:asciiTheme="minorHAnsi" w:hAnsiTheme="minorHAnsi" w:cstheme="minorHAnsi"/>
        </w:rPr>
        <w:t>.</w:t>
      </w:r>
    </w:p>
    <w:p w:rsidR="00A91BC0" w:rsidRPr="00807757" w:rsidRDefault="00A91BC0" w:rsidP="0011480F">
      <w:pPr>
        <w:tabs>
          <w:tab w:val="left" w:pos="6161"/>
        </w:tabs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A7DC3" w:rsidRPr="00807757" w:rsidRDefault="00851287" w:rsidP="0011480F">
      <w:pPr>
        <w:tabs>
          <w:tab w:val="left" w:pos="6161"/>
        </w:tabs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§ 17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 xml:space="preserve">Zmiany w Projekcie i </w:t>
      </w:r>
      <w:r w:rsidR="002821C6" w:rsidRPr="00807757">
        <w:rPr>
          <w:rFonts w:asciiTheme="minorHAnsi" w:hAnsiTheme="minorHAnsi" w:cstheme="minorHAnsi"/>
          <w:b/>
        </w:rPr>
        <w:t>Decyzji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A7DC3" w:rsidRPr="00807757" w:rsidRDefault="002821C6" w:rsidP="0011480F">
      <w:pPr>
        <w:numPr>
          <w:ilvl w:val="0"/>
          <w:numId w:val="34"/>
        </w:numPr>
        <w:tabs>
          <w:tab w:val="left" w:pos="-1800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Decyzja</w:t>
      </w:r>
      <w:r w:rsidR="00AA7DC3" w:rsidRPr="00807757">
        <w:rPr>
          <w:rFonts w:asciiTheme="minorHAnsi" w:hAnsiTheme="minorHAnsi" w:cstheme="minorHAnsi"/>
        </w:rPr>
        <w:t xml:space="preserve"> może zostać zmieniona na uzasadniony wniosek Beneficjenta w wyniku wystąpienia okoliczności, które wymagają zmian w treści </w:t>
      </w:r>
      <w:r w:rsidRPr="00807757">
        <w:rPr>
          <w:rFonts w:asciiTheme="minorHAnsi" w:eastAsia="Calibri" w:hAnsiTheme="minorHAnsi" w:cstheme="minorHAnsi"/>
        </w:rPr>
        <w:t>Decyzji</w:t>
      </w:r>
      <w:r w:rsidR="00AA7DC3" w:rsidRPr="00807757">
        <w:rPr>
          <w:rFonts w:asciiTheme="minorHAnsi" w:hAnsiTheme="minorHAnsi" w:cstheme="minorHAnsi"/>
        </w:rPr>
        <w:t xml:space="preserve">, niezbędnych dla zapewnienia prawidłowej realizacji Projektu. </w:t>
      </w:r>
      <w:r w:rsidR="00A91BC0" w:rsidRPr="00807757">
        <w:rPr>
          <w:rFonts w:asciiTheme="minorHAnsi" w:hAnsiTheme="minorHAnsi" w:cstheme="minorHAnsi"/>
        </w:rPr>
        <w:t>Zmiana Decyzji wymaga uchwały Zarządu Województwa Wielkopolskiego.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4"/>
        </w:numPr>
        <w:tabs>
          <w:tab w:val="left" w:pos="-1800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Beneficjent jest zobowiązany do informowania Instytucji Zarządzającej </w:t>
      </w:r>
      <w:r w:rsidR="00AC3734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o każdej planowanej zmianie w </w:t>
      </w:r>
      <w:r w:rsidR="00A26B36" w:rsidRPr="00807757">
        <w:rPr>
          <w:rFonts w:asciiTheme="minorHAnsi" w:hAnsiTheme="minorHAnsi" w:cstheme="minorHAnsi"/>
        </w:rPr>
        <w:t xml:space="preserve">Projekcie w terminie </w:t>
      </w:r>
      <w:r w:rsidRPr="00807757">
        <w:rPr>
          <w:rFonts w:asciiTheme="minorHAnsi" w:hAnsiTheme="minorHAnsi" w:cstheme="minorHAnsi"/>
        </w:rPr>
        <w:t xml:space="preserve">7 dni przed planowaną zmianą. Beneficjent jest zobowiązany przedłożyć pisemny wniosek ze szczegółowym i merytorycznym uzasadnieniem planowanych zmian w Projekcie, przy czym zmiany te mogą zostać dokonane po uprzednim uzyskaniu zgody Instytucji Zarządzającej </w:t>
      </w:r>
      <w:r w:rsidR="00AC3734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+. </w:t>
      </w:r>
    </w:p>
    <w:p w:rsidR="00AA7DC3" w:rsidRPr="00807757" w:rsidRDefault="00AA7DC3" w:rsidP="0011480F">
      <w:pPr>
        <w:tabs>
          <w:tab w:val="num" w:pos="284"/>
        </w:tabs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pStyle w:val="Tekstpodstawowy"/>
        <w:widowControl w:val="0"/>
        <w:numPr>
          <w:ilvl w:val="0"/>
          <w:numId w:val="34"/>
        </w:numPr>
        <w:tabs>
          <w:tab w:val="left" w:pos="-1800"/>
        </w:tabs>
        <w:suppressAutoHyphens/>
        <w:autoSpaceDN/>
        <w:adjustRightInd/>
        <w:spacing w:line="276" w:lineRule="auto"/>
        <w:ind w:left="284" w:hanging="426"/>
        <w:jc w:val="left"/>
        <w:rPr>
          <w:rFonts w:asciiTheme="minorHAnsi" w:hAnsiTheme="minorHAnsi" w:cstheme="minorHAnsi"/>
          <w:sz w:val="24"/>
        </w:rPr>
      </w:pPr>
      <w:r w:rsidRPr="00807757">
        <w:rPr>
          <w:rFonts w:asciiTheme="minorHAnsi" w:hAnsiTheme="minorHAnsi" w:cstheme="minorHAnsi"/>
          <w:color w:val="auto"/>
          <w:sz w:val="24"/>
        </w:rPr>
        <w:t>Do czasu uzyskania zgody Instytucj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>i</w:t>
      </w:r>
      <w:r w:rsidRPr="00807757">
        <w:rPr>
          <w:rFonts w:asciiTheme="minorHAnsi" w:hAnsiTheme="minorHAnsi" w:cstheme="minorHAnsi"/>
          <w:color w:val="auto"/>
          <w:sz w:val="24"/>
        </w:rPr>
        <w:t xml:space="preserve"> Zarządzając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ej </w:t>
      </w:r>
      <w:r w:rsidR="00AC3734" w:rsidRPr="00807757">
        <w:rPr>
          <w:rFonts w:asciiTheme="minorHAnsi" w:hAnsiTheme="minorHAnsi" w:cstheme="minorHAnsi"/>
          <w:color w:val="auto"/>
          <w:sz w:val="24"/>
          <w:lang w:val="pl-PL"/>
        </w:rPr>
        <w:t>FEW 2021</w:t>
      </w:r>
      <w:r w:rsidRPr="00807757">
        <w:rPr>
          <w:rFonts w:asciiTheme="minorHAnsi" w:hAnsiTheme="minorHAnsi" w:cstheme="minorHAnsi"/>
          <w:color w:val="auto"/>
          <w:sz w:val="24"/>
        </w:rPr>
        <w:t>+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, o której mowa </w:t>
      </w:r>
      <w:r w:rsidRPr="00807757">
        <w:rPr>
          <w:rFonts w:asciiTheme="minorHAnsi" w:hAnsiTheme="minorHAnsi" w:cstheme="minorHAnsi"/>
          <w:color w:val="auto"/>
          <w:sz w:val="24"/>
        </w:rPr>
        <w:t xml:space="preserve">w ust. 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>2 niniejszego paragrafu</w:t>
      </w:r>
      <w:r w:rsidRPr="00807757">
        <w:rPr>
          <w:rFonts w:asciiTheme="minorHAnsi" w:hAnsiTheme="minorHAnsi" w:cstheme="minorHAnsi"/>
          <w:color w:val="auto"/>
          <w:sz w:val="24"/>
        </w:rPr>
        <w:t xml:space="preserve">, Beneficjent może ponosić wydatki na własne ryzyko. Jeżeli ostatecznie Instytucja Zarządzająca </w:t>
      </w:r>
      <w:r w:rsidR="00AC3734" w:rsidRPr="00807757">
        <w:rPr>
          <w:rFonts w:asciiTheme="minorHAnsi" w:hAnsiTheme="minorHAnsi" w:cstheme="minorHAnsi"/>
          <w:color w:val="auto"/>
          <w:sz w:val="24"/>
          <w:lang w:val="pl-PL"/>
        </w:rPr>
        <w:t>FEW 2021</w:t>
      </w:r>
      <w:r w:rsidRPr="00807757">
        <w:rPr>
          <w:rFonts w:asciiTheme="minorHAnsi" w:hAnsiTheme="minorHAnsi" w:cstheme="minorHAnsi"/>
          <w:color w:val="auto"/>
          <w:sz w:val="24"/>
        </w:rPr>
        <w:t xml:space="preserve">+ ustosunkuje się pozytywnie do wniosku Beneficjenta, wydatki mogą podlegać rozliczeniu w ramach Projektu. Jeżeli Instytucja Zarządzająca </w:t>
      </w:r>
      <w:r w:rsidR="00AC3734" w:rsidRPr="00807757">
        <w:rPr>
          <w:rFonts w:asciiTheme="minorHAnsi" w:hAnsiTheme="minorHAnsi" w:cstheme="minorHAnsi"/>
          <w:color w:val="auto"/>
          <w:sz w:val="24"/>
          <w:lang w:val="pl-PL"/>
        </w:rPr>
        <w:t>FEW 2021</w:t>
      </w:r>
      <w:r w:rsidRPr="00807757">
        <w:rPr>
          <w:rFonts w:asciiTheme="minorHAnsi" w:hAnsiTheme="minorHAnsi" w:cstheme="minorHAnsi"/>
          <w:color w:val="auto"/>
          <w:sz w:val="24"/>
        </w:rPr>
        <w:t>+ zakwestionuje wnioskowane zmiany, wydatki poniesione w ich wyniku zostają uznane za niekwalifikowalne.</w:t>
      </w:r>
    </w:p>
    <w:p w:rsidR="00AC3734" w:rsidRPr="00807757" w:rsidRDefault="00AC3734" w:rsidP="0011480F">
      <w:pPr>
        <w:pStyle w:val="Akapitzlist"/>
        <w:tabs>
          <w:tab w:val="num" w:pos="284"/>
        </w:tabs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C3734" w:rsidP="0011480F">
      <w:pPr>
        <w:pStyle w:val="Umowa-ustpy"/>
        <w:numPr>
          <w:ilvl w:val="0"/>
          <w:numId w:val="34"/>
        </w:numPr>
        <w:spacing w:line="276" w:lineRule="auto"/>
        <w:ind w:left="284" w:hanging="426"/>
        <w:jc w:val="left"/>
        <w:rPr>
          <w:rFonts w:asciiTheme="minorHAnsi" w:hAnsiTheme="minorHAnsi" w:cstheme="minorHAnsi"/>
          <w:sz w:val="24"/>
          <w:szCs w:val="24"/>
          <w:lang w:val="x-none"/>
        </w:rPr>
      </w:pPr>
      <w:r w:rsidRPr="00807757">
        <w:rPr>
          <w:rFonts w:asciiTheme="minorHAnsi" w:hAnsiTheme="minorHAnsi" w:cstheme="minorHAnsi"/>
          <w:sz w:val="24"/>
          <w:szCs w:val="24"/>
        </w:rPr>
        <w:t xml:space="preserve">Nie jest możliwe wprowadzenie zmian w Projekcie wpływających na wynik oceny Projektu w sposób, który skutkowałby niewybraniem Projektu do dofinansowania. </w:t>
      </w:r>
    </w:p>
    <w:p w:rsidR="00AA7DC3" w:rsidRPr="00807757" w:rsidRDefault="00AA7DC3" w:rsidP="0011480F">
      <w:pPr>
        <w:numPr>
          <w:ilvl w:val="0"/>
          <w:numId w:val="34"/>
        </w:numPr>
        <w:tabs>
          <w:tab w:val="left" w:pos="-1800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lastRenderedPageBreak/>
        <w:t xml:space="preserve">W razie wystąpienia działania siły wyższej powodującej konieczność wprowadzenia zmian do Projektu, Beneficjent i Instytucja Zarządzająca </w:t>
      </w:r>
      <w:r w:rsidR="00150A19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 uzgadniają zakres zmian w </w:t>
      </w:r>
      <w:r w:rsidR="002821C6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, które są niezbędne dla zapewnienia prawidłowej realizacji Projektu.</w:t>
      </w:r>
    </w:p>
    <w:p w:rsidR="00AA7DC3" w:rsidRPr="00807757" w:rsidRDefault="00AA7DC3" w:rsidP="0011480F">
      <w:pPr>
        <w:pStyle w:val="Akapitzlist"/>
        <w:tabs>
          <w:tab w:val="num" w:pos="284"/>
        </w:tabs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4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Jeżeli w wyniku rozstrzygnięcia postępowania o udzi</w:t>
      </w:r>
      <w:r w:rsidR="00E76ADE" w:rsidRPr="00807757">
        <w:rPr>
          <w:rFonts w:asciiTheme="minorHAnsi" w:hAnsiTheme="minorHAnsi" w:cstheme="minorHAnsi"/>
        </w:rPr>
        <w:t>elenie z</w:t>
      </w:r>
      <w:r w:rsidRPr="00807757">
        <w:rPr>
          <w:rFonts w:asciiTheme="minorHAnsi" w:hAnsiTheme="minorHAnsi" w:cstheme="minorHAnsi"/>
        </w:rPr>
        <w:t>amówienia, wartość wydatków kwalifikowalnych ulegnie zmniejszeniu w stosunku do wartości wydatków kwalifikowalnych określonych we wniosku o dofinansowanie, wysokość kwoty dofinansowania ulega odpowiedni</w:t>
      </w:r>
      <w:r w:rsidR="0008201D">
        <w:rPr>
          <w:rFonts w:asciiTheme="minorHAnsi" w:hAnsiTheme="minorHAnsi" w:cstheme="minorHAnsi"/>
        </w:rPr>
        <w:t>emu zmniejszeniu z </w:t>
      </w:r>
      <w:r w:rsidRPr="00807757">
        <w:rPr>
          <w:rFonts w:asciiTheme="minorHAnsi" w:hAnsiTheme="minorHAnsi" w:cstheme="minorHAnsi"/>
        </w:rPr>
        <w:t>zachowaniem udziału procentowego dofinansowania w wydatkach kwalifikowalnych.</w:t>
      </w:r>
    </w:p>
    <w:p w:rsidR="00AA7DC3" w:rsidRPr="00807757" w:rsidRDefault="00AA7DC3" w:rsidP="0011480F">
      <w:pPr>
        <w:tabs>
          <w:tab w:val="num" w:pos="284"/>
        </w:tabs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4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Jeżeli w wyniku rozstrzygnięcia postępowania o udzi</w:t>
      </w:r>
      <w:r w:rsidR="00E76ADE" w:rsidRPr="00807757">
        <w:rPr>
          <w:rFonts w:asciiTheme="minorHAnsi" w:hAnsiTheme="minorHAnsi" w:cstheme="minorHAnsi"/>
        </w:rPr>
        <w:t xml:space="preserve">elenie </w:t>
      </w:r>
      <w:r w:rsidRPr="00807757">
        <w:rPr>
          <w:rFonts w:asciiTheme="minorHAnsi" w:hAnsiTheme="minorHAnsi" w:cstheme="minorHAnsi"/>
        </w:rPr>
        <w:t>zamówienia, wartość wydatków kwalifikowalnych ulegnie zwiększeniu w stosunku do wartości wydatków kwalifikowalnych określonych we wniosku o dofinansowanie, wysokość kwoty dofinansowania dotyczącego tych kategorii wydatków nie ulega zmianie.</w:t>
      </w:r>
    </w:p>
    <w:p w:rsidR="00AA7DC3" w:rsidRPr="00807757" w:rsidRDefault="00AA7DC3" w:rsidP="0011480F">
      <w:pPr>
        <w:tabs>
          <w:tab w:val="num" w:pos="284"/>
        </w:tabs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4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Na pisemny wniosek Beneficjenta, Instytucja Zarządzająca </w:t>
      </w:r>
      <w:r w:rsidR="00150A19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 może wyrazić zgodę na przesuwanie zaoszczędzonych środków, o których mowa w ust. 6 niniejszego paragrafu, pomiędzy zadaniami/podkategoriami bez zwiększania wysokości całkowitych kosztów kwalifikowalnych Projektu określonych we wniosku o dofinansowanie. </w:t>
      </w:r>
    </w:p>
    <w:p w:rsidR="00150A19" w:rsidRPr="00807757" w:rsidRDefault="00150A19" w:rsidP="0011480F">
      <w:pPr>
        <w:pStyle w:val="Akapitzlist"/>
        <w:tabs>
          <w:tab w:val="num" w:pos="284"/>
        </w:tabs>
        <w:spacing w:line="276" w:lineRule="auto"/>
        <w:ind w:left="284" w:hanging="426"/>
        <w:rPr>
          <w:rFonts w:asciiTheme="minorHAnsi" w:hAnsiTheme="minorHAnsi" w:cstheme="minorHAnsi"/>
        </w:rPr>
      </w:pPr>
    </w:p>
    <w:p w:rsidR="00150A19" w:rsidRPr="00807757" w:rsidRDefault="00150A19" w:rsidP="0011480F">
      <w:pPr>
        <w:pStyle w:val="Umowa-ustpy"/>
        <w:numPr>
          <w:ilvl w:val="0"/>
          <w:numId w:val="34"/>
        </w:numPr>
        <w:spacing w:line="276" w:lineRule="auto"/>
        <w:ind w:left="284" w:hanging="426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 xml:space="preserve">W przypadku uznania wydatków za niekwalifikowalne, niezrealizowania części kategorii kosztów lub realizacji danego wydatku bezkosztowo, środki zaplanowane na ich pokrycie nie mogą zostać wykorzystane lub przesunięte na inne wydatki w ramach Projektu. </w:t>
      </w:r>
    </w:p>
    <w:p w:rsidR="00AA7DC3" w:rsidRPr="00807757" w:rsidRDefault="00150A19" w:rsidP="0011480F">
      <w:pPr>
        <w:pStyle w:val="Umowa-ustpy"/>
        <w:numPr>
          <w:ilvl w:val="0"/>
          <w:numId w:val="34"/>
        </w:numPr>
        <w:spacing w:line="276" w:lineRule="auto"/>
        <w:ind w:left="284" w:hanging="426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Niedopuszczalne jest przesunięcie środków pomiędzy zadaniami/kategoriami kosztów o różnym poziomie dofinansowania.</w:t>
      </w:r>
    </w:p>
    <w:p w:rsidR="00AA7DC3" w:rsidRPr="00807757" w:rsidRDefault="00AA7DC3" w:rsidP="0011480F">
      <w:pPr>
        <w:numPr>
          <w:ilvl w:val="0"/>
          <w:numId w:val="34"/>
        </w:numPr>
        <w:tabs>
          <w:tab w:val="left" w:pos="-1800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Każda planowana zmiana zakładanych wskaźników produktu i rezultatu realizacji Projektu określonych we wniosku o dofinansowanie wymaga pisemnego poinformowania Instytucji Zarządzającej </w:t>
      </w:r>
      <w:r w:rsidR="00593914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 ze szczegółowym i merytorycznym uzasadnieniem. Zmiany mogą być dokonane po uzyskaniu zgody Instytucji Zarządzającej </w:t>
      </w:r>
      <w:r w:rsidR="00593914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+, o ile nie naruszają one celów Projektu, </w:t>
      </w:r>
      <w:r w:rsidR="00593914" w:rsidRPr="00807757">
        <w:rPr>
          <w:rFonts w:asciiTheme="minorHAnsi" w:hAnsiTheme="minorHAnsi" w:cstheme="minorHAnsi"/>
        </w:rPr>
        <w:t>z zastrzeżeniem postanowień § 11</w:t>
      </w:r>
      <w:r w:rsidRPr="00807757">
        <w:rPr>
          <w:rFonts w:asciiTheme="minorHAnsi" w:hAnsiTheme="minorHAnsi" w:cstheme="minorHAnsi"/>
        </w:rPr>
        <w:t xml:space="preserve"> </w:t>
      </w:r>
      <w:r w:rsidR="002821C6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.</w:t>
      </w:r>
    </w:p>
    <w:p w:rsidR="00AA7DC3" w:rsidRPr="00807757" w:rsidRDefault="00AA7DC3" w:rsidP="0011480F">
      <w:pPr>
        <w:pStyle w:val="Akapitzlist"/>
        <w:tabs>
          <w:tab w:val="num" w:pos="284"/>
        </w:tabs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4"/>
        </w:numPr>
        <w:tabs>
          <w:tab w:val="left" w:pos="-1800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Zmiany, o których mowa w ust.</w:t>
      </w:r>
      <w:r w:rsidR="00FF504E" w:rsidRPr="00807757">
        <w:rPr>
          <w:rFonts w:asciiTheme="minorHAnsi" w:hAnsiTheme="minorHAnsi" w:cstheme="minorHAnsi"/>
        </w:rPr>
        <w:t xml:space="preserve"> 6, 7</w:t>
      </w:r>
      <w:r w:rsidR="00116F74" w:rsidRPr="00807757">
        <w:rPr>
          <w:rFonts w:asciiTheme="minorHAnsi" w:hAnsiTheme="minorHAnsi" w:cstheme="minorHAnsi"/>
        </w:rPr>
        <w:t>, 9</w:t>
      </w:r>
      <w:r w:rsidR="00FF504E" w:rsidRPr="00807757">
        <w:rPr>
          <w:rFonts w:asciiTheme="minorHAnsi" w:hAnsiTheme="minorHAnsi" w:cstheme="minorHAnsi"/>
        </w:rPr>
        <w:t xml:space="preserve"> i 11</w:t>
      </w:r>
      <w:r w:rsidRPr="00807757">
        <w:rPr>
          <w:rFonts w:asciiTheme="minorHAnsi" w:hAnsiTheme="minorHAnsi" w:cstheme="minorHAnsi"/>
        </w:rPr>
        <w:t xml:space="preserve"> niniejsze</w:t>
      </w:r>
      <w:r w:rsidR="00FF504E" w:rsidRPr="00807757">
        <w:rPr>
          <w:rFonts w:asciiTheme="minorHAnsi" w:hAnsiTheme="minorHAnsi" w:cstheme="minorHAnsi"/>
        </w:rPr>
        <w:t xml:space="preserve">go paragrafu wymagają podjęcia </w:t>
      </w:r>
      <w:r w:rsidR="002B5313" w:rsidRPr="00807757">
        <w:rPr>
          <w:rFonts w:asciiTheme="minorHAnsi" w:hAnsiTheme="minorHAnsi" w:cstheme="minorHAnsi"/>
        </w:rPr>
        <w:t xml:space="preserve">uchwały zmieniającej </w:t>
      </w:r>
      <w:r w:rsidR="002821C6" w:rsidRPr="00807757">
        <w:rPr>
          <w:rFonts w:asciiTheme="minorHAnsi" w:hAnsiTheme="minorHAnsi" w:cstheme="minorHAnsi"/>
        </w:rPr>
        <w:t>Decyzję</w:t>
      </w:r>
      <w:r w:rsidR="00FF504E" w:rsidRPr="00807757">
        <w:rPr>
          <w:rFonts w:asciiTheme="minorHAnsi" w:hAnsiTheme="minorHAnsi" w:cstheme="minorHAnsi"/>
        </w:rPr>
        <w:t>, z zastrzeżeniem ust. 19</w:t>
      </w:r>
      <w:r w:rsidRPr="00807757">
        <w:rPr>
          <w:rFonts w:asciiTheme="minorHAnsi" w:hAnsiTheme="minorHAnsi" w:cstheme="minorHAnsi"/>
        </w:rPr>
        <w:t xml:space="preserve"> niniejszego paragrafu. </w:t>
      </w:r>
    </w:p>
    <w:p w:rsidR="00AA7DC3" w:rsidRPr="00807757" w:rsidRDefault="00AA7DC3" w:rsidP="0011480F">
      <w:pPr>
        <w:tabs>
          <w:tab w:val="num" w:pos="284"/>
        </w:tabs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4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 przypadku zmiany okresu realizacji Projektu, zmiana ta wymaga poinformowania Instytucji Zarządzającej </w:t>
      </w:r>
      <w:r w:rsidR="0086018B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</w:t>
      </w:r>
      <w:r w:rsidR="0086018B" w:rsidRPr="00807757">
        <w:rPr>
          <w:rFonts w:asciiTheme="minorHAnsi" w:hAnsiTheme="minorHAnsi" w:cstheme="minorHAnsi"/>
        </w:rPr>
        <w:t xml:space="preserve"> oraz uwzględnienia w kolejnej </w:t>
      </w:r>
      <w:r w:rsidR="002B5313" w:rsidRPr="00807757">
        <w:rPr>
          <w:rFonts w:asciiTheme="minorHAnsi" w:hAnsiTheme="minorHAnsi" w:cstheme="minorHAnsi"/>
        </w:rPr>
        <w:t xml:space="preserve">uchwale zmieniającej </w:t>
      </w:r>
      <w:r w:rsidR="002821C6" w:rsidRPr="00807757">
        <w:rPr>
          <w:rFonts w:asciiTheme="minorHAnsi" w:hAnsiTheme="minorHAnsi" w:cstheme="minorHAnsi"/>
        </w:rPr>
        <w:t>Decyzję</w:t>
      </w:r>
      <w:r w:rsidRPr="00807757">
        <w:rPr>
          <w:rFonts w:asciiTheme="minorHAnsi" w:hAnsiTheme="minorHAnsi" w:cstheme="minorHAnsi"/>
        </w:rPr>
        <w:t xml:space="preserve">. </w:t>
      </w:r>
    </w:p>
    <w:p w:rsidR="00AA7DC3" w:rsidRPr="00807757" w:rsidRDefault="00AA7DC3" w:rsidP="0011480F">
      <w:pPr>
        <w:tabs>
          <w:tab w:val="num" w:pos="284"/>
        </w:tabs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4"/>
        </w:numPr>
        <w:tabs>
          <w:tab w:val="left" w:pos="-1800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Zmiany rachunku banko</w:t>
      </w:r>
      <w:r w:rsidR="00E76ADE" w:rsidRPr="00807757">
        <w:rPr>
          <w:rFonts w:asciiTheme="minorHAnsi" w:hAnsiTheme="minorHAnsi" w:cstheme="minorHAnsi"/>
        </w:rPr>
        <w:t>wego</w:t>
      </w:r>
      <w:r w:rsidR="00A122B3" w:rsidRPr="00807757">
        <w:rPr>
          <w:rFonts w:asciiTheme="minorHAnsi" w:hAnsiTheme="minorHAnsi" w:cstheme="minorHAnsi"/>
        </w:rPr>
        <w:t xml:space="preserve"> Beneficjenta</w:t>
      </w:r>
      <w:r w:rsidR="005A10C3" w:rsidRPr="00807757">
        <w:rPr>
          <w:rFonts w:asciiTheme="minorHAnsi" w:hAnsiTheme="minorHAnsi" w:cstheme="minorHAnsi"/>
        </w:rPr>
        <w:t>, o którym mowa w § 1 pkt 21</w:t>
      </w:r>
      <w:r w:rsidRPr="00807757">
        <w:rPr>
          <w:rFonts w:asciiTheme="minorHAnsi" w:hAnsiTheme="minorHAnsi" w:cstheme="minorHAnsi"/>
        </w:rPr>
        <w:t xml:space="preserve"> </w:t>
      </w:r>
      <w:r w:rsidR="002821C6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, dokonuje się w formie uchwały zmieniającej </w:t>
      </w:r>
      <w:r w:rsidR="002821C6" w:rsidRPr="00807757">
        <w:rPr>
          <w:rFonts w:asciiTheme="minorHAnsi" w:hAnsiTheme="minorHAnsi" w:cstheme="minorHAnsi"/>
        </w:rPr>
        <w:t>Decyzję</w:t>
      </w:r>
      <w:r w:rsidRPr="00807757">
        <w:rPr>
          <w:rFonts w:asciiTheme="minorHAnsi" w:hAnsiTheme="minorHAnsi" w:cstheme="minorHAnsi"/>
        </w:rPr>
        <w:t xml:space="preserve">. Beneficjent jest zobowiązany do niezwłocznego poinformowania Instytucji Zarządzającej </w:t>
      </w:r>
      <w:r w:rsidR="0086018B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 o </w:t>
      </w:r>
      <w:r w:rsidR="00BA2A60">
        <w:rPr>
          <w:rFonts w:asciiTheme="minorHAnsi" w:hAnsiTheme="minorHAnsi" w:cstheme="minorHAnsi"/>
        </w:rPr>
        <w:t>wyżej wymienionej</w:t>
      </w:r>
      <w:r w:rsidR="0086018B" w:rsidRPr="00807757">
        <w:rPr>
          <w:rFonts w:asciiTheme="minorHAnsi" w:hAnsiTheme="minorHAnsi" w:cstheme="minorHAnsi"/>
        </w:rPr>
        <w:t xml:space="preserve"> </w:t>
      </w:r>
      <w:r w:rsidRPr="00807757">
        <w:rPr>
          <w:rFonts w:asciiTheme="minorHAnsi" w:hAnsiTheme="minorHAnsi" w:cstheme="minorHAnsi"/>
        </w:rPr>
        <w:t>zmianie</w:t>
      </w:r>
      <w:r w:rsidR="00A122B3" w:rsidRPr="00807757">
        <w:rPr>
          <w:rFonts w:asciiTheme="minorHAnsi" w:hAnsiTheme="minorHAnsi" w:cstheme="minorHAnsi"/>
        </w:rPr>
        <w:t xml:space="preserve">, również we wniosku o płatność, jeśli zostanie </w:t>
      </w:r>
      <w:r w:rsidR="00BA2A60">
        <w:rPr>
          <w:rFonts w:asciiTheme="minorHAnsi" w:hAnsiTheme="minorHAnsi" w:cstheme="minorHAnsi"/>
        </w:rPr>
        <w:t>on złożony przed podjęciem wyżej wymienionej</w:t>
      </w:r>
      <w:r w:rsidR="00A122B3" w:rsidRPr="00807757">
        <w:rPr>
          <w:rFonts w:asciiTheme="minorHAnsi" w:hAnsiTheme="minorHAnsi" w:cstheme="minorHAnsi"/>
        </w:rPr>
        <w:t xml:space="preserve"> </w:t>
      </w:r>
      <w:r w:rsidR="00BA2A60" w:rsidRPr="00807757">
        <w:rPr>
          <w:rFonts w:asciiTheme="minorHAnsi" w:hAnsiTheme="minorHAnsi" w:cstheme="minorHAnsi"/>
        </w:rPr>
        <w:t>uchwały zmieniającej Decyzję</w:t>
      </w:r>
      <w:r w:rsidR="00A122B3" w:rsidRPr="00807757">
        <w:rPr>
          <w:rFonts w:asciiTheme="minorHAnsi" w:hAnsiTheme="minorHAnsi" w:cstheme="minorHAnsi"/>
        </w:rPr>
        <w:t>. Każda zmian</w:t>
      </w:r>
      <w:r w:rsidR="005A10C3" w:rsidRPr="00807757">
        <w:rPr>
          <w:rFonts w:asciiTheme="minorHAnsi" w:hAnsiTheme="minorHAnsi" w:cstheme="minorHAnsi"/>
        </w:rPr>
        <w:t>a</w:t>
      </w:r>
      <w:r w:rsidR="00A122B3" w:rsidRPr="00807757">
        <w:rPr>
          <w:rFonts w:asciiTheme="minorHAnsi" w:hAnsiTheme="minorHAnsi" w:cstheme="minorHAnsi"/>
        </w:rPr>
        <w:t xml:space="preserve"> rachunku bankowego Beneficjenta wymaga przedłożenia przez Beneficjenta umowy rachunku </w:t>
      </w:r>
      <w:r w:rsidR="00A122B3" w:rsidRPr="00807757">
        <w:rPr>
          <w:rFonts w:asciiTheme="minorHAnsi" w:hAnsiTheme="minorHAnsi" w:cstheme="minorHAnsi"/>
        </w:rPr>
        <w:lastRenderedPageBreak/>
        <w:t xml:space="preserve">bankowego. </w:t>
      </w:r>
      <w:r w:rsidRPr="00807757">
        <w:rPr>
          <w:rFonts w:asciiTheme="minorHAnsi" w:hAnsiTheme="minorHAnsi" w:cstheme="minorHAnsi"/>
        </w:rPr>
        <w:t>Ewentualna szkoda powstała wskutek niedopełnienia tego obowiązku obciąża wyłącznie Beneficjenta.</w:t>
      </w:r>
    </w:p>
    <w:p w:rsidR="00AA7DC3" w:rsidRPr="00807757" w:rsidRDefault="00AA7DC3" w:rsidP="0011480F">
      <w:pPr>
        <w:tabs>
          <w:tab w:val="num" w:pos="284"/>
        </w:tabs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4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Zmiany w załącznikach do </w:t>
      </w:r>
      <w:r w:rsidR="002821C6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wymagają pisemnego poinformowania Instytucji Zarządzającej </w:t>
      </w:r>
      <w:r w:rsidR="00553411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przez Beneficjenta.</w:t>
      </w:r>
    </w:p>
    <w:p w:rsidR="00AA7DC3" w:rsidRPr="00807757" w:rsidRDefault="00AA7DC3" w:rsidP="0011480F">
      <w:pPr>
        <w:tabs>
          <w:tab w:val="num" w:pos="284"/>
        </w:tabs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pStyle w:val="Tekstpodstawowy"/>
        <w:numPr>
          <w:ilvl w:val="0"/>
          <w:numId w:val="34"/>
        </w:numPr>
        <w:suppressAutoHyphens/>
        <w:autoSpaceDN/>
        <w:adjustRightInd/>
        <w:spacing w:line="276" w:lineRule="auto"/>
        <w:ind w:left="284" w:hanging="426"/>
        <w:jc w:val="left"/>
        <w:rPr>
          <w:rFonts w:asciiTheme="minorHAnsi" w:hAnsiTheme="minorHAnsi" w:cstheme="minorHAnsi"/>
          <w:color w:val="auto"/>
          <w:sz w:val="24"/>
        </w:rPr>
      </w:pPr>
      <w:r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W przypadku zmian </w:t>
      </w:r>
      <w:r w:rsidR="00A93DD5"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w Projekcie 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wymagających podjęcia w niedługim okresie kilku uchwał zmieniających </w:t>
      </w:r>
      <w:r w:rsidR="002821C6" w:rsidRPr="00807757">
        <w:rPr>
          <w:rFonts w:asciiTheme="minorHAnsi" w:hAnsiTheme="minorHAnsi" w:cstheme="minorHAnsi"/>
          <w:color w:val="auto"/>
          <w:sz w:val="24"/>
          <w:lang w:val="pl-PL"/>
        </w:rPr>
        <w:t>Decyzję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, za obopólną zgodą </w:t>
      </w:r>
      <w:r w:rsidRPr="00807757">
        <w:rPr>
          <w:rFonts w:asciiTheme="minorHAnsi" w:hAnsiTheme="minorHAnsi" w:cstheme="minorHAnsi"/>
          <w:color w:val="auto"/>
          <w:sz w:val="24"/>
        </w:rPr>
        <w:t>Beneficjent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>a</w:t>
      </w:r>
      <w:r w:rsidRPr="00807757">
        <w:rPr>
          <w:rFonts w:asciiTheme="minorHAnsi" w:hAnsiTheme="minorHAnsi" w:cstheme="minorHAnsi"/>
          <w:color w:val="auto"/>
          <w:sz w:val="24"/>
        </w:rPr>
        <w:t xml:space="preserve"> i Instytucj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>i</w:t>
      </w:r>
      <w:r w:rsidRPr="00807757">
        <w:rPr>
          <w:rFonts w:asciiTheme="minorHAnsi" w:hAnsiTheme="minorHAnsi" w:cstheme="minorHAnsi"/>
          <w:color w:val="auto"/>
          <w:sz w:val="24"/>
        </w:rPr>
        <w:t xml:space="preserve"> Zarządzając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>ej</w:t>
      </w:r>
      <w:r w:rsidRPr="00807757">
        <w:rPr>
          <w:rFonts w:asciiTheme="minorHAnsi" w:hAnsiTheme="minorHAnsi" w:cstheme="minorHAnsi"/>
          <w:color w:val="auto"/>
          <w:sz w:val="24"/>
        </w:rPr>
        <w:t xml:space="preserve"> </w:t>
      </w:r>
      <w:r w:rsidR="000B44F3" w:rsidRPr="00807757">
        <w:rPr>
          <w:rFonts w:asciiTheme="minorHAnsi" w:hAnsiTheme="minorHAnsi" w:cstheme="minorHAnsi"/>
          <w:color w:val="auto"/>
          <w:sz w:val="24"/>
          <w:lang w:val="pl-PL"/>
        </w:rPr>
        <w:t>FEW 2021</w:t>
      </w:r>
      <w:r w:rsidRPr="00807757">
        <w:rPr>
          <w:rFonts w:asciiTheme="minorHAnsi" w:hAnsiTheme="minorHAnsi" w:cstheme="minorHAnsi"/>
          <w:color w:val="auto"/>
          <w:sz w:val="24"/>
        </w:rPr>
        <w:t>+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 może zostać podjęta jedna uchwała zmieniająca </w:t>
      </w:r>
      <w:r w:rsidR="00804C98" w:rsidRPr="00807757">
        <w:rPr>
          <w:rFonts w:asciiTheme="minorHAnsi" w:hAnsiTheme="minorHAnsi" w:cstheme="minorHAnsi"/>
          <w:color w:val="auto"/>
          <w:sz w:val="24"/>
          <w:lang w:val="pl-PL"/>
        </w:rPr>
        <w:t>Decyzję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 uwzględniająca te zmiany. W takim przypadku, do czasu podjęcia uchwały zmieniającej </w:t>
      </w:r>
      <w:r w:rsidR="00804C98" w:rsidRPr="00807757">
        <w:rPr>
          <w:rFonts w:asciiTheme="minorHAnsi" w:eastAsia="Calibri" w:hAnsiTheme="minorHAnsi" w:cstheme="minorHAnsi"/>
          <w:sz w:val="24"/>
        </w:rPr>
        <w:t>Decyzj</w:t>
      </w:r>
      <w:r w:rsidR="00804C98" w:rsidRPr="00807757">
        <w:rPr>
          <w:rFonts w:asciiTheme="minorHAnsi" w:eastAsia="Calibri" w:hAnsiTheme="minorHAnsi" w:cstheme="minorHAnsi"/>
          <w:sz w:val="24"/>
          <w:lang w:val="pl-PL"/>
        </w:rPr>
        <w:t>ę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, Beneficjent jest zobowiązany do informowania Instytucji Zarządzającej </w:t>
      </w:r>
      <w:r w:rsidR="000B44F3" w:rsidRPr="00807757">
        <w:rPr>
          <w:rFonts w:asciiTheme="minorHAnsi" w:hAnsiTheme="minorHAnsi" w:cstheme="minorHAnsi"/>
          <w:color w:val="auto"/>
          <w:sz w:val="24"/>
          <w:lang w:val="pl-PL"/>
        </w:rPr>
        <w:t>FEW 2021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+ na piśmie o kolejnych zmianach, które zostaną ujęte w jednej uchwale zmieniającej </w:t>
      </w:r>
      <w:r w:rsidR="00804C98" w:rsidRPr="00807757">
        <w:rPr>
          <w:rFonts w:asciiTheme="minorHAnsi" w:hAnsiTheme="minorHAnsi" w:cstheme="minorHAnsi"/>
          <w:color w:val="auto"/>
          <w:sz w:val="24"/>
          <w:lang w:val="pl-PL"/>
        </w:rPr>
        <w:t>Decyzję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>.</w:t>
      </w:r>
      <w:r w:rsidRPr="00807757">
        <w:rPr>
          <w:rFonts w:asciiTheme="minorHAnsi" w:hAnsiTheme="minorHAnsi" w:cstheme="minorHAnsi"/>
          <w:color w:val="auto"/>
          <w:sz w:val="24"/>
        </w:rPr>
        <w:t xml:space="preserve"> </w:t>
      </w:r>
    </w:p>
    <w:p w:rsidR="00AA7DC3" w:rsidRPr="00807757" w:rsidRDefault="00AA7DC3" w:rsidP="0011480F">
      <w:pPr>
        <w:pStyle w:val="Tekstpodstawowy"/>
        <w:tabs>
          <w:tab w:val="num" w:pos="284"/>
        </w:tabs>
        <w:spacing w:line="276" w:lineRule="auto"/>
        <w:ind w:left="284" w:hanging="426"/>
        <w:jc w:val="left"/>
        <w:rPr>
          <w:rFonts w:asciiTheme="minorHAnsi" w:hAnsiTheme="minorHAnsi" w:cstheme="minorHAnsi"/>
          <w:color w:val="auto"/>
          <w:sz w:val="24"/>
        </w:rPr>
      </w:pPr>
    </w:p>
    <w:p w:rsidR="00AA7DC3" w:rsidRPr="00807757" w:rsidRDefault="00AA7DC3" w:rsidP="0011480F">
      <w:pPr>
        <w:pStyle w:val="Tekstpodstawowy"/>
        <w:numPr>
          <w:ilvl w:val="0"/>
          <w:numId w:val="34"/>
        </w:numPr>
        <w:suppressAutoHyphens/>
        <w:autoSpaceDN/>
        <w:adjustRightInd/>
        <w:spacing w:line="276" w:lineRule="auto"/>
        <w:ind w:left="284" w:hanging="426"/>
        <w:jc w:val="left"/>
        <w:rPr>
          <w:rFonts w:asciiTheme="minorHAnsi" w:hAnsiTheme="minorHAnsi" w:cstheme="minorHAnsi"/>
          <w:sz w:val="24"/>
        </w:rPr>
      </w:pPr>
      <w:r w:rsidRPr="00807757">
        <w:rPr>
          <w:rFonts w:asciiTheme="minorHAnsi" w:hAnsiTheme="minorHAnsi" w:cstheme="minorHAnsi"/>
          <w:color w:val="auto"/>
          <w:sz w:val="24"/>
        </w:rPr>
        <w:t xml:space="preserve">Po zakończeniu realizacji Projektu 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podejmowana </w:t>
      </w:r>
      <w:r w:rsidRPr="00807757">
        <w:rPr>
          <w:rFonts w:asciiTheme="minorHAnsi" w:hAnsiTheme="minorHAnsi" w:cstheme="minorHAnsi"/>
          <w:color w:val="auto"/>
          <w:sz w:val="24"/>
        </w:rPr>
        <w:t>jest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 </w:t>
      </w:r>
      <w:r w:rsidRPr="00807757">
        <w:rPr>
          <w:rFonts w:asciiTheme="minorHAnsi" w:hAnsiTheme="minorHAnsi" w:cstheme="minorHAnsi"/>
          <w:color w:val="auto"/>
          <w:sz w:val="24"/>
        </w:rPr>
        <w:t>końcow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a uchwała zmieniająca </w:t>
      </w:r>
      <w:r w:rsidR="00804C98" w:rsidRPr="00807757">
        <w:rPr>
          <w:rFonts w:asciiTheme="minorHAnsi" w:hAnsiTheme="minorHAnsi" w:cstheme="minorHAnsi"/>
          <w:color w:val="auto"/>
          <w:sz w:val="24"/>
          <w:lang w:val="pl-PL"/>
        </w:rPr>
        <w:t>Decyzję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 xml:space="preserve"> </w:t>
      </w:r>
      <w:r w:rsidRPr="00807757">
        <w:rPr>
          <w:rFonts w:asciiTheme="minorHAnsi" w:hAnsiTheme="minorHAnsi" w:cstheme="minorHAnsi"/>
          <w:color w:val="auto"/>
          <w:sz w:val="24"/>
        </w:rPr>
        <w:t>uwzględniając</w:t>
      </w:r>
      <w:r w:rsidRPr="00807757">
        <w:rPr>
          <w:rFonts w:asciiTheme="minorHAnsi" w:hAnsiTheme="minorHAnsi" w:cstheme="minorHAnsi"/>
          <w:color w:val="auto"/>
          <w:sz w:val="24"/>
          <w:lang w:val="pl-PL"/>
        </w:rPr>
        <w:t>a</w:t>
      </w:r>
      <w:r w:rsidRPr="00807757">
        <w:rPr>
          <w:rFonts w:asciiTheme="minorHAnsi" w:hAnsiTheme="minorHAnsi" w:cstheme="minorHAnsi"/>
          <w:color w:val="auto"/>
          <w:sz w:val="24"/>
        </w:rPr>
        <w:t xml:space="preserve"> wszystkie zmiany we wniosku o dofinansowanie wymagające uprzedniego poinformowania i zgody Instytucji Zarządzającej </w:t>
      </w:r>
      <w:r w:rsidR="000B44F3" w:rsidRPr="00807757">
        <w:rPr>
          <w:rFonts w:asciiTheme="minorHAnsi" w:hAnsiTheme="minorHAnsi" w:cstheme="minorHAnsi"/>
          <w:color w:val="auto"/>
          <w:sz w:val="24"/>
          <w:lang w:val="pl-PL"/>
        </w:rPr>
        <w:t>FEW 2021</w:t>
      </w:r>
      <w:r w:rsidRPr="00807757">
        <w:rPr>
          <w:rFonts w:asciiTheme="minorHAnsi" w:hAnsiTheme="minorHAnsi" w:cstheme="minorHAnsi"/>
          <w:color w:val="auto"/>
          <w:sz w:val="24"/>
        </w:rPr>
        <w:t>+.</w:t>
      </w:r>
    </w:p>
    <w:p w:rsidR="00AA7DC3" w:rsidRPr="00807757" w:rsidRDefault="00AA7DC3" w:rsidP="0011480F">
      <w:pPr>
        <w:tabs>
          <w:tab w:val="num" w:pos="284"/>
        </w:tabs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4"/>
        </w:numPr>
        <w:tabs>
          <w:tab w:val="left" w:pos="-1800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 przypadku braku zgody Instytucji Zarządzającej </w:t>
      </w:r>
      <w:r w:rsidR="000B44F3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na do</w:t>
      </w:r>
      <w:r w:rsidR="0008201D">
        <w:rPr>
          <w:rFonts w:asciiTheme="minorHAnsi" w:hAnsiTheme="minorHAnsi" w:cstheme="minorHAnsi"/>
        </w:rPr>
        <w:t>konanie zmian, o których mowa w </w:t>
      </w:r>
      <w:r w:rsidRPr="00807757">
        <w:rPr>
          <w:rFonts w:asciiTheme="minorHAnsi" w:hAnsiTheme="minorHAnsi" w:cstheme="minorHAnsi"/>
        </w:rPr>
        <w:t>ust. 2 niniejszego paragrafu, Beneficjent jest zobowiązany do realizacji Projektu zgodnie z obowiązującą wersją wniosku o dofinansowanie lub ma możliwość rezy</w:t>
      </w:r>
      <w:r w:rsidR="0008201D">
        <w:rPr>
          <w:rFonts w:asciiTheme="minorHAnsi" w:hAnsiTheme="minorHAnsi" w:cstheme="minorHAnsi"/>
        </w:rPr>
        <w:t>gnacji z realizacji Projektu, w </w:t>
      </w:r>
      <w:r w:rsidRPr="00807757">
        <w:rPr>
          <w:rFonts w:asciiTheme="minorHAnsi" w:hAnsiTheme="minorHAnsi" w:cstheme="minorHAnsi"/>
        </w:rPr>
        <w:t xml:space="preserve">trybie, o którym mowa w </w:t>
      </w:r>
      <w:r w:rsidR="000B44F3" w:rsidRPr="00807757">
        <w:rPr>
          <w:rFonts w:asciiTheme="minorHAnsi" w:hAnsiTheme="minorHAnsi" w:cstheme="minorHAnsi"/>
        </w:rPr>
        <w:t>§ 19</w:t>
      </w:r>
      <w:r w:rsidRPr="00807757">
        <w:rPr>
          <w:rFonts w:asciiTheme="minorHAnsi" w:hAnsiTheme="minorHAnsi" w:cstheme="minorHAnsi"/>
        </w:rPr>
        <w:t xml:space="preserve"> ust. 6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. </w:t>
      </w:r>
    </w:p>
    <w:p w:rsidR="00AA7DC3" w:rsidRPr="00807757" w:rsidRDefault="00AA7DC3" w:rsidP="0011480F">
      <w:pPr>
        <w:tabs>
          <w:tab w:val="num" w:pos="284"/>
        </w:tabs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4"/>
        </w:numPr>
        <w:tabs>
          <w:tab w:val="left" w:pos="-1800"/>
        </w:tabs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Ostateczną decyzję o konieczności podjęcia uchwały zmieniającej </w:t>
      </w:r>
      <w:r w:rsidR="00804C98" w:rsidRPr="00807757">
        <w:rPr>
          <w:rFonts w:asciiTheme="minorHAnsi" w:hAnsiTheme="minorHAnsi" w:cstheme="minorHAnsi"/>
        </w:rPr>
        <w:t>Decyzję</w:t>
      </w:r>
      <w:r w:rsidRPr="00807757">
        <w:rPr>
          <w:rFonts w:asciiTheme="minorHAnsi" w:hAnsiTheme="minorHAnsi" w:cstheme="minorHAnsi"/>
        </w:rPr>
        <w:t xml:space="preserve">, uwzględniającej wnioskowane przez Beneficjenta zmiany, podejmuje Instytucja Zarządzająca </w:t>
      </w:r>
      <w:r w:rsidR="000B44F3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+.</w:t>
      </w:r>
    </w:p>
    <w:p w:rsidR="00AA7DC3" w:rsidRPr="00807757" w:rsidRDefault="00AA7DC3" w:rsidP="0011480F">
      <w:pPr>
        <w:autoSpaceDE w:val="0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5A10C3" w:rsidRPr="00807757" w:rsidRDefault="005A10C3" w:rsidP="0011480F">
      <w:pPr>
        <w:autoSpaceDE w:val="0"/>
        <w:spacing w:line="276" w:lineRule="auto"/>
        <w:ind w:left="284"/>
        <w:jc w:val="center"/>
        <w:rPr>
          <w:rFonts w:asciiTheme="minorHAnsi" w:hAnsiTheme="minorHAnsi" w:cstheme="minorHAnsi"/>
          <w:b/>
        </w:rPr>
      </w:pPr>
    </w:p>
    <w:p w:rsidR="00AA7DC3" w:rsidRPr="00807757" w:rsidRDefault="000B44F3" w:rsidP="0011480F">
      <w:pPr>
        <w:autoSpaceDE w:val="0"/>
        <w:spacing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§ 18</w:t>
      </w:r>
    </w:p>
    <w:p w:rsidR="00AA7DC3" w:rsidRPr="00807757" w:rsidRDefault="00AA7DC3" w:rsidP="0011480F">
      <w:pPr>
        <w:autoSpaceDE w:val="0"/>
        <w:spacing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Siła wyższa</w:t>
      </w:r>
    </w:p>
    <w:p w:rsidR="00AA7DC3" w:rsidRPr="00807757" w:rsidRDefault="00AA7DC3" w:rsidP="0011480F">
      <w:pPr>
        <w:autoSpaceDE w:val="0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5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Beneficjent jest zobowiązany niezwłocznie poinformować Instytucję Zarządzającą </w:t>
      </w:r>
      <w:r w:rsidR="000B44F3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  <w:r w:rsidR="000B44F3" w:rsidRPr="00807757">
        <w:rPr>
          <w:rFonts w:asciiTheme="minorHAnsi" w:hAnsiTheme="minorHAnsi" w:cstheme="minorHAnsi"/>
        </w:rPr>
        <w:t xml:space="preserve"> </w:t>
      </w:r>
      <w:r w:rsidR="00796B16" w:rsidRPr="00807757">
        <w:rPr>
          <w:rFonts w:asciiTheme="minorHAnsi" w:hAnsiTheme="minorHAnsi" w:cstheme="minorHAnsi"/>
        </w:rPr>
        <w:t xml:space="preserve">Ocena czy zdarzenie nosi znamiona siły wyższej </w:t>
      </w:r>
      <w:r w:rsidR="000B44F3" w:rsidRPr="00807757">
        <w:rPr>
          <w:rFonts w:asciiTheme="minorHAnsi" w:hAnsiTheme="minorHAnsi" w:cstheme="minorHAnsi"/>
        </w:rPr>
        <w:t>leży po stronie Instytucji Zarządzającej FEW 2021+.</w:t>
      </w:r>
    </w:p>
    <w:p w:rsidR="00B00FCC" w:rsidRPr="00807757" w:rsidRDefault="00B00FCC" w:rsidP="0011480F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</w:p>
    <w:p w:rsidR="000B44F3" w:rsidRPr="00807757" w:rsidRDefault="00B65E5C" w:rsidP="0011480F">
      <w:pPr>
        <w:pStyle w:val="Umowa-ustpy"/>
        <w:numPr>
          <w:ilvl w:val="0"/>
          <w:numId w:val="35"/>
        </w:numPr>
        <w:spacing w:line="276" w:lineRule="auto"/>
        <w:ind w:left="284" w:hanging="426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>Wystąpienie siły wyższej, w sytuacji gdy dalsza realizacja Projek</w:t>
      </w:r>
      <w:r w:rsidR="0008201D">
        <w:rPr>
          <w:rFonts w:asciiTheme="minorHAnsi" w:hAnsiTheme="minorHAnsi" w:cstheme="minorHAnsi"/>
          <w:sz w:val="24"/>
          <w:szCs w:val="24"/>
        </w:rPr>
        <w:t>tu nie jest możliwa, w żadnym z </w:t>
      </w:r>
      <w:r w:rsidRPr="00807757">
        <w:rPr>
          <w:rFonts w:asciiTheme="minorHAnsi" w:hAnsiTheme="minorHAnsi" w:cstheme="minorHAnsi"/>
          <w:sz w:val="24"/>
          <w:szCs w:val="24"/>
        </w:rPr>
        <w:t>przypadków nie zwalnia Beneficjenta z obowiązku zwrotu dotychczas wypłaconego dofinansowania wraz z odsetkami w wysokości określonej jak dla zaległości podatkowych.</w:t>
      </w:r>
    </w:p>
    <w:p w:rsidR="00AA7DC3" w:rsidRPr="00807757" w:rsidRDefault="000B44F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§ 19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 xml:space="preserve">Uchylenie </w:t>
      </w:r>
      <w:r w:rsidR="002821C6" w:rsidRPr="00807757">
        <w:rPr>
          <w:rFonts w:asciiTheme="minorHAnsi" w:hAnsiTheme="minorHAnsi" w:cstheme="minorHAnsi"/>
          <w:b/>
        </w:rPr>
        <w:t>Decyzji</w:t>
      </w:r>
    </w:p>
    <w:p w:rsidR="00AA7DC3" w:rsidRPr="00807757" w:rsidRDefault="00AA7DC3" w:rsidP="0011480F">
      <w:pPr>
        <w:autoSpaceDE w:val="0"/>
        <w:spacing w:line="276" w:lineRule="auto"/>
        <w:rPr>
          <w:rFonts w:asciiTheme="minorHAnsi" w:hAnsiTheme="minorHAnsi" w:cstheme="minorHAnsi"/>
          <w:b/>
        </w:rPr>
      </w:pPr>
    </w:p>
    <w:p w:rsidR="00AA7DC3" w:rsidRPr="00807757" w:rsidRDefault="00AA7DC3" w:rsidP="0011480F">
      <w:pPr>
        <w:pStyle w:val="Umowa-ustpy"/>
        <w:numPr>
          <w:ilvl w:val="0"/>
          <w:numId w:val="47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 xml:space="preserve">Instytucja Zarządzająca </w:t>
      </w:r>
      <w:r w:rsidR="004A3280" w:rsidRPr="00807757">
        <w:rPr>
          <w:rFonts w:asciiTheme="minorHAnsi" w:hAnsiTheme="minorHAnsi" w:cstheme="minorHAnsi"/>
          <w:sz w:val="24"/>
          <w:szCs w:val="24"/>
        </w:rPr>
        <w:t>FEW 2021</w:t>
      </w:r>
      <w:r w:rsidRPr="00807757">
        <w:rPr>
          <w:rFonts w:asciiTheme="minorHAnsi" w:hAnsiTheme="minorHAnsi" w:cstheme="minorHAnsi"/>
          <w:sz w:val="24"/>
          <w:szCs w:val="24"/>
        </w:rPr>
        <w:t xml:space="preserve">+ może uchylić </w:t>
      </w:r>
      <w:r w:rsidR="002821C6" w:rsidRPr="00807757">
        <w:rPr>
          <w:rFonts w:asciiTheme="minorHAnsi" w:hAnsiTheme="minorHAnsi" w:cstheme="minorHAnsi"/>
          <w:sz w:val="24"/>
          <w:szCs w:val="24"/>
        </w:rPr>
        <w:t>Decyzję</w:t>
      </w:r>
      <w:r w:rsidR="00AE0030" w:rsidRPr="00807757">
        <w:rPr>
          <w:rFonts w:asciiTheme="minorHAnsi" w:hAnsiTheme="minorHAnsi" w:cstheme="minorHAnsi"/>
          <w:sz w:val="24"/>
          <w:szCs w:val="24"/>
        </w:rPr>
        <w:t>, jeżeli Beneficjent  w okresie realizacji Projektu lub jego trwałości: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9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nie rozpoczął realizacji Projektu w terminie 3 miesięcy od określonego w </w:t>
      </w:r>
      <w:r w:rsidR="004A3280" w:rsidRPr="00807757">
        <w:rPr>
          <w:rFonts w:asciiTheme="minorHAnsi" w:hAnsiTheme="minorHAnsi" w:cstheme="minorHAnsi"/>
        </w:rPr>
        <w:t>Projekcie</w:t>
      </w:r>
      <w:r w:rsidRPr="00807757">
        <w:rPr>
          <w:rFonts w:asciiTheme="minorHAnsi" w:hAnsiTheme="minorHAnsi" w:cstheme="minorHAnsi"/>
        </w:rPr>
        <w:t xml:space="preserve"> terminu rozpoczęcia realizacji Projektu;</w:t>
      </w:r>
    </w:p>
    <w:p w:rsidR="004A3280" w:rsidRPr="00807757" w:rsidRDefault="004A3280" w:rsidP="0011480F">
      <w:pPr>
        <w:suppressAutoHyphens/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</w:p>
    <w:p w:rsidR="00AA7DC3" w:rsidRPr="00807757" w:rsidRDefault="004A3280" w:rsidP="0011480F">
      <w:pPr>
        <w:numPr>
          <w:ilvl w:val="0"/>
          <w:numId w:val="39"/>
        </w:numPr>
        <w:autoSpaceDE w:val="0"/>
        <w:autoSpaceDN w:val="0"/>
        <w:adjustRightInd w:val="0"/>
        <w:spacing w:after="240"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nie realizuje zakresu rzeczowego lub jego realizacja w znacznym stopniu odbiega od postanowień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, w szczególności harmonogramu określonego we wniosku</w:t>
      </w:r>
      <w:r w:rsidR="00706905" w:rsidRPr="00807757">
        <w:rPr>
          <w:rFonts w:asciiTheme="minorHAnsi" w:hAnsiTheme="minorHAnsi" w:cstheme="minorHAnsi"/>
        </w:rPr>
        <w:t xml:space="preserve"> o dofinansowanie</w:t>
      </w:r>
      <w:r w:rsidRPr="00807757">
        <w:rPr>
          <w:rFonts w:asciiTheme="minorHAnsi" w:hAnsiTheme="minorHAnsi" w:cstheme="minorHAnsi"/>
        </w:rPr>
        <w:t>;</w:t>
      </w:r>
    </w:p>
    <w:p w:rsidR="00AA7DC3" w:rsidRPr="00807757" w:rsidRDefault="00AA7DC3" w:rsidP="0011480F">
      <w:pPr>
        <w:numPr>
          <w:ilvl w:val="0"/>
          <w:numId w:val="39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realizuje </w:t>
      </w:r>
      <w:r w:rsidR="00F16D22" w:rsidRPr="00807757">
        <w:rPr>
          <w:rFonts w:asciiTheme="minorHAnsi" w:hAnsiTheme="minorHAnsi" w:cstheme="minorHAnsi"/>
        </w:rPr>
        <w:t>Projekt</w:t>
      </w:r>
      <w:r w:rsidRPr="00807757">
        <w:rPr>
          <w:rFonts w:asciiTheme="minorHAnsi" w:hAnsiTheme="minorHAnsi" w:cstheme="minorHAnsi"/>
        </w:rPr>
        <w:t xml:space="preserve"> w sposób niezgodny z </w:t>
      </w:r>
      <w:r w:rsidR="00804C98" w:rsidRPr="00807757">
        <w:rPr>
          <w:rFonts w:asciiTheme="minorHAnsi" w:hAnsiTheme="minorHAnsi" w:cstheme="minorHAnsi"/>
        </w:rPr>
        <w:t>Decyzją</w:t>
      </w:r>
      <w:r w:rsidRPr="00807757">
        <w:rPr>
          <w:rFonts w:asciiTheme="minorHAnsi" w:hAnsiTheme="minorHAnsi" w:cstheme="minorHAnsi"/>
        </w:rPr>
        <w:t xml:space="preserve"> lub przepisami prawa lub procedurami właściwymi dla Programu;</w:t>
      </w:r>
    </w:p>
    <w:p w:rsidR="00AA7DC3" w:rsidRPr="00807757" w:rsidRDefault="00AA7DC3" w:rsidP="0011480F">
      <w:pPr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9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nie osiągnął zamierzonego w Projekcie celu i/lub nie osiągnął </w:t>
      </w:r>
      <w:r w:rsidR="00F16D22" w:rsidRPr="00807757">
        <w:rPr>
          <w:rFonts w:asciiTheme="minorHAnsi" w:hAnsiTheme="minorHAnsi" w:cstheme="minorHAnsi"/>
        </w:rPr>
        <w:t>za</w:t>
      </w:r>
      <w:r w:rsidR="0008201D">
        <w:rPr>
          <w:rFonts w:asciiTheme="minorHAnsi" w:hAnsiTheme="minorHAnsi" w:cstheme="minorHAnsi"/>
        </w:rPr>
        <w:t>kładanych wskaźników produktu i </w:t>
      </w:r>
      <w:r w:rsidR="00F16D22" w:rsidRPr="00807757">
        <w:rPr>
          <w:rFonts w:asciiTheme="minorHAnsi" w:hAnsiTheme="minorHAnsi" w:cstheme="minorHAnsi"/>
        </w:rPr>
        <w:t>rezultatu</w:t>
      </w:r>
      <w:r w:rsidRPr="00807757">
        <w:rPr>
          <w:rFonts w:asciiTheme="minorHAnsi" w:hAnsiTheme="minorHAnsi" w:cstheme="minorHAnsi"/>
        </w:rPr>
        <w:t xml:space="preserve"> Projektu;</w:t>
      </w:r>
    </w:p>
    <w:p w:rsidR="00F16D22" w:rsidRPr="00807757" w:rsidRDefault="00F16D22" w:rsidP="0011480F">
      <w:pPr>
        <w:pStyle w:val="Akapitzlist"/>
        <w:spacing w:line="276" w:lineRule="auto"/>
        <w:ind w:left="709" w:hanging="426"/>
        <w:rPr>
          <w:rFonts w:asciiTheme="minorHAnsi" w:hAnsiTheme="minorHAnsi" w:cstheme="minorHAnsi"/>
        </w:rPr>
      </w:pPr>
    </w:p>
    <w:p w:rsidR="00AA7DC3" w:rsidRPr="00807757" w:rsidRDefault="00F16D22" w:rsidP="0011480F">
      <w:pPr>
        <w:numPr>
          <w:ilvl w:val="0"/>
          <w:numId w:val="39"/>
        </w:numPr>
        <w:autoSpaceDE w:val="0"/>
        <w:autoSpaceDN w:val="0"/>
        <w:adjustRightInd w:val="0"/>
        <w:spacing w:after="240"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nie realizuje działań zgodnych z zasadami horyzontalnymi, do któr</w:t>
      </w:r>
      <w:r w:rsidR="0008201D">
        <w:rPr>
          <w:rFonts w:asciiTheme="minorHAnsi" w:hAnsiTheme="minorHAnsi" w:cstheme="minorHAnsi"/>
        </w:rPr>
        <w:t>ych stosowania zobowiązał się w </w:t>
      </w:r>
      <w:r w:rsidR="002821C6" w:rsidRPr="00807757">
        <w:rPr>
          <w:rFonts w:asciiTheme="minorHAns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lub podjął działania sprzeczne z zasadami, o których mowa w art. 9 rozporządzenia 2021/1060;</w:t>
      </w:r>
    </w:p>
    <w:p w:rsidR="00AA7DC3" w:rsidRPr="00807757" w:rsidRDefault="00AA7DC3" w:rsidP="0011480F">
      <w:pPr>
        <w:numPr>
          <w:ilvl w:val="0"/>
          <w:numId w:val="39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odmówił lub utrudniał przeprowadzenie kontroli przez Instytucję Zarządzającą </w:t>
      </w:r>
      <w:r w:rsidR="00F16D22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bądź inne uprawnione podmioty;</w:t>
      </w:r>
    </w:p>
    <w:p w:rsidR="00AA7DC3" w:rsidRPr="00807757" w:rsidRDefault="00AA7DC3" w:rsidP="0011480F">
      <w:pPr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9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dopuścił się nieprawidłowości lub w terminie określonym pisemnie przez Instytucję Zarządzającą </w:t>
      </w:r>
      <w:r w:rsidR="00F16D22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nie usunął stwierdzonych nieprawidłowości;</w:t>
      </w:r>
    </w:p>
    <w:p w:rsidR="00AA7DC3" w:rsidRPr="00807757" w:rsidRDefault="00AA7DC3" w:rsidP="0011480F">
      <w:pPr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9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nie przedłożył, pomimo pisemnego wezwania przez Instytucję Zarządzającą </w:t>
      </w:r>
      <w:r w:rsidR="00F16D22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+, sprawozdania z realizacji Projektu lub wypełnionych poprawnie części sprawozdawczych z realizacji Projektu w ramach składanych wniosków o płatność;</w:t>
      </w:r>
    </w:p>
    <w:p w:rsidR="00AA7DC3" w:rsidRPr="00807757" w:rsidRDefault="00AA7DC3" w:rsidP="0011480F">
      <w:pPr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9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nie przedkłada wniosków o płatność zgodnie ze </w:t>
      </w:r>
      <w:r w:rsidR="00804C98" w:rsidRPr="00807757">
        <w:rPr>
          <w:rFonts w:asciiTheme="minorHAnsi" w:hAnsiTheme="minorHAnsi" w:cstheme="minorHAnsi"/>
        </w:rPr>
        <w:t>Decyzją</w:t>
      </w:r>
      <w:r w:rsidRPr="00807757">
        <w:rPr>
          <w:rFonts w:asciiTheme="minorHAnsi" w:hAnsiTheme="minorHAnsi" w:cstheme="minorHAnsi"/>
        </w:rPr>
        <w:t xml:space="preserve">, w tym nie przedłożył pomimo pisemnego wezwania przez Instytucję Zarządzającą </w:t>
      </w:r>
      <w:r w:rsidR="00F16D22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poprawnego i kompletnego wniosku o płatność;</w:t>
      </w:r>
    </w:p>
    <w:p w:rsidR="00AA7DC3" w:rsidRPr="00807757" w:rsidRDefault="00AA7DC3" w:rsidP="0011480F">
      <w:pPr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9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dokonał zakupu towarów, usług lub robót budowlanych w sposób sprzeczn</w:t>
      </w:r>
      <w:r w:rsidR="00F16D22" w:rsidRPr="00807757">
        <w:rPr>
          <w:rFonts w:asciiTheme="minorHAnsi" w:hAnsiTheme="minorHAnsi" w:cstheme="minorHAnsi"/>
        </w:rPr>
        <w:t>y z zasadami określonymi w § 10</w:t>
      </w:r>
      <w:r w:rsidRPr="00807757">
        <w:rPr>
          <w:rFonts w:asciiTheme="minorHAnsi" w:hAnsiTheme="minorHAnsi" w:cstheme="minorHAnsi"/>
        </w:rPr>
        <w:t xml:space="preserve">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; </w:t>
      </w:r>
    </w:p>
    <w:p w:rsidR="00AA7DC3" w:rsidRPr="00807757" w:rsidRDefault="00AA7DC3" w:rsidP="0011480F">
      <w:pPr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9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nie wywiązuje się z obowiązków nałożonych na niego w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; </w:t>
      </w:r>
    </w:p>
    <w:p w:rsidR="00AA7DC3" w:rsidRPr="00807757" w:rsidRDefault="00AA7DC3" w:rsidP="0011480F">
      <w:pPr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9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wykorzystał przekazane środki finansowe (w całości lub w części) na cel </w:t>
      </w:r>
      <w:r w:rsidR="0008201D">
        <w:rPr>
          <w:rFonts w:asciiTheme="minorHAnsi" w:hAnsiTheme="minorHAnsi" w:cstheme="minorHAnsi"/>
        </w:rPr>
        <w:t>inny niż określony w </w:t>
      </w:r>
      <w:r w:rsidRPr="00807757">
        <w:rPr>
          <w:rFonts w:asciiTheme="minorHAnsi" w:hAnsiTheme="minorHAnsi" w:cstheme="minorHAnsi"/>
        </w:rPr>
        <w:t>P</w:t>
      </w:r>
      <w:r w:rsidR="00ED1A7F" w:rsidRPr="00807757">
        <w:rPr>
          <w:rFonts w:asciiTheme="minorHAnsi" w:hAnsiTheme="minorHAnsi" w:cstheme="minorHAnsi"/>
        </w:rPr>
        <w:t xml:space="preserve">rojekcie lub niezgodnie </w:t>
      </w:r>
      <w:r w:rsidRPr="00807757">
        <w:rPr>
          <w:rFonts w:asciiTheme="minorHAnsi" w:hAnsiTheme="minorHAnsi" w:cstheme="minorHAnsi"/>
        </w:rPr>
        <w:t xml:space="preserve">z </w:t>
      </w:r>
      <w:r w:rsidR="00804C98" w:rsidRPr="00807757">
        <w:rPr>
          <w:rFonts w:asciiTheme="minorHAnsi" w:hAnsiTheme="minorHAnsi" w:cstheme="minorHAnsi"/>
        </w:rPr>
        <w:t>Decyzją</w:t>
      </w:r>
      <w:r w:rsidRPr="00807757">
        <w:rPr>
          <w:rFonts w:asciiTheme="minorHAnsi" w:hAnsiTheme="minorHAnsi" w:cstheme="minorHAnsi"/>
        </w:rPr>
        <w:t xml:space="preserve"> oraz przepisami prawa lub procedurami właściwymi dla Programu; </w:t>
      </w:r>
    </w:p>
    <w:p w:rsidR="00AA7DC3" w:rsidRPr="00807757" w:rsidRDefault="00AA7DC3" w:rsidP="0011480F">
      <w:pPr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9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złożył lub przedstawił Instytucji Zarządzającej </w:t>
      </w:r>
      <w:r w:rsidR="00F16D22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nieprawdziwe, sfałszowane, podrobione, przerobione lub poświadczające nieprawdę albo niepełne dokumenty, oświadczenia lub informacje;</w:t>
      </w:r>
    </w:p>
    <w:p w:rsidR="00AA7DC3" w:rsidRPr="00807757" w:rsidRDefault="00AA7DC3" w:rsidP="0011480F">
      <w:pPr>
        <w:pStyle w:val="Akapitzlist2"/>
        <w:spacing w:line="276" w:lineRule="auto"/>
        <w:ind w:left="709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9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naruszył trwałość Projektu w rozumieniu art. </w:t>
      </w:r>
      <w:r w:rsidR="00F16D22" w:rsidRPr="00807757">
        <w:rPr>
          <w:rFonts w:asciiTheme="minorHAnsi" w:hAnsiTheme="minorHAnsi" w:cstheme="minorHAnsi"/>
        </w:rPr>
        <w:t>65 rozporządzenia 2021/1060</w:t>
      </w:r>
      <w:r w:rsidRPr="00807757">
        <w:rPr>
          <w:rFonts w:asciiTheme="minorHAnsi" w:hAnsiTheme="minorHAnsi" w:cstheme="minorHAnsi"/>
        </w:rPr>
        <w:t>;</w:t>
      </w:r>
    </w:p>
    <w:p w:rsidR="00AA7DC3" w:rsidRPr="00807757" w:rsidRDefault="00AA7DC3" w:rsidP="0011480F">
      <w:pPr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</w:p>
    <w:p w:rsidR="00AA7DC3" w:rsidRPr="00807757" w:rsidRDefault="00340C4C" w:rsidP="0011480F">
      <w:pPr>
        <w:numPr>
          <w:ilvl w:val="0"/>
          <w:numId w:val="39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lastRenderedPageBreak/>
        <w:t xml:space="preserve">po ustaniu siły wyższej nie przystąpił niezwłocznie do wykonania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, w tym realizacji Projektu zgodnie z wnioskiem o dofinansowanie</w:t>
      </w:r>
      <w:r w:rsidR="00AA7DC3" w:rsidRPr="00807757">
        <w:rPr>
          <w:rFonts w:asciiTheme="minorHAnsi" w:hAnsiTheme="minorHAnsi" w:cstheme="minorHAnsi"/>
        </w:rPr>
        <w:t>;</w:t>
      </w:r>
    </w:p>
    <w:p w:rsidR="00AA7DC3" w:rsidRPr="00807757" w:rsidRDefault="00AA7DC3" w:rsidP="0011480F">
      <w:pPr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9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 okresie od dnia podjęcia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do dnia zakończenia okresu trwałości Projektu dokonał przeniesienia praw i obowiązków wynikających z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na rzecz osób trzecich;</w:t>
      </w:r>
    </w:p>
    <w:p w:rsidR="00AA7DC3" w:rsidRPr="00807757" w:rsidRDefault="00AA7DC3" w:rsidP="0011480F">
      <w:pPr>
        <w:pStyle w:val="Akapitzlist"/>
        <w:spacing w:line="276" w:lineRule="auto"/>
        <w:ind w:left="709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9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nie dostarczył do Instytucji Zarządzającej </w:t>
      </w:r>
      <w:r w:rsidR="00AE49B6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 dokumentów, o których mowa § 4 ust. 3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w terminie w nim określonym lub przedstawiona dokumentacja została przez Instytucję Zarządzającą </w:t>
      </w:r>
      <w:r w:rsidR="00AE49B6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oceniona negatywnie;</w:t>
      </w:r>
    </w:p>
    <w:p w:rsidR="00AA7DC3" w:rsidRPr="00807757" w:rsidRDefault="00AA7DC3" w:rsidP="0011480F">
      <w:pPr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9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nie przedłożył pełnej i poprawnej dokumenta</w:t>
      </w:r>
      <w:r w:rsidR="00AE49B6" w:rsidRPr="00807757">
        <w:rPr>
          <w:rFonts w:asciiTheme="minorHAnsi" w:hAnsiTheme="minorHAnsi" w:cstheme="minorHAnsi"/>
        </w:rPr>
        <w:t>cji, o której mowa w § 7</w:t>
      </w:r>
      <w:r w:rsidRPr="00807757">
        <w:rPr>
          <w:rFonts w:asciiTheme="minorHAnsi" w:hAnsiTheme="minorHAnsi" w:cstheme="minorHAnsi"/>
        </w:rPr>
        <w:t xml:space="preserve"> ust. 18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lub przedstawiona dokumentacja została przez Instytucję Zarządzającą </w:t>
      </w:r>
      <w:r w:rsidR="00AE49B6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oceniona negatywnie;</w:t>
      </w:r>
    </w:p>
    <w:p w:rsidR="00AA7DC3" w:rsidRPr="00807757" w:rsidRDefault="00AA7DC3" w:rsidP="0011480F">
      <w:pPr>
        <w:autoSpaceDE w:val="0"/>
        <w:spacing w:line="276" w:lineRule="auto"/>
        <w:ind w:left="709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9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rozpoczął realizację Projektu przed dniem rozpoczęcia okresu kwalifikowalności wydatków;</w:t>
      </w:r>
    </w:p>
    <w:p w:rsidR="00AA7DC3" w:rsidRPr="00807757" w:rsidRDefault="00AA7DC3" w:rsidP="0011480F">
      <w:pPr>
        <w:pStyle w:val="Akapitzlist2"/>
        <w:spacing w:line="276" w:lineRule="auto"/>
        <w:ind w:left="709" w:hanging="426"/>
        <w:rPr>
          <w:rFonts w:asciiTheme="minorHAnsi" w:hAnsiTheme="minorHAnsi" w:cstheme="minorHAnsi"/>
        </w:rPr>
      </w:pPr>
    </w:p>
    <w:p w:rsidR="003445C5" w:rsidRPr="00807757" w:rsidRDefault="00AA7DC3" w:rsidP="0011480F">
      <w:pPr>
        <w:numPr>
          <w:ilvl w:val="0"/>
          <w:numId w:val="39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nie zrealizował Projektu zgodnie z </w:t>
      </w:r>
      <w:r w:rsidR="004849A3" w:rsidRPr="00807757">
        <w:rPr>
          <w:rFonts w:asciiTheme="minorHAnsi" w:hAnsiTheme="minorHAnsi" w:cstheme="minorHAnsi"/>
        </w:rPr>
        <w:t xml:space="preserve">przepisami prawa </w:t>
      </w:r>
      <w:r w:rsidR="00C825A5" w:rsidRPr="00807757">
        <w:rPr>
          <w:rFonts w:asciiTheme="minorHAnsi" w:hAnsiTheme="minorHAnsi" w:cstheme="minorHAnsi"/>
        </w:rPr>
        <w:t xml:space="preserve">krajowego lub </w:t>
      </w:r>
      <w:r w:rsidR="004849A3" w:rsidRPr="00807757">
        <w:rPr>
          <w:rFonts w:asciiTheme="minorHAnsi" w:hAnsiTheme="minorHAnsi" w:cstheme="minorHAnsi"/>
        </w:rPr>
        <w:t>wspólnotowego</w:t>
      </w:r>
      <w:r w:rsidRPr="00807757">
        <w:rPr>
          <w:rFonts w:asciiTheme="minorHAnsi" w:hAnsiTheme="minorHAnsi" w:cstheme="minorHAnsi"/>
        </w:rPr>
        <w:t xml:space="preserve">, zasadami Programu, </w:t>
      </w:r>
      <w:r w:rsidR="00AA7308" w:rsidRPr="00807757">
        <w:rPr>
          <w:rFonts w:asciiTheme="minorHAnsi" w:hAnsiTheme="minorHAnsi" w:cstheme="minorHAnsi"/>
        </w:rPr>
        <w:t>zapisami Regulaminu</w:t>
      </w:r>
      <w:r w:rsidRPr="00807757">
        <w:rPr>
          <w:rFonts w:asciiTheme="minorHAnsi" w:hAnsiTheme="minorHAnsi" w:cstheme="minorHAnsi"/>
        </w:rPr>
        <w:t xml:space="preserve"> </w:t>
      </w:r>
      <w:r w:rsidR="00D77385" w:rsidRPr="00807757">
        <w:rPr>
          <w:rFonts w:asciiTheme="minorHAnsi" w:hAnsiTheme="minorHAnsi" w:cstheme="minorHAnsi"/>
        </w:rPr>
        <w:t>wyboru projektów</w:t>
      </w:r>
      <w:r w:rsidRPr="00807757">
        <w:rPr>
          <w:rFonts w:asciiTheme="minorHAnsi" w:hAnsiTheme="minorHAnsi" w:cstheme="minorHAnsi"/>
        </w:rPr>
        <w:t xml:space="preserve">, wnioskiem o dofinansowanie lub </w:t>
      </w:r>
      <w:r w:rsidR="00804C98" w:rsidRPr="00807757">
        <w:rPr>
          <w:rFonts w:asciiTheme="minorHAnsi" w:hAnsiTheme="minorHAnsi" w:cstheme="minorHAnsi"/>
        </w:rPr>
        <w:t>Decyzją</w:t>
      </w:r>
      <w:r w:rsidRPr="00807757">
        <w:rPr>
          <w:rFonts w:asciiTheme="minorHAnsi" w:hAnsiTheme="minorHAnsi" w:cstheme="minorHAnsi"/>
        </w:rPr>
        <w:t>;</w:t>
      </w:r>
    </w:p>
    <w:p w:rsidR="003445C5" w:rsidRPr="00807757" w:rsidRDefault="003445C5" w:rsidP="0011480F">
      <w:pPr>
        <w:pStyle w:val="Akapitzlist"/>
        <w:spacing w:line="276" w:lineRule="auto"/>
        <w:ind w:left="709" w:hanging="426"/>
        <w:rPr>
          <w:rFonts w:asciiTheme="minorHAnsi" w:hAnsiTheme="minorHAnsi" w:cstheme="minorHAnsi"/>
        </w:rPr>
      </w:pPr>
    </w:p>
    <w:p w:rsidR="00AA7DC3" w:rsidRPr="00807757" w:rsidRDefault="003445C5" w:rsidP="0011480F">
      <w:pPr>
        <w:numPr>
          <w:ilvl w:val="0"/>
          <w:numId w:val="39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poinformował Instytucję Zarządzającą FEW 2021+ o niezaakcepto</w:t>
      </w:r>
      <w:r w:rsidR="0008201D">
        <w:rPr>
          <w:rFonts w:asciiTheme="minorHAnsi" w:hAnsiTheme="minorHAnsi" w:cstheme="minorHAnsi"/>
        </w:rPr>
        <w:t>waniu obowiązków wynikających z </w:t>
      </w:r>
      <w:r w:rsidRPr="00807757">
        <w:rPr>
          <w:rFonts w:asciiTheme="minorHAnsi" w:hAnsiTheme="minorHAnsi" w:cstheme="minorHAnsi"/>
        </w:rPr>
        <w:t>nowych Wytycznych lub zmienionych Wytycznych;</w:t>
      </w:r>
    </w:p>
    <w:p w:rsidR="00583D8D" w:rsidRPr="00807757" w:rsidRDefault="00583D8D" w:rsidP="0011480F">
      <w:pPr>
        <w:pStyle w:val="Akapitzlist"/>
        <w:spacing w:line="276" w:lineRule="auto"/>
        <w:ind w:left="709" w:hanging="426"/>
        <w:rPr>
          <w:rFonts w:asciiTheme="minorHAnsi" w:hAnsiTheme="minorHAnsi" w:cstheme="minorHAnsi"/>
        </w:rPr>
      </w:pPr>
    </w:p>
    <w:p w:rsidR="003445C5" w:rsidRPr="00807757" w:rsidRDefault="00583D8D" w:rsidP="0011480F">
      <w:pPr>
        <w:numPr>
          <w:ilvl w:val="0"/>
          <w:numId w:val="39"/>
        </w:numPr>
        <w:autoSpaceDE w:val="0"/>
        <w:autoSpaceDN w:val="0"/>
        <w:adjustRightInd w:val="0"/>
        <w:spacing w:after="240"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nie dopełnił obowiązku sprawozdawania się zgodnie ze „Zobowiązaniem stosowania mechanizmu monitorowania i wycofania” stanowiącego Załącznik do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="0008201D">
        <w:rPr>
          <w:rFonts w:asciiTheme="minorHAnsi" w:hAnsiTheme="minorHAnsi" w:cstheme="minorHAnsi"/>
        </w:rPr>
        <w:t>, w tym nie poinformował o </w:t>
      </w:r>
      <w:r w:rsidRPr="00807757">
        <w:rPr>
          <w:rFonts w:asciiTheme="minorHAnsi" w:hAnsiTheme="minorHAnsi" w:cstheme="minorHAnsi"/>
        </w:rPr>
        <w:t>wykorzystaniu infrastruktury na cele gospodarcze powyżej 20% jej całkowitej rocznej wydajności (jeśli dotyczy);</w:t>
      </w:r>
    </w:p>
    <w:p w:rsidR="00AA7DC3" w:rsidRPr="00807757" w:rsidRDefault="00AA7DC3" w:rsidP="0011480F">
      <w:pPr>
        <w:pStyle w:val="Akapitzlist"/>
        <w:numPr>
          <w:ilvl w:val="0"/>
          <w:numId w:val="47"/>
        </w:numPr>
        <w:suppressAutoHyphens/>
        <w:autoSpaceDE w:val="0"/>
        <w:spacing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 przypadku wystąpienia okoliczności, o których mowa w ust. 1 niniejszego paragrafu, Instytucja Zarządzająca </w:t>
      </w:r>
      <w:r w:rsidR="00072E7C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 może uchylić </w:t>
      </w:r>
      <w:r w:rsidR="00804C98" w:rsidRPr="00807757">
        <w:rPr>
          <w:rFonts w:asciiTheme="minorHAnsi" w:hAnsiTheme="minorHAnsi" w:cstheme="minorHAnsi"/>
        </w:rPr>
        <w:t>Decyzję</w:t>
      </w:r>
      <w:r w:rsidRPr="00807757">
        <w:rPr>
          <w:rFonts w:asciiTheme="minorHAnsi" w:hAnsiTheme="minorHAnsi" w:cstheme="minorHAnsi"/>
        </w:rPr>
        <w:t xml:space="preserve">. Jedno zdarzenie lub okoliczność dotycząca realizacji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może wyczerpywać jedną lub więcej przesłanek uchylenia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="0008201D">
        <w:rPr>
          <w:rFonts w:asciiTheme="minorHAnsi" w:hAnsiTheme="minorHAnsi" w:cstheme="minorHAnsi"/>
        </w:rPr>
        <w:t>. Pisemna informacja o </w:t>
      </w:r>
      <w:r w:rsidRPr="00807757">
        <w:rPr>
          <w:rFonts w:asciiTheme="minorHAnsi" w:hAnsiTheme="minorHAnsi" w:cstheme="minorHAnsi"/>
        </w:rPr>
        <w:t xml:space="preserve">uchyleniu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="00804C98" w:rsidRPr="00807757">
        <w:rPr>
          <w:rFonts w:asciiTheme="minorHAnsi" w:hAnsiTheme="minorHAnsi" w:cstheme="minorHAnsi"/>
        </w:rPr>
        <w:t xml:space="preserve"> </w:t>
      </w:r>
      <w:r w:rsidRPr="00807757">
        <w:rPr>
          <w:rFonts w:asciiTheme="minorHAnsi" w:hAnsiTheme="minorHAnsi" w:cstheme="minorHAnsi"/>
        </w:rPr>
        <w:t>zostaje przekazana na ad</w:t>
      </w:r>
      <w:r w:rsidR="00072E7C" w:rsidRPr="00807757">
        <w:rPr>
          <w:rFonts w:asciiTheme="minorHAnsi" w:hAnsiTheme="minorHAnsi" w:cstheme="minorHAnsi"/>
        </w:rPr>
        <w:t>res Beneficjenta wskazany w § 20</w:t>
      </w:r>
      <w:r w:rsidRPr="00807757">
        <w:rPr>
          <w:rFonts w:asciiTheme="minorHAnsi" w:hAnsiTheme="minorHAnsi" w:cstheme="minorHAnsi"/>
        </w:rPr>
        <w:t xml:space="preserve"> ust. 2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lub inny adres skutecznie wskazany pisemnie przez Beneficjenta Instytucji Zarządzającej </w:t>
      </w:r>
      <w:r w:rsidR="00072E7C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 po podjęciu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. Uchylenie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w przypadkach wskazanych w ust. 1 niniejszego paragrafu następuje z datą wskazaną w uchwale uchylającej </w:t>
      </w:r>
      <w:r w:rsidR="00804C98" w:rsidRPr="00807757">
        <w:rPr>
          <w:rFonts w:asciiTheme="minorHAnsi" w:hAnsiTheme="minorHAnsi" w:cstheme="minorHAnsi"/>
        </w:rPr>
        <w:t>Decyzję</w:t>
      </w:r>
      <w:r w:rsidRPr="00807757">
        <w:rPr>
          <w:rFonts w:asciiTheme="minorHAnsi" w:hAnsiTheme="minorHAnsi" w:cstheme="minorHAnsi"/>
        </w:rPr>
        <w:t>.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47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 przypadku wystąpienia okoliczności, o których mowa w ust. 1 niniejszego paragrafu, Instytucja Zarządzająca </w:t>
      </w:r>
      <w:r w:rsidR="00072E7C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+, zanim uchyli </w:t>
      </w:r>
      <w:r w:rsidR="00804C98" w:rsidRPr="00807757">
        <w:rPr>
          <w:rFonts w:asciiTheme="minorHAnsi" w:hAnsiTheme="minorHAnsi" w:cstheme="minorHAnsi"/>
        </w:rPr>
        <w:t>Decyzję</w:t>
      </w:r>
      <w:r w:rsidRPr="00807757">
        <w:rPr>
          <w:rFonts w:asciiTheme="minorHAnsi" w:hAnsiTheme="minorHAnsi" w:cstheme="minorHAnsi"/>
        </w:rPr>
        <w:t xml:space="preserve">, może wezwać Beneficjenta do usunięcia stwierdzonych nieprawidłowości w realizacji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, wyznaczając Beneficjentowi w tym zakresie termin, nie krótszy niż 14 dni, a po </w:t>
      </w:r>
      <w:r w:rsidR="006B6D6E" w:rsidRPr="00807757">
        <w:rPr>
          <w:rFonts w:asciiTheme="minorHAnsi" w:hAnsiTheme="minorHAnsi" w:cstheme="minorHAnsi"/>
        </w:rPr>
        <w:t xml:space="preserve">jego </w:t>
      </w:r>
      <w:r w:rsidRPr="00807757">
        <w:rPr>
          <w:rFonts w:asciiTheme="minorHAnsi" w:hAnsiTheme="minorHAnsi" w:cstheme="minorHAnsi"/>
        </w:rPr>
        <w:t xml:space="preserve">bezskutecznym upływie </w:t>
      </w:r>
      <w:r w:rsidR="006B6D6E" w:rsidRPr="00807757">
        <w:rPr>
          <w:rFonts w:asciiTheme="minorHAnsi" w:hAnsiTheme="minorHAnsi" w:cstheme="minorHAnsi"/>
        </w:rPr>
        <w:t>u</w:t>
      </w:r>
      <w:r w:rsidRPr="00807757">
        <w:rPr>
          <w:rFonts w:asciiTheme="minorHAnsi" w:hAnsiTheme="minorHAnsi" w:cstheme="minorHAnsi"/>
        </w:rPr>
        <w:t xml:space="preserve">chylić </w:t>
      </w:r>
      <w:r w:rsidR="00804C98" w:rsidRPr="00807757">
        <w:rPr>
          <w:rFonts w:asciiTheme="minorHAnsi" w:hAnsiTheme="minorHAnsi" w:cstheme="minorHAnsi"/>
        </w:rPr>
        <w:t>Decyzję</w:t>
      </w:r>
      <w:r w:rsidR="00EB0C27" w:rsidRPr="00807757">
        <w:rPr>
          <w:rFonts w:asciiTheme="minorHAnsi" w:hAnsiTheme="minorHAnsi" w:cstheme="minorHAnsi"/>
        </w:rPr>
        <w:t>, na zasadach wskazanych w ust. 2 niniejszego paragrafu.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47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 przypadku uchylenia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="00804C98" w:rsidRPr="00807757">
        <w:rPr>
          <w:rFonts w:asciiTheme="minorHAnsi" w:hAnsiTheme="minorHAnsi" w:cstheme="minorHAnsi"/>
        </w:rPr>
        <w:t xml:space="preserve"> </w:t>
      </w:r>
      <w:r w:rsidRPr="00807757">
        <w:rPr>
          <w:rFonts w:asciiTheme="minorHAnsi" w:hAnsiTheme="minorHAnsi" w:cstheme="minorHAnsi"/>
        </w:rPr>
        <w:t xml:space="preserve">z przyczyn, o których mowa w ust. 1 niniejszego paragrafu, Beneficjent jest zobowiązany do zwrotu otrzymanego dofinansowania wraz z odsetkami w wysokości określonej jak dla zaległości podatkowych liczonymi od dnia przekazania dofinansowania. 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804C98" w:rsidP="0011480F">
      <w:pPr>
        <w:numPr>
          <w:ilvl w:val="0"/>
          <w:numId w:val="47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Decyzja</w:t>
      </w:r>
      <w:r w:rsidR="00AA7DC3" w:rsidRPr="00807757">
        <w:rPr>
          <w:rFonts w:asciiTheme="minorHAnsi" w:hAnsiTheme="minorHAnsi" w:cstheme="minorHAnsi"/>
        </w:rPr>
        <w:t xml:space="preserve"> może zostać uchylona w wyniku zgodnej woli Beneficjenta i Instytucji Zarządzającej </w:t>
      </w:r>
      <w:r w:rsidR="00727DBD" w:rsidRPr="00807757">
        <w:rPr>
          <w:rFonts w:asciiTheme="minorHAnsi" w:hAnsiTheme="minorHAnsi" w:cstheme="minorHAnsi"/>
        </w:rPr>
        <w:t>FEW 2021</w:t>
      </w:r>
      <w:r w:rsidR="00AA7DC3" w:rsidRPr="00807757">
        <w:rPr>
          <w:rFonts w:asciiTheme="minorHAnsi" w:hAnsiTheme="minorHAnsi" w:cstheme="minorHAnsi"/>
        </w:rPr>
        <w:t xml:space="preserve">+ bądź w wyniku wystąpienia okoliczności, które uniemożliwiają dalsze wykonywanie obowiązków w niej zawartych. W takim przypadku Beneficjent zobowiązany jest do zwrotu otrzymanego dofinansowania wraz z odsetkami w wysokości określonej jak dla zaległości podatkowych liczonymi od dnia przekazania dofinansowania. </w:t>
      </w:r>
    </w:p>
    <w:p w:rsidR="00AA7DC3" w:rsidRPr="00807757" w:rsidRDefault="00AA7DC3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804C98" w:rsidP="0011480F">
      <w:pPr>
        <w:numPr>
          <w:ilvl w:val="0"/>
          <w:numId w:val="47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Decyzja</w:t>
      </w:r>
      <w:r w:rsidR="00AA7DC3" w:rsidRPr="00807757">
        <w:rPr>
          <w:rFonts w:asciiTheme="minorHAnsi" w:hAnsiTheme="minorHAnsi" w:cstheme="minorHAnsi"/>
        </w:rPr>
        <w:t xml:space="preserve"> może zostać uchylona na wniosek Beneficjenta, jeżeli zwróci on otrzymane dofinansowanie wraz z odsetkami w wysokości określonej jak dla zaległości podatkowych liczonymi od dnia przekazania dofinansowania. 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804C98" w:rsidP="0011480F">
      <w:pPr>
        <w:numPr>
          <w:ilvl w:val="0"/>
          <w:numId w:val="47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Decyzja</w:t>
      </w:r>
      <w:r w:rsidR="00AA7DC3" w:rsidRPr="00807757">
        <w:rPr>
          <w:rFonts w:asciiTheme="minorHAnsi" w:hAnsiTheme="minorHAnsi" w:cstheme="minorHAnsi"/>
        </w:rPr>
        <w:t xml:space="preserve"> może zostać również uchylona w przypadku wystąpienia okoliczności, o których mowa w ust. 1 niniejszego paragrafu, które miały miejsce w okresie trwałości Projektu. W takim przypadku Beneficjent zobowiązany jest do zwrotu otrzymanego dofinansowania wraz z odsetkami w wysokości określonej jak dla zaległości podatkowych liczonymi od dnia przekazania dofinansowania. </w:t>
      </w:r>
    </w:p>
    <w:p w:rsidR="00AA7DC3" w:rsidRPr="00807757" w:rsidRDefault="00AA7DC3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Zwrotów, o których mowa w ust. 4, 5, 6 i 7 niniejszego paragrafu, należy dokonać </w:t>
      </w:r>
      <w:r w:rsidR="00D97CD7" w:rsidRPr="00807757">
        <w:rPr>
          <w:rFonts w:asciiTheme="minorHAnsi" w:hAnsiTheme="minorHAnsi" w:cstheme="minorHAnsi"/>
        </w:rPr>
        <w:t xml:space="preserve">najpóźniej </w:t>
      </w:r>
      <w:r w:rsidRPr="00807757">
        <w:rPr>
          <w:rFonts w:asciiTheme="minorHAnsi" w:hAnsiTheme="minorHAnsi" w:cstheme="minorHAnsi"/>
        </w:rPr>
        <w:t xml:space="preserve">w terminie wyznaczonym przez Instytucję Zarządzającą </w:t>
      </w:r>
      <w:r w:rsidR="00727DBD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na odpowie</w:t>
      </w:r>
      <w:r w:rsidR="0008201D">
        <w:rPr>
          <w:rFonts w:asciiTheme="minorHAnsi" w:hAnsiTheme="minorHAnsi" w:cstheme="minorHAnsi"/>
        </w:rPr>
        <w:t>dni rachunek bankowy wskazany w </w:t>
      </w:r>
      <w:r w:rsidRPr="00807757">
        <w:rPr>
          <w:rFonts w:asciiTheme="minorHAnsi" w:hAnsiTheme="minorHAnsi" w:cstheme="minorHAnsi"/>
        </w:rPr>
        <w:t xml:space="preserve">Załączniku do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="000D2947">
        <w:rPr>
          <w:rFonts w:asciiTheme="minorHAnsi" w:hAnsiTheme="minorHAnsi" w:cstheme="minorHAnsi"/>
        </w:rPr>
        <w:t xml:space="preserve"> pod nazwą</w:t>
      </w:r>
      <w:r w:rsidRPr="00807757">
        <w:rPr>
          <w:rFonts w:asciiTheme="minorHAnsi" w:hAnsiTheme="minorHAnsi" w:cstheme="minorHAnsi"/>
        </w:rPr>
        <w:t xml:space="preserve"> „Kwalifikowalność kosztów, wnioski o płatność oraz zwroty środków”.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47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 przypadku uchylenia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Beneficjentowi nie przysługuje odszkodowanie.</w:t>
      </w:r>
    </w:p>
    <w:p w:rsidR="00AA7DC3" w:rsidRPr="00807757" w:rsidRDefault="00AA7DC3" w:rsidP="0011480F">
      <w:pPr>
        <w:autoSpaceDE w:val="0"/>
        <w:spacing w:line="276" w:lineRule="auto"/>
        <w:ind w:left="284" w:hanging="426"/>
        <w:jc w:val="both"/>
        <w:rPr>
          <w:rFonts w:asciiTheme="minorHAnsi" w:hAnsiTheme="minorHAnsi" w:cstheme="minorHAnsi"/>
        </w:rPr>
      </w:pPr>
    </w:p>
    <w:p w:rsidR="00AA7DC3" w:rsidRPr="00807757" w:rsidRDefault="00072E7C" w:rsidP="0011480F">
      <w:pPr>
        <w:tabs>
          <w:tab w:val="left" w:pos="5923"/>
        </w:tabs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§ 20</w:t>
      </w:r>
    </w:p>
    <w:p w:rsidR="00AA7DC3" w:rsidRPr="00807757" w:rsidRDefault="00630510" w:rsidP="0011480F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  <w:b/>
        </w:rPr>
        <w:t>Adresy do korespondencji</w:t>
      </w:r>
    </w:p>
    <w:p w:rsidR="00AA7DC3" w:rsidRPr="00807757" w:rsidRDefault="00AA7DC3" w:rsidP="0011480F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392DDD" w:rsidRPr="00807757" w:rsidRDefault="00AA7DC3" w:rsidP="0011480F">
      <w:pPr>
        <w:numPr>
          <w:ilvl w:val="0"/>
          <w:numId w:val="36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Wszelkie wątpliwości związane z realizacją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wyjaśniane będą przez Beneficjenta i Instytucję Zarządzającą </w:t>
      </w:r>
      <w:r w:rsidR="001249C3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w formie pisemnej, za którą uważa się korespondencję prowadzoną za pośre</w:t>
      </w:r>
      <w:r w:rsidR="00D038B5" w:rsidRPr="00807757">
        <w:rPr>
          <w:rFonts w:asciiTheme="minorHAnsi" w:hAnsiTheme="minorHAnsi" w:cstheme="minorHAnsi"/>
        </w:rPr>
        <w:t>dnictwem CST</w:t>
      </w:r>
      <w:r w:rsidR="001249C3" w:rsidRPr="00807757">
        <w:rPr>
          <w:rFonts w:asciiTheme="minorHAnsi" w:hAnsiTheme="minorHAnsi" w:cstheme="minorHAnsi"/>
        </w:rPr>
        <w:t>2021, z zastrzeżeniem § 6</w:t>
      </w:r>
      <w:r w:rsidR="00D038B5" w:rsidRPr="00807757">
        <w:rPr>
          <w:rFonts w:asciiTheme="minorHAnsi" w:hAnsiTheme="minorHAnsi" w:cstheme="minorHAnsi"/>
        </w:rPr>
        <w:t xml:space="preserve"> ust. 12</w:t>
      </w:r>
      <w:r w:rsidRPr="00807757">
        <w:rPr>
          <w:rFonts w:asciiTheme="minorHAnsi" w:hAnsiTheme="minorHAnsi" w:cstheme="minorHAnsi"/>
        </w:rPr>
        <w:t xml:space="preserve">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.</w:t>
      </w:r>
    </w:p>
    <w:p w:rsidR="00392DDD" w:rsidRPr="00807757" w:rsidRDefault="00392DDD" w:rsidP="0011480F">
      <w:p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392DDD" w:rsidRPr="00807757" w:rsidRDefault="00C71D87" w:rsidP="0011480F">
      <w:pPr>
        <w:numPr>
          <w:ilvl w:val="0"/>
          <w:numId w:val="36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Korespondencja między </w:t>
      </w:r>
      <w:r w:rsidR="00AA7DC3" w:rsidRPr="00807757">
        <w:rPr>
          <w:rFonts w:asciiTheme="minorHAnsi" w:hAnsiTheme="minorHAnsi" w:cstheme="minorHAnsi"/>
        </w:rPr>
        <w:t>Beneficjent</w:t>
      </w:r>
      <w:r w:rsidRPr="00807757">
        <w:rPr>
          <w:rFonts w:asciiTheme="minorHAnsi" w:hAnsiTheme="minorHAnsi" w:cstheme="minorHAnsi"/>
        </w:rPr>
        <w:t>em i Instytucją Zarządzającą</w:t>
      </w:r>
      <w:r w:rsidR="00AA7DC3" w:rsidRPr="00807757">
        <w:rPr>
          <w:rFonts w:asciiTheme="minorHAnsi" w:hAnsiTheme="minorHAnsi" w:cstheme="minorHAnsi"/>
        </w:rPr>
        <w:t xml:space="preserve"> </w:t>
      </w:r>
      <w:r w:rsidR="001249C3" w:rsidRPr="00807757">
        <w:rPr>
          <w:rFonts w:asciiTheme="minorHAnsi" w:hAnsiTheme="minorHAnsi" w:cstheme="minorHAnsi"/>
        </w:rPr>
        <w:t>FEW 2021</w:t>
      </w:r>
      <w:r w:rsidR="00AA7DC3" w:rsidRPr="00807757">
        <w:rPr>
          <w:rFonts w:asciiTheme="minorHAnsi" w:hAnsiTheme="minorHAnsi" w:cstheme="minorHAnsi"/>
        </w:rPr>
        <w:t xml:space="preserve">+ </w:t>
      </w:r>
      <w:r w:rsidRPr="00807757">
        <w:rPr>
          <w:rFonts w:asciiTheme="minorHAnsi" w:hAnsiTheme="minorHAnsi" w:cstheme="minorHAnsi"/>
        </w:rPr>
        <w:t xml:space="preserve">odbywa się za pośrednictwem </w:t>
      </w:r>
      <w:r w:rsidR="00392DDD" w:rsidRPr="00807757">
        <w:rPr>
          <w:rFonts w:asciiTheme="minorHAnsi" w:hAnsiTheme="minorHAnsi" w:cstheme="minorHAnsi"/>
        </w:rPr>
        <w:t>CST2021</w:t>
      </w:r>
      <w:r w:rsidR="005F1B19" w:rsidRPr="00807757">
        <w:rPr>
          <w:rFonts w:asciiTheme="minorHAnsi" w:hAnsiTheme="minorHAnsi" w:cstheme="minorHAnsi"/>
        </w:rPr>
        <w:t xml:space="preserve">. </w:t>
      </w:r>
      <w:r w:rsidR="00392DDD" w:rsidRPr="00807757">
        <w:rPr>
          <w:rFonts w:asciiTheme="minorHAnsi" w:hAnsiTheme="minorHAnsi" w:cstheme="minorHAnsi"/>
        </w:rPr>
        <w:t>W przypadku korespondencji wskazanej w § 6</w:t>
      </w:r>
      <w:r w:rsidR="001C39BD" w:rsidRPr="00807757">
        <w:rPr>
          <w:rFonts w:asciiTheme="minorHAnsi" w:hAnsiTheme="minorHAnsi" w:cstheme="minorHAnsi"/>
        </w:rPr>
        <w:t xml:space="preserve"> ust. 12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="0008201D">
        <w:rPr>
          <w:rFonts w:asciiTheme="minorHAnsi" w:hAnsiTheme="minorHAnsi" w:cstheme="minorHAnsi"/>
        </w:rPr>
        <w:t>, Beneficjent i </w:t>
      </w:r>
      <w:r w:rsidR="00392DDD" w:rsidRPr="00807757">
        <w:rPr>
          <w:rFonts w:asciiTheme="minorHAnsi" w:hAnsiTheme="minorHAnsi" w:cstheme="minorHAnsi"/>
        </w:rPr>
        <w:t>Instytucja Zarządzająca FEW 2021+ podają następujące adresy dla wzajemnych doręczeń:</w:t>
      </w:r>
    </w:p>
    <w:p w:rsidR="00AA7DC3" w:rsidRPr="00807757" w:rsidRDefault="00AA7DC3" w:rsidP="0011480F">
      <w:p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1"/>
          <w:numId w:val="36"/>
        </w:numPr>
        <w:suppressAutoHyphens/>
        <w:autoSpaceDE w:val="0"/>
        <w:spacing w:after="240" w:line="276" w:lineRule="auto"/>
        <w:ind w:left="709" w:hanging="426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 xml:space="preserve">Instytucja Zarządzająca </w:t>
      </w:r>
      <w:r w:rsidR="00E5678F" w:rsidRPr="00807757">
        <w:rPr>
          <w:rFonts w:asciiTheme="minorHAnsi" w:hAnsiTheme="minorHAnsi" w:cstheme="minorHAnsi"/>
          <w:b/>
        </w:rPr>
        <w:t>FEW 2021</w:t>
      </w:r>
      <w:r w:rsidRPr="00807757">
        <w:rPr>
          <w:rFonts w:asciiTheme="minorHAnsi" w:hAnsiTheme="minorHAnsi" w:cstheme="minorHAnsi"/>
          <w:b/>
        </w:rPr>
        <w:t>+:</w:t>
      </w:r>
      <w:r w:rsidRPr="00807757">
        <w:rPr>
          <w:rFonts w:asciiTheme="minorHAnsi" w:hAnsiTheme="minorHAnsi" w:cstheme="minorHAnsi"/>
        </w:rPr>
        <w:t xml:space="preserve"> ...............................; </w:t>
      </w:r>
    </w:p>
    <w:p w:rsidR="00D50C35" w:rsidRPr="00807757" w:rsidRDefault="00AA7DC3" w:rsidP="0011480F">
      <w:pPr>
        <w:numPr>
          <w:ilvl w:val="1"/>
          <w:numId w:val="36"/>
        </w:numPr>
        <w:suppressAutoHyphens/>
        <w:autoSpaceDE w:val="0"/>
        <w:spacing w:after="240" w:line="276" w:lineRule="auto"/>
        <w:ind w:left="709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  <w:b/>
        </w:rPr>
        <w:t>Beneficjent:</w:t>
      </w:r>
      <w:r w:rsidRPr="00807757">
        <w:rPr>
          <w:rFonts w:asciiTheme="minorHAnsi" w:hAnsiTheme="minorHAnsi" w:cstheme="minorHAnsi"/>
        </w:rPr>
        <w:t xml:space="preserve"> . ...............................</w:t>
      </w:r>
    </w:p>
    <w:p w:rsidR="001C39BD" w:rsidRPr="00807757" w:rsidRDefault="001C39BD" w:rsidP="0011480F">
      <w:pPr>
        <w:numPr>
          <w:ilvl w:val="0"/>
          <w:numId w:val="36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Za równoważne z doręczeniem korespo</w:t>
      </w:r>
      <w:r w:rsidR="002B2941" w:rsidRPr="00807757">
        <w:rPr>
          <w:rFonts w:asciiTheme="minorHAnsi" w:hAnsiTheme="minorHAnsi" w:cstheme="minorHAnsi"/>
        </w:rPr>
        <w:t xml:space="preserve">ndencji między Beneficjentem a </w:t>
      </w:r>
      <w:r w:rsidRPr="00807757">
        <w:rPr>
          <w:rFonts w:asciiTheme="minorHAnsi" w:hAnsiTheme="minorHAnsi" w:cstheme="minorHAnsi"/>
        </w:rPr>
        <w:t xml:space="preserve">Instytucją Zarządzającą FEW 2021+  za pośrednictwem CST2021, co obejmuje doręczenie wszelkich dokumentów, pism i oświadczeń składanych w toku wykonywania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lub dotyczących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uznaje się przesłanie korespondencji za pośrednictwem poczty listem poleconym na adresy k</w:t>
      </w:r>
      <w:r w:rsidR="002B2941" w:rsidRPr="00807757">
        <w:rPr>
          <w:rFonts w:asciiTheme="minorHAnsi" w:hAnsiTheme="minorHAnsi" w:cstheme="minorHAnsi"/>
        </w:rPr>
        <w:t>orespondencyjne wskazane w ust 2</w:t>
      </w:r>
      <w:r w:rsidRPr="00807757">
        <w:rPr>
          <w:rFonts w:asciiTheme="minorHAnsi" w:hAnsiTheme="minorHAnsi" w:cstheme="minorHAnsi"/>
        </w:rPr>
        <w:t xml:space="preserve"> niniejszego paragrafu</w:t>
      </w:r>
      <w:r w:rsidR="005A2AF3" w:rsidRPr="00807757">
        <w:rPr>
          <w:rFonts w:asciiTheme="minorHAnsi" w:hAnsiTheme="minorHAnsi" w:cstheme="minorHAnsi"/>
        </w:rPr>
        <w:t>.</w:t>
      </w:r>
    </w:p>
    <w:p w:rsidR="00AA7DC3" w:rsidRPr="00807757" w:rsidRDefault="00AA7DC3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6"/>
        </w:numPr>
        <w:suppressAutoHyphens/>
        <w:autoSpaceDE w:val="0"/>
        <w:spacing w:line="276" w:lineRule="auto"/>
        <w:ind w:left="284" w:hanging="426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</w:rPr>
        <w:lastRenderedPageBreak/>
        <w:t xml:space="preserve">Wszelkie dokumenty, pisma i oświadczenia przesłane </w:t>
      </w:r>
      <w:r w:rsidR="005D6CC5" w:rsidRPr="00807757">
        <w:rPr>
          <w:rFonts w:asciiTheme="minorHAnsi" w:hAnsiTheme="minorHAnsi" w:cstheme="minorHAnsi"/>
        </w:rPr>
        <w:t xml:space="preserve">za zwrotnym potwierdzeniem odbioru </w:t>
      </w:r>
      <w:r w:rsidRPr="00807757">
        <w:rPr>
          <w:rFonts w:asciiTheme="minorHAnsi" w:hAnsiTheme="minorHAnsi" w:cstheme="minorHAnsi"/>
        </w:rPr>
        <w:t xml:space="preserve">na wskazane wyżej adresy Beneficjent i Instytucja Zarządzająca </w:t>
      </w:r>
      <w:r w:rsidR="005D6CC5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 uznają za skutecznie</w:t>
      </w:r>
      <w:r w:rsidR="007E2B70" w:rsidRPr="00807757">
        <w:rPr>
          <w:rFonts w:asciiTheme="minorHAnsi" w:hAnsiTheme="minorHAnsi" w:cstheme="minorHAnsi"/>
        </w:rPr>
        <w:t xml:space="preserve"> doręczone, niezależnie od tego</w:t>
      </w:r>
      <w:r w:rsidRPr="00807757">
        <w:rPr>
          <w:rFonts w:asciiTheme="minorHAnsi" w:hAnsiTheme="minorHAnsi" w:cstheme="minorHAnsi"/>
        </w:rPr>
        <w:t xml:space="preserve"> czy dokumenty, pisma i oświadczenia zostały rzeczywiście odebrane przez Beneficjenta i Instytucję Zarządzającą </w:t>
      </w:r>
      <w:r w:rsidR="007E2B70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>+</w:t>
      </w:r>
      <w:r w:rsidR="007E2B70" w:rsidRPr="00807757">
        <w:rPr>
          <w:rFonts w:asciiTheme="minorHAnsi" w:hAnsiTheme="minorHAnsi" w:cstheme="minorHAnsi"/>
        </w:rPr>
        <w:t>, do którego/ej były adresowane</w:t>
      </w:r>
      <w:r w:rsidRPr="00807757">
        <w:rPr>
          <w:rFonts w:asciiTheme="minorHAnsi" w:hAnsiTheme="minorHAnsi" w:cstheme="minorHAnsi"/>
        </w:rPr>
        <w:t>.</w:t>
      </w:r>
    </w:p>
    <w:p w:rsidR="001C39BD" w:rsidRPr="00807757" w:rsidRDefault="001C39BD" w:rsidP="0011480F">
      <w:pPr>
        <w:pStyle w:val="Akapitzlist"/>
        <w:spacing w:line="276" w:lineRule="auto"/>
        <w:ind w:left="284" w:hanging="426"/>
        <w:rPr>
          <w:rFonts w:asciiTheme="minorHAnsi" w:hAnsiTheme="minorHAnsi" w:cstheme="minorHAnsi"/>
          <w:b/>
        </w:rPr>
      </w:pPr>
    </w:p>
    <w:p w:rsidR="001C39BD" w:rsidRPr="00807757" w:rsidRDefault="001C39BD" w:rsidP="0011480F">
      <w:pPr>
        <w:numPr>
          <w:ilvl w:val="0"/>
          <w:numId w:val="36"/>
        </w:numPr>
        <w:autoSpaceDE w:val="0"/>
        <w:autoSpaceDN w:val="0"/>
        <w:adjustRightInd w:val="0"/>
        <w:spacing w:after="240" w:line="276" w:lineRule="auto"/>
        <w:ind w:left="284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 przypadku równoczesnego przesłania tej samej korespondencji za pośrednictwem CST2021 oraz za pośrednictwem poczty, doręczenie korespondencji uznaje się za dokonane z dniem który nastąpił wcześniej, co oznacza: </w:t>
      </w:r>
    </w:p>
    <w:p w:rsidR="001C39BD" w:rsidRPr="00807757" w:rsidRDefault="001C39BD" w:rsidP="0011480F">
      <w:pPr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ind w:left="709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jeżeli zamieszczenie korespondencji w CST2021 nastąpiło przed odebraniem przez odbiorcę korespondencji wysłanej za pośrednictwem poczty, wówczas uznaje się że korespondencja dostarczona została z dniem zamieszczenia jej w CST2021, </w:t>
      </w:r>
    </w:p>
    <w:p w:rsidR="001C39BD" w:rsidRPr="00807757" w:rsidRDefault="001C39BD" w:rsidP="0011480F">
      <w:pPr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ind w:left="709" w:hanging="426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jeżeli odebranie korespondencji dostarczonej pocztą nastą</w:t>
      </w:r>
      <w:r w:rsidR="0008201D">
        <w:rPr>
          <w:rFonts w:asciiTheme="minorHAnsi" w:hAnsiTheme="minorHAnsi" w:cstheme="minorHAnsi"/>
        </w:rPr>
        <w:t>piło przed zamieszczeniem jej w </w:t>
      </w:r>
      <w:r w:rsidRPr="00807757">
        <w:rPr>
          <w:rFonts w:asciiTheme="minorHAnsi" w:hAnsiTheme="minorHAnsi" w:cstheme="minorHAnsi"/>
        </w:rPr>
        <w:t>CST2021, wówczas uznaje się, że korespondencja dostarczona została z dniem odebrania jej przez adresata za pośrednictwem poczty.</w:t>
      </w:r>
    </w:p>
    <w:p w:rsidR="00AA7DC3" w:rsidRPr="00807757" w:rsidRDefault="00392DDD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§ 21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Ochrona danych osobowych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0E7D36" w:rsidRPr="00807757" w:rsidRDefault="000E7D36" w:rsidP="0011480F">
      <w:pPr>
        <w:numPr>
          <w:ilvl w:val="0"/>
          <w:numId w:val="40"/>
        </w:numPr>
        <w:tabs>
          <w:tab w:val="clear" w:pos="360"/>
          <w:tab w:val="num" w:pos="284"/>
        </w:tabs>
        <w:spacing w:before="120" w:after="120" w:line="276" w:lineRule="auto"/>
        <w:ind w:left="284"/>
        <w:rPr>
          <w:rFonts w:asciiTheme="minorHAnsi" w:hAnsiTheme="minorHAnsi" w:cstheme="minorHAnsi"/>
          <w:lang w:eastAsia="en-US"/>
        </w:rPr>
      </w:pPr>
      <w:r w:rsidRPr="00807757">
        <w:rPr>
          <w:rFonts w:asciiTheme="minorHAnsi" w:hAnsiTheme="minorHAnsi" w:cstheme="minorHAnsi"/>
          <w:lang w:eastAsia="en-US"/>
        </w:rPr>
        <w:t>Zakres danych oraz odpowiedzialność Instytucji Zarządzającej FEW 2</w:t>
      </w:r>
      <w:r w:rsidR="0008201D">
        <w:rPr>
          <w:rFonts w:asciiTheme="minorHAnsi" w:hAnsiTheme="minorHAnsi" w:cstheme="minorHAnsi"/>
          <w:lang w:eastAsia="en-US"/>
        </w:rPr>
        <w:t>021+ i Beneficjenta w związku z </w:t>
      </w:r>
      <w:r w:rsidRPr="00807757">
        <w:rPr>
          <w:rFonts w:asciiTheme="minorHAnsi" w:hAnsiTheme="minorHAnsi" w:cstheme="minorHAnsi"/>
          <w:lang w:eastAsia="en-US"/>
        </w:rPr>
        <w:t xml:space="preserve">udostępnieniem danych osobowych w ramach realizacji Projektu określa ustawa wdrożeniowa oraz </w:t>
      </w:r>
      <w:r w:rsidR="005506ED" w:rsidRPr="00807757">
        <w:rPr>
          <w:rFonts w:asciiTheme="minorHAnsi" w:eastAsia="Calibri" w:hAnsiTheme="minorHAnsi" w:cstheme="minorHAnsi"/>
        </w:rPr>
        <w:t>Decyzja</w:t>
      </w:r>
      <w:r w:rsidRPr="00807757">
        <w:rPr>
          <w:rFonts w:asciiTheme="minorHAnsi" w:hAnsiTheme="minorHAnsi" w:cstheme="minorHAnsi"/>
          <w:lang w:eastAsia="en-US"/>
        </w:rPr>
        <w:t>.</w:t>
      </w:r>
    </w:p>
    <w:p w:rsidR="000E7D36" w:rsidRPr="00807757" w:rsidRDefault="000E7D36" w:rsidP="0011480F">
      <w:pPr>
        <w:numPr>
          <w:ilvl w:val="0"/>
          <w:numId w:val="40"/>
        </w:numPr>
        <w:tabs>
          <w:tab w:val="clear" w:pos="360"/>
          <w:tab w:val="num" w:pos="284"/>
        </w:tabs>
        <w:spacing w:before="120" w:after="120" w:line="276" w:lineRule="auto"/>
        <w:ind w:left="284"/>
        <w:rPr>
          <w:rFonts w:asciiTheme="minorHAnsi" w:hAnsiTheme="minorHAnsi" w:cstheme="minorHAnsi"/>
          <w:lang w:eastAsia="en-US"/>
        </w:rPr>
      </w:pPr>
      <w:r w:rsidRPr="00807757">
        <w:rPr>
          <w:rFonts w:asciiTheme="minorHAnsi" w:hAnsiTheme="minorHAnsi" w:cstheme="minorHAnsi"/>
          <w:lang w:eastAsia="en-US"/>
        </w:rPr>
        <w:t>Beneficjent</w:t>
      </w:r>
      <w:r w:rsidR="00F36C9A" w:rsidRPr="00807757">
        <w:rPr>
          <w:rFonts w:asciiTheme="minorHAnsi" w:hAnsiTheme="minorHAnsi" w:cstheme="minorHAnsi"/>
          <w:lang w:eastAsia="en-US"/>
        </w:rPr>
        <w:t xml:space="preserve">, niereprezentowany przez komórkę organizacyjną Urzędu Marszałkowskiego Województwa Wielkopolskiego w Poznaniu, </w:t>
      </w:r>
      <w:r w:rsidRPr="00807757">
        <w:rPr>
          <w:rFonts w:asciiTheme="minorHAnsi" w:hAnsiTheme="minorHAnsi" w:cstheme="minorHAnsi"/>
          <w:lang w:eastAsia="en-US"/>
        </w:rPr>
        <w:t xml:space="preserve"> jest samodzielnym administratorem danych osobowych w rozumieniu art. 4 pkt 7 RODO, który udostępnia dane osobowe innym administratorom danych osobowych (w tym Instytucji Zarządzającej FEW 2021+) zgodnie z przepisami prawa, w szczególności na podstawie ustawy wdrożeniowej.</w:t>
      </w:r>
    </w:p>
    <w:p w:rsidR="000E7D36" w:rsidRPr="00807757" w:rsidRDefault="000E7D36" w:rsidP="0011480F">
      <w:pPr>
        <w:numPr>
          <w:ilvl w:val="0"/>
          <w:numId w:val="40"/>
        </w:numPr>
        <w:tabs>
          <w:tab w:val="clear" w:pos="360"/>
          <w:tab w:val="num" w:pos="284"/>
        </w:tabs>
        <w:spacing w:before="120" w:after="120" w:line="276" w:lineRule="auto"/>
        <w:ind w:left="284"/>
        <w:rPr>
          <w:rFonts w:asciiTheme="minorHAnsi" w:hAnsiTheme="minorHAnsi" w:cstheme="minorHAnsi"/>
          <w:lang w:eastAsia="en-US"/>
        </w:rPr>
      </w:pPr>
      <w:r w:rsidRPr="00807757">
        <w:rPr>
          <w:rFonts w:asciiTheme="minorHAnsi" w:hAnsiTheme="minorHAnsi" w:cstheme="minorHAnsi"/>
          <w:lang w:eastAsia="en-US"/>
        </w:rPr>
        <w:t xml:space="preserve">Beneficjent jest zobowiązany do wykonania obowiązku informacyjnego również w imieniu Instytucji Zarządzającej FEW 2021+ wobec osób, których dane przetwarza w związku z realizacją dofinansowanego Projektu, mając na uwadze zasadę rozliczalności, o której mowa w art. 5 ust. 2 RODO. Obowiązek informacyjny, o którym mowa powyżej, realizowany jest zgodnie z art. 13 lub 14 RODO, a zakres informacji powinien obejmować co najmniej dane określone w Załączniku do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  <w:lang w:eastAsia="en-US"/>
        </w:rPr>
        <w:t>.</w:t>
      </w:r>
    </w:p>
    <w:p w:rsidR="00E8267C" w:rsidRPr="00807757" w:rsidRDefault="00E8267C" w:rsidP="0011480F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  <w:r w:rsidRPr="00807757">
        <w:rPr>
          <w:rFonts w:asciiTheme="minorHAnsi" w:hAnsiTheme="minorHAnsi" w:cstheme="minorHAnsi"/>
          <w:sz w:val="24"/>
        </w:rPr>
        <w:t>§ 22</w:t>
      </w:r>
    </w:p>
    <w:p w:rsidR="00E8267C" w:rsidRPr="00807757" w:rsidRDefault="00B2269A" w:rsidP="0011480F">
      <w:pPr>
        <w:pStyle w:val="Nagwek1"/>
        <w:spacing w:after="240" w:line="276" w:lineRule="auto"/>
        <w:rPr>
          <w:rFonts w:asciiTheme="minorHAnsi" w:hAnsiTheme="minorHAnsi" w:cstheme="minorHAnsi"/>
          <w:sz w:val="24"/>
        </w:rPr>
      </w:pPr>
      <w:r w:rsidRPr="00807757">
        <w:rPr>
          <w:rFonts w:asciiTheme="minorHAnsi" w:hAnsiTheme="minorHAnsi" w:cstheme="minorHAnsi"/>
          <w:sz w:val="24"/>
        </w:rPr>
        <w:t>Zakaz podwójnego finansowania</w:t>
      </w:r>
    </w:p>
    <w:p w:rsidR="00E8267C" w:rsidRDefault="00B2269A" w:rsidP="0011480F">
      <w:pPr>
        <w:pStyle w:val="Umowa-ustpy"/>
        <w:numPr>
          <w:ilvl w:val="0"/>
          <w:numId w:val="0"/>
        </w:numPr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807757">
        <w:rPr>
          <w:rFonts w:asciiTheme="minorHAnsi" w:hAnsiTheme="minorHAnsi" w:cstheme="minorHAnsi"/>
          <w:sz w:val="24"/>
          <w:szCs w:val="24"/>
        </w:rPr>
        <w:t xml:space="preserve">Decyzja podjęta zostaje przy założeniu, że przy realizacji Projektu </w:t>
      </w:r>
      <w:r w:rsidR="00E8267C" w:rsidRPr="00807757">
        <w:rPr>
          <w:rFonts w:asciiTheme="minorHAnsi" w:hAnsiTheme="minorHAnsi" w:cstheme="minorHAnsi"/>
          <w:sz w:val="24"/>
          <w:szCs w:val="24"/>
        </w:rPr>
        <w:t>nie nastąpiło, nie następuje i nie nastąpi podwójne finansowanie wydatków, przyznawane z funduszy strukturalnych Unii Europejskiej, Funduszu Spójności, innych zwrotnych i bezzwrotnych funduszy lub</w:t>
      </w:r>
      <w:r w:rsidR="0008201D">
        <w:rPr>
          <w:rFonts w:asciiTheme="minorHAnsi" w:hAnsiTheme="minorHAnsi" w:cstheme="minorHAnsi"/>
          <w:sz w:val="24"/>
          <w:szCs w:val="24"/>
        </w:rPr>
        <w:t xml:space="preserve"> programów Unii Europejskiej, a </w:t>
      </w:r>
      <w:r w:rsidR="00E8267C" w:rsidRPr="00807757">
        <w:rPr>
          <w:rFonts w:asciiTheme="minorHAnsi" w:hAnsiTheme="minorHAnsi" w:cstheme="minorHAnsi"/>
          <w:sz w:val="24"/>
          <w:szCs w:val="24"/>
        </w:rPr>
        <w:t>także z innych źródeł finansowania krajowego i zagranicznego.</w:t>
      </w:r>
      <w:r w:rsidRPr="00807757">
        <w:rPr>
          <w:rFonts w:asciiTheme="minorHAnsi" w:hAnsiTheme="minorHAnsi" w:cstheme="minorHAnsi"/>
          <w:sz w:val="24"/>
          <w:szCs w:val="24"/>
        </w:rPr>
        <w:t xml:space="preserve"> Założenie o jakim mowa w zdaniu poprzednim wynika z oświadczenia Beneficjenta złożonego do Instytucji Zarządzającej FEW 2021+ po wyborze Projektu do dofinansowania.</w:t>
      </w:r>
    </w:p>
    <w:p w:rsidR="0008201D" w:rsidRPr="00807757" w:rsidRDefault="0008201D" w:rsidP="0011480F">
      <w:pPr>
        <w:pStyle w:val="Umowa-ustpy"/>
        <w:numPr>
          <w:ilvl w:val="0"/>
          <w:numId w:val="0"/>
        </w:numPr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</w:p>
    <w:p w:rsidR="00424165" w:rsidRPr="00807757" w:rsidRDefault="00424165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§</w:t>
      </w:r>
      <w:r w:rsidR="00E8267C" w:rsidRPr="00807757">
        <w:rPr>
          <w:rFonts w:asciiTheme="minorHAnsi" w:hAnsiTheme="minorHAnsi" w:cstheme="minorHAnsi"/>
          <w:b/>
        </w:rPr>
        <w:t xml:space="preserve"> 23</w:t>
      </w:r>
    </w:p>
    <w:p w:rsidR="00AA7DC3" w:rsidRPr="00807757" w:rsidRDefault="00AA7DC3" w:rsidP="0011480F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Postanowienia końcowe</w:t>
      </w:r>
    </w:p>
    <w:p w:rsidR="00BA1A73" w:rsidRPr="00807757" w:rsidRDefault="00BA1A73" w:rsidP="0011480F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A7DC3" w:rsidRPr="00807757" w:rsidRDefault="00AA7DC3" w:rsidP="0011480F">
      <w:pPr>
        <w:numPr>
          <w:ilvl w:val="0"/>
          <w:numId w:val="37"/>
        </w:numPr>
        <w:suppressAutoHyphens/>
        <w:autoSpaceDE w:val="0"/>
        <w:spacing w:line="276" w:lineRule="auto"/>
        <w:ind w:left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W sprawach nieuregulowanych w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zastosowanie mają w szczególności:</w:t>
      </w:r>
    </w:p>
    <w:p w:rsidR="00BA1A73" w:rsidRPr="00807757" w:rsidRDefault="00BA1A73" w:rsidP="0011480F">
      <w:pPr>
        <w:suppressAutoHyphens/>
        <w:autoSpaceDE w:val="0"/>
        <w:spacing w:line="276" w:lineRule="auto"/>
        <w:ind w:left="284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1"/>
          <w:numId w:val="37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obowiązujące zasady, postanowienia i reguły wynikające z Programu oraz Szczegółowego </w:t>
      </w:r>
      <w:r w:rsidR="00152EB6" w:rsidRPr="00807757">
        <w:rPr>
          <w:rFonts w:asciiTheme="minorHAnsi" w:hAnsiTheme="minorHAnsi" w:cstheme="minorHAnsi"/>
        </w:rPr>
        <w:t>Opisu Priorytetów Programu</w:t>
      </w:r>
      <w:r w:rsidR="00387709" w:rsidRPr="00807757">
        <w:rPr>
          <w:rFonts w:asciiTheme="minorHAnsi" w:hAnsiTheme="minorHAnsi" w:cstheme="minorHAnsi"/>
        </w:rPr>
        <w:t>, R</w:t>
      </w:r>
      <w:r w:rsidRPr="00807757">
        <w:rPr>
          <w:rFonts w:asciiTheme="minorHAnsi" w:hAnsiTheme="minorHAnsi" w:cstheme="minorHAnsi"/>
        </w:rPr>
        <w:t xml:space="preserve">egulamin </w:t>
      </w:r>
      <w:r w:rsidR="00152EB6" w:rsidRPr="00807757">
        <w:rPr>
          <w:rFonts w:asciiTheme="minorHAnsi" w:hAnsiTheme="minorHAnsi" w:cstheme="minorHAnsi"/>
        </w:rPr>
        <w:t>wyboru projektów</w:t>
      </w:r>
      <w:r w:rsidRPr="00807757">
        <w:rPr>
          <w:rFonts w:asciiTheme="minorHAnsi" w:hAnsiTheme="minorHAnsi" w:cstheme="minorHAnsi"/>
        </w:rPr>
        <w:t xml:space="preserve">, procedury, Wytyczne oraz informacje Instytucji Zarządzającej </w:t>
      </w:r>
      <w:r w:rsidR="00152EB6" w:rsidRPr="00807757">
        <w:rPr>
          <w:rFonts w:asciiTheme="minorHAnsi" w:hAnsiTheme="minorHAnsi" w:cstheme="minorHAnsi"/>
        </w:rPr>
        <w:t>FEW 2021</w:t>
      </w:r>
      <w:r w:rsidRPr="00807757">
        <w:rPr>
          <w:rFonts w:asciiTheme="minorHAnsi" w:hAnsiTheme="minorHAnsi" w:cstheme="minorHAnsi"/>
        </w:rPr>
        <w:t xml:space="preserve">+, dostępne na stronie internetowej Programu; </w:t>
      </w:r>
    </w:p>
    <w:p w:rsidR="00AA7DC3" w:rsidRPr="00807757" w:rsidRDefault="00AA7DC3" w:rsidP="0011480F">
      <w:pPr>
        <w:autoSpaceDE w:val="0"/>
        <w:spacing w:line="276" w:lineRule="auto"/>
        <w:ind w:left="709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1"/>
          <w:numId w:val="37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odpowiednie przepisy prawa unijnego;</w:t>
      </w:r>
    </w:p>
    <w:p w:rsidR="00AA7DC3" w:rsidRPr="00807757" w:rsidRDefault="00AA7DC3" w:rsidP="0011480F">
      <w:pPr>
        <w:autoSpaceDE w:val="0"/>
        <w:spacing w:line="276" w:lineRule="auto"/>
        <w:ind w:left="709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1"/>
          <w:numId w:val="37"/>
        </w:numPr>
        <w:suppressAutoHyphens/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właściwe przepisy prawa polskiego, w szczególności ustawy z dnia 23 kwietnia 1964 r. – Kodeks cywilny, ustawy z dnia 27 sierpnia 2009 r. o finansach</w:t>
      </w:r>
      <w:r w:rsidR="00741FD0" w:rsidRPr="00807757">
        <w:rPr>
          <w:rFonts w:asciiTheme="minorHAnsi" w:hAnsiTheme="minorHAnsi" w:cstheme="minorHAnsi"/>
        </w:rPr>
        <w:t xml:space="preserve"> </w:t>
      </w:r>
      <w:r w:rsidR="00B77FB1" w:rsidRPr="00807757">
        <w:rPr>
          <w:rFonts w:asciiTheme="minorHAnsi" w:hAnsiTheme="minorHAnsi" w:cstheme="minorHAnsi"/>
        </w:rPr>
        <w:t>publicznych</w:t>
      </w:r>
      <w:r w:rsidRPr="00807757">
        <w:rPr>
          <w:rFonts w:asciiTheme="minorHAnsi" w:hAnsiTheme="minorHAnsi" w:cstheme="minorHAnsi"/>
        </w:rPr>
        <w:t xml:space="preserve">, </w:t>
      </w:r>
      <w:r w:rsidR="00FF3779" w:rsidRPr="00807757">
        <w:rPr>
          <w:rFonts w:asciiTheme="minorHAnsi" w:hAnsiTheme="minorHAnsi" w:cstheme="minorHAnsi"/>
        </w:rPr>
        <w:t>ustawy z dnia 28 kwietnia 2022 </w:t>
      </w:r>
      <w:r w:rsidR="00152EB6" w:rsidRPr="00807757">
        <w:rPr>
          <w:rFonts w:asciiTheme="minorHAnsi" w:hAnsiTheme="minorHAnsi" w:cstheme="minorHAnsi"/>
        </w:rPr>
        <w:t>r. o zasadach realizacji zadań finansowanych ze środków europejskich w perspektywie finansowej 2021-2027</w:t>
      </w:r>
      <w:r w:rsidRPr="00807757">
        <w:rPr>
          <w:rFonts w:asciiTheme="minorHAnsi" w:hAnsiTheme="minorHAnsi" w:cstheme="minorHAnsi"/>
        </w:rPr>
        <w:t>, ustawy z dnia 29 wr</w:t>
      </w:r>
      <w:r w:rsidR="00B77FB1" w:rsidRPr="00807757">
        <w:rPr>
          <w:rFonts w:asciiTheme="minorHAnsi" w:hAnsiTheme="minorHAnsi" w:cstheme="minorHAnsi"/>
        </w:rPr>
        <w:t>ześnia 1994 r. o rachunkowości</w:t>
      </w:r>
      <w:r w:rsidRPr="00807757">
        <w:rPr>
          <w:rFonts w:asciiTheme="minorHAnsi" w:hAnsiTheme="minorHAnsi" w:cstheme="minorHAnsi"/>
        </w:rPr>
        <w:t xml:space="preserve">, ustawy </w:t>
      </w:r>
      <w:r w:rsidR="00EB4865" w:rsidRPr="00807757">
        <w:rPr>
          <w:rFonts w:asciiTheme="minorHAnsi" w:hAnsiTheme="minorHAnsi" w:cstheme="minorHAnsi"/>
        </w:rPr>
        <w:t>z dnia 11 września 2019 r.</w:t>
      </w:r>
      <w:r w:rsidRPr="00807757">
        <w:rPr>
          <w:rFonts w:asciiTheme="minorHAnsi" w:hAnsiTheme="minorHAnsi" w:cstheme="minorHAnsi"/>
        </w:rPr>
        <w:t xml:space="preserve"> Prawo zamówień</w:t>
      </w:r>
      <w:r w:rsidR="00B77FB1" w:rsidRPr="00807757">
        <w:rPr>
          <w:rFonts w:asciiTheme="minorHAnsi" w:hAnsiTheme="minorHAnsi" w:cstheme="minorHAnsi"/>
        </w:rPr>
        <w:t xml:space="preserve"> publicznych</w:t>
      </w:r>
      <w:r w:rsidRPr="00807757">
        <w:rPr>
          <w:rFonts w:asciiTheme="minorHAnsi" w:hAnsiTheme="minorHAnsi" w:cstheme="minorHAnsi"/>
        </w:rPr>
        <w:t>, ustawy z dnia 30 kwietnia 2004 r. o postępowaniu w sprawach dotyczących pomoc</w:t>
      </w:r>
      <w:r w:rsidR="00B77FB1" w:rsidRPr="00807757">
        <w:rPr>
          <w:rFonts w:asciiTheme="minorHAnsi" w:hAnsiTheme="minorHAnsi" w:cstheme="minorHAnsi"/>
        </w:rPr>
        <w:t>y publicznej</w:t>
      </w:r>
      <w:r w:rsidRPr="00807757">
        <w:rPr>
          <w:rFonts w:asciiTheme="minorHAnsi" w:hAnsiTheme="minorHAnsi" w:cstheme="minorHAnsi"/>
        </w:rPr>
        <w:t xml:space="preserve">, </w:t>
      </w:r>
      <w:r w:rsidR="00C46F11" w:rsidRPr="00C46F11">
        <w:rPr>
          <w:rFonts w:asciiTheme="minorHAnsi" w:hAnsiTheme="minorHAnsi" w:cstheme="minorHAnsi"/>
        </w:rPr>
        <w:t>Rozporządzenia Ministra Funduszy i Polityki Regionalnej z dnia 17 kwietnia 2024 r. w sprawie udzielania pomocy de minimis w ramach regionalnych programów na lata 2021–2027</w:t>
      </w:r>
      <w:r w:rsidRPr="00807757">
        <w:rPr>
          <w:rFonts w:asciiTheme="minorHAnsi" w:hAnsiTheme="minorHAnsi" w:cstheme="minorHAnsi"/>
        </w:rPr>
        <w:t>, ustawy z dnia 27 kwietnia 2001 r. Prawo ochron</w:t>
      </w:r>
      <w:r w:rsidR="00152EB6" w:rsidRPr="00807757">
        <w:rPr>
          <w:rFonts w:asciiTheme="minorHAnsi" w:hAnsiTheme="minorHAnsi" w:cstheme="minorHAnsi"/>
        </w:rPr>
        <w:t>y środowiska</w:t>
      </w:r>
      <w:r w:rsidRPr="00807757">
        <w:rPr>
          <w:rFonts w:asciiTheme="minorHAnsi" w:hAnsiTheme="minorHAnsi" w:cstheme="minorHAnsi"/>
        </w:rPr>
        <w:t>, ustawy z dnia 3 października 2008 r. o udostępnianiu informacji o środowisku i jego ochronie, udziale społeczeństwa w ochronie środowiska oraz o ocenach oddziaływania n</w:t>
      </w:r>
      <w:r w:rsidR="00B77FB1" w:rsidRPr="00807757">
        <w:rPr>
          <w:rFonts w:asciiTheme="minorHAnsi" w:hAnsiTheme="minorHAnsi" w:cstheme="minorHAnsi"/>
        </w:rPr>
        <w:t>a środowisko</w:t>
      </w:r>
      <w:r w:rsidRPr="00807757">
        <w:rPr>
          <w:rFonts w:asciiTheme="minorHAnsi" w:hAnsiTheme="minorHAnsi" w:cstheme="minorHAnsi"/>
        </w:rPr>
        <w:t>, ustawy z dnia 11 marca 2004 r. o podatku od tow</w:t>
      </w:r>
      <w:r w:rsidR="00B77FB1" w:rsidRPr="00807757">
        <w:rPr>
          <w:rFonts w:asciiTheme="minorHAnsi" w:hAnsiTheme="minorHAnsi" w:cstheme="minorHAnsi"/>
        </w:rPr>
        <w:t>arów i usług</w:t>
      </w:r>
      <w:r w:rsidRPr="00807757">
        <w:rPr>
          <w:rFonts w:asciiTheme="minorHAnsi" w:hAnsiTheme="minorHAnsi" w:cstheme="minorHAnsi"/>
        </w:rPr>
        <w:t>, ustawy z dnia 5 czerwca 1998 r. o samorządzie</w:t>
      </w:r>
      <w:r w:rsidR="00B77FB1" w:rsidRPr="00807757">
        <w:rPr>
          <w:rFonts w:asciiTheme="minorHAnsi" w:hAnsiTheme="minorHAnsi" w:cstheme="minorHAnsi"/>
        </w:rPr>
        <w:t xml:space="preserve"> województwa</w:t>
      </w:r>
      <w:r w:rsidRPr="00807757">
        <w:rPr>
          <w:rFonts w:asciiTheme="minorHAnsi" w:hAnsiTheme="minorHAnsi" w:cstheme="minorHAnsi"/>
        </w:rPr>
        <w:t>, ustawy z dnia 6 marca</w:t>
      </w:r>
      <w:r w:rsidR="00B77FB1" w:rsidRPr="00807757">
        <w:rPr>
          <w:rFonts w:asciiTheme="minorHAnsi" w:hAnsiTheme="minorHAnsi" w:cstheme="minorHAnsi"/>
        </w:rPr>
        <w:t xml:space="preserve"> 2018 r. Prawo przedsiębiorców</w:t>
      </w:r>
      <w:r w:rsidRPr="00807757">
        <w:rPr>
          <w:rFonts w:asciiTheme="minorHAnsi" w:hAnsiTheme="minorHAnsi" w:cstheme="minorHAnsi"/>
        </w:rPr>
        <w:t>, ustawy z dnia 10 maja 2018 r. o ochronie danych oso</w:t>
      </w:r>
      <w:r w:rsidR="00B77FB1" w:rsidRPr="00807757">
        <w:rPr>
          <w:rFonts w:asciiTheme="minorHAnsi" w:hAnsiTheme="minorHAnsi" w:cstheme="minorHAnsi"/>
        </w:rPr>
        <w:t>bowych</w:t>
      </w:r>
      <w:r w:rsidRPr="00807757">
        <w:rPr>
          <w:rFonts w:asciiTheme="minorHAnsi" w:hAnsiTheme="minorHAnsi" w:cstheme="minorHAnsi"/>
        </w:rPr>
        <w:t xml:space="preserve"> oraz rozporządzeń wykonawczych lub wytycznych do </w:t>
      </w:r>
      <w:r w:rsidR="00B73F42">
        <w:rPr>
          <w:rFonts w:asciiTheme="minorHAnsi" w:hAnsiTheme="minorHAnsi" w:cstheme="minorHAnsi"/>
        </w:rPr>
        <w:t>wyżej wymienionych</w:t>
      </w:r>
      <w:r w:rsidRPr="00807757">
        <w:rPr>
          <w:rFonts w:asciiTheme="minorHAnsi" w:hAnsiTheme="minorHAnsi" w:cstheme="minorHAnsi"/>
        </w:rPr>
        <w:t xml:space="preserve"> aktów prawnych. </w:t>
      </w:r>
    </w:p>
    <w:p w:rsidR="00AA7DC3" w:rsidRPr="00807757" w:rsidRDefault="00AA7DC3" w:rsidP="0011480F">
      <w:pPr>
        <w:autoSpaceDE w:val="0"/>
        <w:spacing w:line="276" w:lineRule="auto"/>
        <w:ind w:left="284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numPr>
          <w:ilvl w:val="0"/>
          <w:numId w:val="37"/>
        </w:numPr>
        <w:suppressAutoHyphens/>
        <w:autoSpaceDE w:val="0"/>
        <w:spacing w:line="276" w:lineRule="auto"/>
        <w:ind w:left="284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Niniejszy dokument (</w:t>
      </w:r>
      <w:r w:rsidR="00804C98" w:rsidRPr="00807757">
        <w:rPr>
          <w:rFonts w:asciiTheme="minorHAnsi" w:hAnsiTheme="minorHAnsi" w:cstheme="minorHAnsi"/>
        </w:rPr>
        <w:t>Decyzja</w:t>
      </w:r>
      <w:r w:rsidRPr="00807757">
        <w:rPr>
          <w:rFonts w:asciiTheme="minorHAnsi" w:hAnsiTheme="minorHAnsi" w:cstheme="minorHAnsi"/>
        </w:rPr>
        <w:t>) nie jest decyzją administracyjną w rozumieniu ust</w:t>
      </w:r>
      <w:r w:rsidR="00152EB6" w:rsidRPr="00807757">
        <w:rPr>
          <w:rFonts w:asciiTheme="minorHAnsi" w:hAnsiTheme="minorHAnsi" w:cstheme="minorHAnsi"/>
        </w:rPr>
        <w:t xml:space="preserve">awy z dnia 14 czerwca 1960 r. </w:t>
      </w:r>
      <w:r w:rsidRPr="00807757">
        <w:rPr>
          <w:rFonts w:asciiTheme="minorHAnsi" w:hAnsiTheme="minorHAnsi" w:cstheme="minorHAnsi"/>
        </w:rPr>
        <w:t>Kodeks postępow</w:t>
      </w:r>
      <w:r w:rsidR="00B77FB1" w:rsidRPr="00807757">
        <w:rPr>
          <w:rFonts w:asciiTheme="minorHAnsi" w:hAnsiTheme="minorHAnsi" w:cstheme="minorHAnsi"/>
        </w:rPr>
        <w:t>ania administracyjnego</w:t>
      </w:r>
      <w:r w:rsidRPr="00807757">
        <w:rPr>
          <w:rFonts w:asciiTheme="minorHAnsi" w:hAnsiTheme="minorHAnsi" w:cstheme="minorHAnsi"/>
        </w:rPr>
        <w:t>.</w:t>
      </w:r>
    </w:p>
    <w:p w:rsidR="00AA7DC3" w:rsidRPr="00807757" w:rsidRDefault="00AA7DC3" w:rsidP="0011480F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AA7DC3" w:rsidRPr="00807757" w:rsidRDefault="00E8267C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§ 24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A7DC3" w:rsidRPr="00807757" w:rsidRDefault="00804C98" w:rsidP="0011480F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</w:rPr>
        <w:t>Decyzja</w:t>
      </w:r>
      <w:r w:rsidR="00AA7DC3" w:rsidRPr="00807757">
        <w:rPr>
          <w:rFonts w:asciiTheme="minorHAnsi" w:hAnsiTheme="minorHAnsi" w:cstheme="minorHAnsi"/>
        </w:rPr>
        <w:t xml:space="preserve"> wchodzi w życie z dniem jej podjęcia.</w:t>
      </w:r>
    </w:p>
    <w:p w:rsidR="00A80DBE" w:rsidRPr="00807757" w:rsidRDefault="00A80DBE" w:rsidP="0011480F">
      <w:pPr>
        <w:autoSpaceDE w:val="0"/>
        <w:spacing w:line="276" w:lineRule="auto"/>
        <w:rPr>
          <w:rFonts w:asciiTheme="minorHAnsi" w:hAnsiTheme="minorHAnsi" w:cstheme="minorHAnsi"/>
          <w:b/>
        </w:rPr>
      </w:pPr>
    </w:p>
    <w:p w:rsidR="00AA7DC3" w:rsidRPr="00807757" w:rsidRDefault="00E8267C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§ 25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A7DC3" w:rsidRPr="00807757" w:rsidRDefault="00AA7DC3" w:rsidP="0011480F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</w:rPr>
        <w:t xml:space="preserve">Zmiany przepisów mające zastosowanie do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zastępują z mocy prawa postanowienia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>.</w:t>
      </w:r>
    </w:p>
    <w:p w:rsidR="00AA7DC3" w:rsidRPr="00807757" w:rsidRDefault="00AA7DC3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A7DC3" w:rsidRPr="00807757" w:rsidRDefault="00E8267C" w:rsidP="0011480F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>§ 26</w:t>
      </w:r>
    </w:p>
    <w:p w:rsidR="00AA7DC3" w:rsidRPr="00807757" w:rsidRDefault="00AA7DC3" w:rsidP="0011480F">
      <w:pPr>
        <w:autoSpaceDE w:val="0"/>
        <w:spacing w:line="276" w:lineRule="auto"/>
        <w:rPr>
          <w:rFonts w:asciiTheme="minorHAnsi" w:hAnsiTheme="minorHAnsi" w:cstheme="minorHAnsi"/>
        </w:rPr>
      </w:pPr>
    </w:p>
    <w:p w:rsidR="00AA7DC3" w:rsidRPr="00807757" w:rsidRDefault="00AA7DC3" w:rsidP="0011480F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</w:rPr>
        <w:t xml:space="preserve">Integralną część </w:t>
      </w:r>
      <w:r w:rsidR="00804C98" w:rsidRPr="00807757">
        <w:rPr>
          <w:rFonts w:asciiTheme="minorHAnsi" w:eastAsia="Calibri" w:hAnsiTheme="minorHAnsi" w:cstheme="minorHAnsi"/>
        </w:rPr>
        <w:t>Decyzji</w:t>
      </w:r>
      <w:r w:rsidRPr="00807757">
        <w:rPr>
          <w:rFonts w:asciiTheme="minorHAnsi" w:hAnsiTheme="minorHAnsi" w:cstheme="minorHAnsi"/>
        </w:rPr>
        <w:t xml:space="preserve"> stanowią Załączniki:</w:t>
      </w:r>
    </w:p>
    <w:p w:rsidR="00782A52" w:rsidRPr="00807757" w:rsidRDefault="008962CD" w:rsidP="0011480F">
      <w:pPr>
        <w:autoSpaceDE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Załącznik numer</w:t>
      </w:r>
      <w:r w:rsidR="00AC5E6A" w:rsidRPr="00807757">
        <w:rPr>
          <w:rFonts w:asciiTheme="minorHAnsi" w:hAnsiTheme="minorHAnsi" w:cstheme="minorHAnsi"/>
          <w:b/>
        </w:rPr>
        <w:t xml:space="preserve"> 1</w:t>
      </w:r>
      <w:r w:rsidR="00AA7DC3" w:rsidRPr="00807757">
        <w:rPr>
          <w:rFonts w:asciiTheme="minorHAnsi" w:hAnsiTheme="minorHAnsi" w:cstheme="minorHAnsi"/>
          <w:b/>
        </w:rPr>
        <w:t xml:space="preserve"> </w:t>
      </w:r>
      <w:r w:rsidR="00AA7DC3" w:rsidRPr="00807757">
        <w:rPr>
          <w:rFonts w:asciiTheme="minorHAnsi" w:hAnsiTheme="minorHAnsi" w:cstheme="minorHAnsi"/>
        </w:rPr>
        <w:t>–</w:t>
      </w:r>
      <w:r w:rsidR="00AA7DC3" w:rsidRPr="00807757">
        <w:rPr>
          <w:rFonts w:asciiTheme="minorHAnsi" w:hAnsiTheme="minorHAnsi" w:cstheme="minorHAnsi"/>
          <w:b/>
        </w:rPr>
        <w:t xml:space="preserve"> </w:t>
      </w:r>
      <w:r w:rsidR="00782A52" w:rsidRPr="00807757">
        <w:rPr>
          <w:rFonts w:asciiTheme="minorHAnsi" w:hAnsiTheme="minorHAnsi" w:cstheme="minorHAnsi"/>
        </w:rPr>
        <w:t xml:space="preserve">Wniosek o dofinansowanie Projektu w ramach programu regionalnego Fundusze Europejskie dla Wielkopolski 2021-2027 o numerze ……………………. i sumie kontrolnej </w:t>
      </w:r>
      <w:r w:rsidR="00536A5A">
        <w:rPr>
          <w:rFonts w:asciiTheme="minorHAnsi" w:hAnsiTheme="minorHAnsi" w:cstheme="minorHAnsi"/>
        </w:rPr>
        <w:t>numer</w:t>
      </w:r>
      <w:r w:rsidR="00782A52" w:rsidRPr="00807757">
        <w:rPr>
          <w:rFonts w:asciiTheme="minorHAnsi" w:hAnsiTheme="minorHAnsi" w:cstheme="minorHAnsi"/>
        </w:rPr>
        <w:t>………….., który znajduje się w LSI 2021+ ;</w:t>
      </w:r>
    </w:p>
    <w:p w:rsidR="00AA7DC3" w:rsidRPr="00807757" w:rsidRDefault="00AA7DC3" w:rsidP="0011480F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 xml:space="preserve">Załącznik </w:t>
      </w:r>
      <w:r w:rsidR="008962CD">
        <w:rPr>
          <w:rFonts w:asciiTheme="minorHAnsi" w:hAnsiTheme="minorHAnsi" w:cstheme="minorHAnsi"/>
          <w:b/>
        </w:rPr>
        <w:t>numer</w:t>
      </w:r>
      <w:r w:rsidRPr="00807757">
        <w:rPr>
          <w:rFonts w:asciiTheme="minorHAnsi" w:hAnsiTheme="minorHAnsi" w:cstheme="minorHAnsi"/>
          <w:b/>
        </w:rPr>
        <w:t xml:space="preserve"> </w:t>
      </w:r>
      <w:r w:rsidR="00AC5E6A" w:rsidRPr="00807757">
        <w:rPr>
          <w:rFonts w:asciiTheme="minorHAnsi" w:hAnsiTheme="minorHAnsi" w:cstheme="minorHAnsi"/>
          <w:b/>
        </w:rPr>
        <w:t>2</w:t>
      </w:r>
      <w:r w:rsidRPr="00807757">
        <w:rPr>
          <w:rFonts w:asciiTheme="minorHAnsi" w:hAnsiTheme="minorHAnsi" w:cstheme="minorHAnsi"/>
        </w:rPr>
        <w:t xml:space="preserve"> – Harmonogram płatności;</w:t>
      </w:r>
    </w:p>
    <w:p w:rsidR="00AA7DC3" w:rsidRPr="00807757" w:rsidRDefault="00AA7DC3" w:rsidP="0011480F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</w:rPr>
        <w:t xml:space="preserve">Załącznik </w:t>
      </w:r>
      <w:r w:rsidR="008962CD">
        <w:rPr>
          <w:rFonts w:asciiTheme="minorHAnsi" w:hAnsiTheme="minorHAnsi" w:cstheme="minorHAnsi"/>
          <w:b/>
        </w:rPr>
        <w:t>numer</w:t>
      </w:r>
      <w:r w:rsidRPr="00807757">
        <w:rPr>
          <w:rFonts w:asciiTheme="minorHAnsi" w:hAnsiTheme="minorHAnsi" w:cstheme="minorHAnsi"/>
          <w:b/>
        </w:rPr>
        <w:t xml:space="preserve"> </w:t>
      </w:r>
      <w:r w:rsidR="00AC5E6A" w:rsidRPr="00807757">
        <w:rPr>
          <w:rFonts w:asciiTheme="minorHAnsi" w:hAnsiTheme="minorHAnsi" w:cstheme="minorHAnsi"/>
          <w:b/>
        </w:rPr>
        <w:t>3</w:t>
      </w:r>
      <w:r w:rsidRPr="00807757">
        <w:rPr>
          <w:rFonts w:asciiTheme="minorHAnsi" w:hAnsiTheme="minorHAnsi" w:cstheme="minorHAnsi"/>
        </w:rPr>
        <w:t xml:space="preserve"> – Oświadczenie o kwalifikowalności podatku VAT;</w:t>
      </w:r>
    </w:p>
    <w:p w:rsidR="00AA7DC3" w:rsidRPr="00807757" w:rsidRDefault="00AC5E6A" w:rsidP="0011480F">
      <w:pPr>
        <w:autoSpaceDE w:val="0"/>
        <w:spacing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  <w:b/>
        </w:rPr>
        <w:t xml:space="preserve">Załącznik </w:t>
      </w:r>
      <w:r w:rsidR="008962CD">
        <w:rPr>
          <w:rFonts w:asciiTheme="minorHAnsi" w:hAnsiTheme="minorHAnsi" w:cstheme="minorHAnsi"/>
          <w:b/>
        </w:rPr>
        <w:t>numer</w:t>
      </w:r>
      <w:r w:rsidRPr="00807757">
        <w:rPr>
          <w:rFonts w:asciiTheme="minorHAnsi" w:hAnsiTheme="minorHAnsi" w:cstheme="minorHAnsi"/>
          <w:b/>
        </w:rPr>
        <w:t xml:space="preserve"> 4</w:t>
      </w:r>
      <w:r w:rsidR="00AA7DC3" w:rsidRPr="00807757">
        <w:rPr>
          <w:rFonts w:asciiTheme="minorHAnsi" w:hAnsiTheme="minorHAnsi" w:cstheme="minorHAnsi"/>
          <w:b/>
        </w:rPr>
        <w:t xml:space="preserve"> </w:t>
      </w:r>
      <w:r w:rsidR="00AA7DC3" w:rsidRPr="00807757">
        <w:rPr>
          <w:rFonts w:asciiTheme="minorHAnsi" w:hAnsiTheme="minorHAnsi" w:cstheme="minorHAnsi"/>
        </w:rPr>
        <w:t>– „Kwalifikowalność kosztów, wnioski o płatność oraz zwroty środków”</w:t>
      </w:r>
      <w:r w:rsidR="0007004E" w:rsidRPr="00807757">
        <w:rPr>
          <w:rFonts w:asciiTheme="minorHAnsi" w:hAnsiTheme="minorHAnsi" w:cstheme="minorHAnsi"/>
        </w:rPr>
        <w:t xml:space="preserve"> wersja</w:t>
      </w:r>
      <w:r w:rsidR="009A5900">
        <w:rPr>
          <w:rFonts w:asciiTheme="minorHAnsi" w:hAnsiTheme="minorHAnsi" w:cstheme="minorHAnsi"/>
        </w:rPr>
        <w:t xml:space="preserve"> …</w:t>
      </w:r>
      <w:r w:rsidR="00AA7DC3" w:rsidRPr="00807757">
        <w:rPr>
          <w:rFonts w:asciiTheme="minorHAnsi" w:hAnsiTheme="minorHAnsi" w:cstheme="minorHAnsi"/>
        </w:rPr>
        <w:t>;</w:t>
      </w:r>
    </w:p>
    <w:p w:rsidR="00782A52" w:rsidRPr="00807757" w:rsidRDefault="00AC5E6A" w:rsidP="0011480F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  <w:r w:rsidRPr="00807757">
        <w:rPr>
          <w:rFonts w:asciiTheme="minorHAnsi" w:hAnsiTheme="minorHAnsi" w:cstheme="minorHAnsi"/>
          <w:b/>
          <w:bCs/>
        </w:rPr>
        <w:t xml:space="preserve">Załącznik </w:t>
      </w:r>
      <w:r w:rsidR="008962CD">
        <w:rPr>
          <w:rFonts w:asciiTheme="minorHAnsi" w:hAnsiTheme="minorHAnsi" w:cstheme="minorHAnsi"/>
          <w:b/>
        </w:rPr>
        <w:t>numer</w:t>
      </w:r>
      <w:r w:rsidRPr="00807757">
        <w:rPr>
          <w:rFonts w:asciiTheme="minorHAnsi" w:hAnsiTheme="minorHAnsi" w:cstheme="minorHAnsi"/>
          <w:b/>
          <w:bCs/>
        </w:rPr>
        <w:t xml:space="preserve"> 5</w:t>
      </w:r>
      <w:r w:rsidR="00782A52" w:rsidRPr="00807757">
        <w:rPr>
          <w:rFonts w:asciiTheme="minorHAnsi" w:hAnsiTheme="minorHAnsi" w:cstheme="minorHAnsi"/>
          <w:b/>
          <w:bCs/>
        </w:rPr>
        <w:t xml:space="preserve"> </w:t>
      </w:r>
      <w:r w:rsidR="00782A52" w:rsidRPr="00807757">
        <w:rPr>
          <w:rFonts w:asciiTheme="minorHAnsi" w:hAnsiTheme="minorHAnsi" w:cstheme="minorHAnsi"/>
          <w:bCs/>
        </w:rPr>
        <w:t>– Wykaz pomniejszenia wartości dofinansowania projektu w zakresie obowiązków komunikacyjnych;</w:t>
      </w:r>
    </w:p>
    <w:p w:rsidR="00B67569" w:rsidRPr="00807757" w:rsidRDefault="00B67569" w:rsidP="0011480F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  <w:r w:rsidRPr="00807757">
        <w:rPr>
          <w:rFonts w:asciiTheme="minorHAnsi" w:hAnsiTheme="minorHAnsi" w:cstheme="minorHAnsi"/>
          <w:b/>
        </w:rPr>
        <w:t xml:space="preserve">Załącznik </w:t>
      </w:r>
      <w:r w:rsidR="008962CD">
        <w:rPr>
          <w:rFonts w:asciiTheme="minorHAnsi" w:hAnsiTheme="minorHAnsi" w:cstheme="minorHAnsi"/>
          <w:b/>
        </w:rPr>
        <w:t>numer</w:t>
      </w:r>
      <w:r w:rsidRPr="00807757">
        <w:rPr>
          <w:rFonts w:asciiTheme="minorHAnsi" w:hAnsiTheme="minorHAnsi" w:cstheme="minorHAnsi"/>
          <w:b/>
        </w:rPr>
        <w:t xml:space="preserve"> </w:t>
      </w:r>
      <w:r w:rsidR="00AC5E6A" w:rsidRPr="00807757">
        <w:rPr>
          <w:rFonts w:asciiTheme="minorHAnsi" w:hAnsiTheme="minorHAnsi" w:cstheme="minorHAnsi"/>
          <w:b/>
        </w:rPr>
        <w:t>6</w:t>
      </w:r>
      <w:r w:rsidRPr="00807757">
        <w:rPr>
          <w:rFonts w:asciiTheme="minorHAnsi" w:hAnsiTheme="minorHAnsi" w:cstheme="minorHAnsi"/>
        </w:rPr>
        <w:t xml:space="preserve"> – Informacja dotycząca przetwarzania danych osobowych dla wszystkich osób zaangażowanych w projekty realizowane w ramach Programu;</w:t>
      </w:r>
    </w:p>
    <w:p w:rsidR="00245E73" w:rsidRPr="00245E73" w:rsidRDefault="00245E73" w:rsidP="00245E73">
      <w:pPr>
        <w:autoSpaceDE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45E73">
        <w:rPr>
          <w:rFonts w:asciiTheme="minorHAnsi" w:hAnsiTheme="minorHAnsi" w:cstheme="minorHAnsi"/>
          <w:b/>
          <w:bCs/>
        </w:rPr>
        <w:t xml:space="preserve">Załącznik nr 7 </w:t>
      </w:r>
      <w:r w:rsidRPr="00245E73">
        <w:rPr>
          <w:rFonts w:asciiTheme="minorHAnsi" w:hAnsiTheme="minorHAnsi" w:cstheme="minorHAnsi"/>
          <w:bCs/>
        </w:rPr>
        <w:t>– Zobowiązanie stosowania mechanizmu monitorowania i wycofania;</w:t>
      </w:r>
    </w:p>
    <w:p w:rsidR="00245E73" w:rsidRPr="00245E73" w:rsidRDefault="00245E73" w:rsidP="00245E73">
      <w:pPr>
        <w:autoSpaceDE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245E73">
        <w:rPr>
          <w:rFonts w:asciiTheme="minorHAnsi" w:hAnsiTheme="minorHAnsi" w:cstheme="minorHAnsi"/>
          <w:b/>
        </w:rPr>
        <w:t>Załącznik nr 8 – ...</w:t>
      </w:r>
    </w:p>
    <w:p w:rsidR="00AA7DC3" w:rsidRPr="00807757" w:rsidRDefault="00AA7DC3" w:rsidP="0011480F">
      <w:pPr>
        <w:autoSpaceDE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AA7DC3" w:rsidRPr="00807757" w:rsidRDefault="00AA7DC3" w:rsidP="0011480F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AA7DC3" w:rsidRPr="00807757" w:rsidRDefault="003B58BF" w:rsidP="0011480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807757">
        <w:rPr>
          <w:rFonts w:asciiTheme="minorHAnsi" w:hAnsiTheme="minorHAnsi" w:cstheme="minorHAnsi"/>
          <w:color w:val="000000"/>
        </w:rPr>
        <w:t>W imieniu Instytucji Zarządzającej FEW 2021+</w:t>
      </w:r>
    </w:p>
    <w:p w:rsidR="00171197" w:rsidRPr="00807757" w:rsidRDefault="00CC3E79" w:rsidP="0011480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  <w:color w:val="000000"/>
        </w:rPr>
        <w:br w:type="page"/>
      </w:r>
    </w:p>
    <w:p w:rsidR="00295278" w:rsidRPr="00807757" w:rsidRDefault="00E70E84" w:rsidP="0011480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b/>
          <w:noProof/>
        </w:rPr>
        <w:lastRenderedPageBreak/>
        <w:drawing>
          <wp:inline distT="0" distB="0" distL="0" distR="0">
            <wp:extent cx="6886575" cy="704850"/>
            <wp:effectExtent l="0" t="0" r="9525" b="0"/>
            <wp:docPr id="2" name="Obraz 1" descr="Logo Fundusze Europejskie dla Wielkopolski. Flaga Polski, napis Rzeczpospolita Polska. Flaga Unii Europejskiej, napis Dofinansowane przez Unię Europejską. Herb Samorządu Województwa Wielk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278" w:rsidRPr="00807757" w:rsidRDefault="00295278" w:rsidP="0011480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:rsidR="00295278" w:rsidRPr="00807757" w:rsidRDefault="00295278" w:rsidP="0011480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:rsidR="00295278" w:rsidRPr="00807757" w:rsidRDefault="00295278" w:rsidP="0011480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807757">
        <w:rPr>
          <w:rFonts w:asciiTheme="minorHAnsi" w:hAnsiTheme="minorHAnsi" w:cstheme="minorHAnsi"/>
          <w:b/>
          <w:color w:val="000000"/>
        </w:rPr>
        <w:t xml:space="preserve">Nazwa Wnioskodawcy: </w:t>
      </w:r>
    </w:p>
    <w:p w:rsidR="00295278" w:rsidRPr="00807757" w:rsidRDefault="00295278" w:rsidP="0011480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807757">
        <w:rPr>
          <w:rFonts w:asciiTheme="minorHAnsi" w:hAnsiTheme="minorHAnsi" w:cstheme="minorHAnsi"/>
          <w:b/>
        </w:rPr>
        <w:t xml:space="preserve">Tytuł Projektu: </w:t>
      </w:r>
    </w:p>
    <w:p w:rsidR="00295278" w:rsidRPr="00807757" w:rsidRDefault="00536A5A" w:rsidP="0011480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Numer</w:t>
      </w:r>
      <w:r w:rsidR="00295278" w:rsidRPr="00807757">
        <w:rPr>
          <w:rFonts w:asciiTheme="minorHAnsi" w:hAnsiTheme="minorHAnsi" w:cstheme="minorHAnsi"/>
          <w:b/>
          <w:color w:val="000000"/>
        </w:rPr>
        <w:t xml:space="preserve"> wniosku:</w:t>
      </w:r>
      <w:r w:rsidR="00295278" w:rsidRPr="00807757">
        <w:rPr>
          <w:rFonts w:asciiTheme="minorHAnsi" w:hAnsiTheme="minorHAnsi" w:cstheme="minorHAnsi"/>
          <w:b/>
        </w:rPr>
        <w:t xml:space="preserve"> </w:t>
      </w:r>
    </w:p>
    <w:p w:rsidR="00295278" w:rsidRPr="00807757" w:rsidRDefault="00295278" w:rsidP="0011480F">
      <w:pPr>
        <w:spacing w:line="276" w:lineRule="auto"/>
        <w:rPr>
          <w:rFonts w:asciiTheme="minorHAnsi" w:hAnsiTheme="minorHAnsi" w:cstheme="minorHAnsi"/>
          <w:b/>
        </w:rPr>
      </w:pPr>
    </w:p>
    <w:p w:rsidR="00295278" w:rsidRPr="00807757" w:rsidRDefault="00295278" w:rsidP="0011480F">
      <w:pPr>
        <w:spacing w:line="276" w:lineRule="auto"/>
        <w:ind w:left="708" w:firstLine="708"/>
        <w:rPr>
          <w:rFonts w:asciiTheme="minorHAnsi" w:hAnsiTheme="minorHAnsi" w:cstheme="minorHAnsi"/>
          <w:b/>
          <w:highlight w:val="yellow"/>
        </w:rPr>
      </w:pPr>
    </w:p>
    <w:p w:rsidR="00295278" w:rsidRPr="00807757" w:rsidRDefault="00295278" w:rsidP="0011480F">
      <w:pPr>
        <w:spacing w:line="276" w:lineRule="auto"/>
        <w:ind w:left="708" w:firstLine="708"/>
        <w:rPr>
          <w:rFonts w:asciiTheme="minorHAnsi" w:hAnsiTheme="minorHAnsi" w:cstheme="minorHAnsi"/>
          <w:b/>
          <w:highlight w:val="yellow"/>
        </w:rPr>
      </w:pPr>
    </w:p>
    <w:p w:rsidR="00295278" w:rsidRPr="00807757" w:rsidRDefault="00295278" w:rsidP="0011480F">
      <w:pPr>
        <w:spacing w:line="276" w:lineRule="auto"/>
        <w:ind w:left="708" w:firstLine="708"/>
        <w:rPr>
          <w:rFonts w:asciiTheme="minorHAnsi" w:hAnsiTheme="minorHAnsi" w:cstheme="minorHAnsi"/>
          <w:b/>
          <w:highlight w:val="yellow"/>
        </w:rPr>
      </w:pPr>
    </w:p>
    <w:p w:rsidR="00295278" w:rsidRPr="00807757" w:rsidRDefault="00295278" w:rsidP="0011480F">
      <w:pPr>
        <w:spacing w:line="276" w:lineRule="auto"/>
        <w:ind w:left="708" w:firstLine="708"/>
        <w:rPr>
          <w:rFonts w:asciiTheme="minorHAnsi" w:hAnsiTheme="minorHAnsi" w:cstheme="minorHAnsi"/>
          <w:b/>
          <w:highlight w:val="yellow"/>
        </w:rPr>
      </w:pPr>
    </w:p>
    <w:p w:rsidR="00295278" w:rsidRPr="00807757" w:rsidRDefault="00295278" w:rsidP="0011480F">
      <w:pPr>
        <w:spacing w:line="276" w:lineRule="auto"/>
        <w:ind w:left="708" w:firstLine="708"/>
        <w:rPr>
          <w:rFonts w:asciiTheme="minorHAnsi" w:hAnsiTheme="minorHAnsi" w:cstheme="minorHAnsi"/>
          <w:b/>
          <w:highlight w:val="yellow"/>
        </w:rPr>
      </w:pPr>
    </w:p>
    <w:p w:rsidR="00295278" w:rsidRPr="00807757" w:rsidRDefault="00295278" w:rsidP="0011480F">
      <w:pPr>
        <w:spacing w:line="276" w:lineRule="auto"/>
        <w:ind w:left="708" w:firstLine="708"/>
        <w:rPr>
          <w:rFonts w:asciiTheme="minorHAnsi" w:hAnsiTheme="minorHAnsi" w:cstheme="minorHAnsi"/>
          <w:b/>
          <w:highlight w:val="yellow"/>
        </w:rPr>
      </w:pPr>
    </w:p>
    <w:p w:rsidR="00295278" w:rsidRPr="00807757" w:rsidRDefault="00295278" w:rsidP="0011480F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807757">
        <w:rPr>
          <w:rFonts w:asciiTheme="minorHAnsi" w:hAnsiTheme="minorHAnsi" w:cstheme="minorHAnsi"/>
          <w:b/>
          <w:color w:val="000000"/>
          <w:spacing w:val="40"/>
        </w:rPr>
        <w:t xml:space="preserve">Oświadczenie o kwalifikowalności </w:t>
      </w:r>
      <w:r w:rsidRPr="00807757">
        <w:rPr>
          <w:rFonts w:asciiTheme="minorHAnsi" w:hAnsiTheme="minorHAnsi" w:cstheme="minorHAnsi"/>
          <w:b/>
          <w:color w:val="000000"/>
        </w:rPr>
        <w:t>VAT</w:t>
      </w:r>
    </w:p>
    <w:p w:rsidR="00295278" w:rsidRPr="00807757" w:rsidRDefault="00295278" w:rsidP="0011480F">
      <w:pPr>
        <w:pStyle w:val="Tekstpodstawowy"/>
        <w:spacing w:line="276" w:lineRule="auto"/>
        <w:ind w:firstLine="360"/>
        <w:jc w:val="left"/>
        <w:rPr>
          <w:rFonts w:asciiTheme="minorHAnsi" w:hAnsiTheme="minorHAnsi" w:cstheme="minorHAnsi"/>
          <w:sz w:val="24"/>
        </w:rPr>
      </w:pPr>
    </w:p>
    <w:p w:rsidR="00295278" w:rsidRPr="00807757" w:rsidRDefault="00295278" w:rsidP="0011480F">
      <w:pPr>
        <w:spacing w:line="276" w:lineRule="auto"/>
        <w:ind w:firstLine="709"/>
        <w:rPr>
          <w:rFonts w:asciiTheme="minorHAnsi" w:hAnsiTheme="minorHAnsi" w:cstheme="minorHAnsi"/>
          <w:color w:val="000000"/>
        </w:rPr>
      </w:pPr>
    </w:p>
    <w:p w:rsidR="00295278" w:rsidRPr="00807757" w:rsidRDefault="00295278" w:rsidP="0011480F">
      <w:pPr>
        <w:spacing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Oświadczam, że na podstawie ………………….. (</w:t>
      </w:r>
      <w:r w:rsidRPr="00807757">
        <w:rPr>
          <w:rFonts w:asciiTheme="minorHAnsi" w:hAnsiTheme="minorHAnsi" w:cstheme="minorHAnsi"/>
          <w:i/>
        </w:rPr>
        <w:t>należy</w:t>
      </w:r>
      <w:r w:rsidRPr="00807757">
        <w:rPr>
          <w:rFonts w:asciiTheme="minorHAnsi" w:hAnsiTheme="minorHAnsi" w:cstheme="minorHAnsi"/>
        </w:rPr>
        <w:t xml:space="preserve"> </w:t>
      </w:r>
      <w:r w:rsidRPr="00807757">
        <w:rPr>
          <w:rFonts w:asciiTheme="minorHAnsi" w:hAnsiTheme="minorHAnsi" w:cstheme="minorHAnsi"/>
          <w:i/>
        </w:rPr>
        <w:t>wskazać podstawę prawną</w:t>
      </w:r>
      <w:r w:rsidRPr="00807757">
        <w:rPr>
          <w:rFonts w:asciiTheme="minorHAnsi" w:hAnsiTheme="minorHAnsi" w:cstheme="minorHAnsi"/>
        </w:rPr>
        <w:t>) nie mam prawnej możliwości odzyskania podatku, którego wysokość została określona w wydatkach kwalifikowalnych projektu w tabeli 5.1.1 wniosku o dofinansowanie n</w:t>
      </w:r>
      <w:r w:rsidR="00536A5A">
        <w:rPr>
          <w:rFonts w:asciiTheme="minorHAnsi" w:hAnsiTheme="minorHAnsi" w:cstheme="minorHAnsi"/>
        </w:rPr>
        <w:t>umer</w:t>
      </w:r>
      <w:r w:rsidRPr="00807757">
        <w:rPr>
          <w:rFonts w:asciiTheme="minorHAnsi" w:hAnsiTheme="minorHAnsi" w:cstheme="minorHAnsi"/>
        </w:rPr>
        <w:t xml:space="preserve"> ………………………………….. i nie są mi obecnie znane żadne przesłanki, które mogą spowodować, że w przyszłości będę mieć prawną możliwość odzyskania podatku VAT w przedmiotowym Projekcie, dofinansowanym w ramach FEW 2021+.</w:t>
      </w:r>
    </w:p>
    <w:p w:rsidR="00295278" w:rsidRPr="00807757" w:rsidRDefault="00295278" w:rsidP="0011480F">
      <w:pPr>
        <w:spacing w:line="276" w:lineRule="auto"/>
        <w:rPr>
          <w:rFonts w:asciiTheme="minorHAnsi" w:hAnsiTheme="minorHAnsi" w:cstheme="minorHAnsi"/>
        </w:rPr>
      </w:pPr>
    </w:p>
    <w:p w:rsidR="00295278" w:rsidRPr="00807757" w:rsidRDefault="00295278" w:rsidP="0011480F">
      <w:pPr>
        <w:spacing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Jednocześnie, zobowiązuję się do zwrotu zrefundowanego w ramach przedmiotowego projektu podatku VAT wraz z odsetkami, jeżeli zaistnieją przesłanki umożliwiające odzyskanie tego podatku przeze mnie lub inny podmiot, w tym po okresie trwałości Projektu.</w:t>
      </w:r>
    </w:p>
    <w:p w:rsidR="00295278" w:rsidRPr="00807757" w:rsidRDefault="00295278" w:rsidP="0011480F">
      <w:pPr>
        <w:spacing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 xml:space="preserve"> </w:t>
      </w:r>
    </w:p>
    <w:p w:rsidR="00295278" w:rsidRPr="00807757" w:rsidRDefault="00295278" w:rsidP="0011480F">
      <w:pPr>
        <w:spacing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Jestem świadomy, że w każdym przypadku konieczności zwrotu podatku VAT, który stanie się kosztem niekwalifikowalnym w Projekcie, odbywać się on będzie na zasadach określonych w ustawie z dnia 27 sierpnia 2009</w:t>
      </w:r>
      <w:r w:rsidR="0071039C">
        <w:rPr>
          <w:rFonts w:asciiTheme="minorHAnsi" w:hAnsiTheme="minorHAnsi" w:cstheme="minorHAnsi"/>
        </w:rPr>
        <w:t xml:space="preserve"> r. o finansach publicznych (to jest</w:t>
      </w:r>
      <w:r w:rsidRPr="00807757">
        <w:rPr>
          <w:rFonts w:asciiTheme="minorHAnsi" w:hAnsiTheme="minorHAnsi" w:cstheme="minorHAnsi"/>
        </w:rPr>
        <w:t xml:space="preserve"> wraz z odsetkami w wysokości określonej jak dla zaległości podatkowych liczonymi od dnia przekazania środków).</w:t>
      </w:r>
    </w:p>
    <w:p w:rsidR="00295278" w:rsidRPr="00807757" w:rsidRDefault="00295278" w:rsidP="0011480F">
      <w:pPr>
        <w:spacing w:line="276" w:lineRule="auto"/>
        <w:rPr>
          <w:rFonts w:asciiTheme="minorHAnsi" w:hAnsiTheme="minorHAnsi" w:cstheme="minorHAnsi"/>
        </w:rPr>
      </w:pPr>
    </w:p>
    <w:p w:rsidR="00295278" w:rsidRPr="00807757" w:rsidRDefault="00295278" w:rsidP="0011480F">
      <w:pPr>
        <w:spacing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Ja, niżej podpisana/y, jestem świadoma/y odpowiedzialności karnej za złożenie fałszywych oświadczeń.</w:t>
      </w:r>
    </w:p>
    <w:p w:rsidR="00295278" w:rsidRPr="00807757" w:rsidRDefault="00295278" w:rsidP="0011480F">
      <w:pPr>
        <w:pStyle w:val="Zawartotabeli"/>
        <w:tabs>
          <w:tab w:val="left" w:pos="284"/>
        </w:tabs>
        <w:spacing w:after="0" w:line="276" w:lineRule="auto"/>
        <w:rPr>
          <w:rFonts w:asciiTheme="minorHAnsi" w:hAnsiTheme="minorHAnsi" w:cstheme="minorHAnsi"/>
          <w:b/>
        </w:rPr>
      </w:pPr>
    </w:p>
    <w:p w:rsidR="00295278" w:rsidRPr="00807757" w:rsidRDefault="00295278" w:rsidP="0011480F">
      <w:pPr>
        <w:pStyle w:val="Zawartotabeli"/>
        <w:tabs>
          <w:tab w:val="left" w:pos="284"/>
        </w:tabs>
        <w:spacing w:after="0" w:line="276" w:lineRule="auto"/>
        <w:rPr>
          <w:rFonts w:asciiTheme="minorHAnsi" w:hAnsiTheme="minorHAnsi" w:cstheme="minorHAnsi"/>
          <w:b/>
        </w:rPr>
      </w:pPr>
    </w:p>
    <w:p w:rsidR="00295278" w:rsidRPr="00807757" w:rsidRDefault="00295278" w:rsidP="0011480F">
      <w:pPr>
        <w:pStyle w:val="Zawartotabeli"/>
        <w:tabs>
          <w:tab w:val="left" w:pos="284"/>
        </w:tabs>
        <w:spacing w:after="0" w:line="276" w:lineRule="auto"/>
        <w:rPr>
          <w:rFonts w:asciiTheme="minorHAnsi" w:hAnsiTheme="minorHAnsi" w:cstheme="minorHAnsi"/>
          <w:b/>
        </w:rPr>
      </w:pPr>
    </w:p>
    <w:p w:rsidR="00295278" w:rsidRPr="00807757" w:rsidRDefault="00295278" w:rsidP="0011480F">
      <w:pPr>
        <w:pStyle w:val="Zawartotabeli"/>
        <w:tabs>
          <w:tab w:val="left" w:pos="284"/>
        </w:tabs>
        <w:spacing w:after="0" w:line="276" w:lineRule="auto"/>
        <w:rPr>
          <w:rFonts w:asciiTheme="minorHAnsi" w:hAnsiTheme="minorHAnsi" w:cstheme="minorHAnsi"/>
          <w:b/>
        </w:rPr>
      </w:pPr>
    </w:p>
    <w:p w:rsidR="00295278" w:rsidRPr="00807757" w:rsidRDefault="00295278" w:rsidP="0011480F">
      <w:pPr>
        <w:spacing w:line="276" w:lineRule="auto"/>
        <w:ind w:firstLine="708"/>
        <w:rPr>
          <w:rFonts w:asciiTheme="minorHAnsi" w:hAnsiTheme="minorHAnsi" w:cstheme="minorHAnsi"/>
          <w:color w:val="000000"/>
        </w:rPr>
      </w:pPr>
      <w:r w:rsidRPr="00807757">
        <w:rPr>
          <w:rFonts w:asciiTheme="minorHAnsi" w:hAnsiTheme="minorHAnsi" w:cstheme="minorHAnsi"/>
          <w:color w:val="000000"/>
        </w:rPr>
        <w:t xml:space="preserve">                                                            </w:t>
      </w:r>
      <w:r w:rsidRPr="00807757">
        <w:rPr>
          <w:rFonts w:asciiTheme="minorHAnsi" w:hAnsiTheme="minorHAnsi" w:cstheme="minorHAnsi"/>
          <w:color w:val="000000"/>
        </w:rPr>
        <w:tab/>
      </w:r>
      <w:r w:rsidRPr="00807757">
        <w:rPr>
          <w:rFonts w:asciiTheme="minorHAnsi" w:hAnsiTheme="minorHAnsi" w:cstheme="minorHAnsi"/>
          <w:color w:val="000000"/>
        </w:rPr>
        <w:tab/>
      </w:r>
      <w:r w:rsidRPr="00807757">
        <w:rPr>
          <w:rFonts w:asciiTheme="minorHAnsi" w:hAnsiTheme="minorHAnsi" w:cstheme="minorHAnsi"/>
          <w:color w:val="000000"/>
        </w:rPr>
        <w:tab/>
      </w:r>
      <w:r w:rsidRPr="00807757">
        <w:rPr>
          <w:rFonts w:asciiTheme="minorHAnsi" w:hAnsiTheme="minorHAnsi" w:cstheme="minorHAnsi"/>
          <w:color w:val="000000"/>
        </w:rPr>
        <w:tab/>
      </w:r>
      <w:r w:rsidRPr="00807757">
        <w:rPr>
          <w:rFonts w:asciiTheme="minorHAnsi" w:hAnsiTheme="minorHAnsi" w:cstheme="minorHAnsi"/>
          <w:color w:val="000000"/>
        </w:rPr>
        <w:tab/>
      </w:r>
      <w:r w:rsidRPr="00807757">
        <w:rPr>
          <w:rFonts w:asciiTheme="minorHAnsi" w:hAnsiTheme="minorHAnsi" w:cstheme="minorHAnsi"/>
          <w:color w:val="000000"/>
        </w:rPr>
        <w:tab/>
      </w:r>
      <w:r w:rsidRPr="00807757">
        <w:rPr>
          <w:rFonts w:asciiTheme="minorHAnsi" w:hAnsiTheme="minorHAnsi" w:cstheme="minorHAnsi"/>
          <w:color w:val="000000"/>
        </w:rPr>
        <w:tab/>
      </w:r>
      <w:r w:rsidRPr="00807757">
        <w:rPr>
          <w:rFonts w:asciiTheme="minorHAnsi" w:hAnsiTheme="minorHAnsi" w:cstheme="minorHAnsi"/>
          <w:color w:val="000000"/>
        </w:rPr>
        <w:tab/>
        <w:t xml:space="preserve">                      </w:t>
      </w:r>
      <w:r w:rsidRPr="00807757">
        <w:rPr>
          <w:rFonts w:asciiTheme="minorHAnsi" w:hAnsiTheme="minorHAnsi" w:cstheme="minorHAnsi"/>
          <w:color w:val="000000"/>
        </w:rPr>
        <w:tab/>
      </w:r>
      <w:r w:rsidRPr="00807757">
        <w:rPr>
          <w:rFonts w:asciiTheme="minorHAnsi" w:hAnsiTheme="minorHAnsi" w:cstheme="minorHAnsi"/>
          <w:color w:val="000000"/>
        </w:rPr>
        <w:tab/>
      </w:r>
      <w:r w:rsidRPr="00807757">
        <w:rPr>
          <w:rFonts w:asciiTheme="minorHAnsi" w:hAnsiTheme="minorHAnsi" w:cstheme="minorHAnsi"/>
          <w:color w:val="000000"/>
        </w:rPr>
        <w:tab/>
      </w:r>
      <w:r w:rsidRPr="00807757">
        <w:rPr>
          <w:rFonts w:asciiTheme="minorHAnsi" w:hAnsiTheme="minorHAnsi" w:cstheme="minorHAnsi"/>
          <w:color w:val="000000"/>
        </w:rPr>
        <w:tab/>
      </w:r>
      <w:r w:rsidRPr="00807757">
        <w:rPr>
          <w:rFonts w:asciiTheme="minorHAnsi" w:hAnsiTheme="minorHAnsi" w:cstheme="minorHAnsi"/>
          <w:color w:val="000000"/>
        </w:rPr>
        <w:tab/>
      </w:r>
      <w:r w:rsidRPr="00807757">
        <w:rPr>
          <w:rFonts w:asciiTheme="minorHAnsi" w:hAnsiTheme="minorHAnsi" w:cstheme="minorHAnsi"/>
          <w:color w:val="000000"/>
        </w:rPr>
        <w:tab/>
      </w:r>
      <w:r w:rsidRPr="00807757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295278" w:rsidRPr="00807757" w:rsidRDefault="00295278" w:rsidP="0011480F">
      <w:pPr>
        <w:spacing w:line="276" w:lineRule="auto"/>
        <w:ind w:left="708" w:firstLine="708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</w:rPr>
        <w:t xml:space="preserve">  </w:t>
      </w:r>
      <w:r w:rsidRPr="00807757">
        <w:rPr>
          <w:rFonts w:asciiTheme="minorHAnsi" w:hAnsiTheme="minorHAnsi" w:cstheme="minorHAnsi"/>
        </w:rPr>
        <w:tab/>
      </w:r>
      <w:r w:rsidRPr="00807757">
        <w:rPr>
          <w:rFonts w:asciiTheme="minorHAnsi" w:hAnsiTheme="minorHAnsi" w:cstheme="minorHAnsi"/>
        </w:rPr>
        <w:tab/>
      </w:r>
      <w:r w:rsidRPr="00807757">
        <w:rPr>
          <w:rFonts w:asciiTheme="minorHAnsi" w:hAnsiTheme="minorHAnsi" w:cstheme="minorHAnsi"/>
        </w:rPr>
        <w:tab/>
      </w:r>
      <w:r w:rsidRPr="00807757">
        <w:rPr>
          <w:rFonts w:asciiTheme="minorHAnsi" w:hAnsiTheme="minorHAnsi" w:cstheme="minorHAnsi"/>
        </w:rPr>
        <w:tab/>
      </w:r>
      <w:r w:rsidRPr="00807757">
        <w:rPr>
          <w:rFonts w:asciiTheme="minorHAnsi" w:hAnsiTheme="minorHAnsi" w:cstheme="minorHAnsi"/>
        </w:rPr>
        <w:tab/>
      </w:r>
      <w:r w:rsidRPr="00807757">
        <w:rPr>
          <w:rFonts w:asciiTheme="minorHAnsi" w:hAnsiTheme="minorHAnsi" w:cstheme="minorHAnsi"/>
        </w:rPr>
        <w:tab/>
        <w:t>podpis/y Wnioskodawcy</w:t>
      </w:r>
    </w:p>
    <w:p w:rsidR="00295278" w:rsidRPr="00807757" w:rsidRDefault="00295278" w:rsidP="0011480F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CC3E79" w:rsidRPr="00807757" w:rsidRDefault="00CC3E79" w:rsidP="0011480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E146E2" w:rsidRPr="00807757" w:rsidRDefault="00CC3E79" w:rsidP="0011480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07757">
        <w:rPr>
          <w:rFonts w:asciiTheme="minorHAnsi" w:hAnsiTheme="minorHAnsi" w:cstheme="minorHAnsi"/>
          <w:color w:val="000000"/>
        </w:rPr>
        <w:br w:type="page"/>
      </w:r>
      <w:r w:rsidR="00E70E84" w:rsidRPr="00807757">
        <w:rPr>
          <w:rFonts w:asciiTheme="minorHAnsi" w:hAnsiTheme="minorHAnsi" w:cstheme="minorHAnsi"/>
          <w:b/>
          <w:noProof/>
        </w:rPr>
        <w:lastRenderedPageBreak/>
        <w:drawing>
          <wp:inline distT="0" distB="0" distL="0" distR="0">
            <wp:extent cx="6886575" cy="704850"/>
            <wp:effectExtent l="0" t="0" r="9525" b="0"/>
            <wp:docPr id="3" name="Obraz 1" descr="Logo Fundusze Europejskie dla Wielkopolski. Flaga Polski, napis Rzeczpospolita Polska. Flaga Unii Europejskiej, napis Dofinansowane przez Unię Europejską. Herb Samorządu Województwa Wielk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E2" w:rsidRPr="00807757" w:rsidRDefault="00E146E2" w:rsidP="0011480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E146E2" w:rsidRPr="00807757" w:rsidRDefault="00E146E2" w:rsidP="0011480F">
      <w:pPr>
        <w:spacing w:line="276" w:lineRule="auto"/>
        <w:rPr>
          <w:rFonts w:asciiTheme="minorHAnsi" w:hAnsiTheme="minorHAnsi" w:cstheme="minorHAnsi"/>
          <w:b/>
          <w:bCs/>
        </w:rPr>
      </w:pPr>
      <w:r w:rsidRPr="00807757">
        <w:rPr>
          <w:rFonts w:asciiTheme="minorHAnsi" w:hAnsiTheme="minorHAnsi" w:cstheme="minorHAnsi"/>
          <w:b/>
          <w:bCs/>
        </w:rPr>
        <w:t xml:space="preserve">Wykaz pomniejszenia wartości dofinansowania Projektu  w zakresie obowiązków komunikacyjnych </w:t>
      </w:r>
    </w:p>
    <w:p w:rsidR="00E146E2" w:rsidRPr="00807757" w:rsidRDefault="00E146E2" w:rsidP="0011480F">
      <w:pPr>
        <w:spacing w:line="276" w:lineRule="auto"/>
        <w:rPr>
          <w:rFonts w:asciiTheme="minorHAnsi" w:hAnsiTheme="minorHAnsi" w:cstheme="minorHAnsi"/>
        </w:rPr>
      </w:pPr>
    </w:p>
    <w:p w:rsidR="00E146E2" w:rsidRPr="00807757" w:rsidRDefault="00E146E2" w:rsidP="0011480F">
      <w:pPr>
        <w:spacing w:line="276" w:lineRule="auto"/>
        <w:rPr>
          <w:rFonts w:asciiTheme="minorHAnsi" w:hAnsiTheme="minorHAnsi" w:cstheme="minorHAnsi"/>
        </w:rPr>
      </w:pPr>
      <w:r w:rsidRPr="00807757">
        <w:rPr>
          <w:rFonts w:asciiTheme="minorHAnsi" w:hAnsiTheme="minorHAnsi" w:cstheme="minorHAnsi"/>
        </w:rPr>
        <w:t>Maksymalna wielkość pomniejszenia za wszystkie uchybienia nie może przekroczyć 3% kwoty dofinansowania.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263"/>
        <w:gridCol w:w="3085"/>
        <w:gridCol w:w="2802"/>
      </w:tblGrid>
      <w:tr w:rsidR="00E146E2" w:rsidRPr="00807757" w:rsidTr="001D1D04">
        <w:trPr>
          <w:trHeight w:val="834"/>
        </w:trPr>
        <w:tc>
          <w:tcPr>
            <w:tcW w:w="385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757">
              <w:rPr>
                <w:rFonts w:asciiTheme="minorHAnsi" w:hAnsiTheme="minorHAnsi" w:cstheme="minorHAnsi"/>
                <w:b/>
                <w:bCs/>
              </w:rPr>
              <w:t>L</w:t>
            </w:r>
            <w:r w:rsidR="0071039C">
              <w:rPr>
                <w:rFonts w:asciiTheme="minorHAnsi" w:hAnsiTheme="minorHAnsi" w:cstheme="minorHAnsi"/>
                <w:b/>
                <w:bCs/>
              </w:rPr>
              <w:t>p.</w:t>
            </w:r>
          </w:p>
        </w:tc>
        <w:tc>
          <w:tcPr>
            <w:tcW w:w="4322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757">
              <w:rPr>
                <w:rFonts w:asciiTheme="minorHAnsi" w:hAnsiTheme="minorHAnsi" w:cstheme="minorHAnsi"/>
                <w:b/>
                <w:bCs/>
              </w:rPr>
              <w:t>Obowiązek</w:t>
            </w:r>
          </w:p>
        </w:tc>
        <w:tc>
          <w:tcPr>
            <w:tcW w:w="3119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757">
              <w:rPr>
                <w:rFonts w:asciiTheme="minorHAnsi" w:hAnsiTheme="minorHAnsi" w:cstheme="minorHAnsi"/>
                <w:b/>
                <w:bCs/>
              </w:rPr>
              <w:t>Uchybienie</w:t>
            </w:r>
          </w:p>
        </w:tc>
        <w:tc>
          <w:tcPr>
            <w:tcW w:w="2835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757">
              <w:rPr>
                <w:rFonts w:asciiTheme="minorHAnsi" w:hAnsiTheme="minorHAnsi" w:cstheme="minorHAnsi"/>
                <w:b/>
                <w:bCs/>
              </w:rPr>
              <w:t>Wielkość pomniejszenia kwoty dofinansowania</w:t>
            </w:r>
          </w:p>
        </w:tc>
      </w:tr>
      <w:tr w:rsidR="00E146E2" w:rsidRPr="00807757" w:rsidTr="001D1D04">
        <w:tc>
          <w:tcPr>
            <w:tcW w:w="385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22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Umieszczenia krótkiego opisu Projektu na oficjalnej stronie internetowej Beneficjenta, jeśli ją posiada. </w:t>
            </w:r>
          </w:p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Opis Projektu musi zawierać: </w:t>
            </w:r>
          </w:p>
          <w:p w:rsidR="00E146E2" w:rsidRPr="00807757" w:rsidRDefault="00E146E2" w:rsidP="0011480F">
            <w:pPr>
              <w:pStyle w:val="Akapitzlist"/>
              <w:numPr>
                <w:ilvl w:val="0"/>
                <w:numId w:val="41"/>
              </w:numPr>
              <w:spacing w:before="120"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tytuł Projektu lub jego skróconą nazwę, </w:t>
            </w:r>
          </w:p>
          <w:p w:rsidR="00E146E2" w:rsidRPr="00807757" w:rsidRDefault="00E146E2" w:rsidP="0011480F">
            <w:pPr>
              <w:pStyle w:val="Akapitzlist"/>
              <w:numPr>
                <w:ilvl w:val="0"/>
                <w:numId w:val="41"/>
              </w:numPr>
              <w:spacing w:before="120"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podkreślenie faktu otrzymania wsparcia finansowego z Unii Europejskiej przez zamieszczenie znaku Funduszy Europejskich, znaku barw Rzeczypospolitej Polskiej, znaku Unii Europejskiej i herbu Województwa Wielkopolskiego,</w:t>
            </w:r>
          </w:p>
          <w:p w:rsidR="00E146E2" w:rsidRPr="00807757" w:rsidRDefault="00E146E2" w:rsidP="0011480F">
            <w:pPr>
              <w:pStyle w:val="Akapitzlist"/>
              <w:numPr>
                <w:ilvl w:val="0"/>
                <w:numId w:val="41"/>
              </w:numPr>
              <w:spacing w:before="120"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zadania, działania, które będą realizowane w ramach Projektu (opis, co zostanie zrobione, zakupione </w:t>
            </w:r>
            <w:r w:rsidR="0071039C">
              <w:rPr>
                <w:rFonts w:asciiTheme="minorHAnsi" w:hAnsiTheme="minorHAnsi" w:cstheme="minorHAnsi"/>
              </w:rPr>
              <w:t>i tym podobne</w:t>
            </w:r>
            <w:r w:rsidRPr="00807757">
              <w:rPr>
                <w:rFonts w:asciiTheme="minorHAnsi" w:hAnsiTheme="minorHAnsi" w:cstheme="minorHAnsi"/>
              </w:rPr>
              <w:t xml:space="preserve">), </w:t>
            </w:r>
          </w:p>
          <w:p w:rsidR="00E146E2" w:rsidRPr="00807757" w:rsidRDefault="00E146E2" w:rsidP="0011480F">
            <w:pPr>
              <w:pStyle w:val="Akapitzlist"/>
              <w:numPr>
                <w:ilvl w:val="0"/>
                <w:numId w:val="41"/>
              </w:numPr>
              <w:spacing w:before="120"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grupy docelowe (do kogo skierowany jest Projekt, kto z niego skorzysta), </w:t>
            </w:r>
          </w:p>
          <w:p w:rsidR="00E146E2" w:rsidRPr="00807757" w:rsidRDefault="00E146E2" w:rsidP="0011480F">
            <w:pPr>
              <w:pStyle w:val="Akapitzlist"/>
              <w:numPr>
                <w:ilvl w:val="0"/>
                <w:numId w:val="41"/>
              </w:numPr>
              <w:spacing w:before="120"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cel lub cele Projektu, </w:t>
            </w:r>
          </w:p>
          <w:p w:rsidR="00E146E2" w:rsidRPr="00807757" w:rsidRDefault="00E146E2" w:rsidP="0011480F">
            <w:pPr>
              <w:pStyle w:val="Akapitzlist"/>
              <w:numPr>
                <w:ilvl w:val="0"/>
                <w:numId w:val="41"/>
              </w:numPr>
              <w:spacing w:before="120"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efekty, rezultaty Projektu (jeśli opis zadań, działań nie zawiera opisu efektów, rezultatów), </w:t>
            </w:r>
          </w:p>
          <w:p w:rsidR="00E146E2" w:rsidRPr="00807757" w:rsidRDefault="00E146E2" w:rsidP="0011480F">
            <w:pPr>
              <w:pStyle w:val="Akapitzlist"/>
              <w:numPr>
                <w:ilvl w:val="0"/>
                <w:numId w:val="41"/>
              </w:numPr>
              <w:spacing w:before="120"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wartość Projektu (całkowity koszt Projektu), </w:t>
            </w:r>
          </w:p>
          <w:p w:rsidR="00E146E2" w:rsidRPr="00807757" w:rsidRDefault="00E146E2" w:rsidP="0011480F">
            <w:pPr>
              <w:pStyle w:val="Akapitzlist"/>
              <w:numPr>
                <w:ilvl w:val="0"/>
                <w:numId w:val="41"/>
              </w:numPr>
              <w:spacing w:before="120"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wysokość wkładu Funduszy Europejskich. </w:t>
            </w:r>
          </w:p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lastRenderedPageBreak/>
              <w:t>(dotyczy: art. 50 ust. 1 lit.</w:t>
            </w:r>
            <w:r w:rsidR="006F755D" w:rsidRPr="00807757">
              <w:rPr>
                <w:rFonts w:asciiTheme="minorHAnsi" w:hAnsiTheme="minorHAnsi" w:cstheme="minorHAnsi"/>
              </w:rPr>
              <w:t xml:space="preserve"> a rozporządzenia ogólnego; § 15</w:t>
            </w:r>
            <w:r w:rsidRPr="00807757">
              <w:rPr>
                <w:rFonts w:asciiTheme="minorHAnsi" w:hAnsiTheme="minorHAnsi" w:cstheme="minorHAnsi"/>
              </w:rPr>
              <w:t xml:space="preserve"> ust. 2 pkt 4 </w:t>
            </w:r>
            <w:r w:rsidR="00EE47F0" w:rsidRPr="00807757">
              <w:rPr>
                <w:rFonts w:asciiTheme="minorHAnsi" w:hAnsiTheme="minorHAnsi" w:cstheme="minorHAnsi"/>
              </w:rPr>
              <w:t>Decyzji</w:t>
            </w:r>
            <w:r w:rsidRPr="0080775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lastRenderedPageBreak/>
              <w:t>Brak opisu Projektu na oficjalnej stronie internetowej Beneficjenta, jeśli ją posiada</w:t>
            </w:r>
            <w:r w:rsidRPr="00807757" w:rsidDel="00B13590">
              <w:rPr>
                <w:rFonts w:asciiTheme="minorHAnsi" w:hAnsiTheme="minorHAnsi" w:cstheme="minorHAnsi"/>
              </w:rPr>
              <w:t xml:space="preserve"> </w:t>
            </w:r>
          </w:p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lub </w:t>
            </w:r>
          </w:p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Brak w umieszczonym opisie Projektu informacji o fakcie otrzymania wsparcia finansowego z Unii Europejskiej</w:t>
            </w:r>
          </w:p>
        </w:tc>
        <w:tc>
          <w:tcPr>
            <w:tcW w:w="2835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0,5%</w:t>
            </w:r>
          </w:p>
        </w:tc>
      </w:tr>
      <w:tr w:rsidR="00E146E2" w:rsidRPr="00807757" w:rsidTr="001D1D04">
        <w:tc>
          <w:tcPr>
            <w:tcW w:w="385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22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Umieszczenia krótkiego opisu Projektu na stronach mediów społecznościowych Beneficjenta. </w:t>
            </w:r>
          </w:p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Opis Projektu musi zawierać: </w:t>
            </w:r>
          </w:p>
          <w:p w:rsidR="00E146E2" w:rsidRPr="00807757" w:rsidRDefault="00E146E2" w:rsidP="0011480F">
            <w:pPr>
              <w:pStyle w:val="Akapitzlist"/>
              <w:numPr>
                <w:ilvl w:val="0"/>
                <w:numId w:val="42"/>
              </w:numPr>
              <w:spacing w:before="120"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tytuł Projektu lub jego skróconą nazwę, </w:t>
            </w:r>
          </w:p>
          <w:p w:rsidR="00E146E2" w:rsidRPr="00807757" w:rsidRDefault="00E146E2" w:rsidP="0011480F">
            <w:pPr>
              <w:pStyle w:val="Akapitzlist"/>
              <w:numPr>
                <w:ilvl w:val="0"/>
                <w:numId w:val="42"/>
              </w:numPr>
              <w:spacing w:before="120"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podkreślenie faktu otrzymania wsparcia finansowego z Unii Europejskiej przez zamieszczenie znaku Funduszy Europejskich, barw Rzeczypospolitej Polskiej, znaku Unii Europejskiej i herbu Województwa Wielkopolskiego,</w:t>
            </w:r>
          </w:p>
          <w:p w:rsidR="00E146E2" w:rsidRPr="00807757" w:rsidRDefault="00E146E2" w:rsidP="0011480F">
            <w:pPr>
              <w:pStyle w:val="Akapitzlist"/>
              <w:numPr>
                <w:ilvl w:val="0"/>
                <w:numId w:val="42"/>
              </w:numPr>
              <w:spacing w:before="120"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zadania, działania, które będą realizowane w ramach Projektu (opis, co zostanie zrobione, zakupione </w:t>
            </w:r>
            <w:r w:rsidR="0071039C">
              <w:rPr>
                <w:rFonts w:asciiTheme="minorHAnsi" w:hAnsiTheme="minorHAnsi" w:cstheme="minorHAnsi"/>
              </w:rPr>
              <w:t>i tym podobne</w:t>
            </w:r>
            <w:r w:rsidRPr="00807757">
              <w:rPr>
                <w:rFonts w:asciiTheme="minorHAnsi" w:hAnsiTheme="minorHAnsi" w:cstheme="minorHAnsi"/>
              </w:rPr>
              <w:t xml:space="preserve">), </w:t>
            </w:r>
          </w:p>
          <w:p w:rsidR="00E146E2" w:rsidRPr="00807757" w:rsidRDefault="00E146E2" w:rsidP="0011480F">
            <w:pPr>
              <w:pStyle w:val="Akapitzlist"/>
              <w:numPr>
                <w:ilvl w:val="0"/>
                <w:numId w:val="42"/>
              </w:numPr>
              <w:spacing w:before="120"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grupy docelowe (do kogo skierowany jest Projekt, kto z niego skorzysta), </w:t>
            </w:r>
          </w:p>
          <w:p w:rsidR="00E146E2" w:rsidRPr="00807757" w:rsidRDefault="00E146E2" w:rsidP="0011480F">
            <w:pPr>
              <w:pStyle w:val="Akapitzlist"/>
              <w:numPr>
                <w:ilvl w:val="0"/>
                <w:numId w:val="42"/>
              </w:numPr>
              <w:spacing w:before="120"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cel lub cele Projektu, </w:t>
            </w:r>
          </w:p>
          <w:p w:rsidR="00E146E2" w:rsidRPr="00807757" w:rsidRDefault="00E146E2" w:rsidP="0011480F">
            <w:pPr>
              <w:pStyle w:val="Akapitzlist"/>
              <w:numPr>
                <w:ilvl w:val="0"/>
                <w:numId w:val="42"/>
              </w:numPr>
              <w:spacing w:before="120"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efekty, rezultaty Projektu (jeśli opis zadań, działań nie zawiera opisu efektów, rezultatów), </w:t>
            </w:r>
          </w:p>
          <w:p w:rsidR="00E146E2" w:rsidRPr="00807757" w:rsidRDefault="00E146E2" w:rsidP="0011480F">
            <w:pPr>
              <w:pStyle w:val="Akapitzlist"/>
              <w:numPr>
                <w:ilvl w:val="0"/>
                <w:numId w:val="42"/>
              </w:numPr>
              <w:spacing w:before="120"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wartość Projektu (całkowity  koszt Projektu),</w:t>
            </w:r>
          </w:p>
          <w:p w:rsidR="00E146E2" w:rsidRPr="00807757" w:rsidRDefault="00E146E2" w:rsidP="0011480F">
            <w:pPr>
              <w:pStyle w:val="Akapitzlist"/>
              <w:numPr>
                <w:ilvl w:val="0"/>
                <w:numId w:val="42"/>
              </w:numPr>
              <w:spacing w:before="120"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wysokość wkładu Funduszy Europejskich. </w:t>
            </w:r>
          </w:p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(dotyczy: art. 50 ust. 1 lit.</w:t>
            </w:r>
            <w:r w:rsidR="006F755D" w:rsidRPr="00807757">
              <w:rPr>
                <w:rFonts w:asciiTheme="minorHAnsi" w:hAnsiTheme="minorHAnsi" w:cstheme="minorHAnsi"/>
              </w:rPr>
              <w:t xml:space="preserve"> a rozporządzenia ogólnego; § 15</w:t>
            </w:r>
            <w:r w:rsidRPr="00807757">
              <w:rPr>
                <w:rFonts w:asciiTheme="minorHAnsi" w:hAnsiTheme="minorHAnsi" w:cstheme="minorHAnsi"/>
              </w:rPr>
              <w:t xml:space="preserve"> ust. 2 pkt 4 </w:t>
            </w:r>
            <w:r w:rsidR="00EE47F0" w:rsidRPr="00807757">
              <w:rPr>
                <w:rFonts w:asciiTheme="minorHAnsi" w:hAnsiTheme="minorHAnsi" w:cstheme="minorHAnsi"/>
              </w:rPr>
              <w:t>Decyzji</w:t>
            </w:r>
            <w:r w:rsidRPr="0080775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Brak opisu Projektu na stronach mediów społecznościowych Beneficjenta</w:t>
            </w:r>
          </w:p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lub </w:t>
            </w:r>
          </w:p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Brak w umieszczonym opisie Projektu informacji o fakcie otrzymania wsparcia finansowego z Unii Europejskiej</w:t>
            </w:r>
          </w:p>
        </w:tc>
        <w:tc>
          <w:tcPr>
            <w:tcW w:w="2835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0,5%</w:t>
            </w:r>
          </w:p>
        </w:tc>
      </w:tr>
      <w:tr w:rsidR="00E146E2" w:rsidRPr="00807757" w:rsidTr="001D1D04">
        <w:tc>
          <w:tcPr>
            <w:tcW w:w="385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322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Umieszczenie w widoczny sposób znaku Funduszy Europejskich, znaku barw Rzeczypospolitej Polskiej (jeśli dotyczy; wersja pełnokolorowa), znaku Unii Europejskiej i herbu Województwa Wielkopolskiego na:</w:t>
            </w:r>
          </w:p>
          <w:p w:rsidR="00E146E2" w:rsidRPr="00807757" w:rsidRDefault="00E146E2" w:rsidP="0011480F">
            <w:pPr>
              <w:pStyle w:val="Akapitzlist"/>
              <w:numPr>
                <w:ilvl w:val="0"/>
                <w:numId w:val="43"/>
              </w:numPr>
              <w:spacing w:before="120"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lastRenderedPageBreak/>
              <w:t>wszystkich prowadzony</w:t>
            </w:r>
            <w:r w:rsidR="00044463">
              <w:rPr>
                <w:rFonts w:asciiTheme="minorHAnsi" w:hAnsiTheme="minorHAnsi" w:cstheme="minorHAnsi"/>
              </w:rPr>
              <w:t>ch działaniach informacyjnych i </w:t>
            </w:r>
            <w:r w:rsidRPr="00807757">
              <w:rPr>
                <w:rFonts w:asciiTheme="minorHAnsi" w:hAnsiTheme="minorHAnsi" w:cstheme="minorHAnsi"/>
              </w:rPr>
              <w:t>promocyjnych dotyczących Projektu,</w:t>
            </w:r>
          </w:p>
          <w:p w:rsidR="00E146E2" w:rsidRPr="00807757" w:rsidRDefault="00044463" w:rsidP="0011480F">
            <w:pPr>
              <w:pStyle w:val="Akapitzlist"/>
              <w:numPr>
                <w:ilvl w:val="0"/>
                <w:numId w:val="43"/>
              </w:numPr>
              <w:spacing w:before="120"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wszystkich dokumentach i </w:t>
            </w:r>
            <w:r w:rsidR="00EB40EB">
              <w:rPr>
                <w:rFonts w:asciiTheme="minorHAnsi" w:hAnsiTheme="minorHAnsi" w:cstheme="minorHAnsi"/>
              </w:rPr>
              <w:t>materiałach (między innymi</w:t>
            </w:r>
            <w:r w:rsidR="00E146E2" w:rsidRPr="00807757">
              <w:rPr>
                <w:rFonts w:asciiTheme="minorHAnsi" w:hAnsiTheme="minorHAnsi" w:cstheme="minorHAnsi"/>
              </w:rPr>
              <w:t xml:space="preserve"> produkty drukowane lub cyfrowe) podawanych do wiadomości publicznej,</w:t>
            </w:r>
          </w:p>
          <w:p w:rsidR="00E146E2" w:rsidRPr="00807757" w:rsidRDefault="00044463" w:rsidP="0011480F">
            <w:pPr>
              <w:pStyle w:val="Akapitzlist"/>
              <w:numPr>
                <w:ilvl w:val="0"/>
                <w:numId w:val="43"/>
              </w:numPr>
              <w:spacing w:before="120"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wszystkich dokumentach i materiałach dla osób i podmiotów uczestniczących w </w:t>
            </w:r>
            <w:r w:rsidR="00E146E2" w:rsidRPr="00807757">
              <w:rPr>
                <w:rFonts w:asciiTheme="minorHAnsi" w:hAnsiTheme="minorHAnsi" w:cstheme="minorHAnsi"/>
              </w:rPr>
              <w:t>Projekcie.</w:t>
            </w:r>
          </w:p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(dotyczy: art. 50 ust. 1 lit.</w:t>
            </w:r>
            <w:r w:rsidR="006F755D" w:rsidRPr="00807757">
              <w:rPr>
                <w:rFonts w:asciiTheme="minorHAnsi" w:hAnsiTheme="minorHAnsi" w:cstheme="minorHAnsi"/>
              </w:rPr>
              <w:t xml:space="preserve"> b rozporządzenia ogólnego; § 15</w:t>
            </w:r>
            <w:r w:rsidRPr="00807757">
              <w:rPr>
                <w:rFonts w:asciiTheme="minorHAnsi" w:hAnsiTheme="minorHAnsi" w:cstheme="minorHAnsi"/>
              </w:rPr>
              <w:t xml:space="preserve"> ust. 2 pkt 1 lit. a-c </w:t>
            </w:r>
            <w:r w:rsidR="00EE47F0" w:rsidRPr="00807757">
              <w:rPr>
                <w:rFonts w:asciiTheme="minorHAnsi" w:hAnsiTheme="minorHAnsi" w:cstheme="minorHAnsi"/>
              </w:rPr>
              <w:t>Decyzji</w:t>
            </w:r>
            <w:r w:rsidRPr="0080775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lastRenderedPageBreak/>
              <w:t>Nieumieszczenie  znaku Funduszy Europejskich, znaku barw Rzeczypospolitej Polskiej (jeśli dotyczy; wersja pełnokolorowa), znaku Unii Europejskiej i herb</w:t>
            </w:r>
            <w:r w:rsidR="00044463">
              <w:rPr>
                <w:rFonts w:asciiTheme="minorHAnsi" w:hAnsiTheme="minorHAnsi" w:cstheme="minorHAnsi"/>
              </w:rPr>
              <w:t xml:space="preserve">u </w:t>
            </w:r>
            <w:r w:rsidR="00044463">
              <w:rPr>
                <w:rFonts w:asciiTheme="minorHAnsi" w:hAnsiTheme="minorHAnsi" w:cstheme="minorHAnsi"/>
              </w:rPr>
              <w:lastRenderedPageBreak/>
              <w:t>Województwa Wielkopolskiego w </w:t>
            </w:r>
            <w:r w:rsidRPr="00807757">
              <w:rPr>
                <w:rFonts w:asciiTheme="minorHAnsi" w:hAnsiTheme="minorHAnsi" w:cstheme="minorHAnsi"/>
              </w:rPr>
              <w:t xml:space="preserve">którymkolwiek działaniu, dokumencie, materiale </w:t>
            </w:r>
          </w:p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lastRenderedPageBreak/>
              <w:t>0,25%</w:t>
            </w:r>
          </w:p>
        </w:tc>
      </w:tr>
      <w:tr w:rsidR="00E146E2" w:rsidRPr="00807757" w:rsidTr="001D1D04">
        <w:tc>
          <w:tcPr>
            <w:tcW w:w="385" w:type="dxa"/>
            <w:vMerge w:val="restart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322" w:type="dxa"/>
            <w:vMerge w:val="restart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Umieszczenie w miejscu realizacji Projektu trwałej tablicy informacyjnej podkreślającej fakt otrzymania dofinansowania z UE, niezwłocznie po rozpoczęciu fizycznej realizacji Projektu obejmującego inwestycje rzeczowe lub zainstalowaniu zakupionego sprzętu.</w:t>
            </w:r>
          </w:p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(dotyczy: art. 50 ust. 1 lit.</w:t>
            </w:r>
            <w:r w:rsidR="006F755D" w:rsidRPr="00807757">
              <w:rPr>
                <w:rFonts w:asciiTheme="minorHAnsi" w:hAnsiTheme="minorHAnsi" w:cstheme="minorHAnsi"/>
              </w:rPr>
              <w:t xml:space="preserve"> c rozporządzenia ogólnego; § 15</w:t>
            </w:r>
            <w:r w:rsidRPr="00807757">
              <w:rPr>
                <w:rFonts w:asciiTheme="minorHAnsi" w:hAnsiTheme="minorHAnsi" w:cstheme="minorHAnsi"/>
              </w:rPr>
              <w:t xml:space="preserve"> ust. 2 pkt 2 </w:t>
            </w:r>
            <w:r w:rsidR="00EE47F0" w:rsidRPr="00807757">
              <w:rPr>
                <w:rFonts w:asciiTheme="minorHAnsi" w:hAnsiTheme="minorHAnsi" w:cstheme="minorHAnsi"/>
              </w:rPr>
              <w:t>Decyzji</w:t>
            </w:r>
            <w:r w:rsidRPr="0080775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Nieumieszczenie tablicy </w:t>
            </w:r>
          </w:p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0,5%</w:t>
            </w:r>
          </w:p>
        </w:tc>
      </w:tr>
      <w:tr w:rsidR="00E146E2" w:rsidRPr="00807757" w:rsidTr="001D1D04">
        <w:trPr>
          <w:trHeight w:val="904"/>
        </w:trPr>
        <w:tc>
          <w:tcPr>
            <w:tcW w:w="385" w:type="dxa"/>
            <w:vMerge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2" w:type="dxa"/>
            <w:vMerge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Umieszczenie tab</w:t>
            </w:r>
            <w:r w:rsidR="00044463">
              <w:rPr>
                <w:rFonts w:asciiTheme="minorHAnsi" w:hAnsiTheme="minorHAnsi" w:cstheme="minorHAnsi"/>
              </w:rPr>
              <w:t>licy informacyjnej niezgodnie z </w:t>
            </w:r>
            <w:r w:rsidRPr="00807757">
              <w:rPr>
                <w:rFonts w:asciiTheme="minorHAnsi" w:hAnsiTheme="minorHAnsi" w:cstheme="minorHAnsi"/>
              </w:rPr>
              <w:t>wzorem określonym na stronie internetowej Programu</w:t>
            </w:r>
          </w:p>
        </w:tc>
        <w:tc>
          <w:tcPr>
            <w:tcW w:w="2835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0,25%</w:t>
            </w:r>
          </w:p>
        </w:tc>
      </w:tr>
      <w:tr w:rsidR="00E146E2" w:rsidRPr="00807757" w:rsidTr="001D1D04">
        <w:trPr>
          <w:trHeight w:val="903"/>
        </w:trPr>
        <w:tc>
          <w:tcPr>
            <w:tcW w:w="385" w:type="dxa"/>
            <w:vMerge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2" w:type="dxa"/>
            <w:vMerge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Umieszczenie tablicy informacyjnej w miejscu niewidocznym lub mało widocznym dla społeczeństwa</w:t>
            </w:r>
          </w:p>
        </w:tc>
        <w:tc>
          <w:tcPr>
            <w:tcW w:w="2835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0,25%</w:t>
            </w:r>
          </w:p>
        </w:tc>
      </w:tr>
      <w:tr w:rsidR="00E146E2" w:rsidRPr="00807757" w:rsidTr="001D1D04">
        <w:tc>
          <w:tcPr>
            <w:tcW w:w="385" w:type="dxa"/>
            <w:vMerge w:val="restart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322" w:type="dxa"/>
            <w:vMerge w:val="restart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Umieszczenie w widocznym miejscu realizacji Projektu przynajmniej jednego trwałego plakatu o minimalnym formacie A3 lub podobnej wielkości elektronicznego wyświetlacza, podkreślającego fakt otrzymania dofinansowania z UE.</w:t>
            </w:r>
          </w:p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lastRenderedPageBreak/>
              <w:t>(dotyczy: art. 50 ust. 1 lit.</w:t>
            </w:r>
            <w:r w:rsidR="006F755D" w:rsidRPr="00807757">
              <w:rPr>
                <w:rFonts w:asciiTheme="minorHAnsi" w:hAnsiTheme="minorHAnsi" w:cstheme="minorHAnsi"/>
              </w:rPr>
              <w:t xml:space="preserve"> d rozporządzenia ogólnego; § 15</w:t>
            </w:r>
            <w:r w:rsidRPr="00807757">
              <w:rPr>
                <w:rFonts w:asciiTheme="minorHAnsi" w:hAnsiTheme="minorHAnsi" w:cstheme="minorHAnsi"/>
              </w:rPr>
              <w:t xml:space="preserve"> ust. 2 pkt 3 </w:t>
            </w:r>
            <w:r w:rsidR="00EE47F0" w:rsidRPr="00807757">
              <w:rPr>
                <w:rFonts w:asciiTheme="minorHAnsi" w:hAnsiTheme="minorHAnsi" w:cstheme="minorHAnsi"/>
              </w:rPr>
              <w:t>Decyzji</w:t>
            </w:r>
            <w:r w:rsidRPr="0080775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lastRenderedPageBreak/>
              <w:t>Nieumieszczenie przynajmniej jednego plakatu lub elektronicznego wyświetlacza</w:t>
            </w:r>
          </w:p>
        </w:tc>
        <w:tc>
          <w:tcPr>
            <w:tcW w:w="2835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0,5%</w:t>
            </w:r>
          </w:p>
        </w:tc>
      </w:tr>
      <w:tr w:rsidR="00E146E2" w:rsidRPr="00807757" w:rsidTr="001D1D04">
        <w:trPr>
          <w:trHeight w:val="1019"/>
        </w:trPr>
        <w:tc>
          <w:tcPr>
            <w:tcW w:w="385" w:type="dxa"/>
            <w:vMerge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2" w:type="dxa"/>
            <w:vMerge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 xml:space="preserve">Umieszczenie plakatu lub elektronicznego wyświetlacza niezgodnie ze wzorem określonym na </w:t>
            </w:r>
            <w:r w:rsidRPr="00807757">
              <w:rPr>
                <w:rFonts w:asciiTheme="minorHAnsi" w:hAnsiTheme="minorHAnsi" w:cstheme="minorHAnsi"/>
              </w:rPr>
              <w:lastRenderedPageBreak/>
              <w:t>stronie internetowej Programu</w:t>
            </w:r>
          </w:p>
        </w:tc>
        <w:tc>
          <w:tcPr>
            <w:tcW w:w="2835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lastRenderedPageBreak/>
              <w:t>0,25%</w:t>
            </w:r>
          </w:p>
        </w:tc>
      </w:tr>
      <w:tr w:rsidR="00E146E2" w:rsidRPr="00807757" w:rsidTr="001D1D04">
        <w:trPr>
          <w:trHeight w:val="1019"/>
        </w:trPr>
        <w:tc>
          <w:tcPr>
            <w:tcW w:w="385" w:type="dxa"/>
            <w:vMerge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2" w:type="dxa"/>
            <w:vMerge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835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0,25%</w:t>
            </w:r>
          </w:p>
        </w:tc>
      </w:tr>
      <w:tr w:rsidR="00E146E2" w:rsidRPr="00807757" w:rsidTr="001D1D04">
        <w:tc>
          <w:tcPr>
            <w:tcW w:w="385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322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Zorganizowanie wydarzenia lub działania informacyjno-promocyjnego (n</w:t>
            </w:r>
            <w:r w:rsidR="0071039C">
              <w:rPr>
                <w:rFonts w:asciiTheme="minorHAnsi" w:hAnsiTheme="minorHAnsi" w:cstheme="minorHAnsi"/>
              </w:rPr>
              <w:t>a przykład</w:t>
            </w:r>
            <w:r w:rsidRPr="00807757">
              <w:rPr>
                <w:rFonts w:asciiTheme="minorHAnsi" w:hAnsiTheme="minorHAnsi" w:cstheme="minorHAnsi"/>
              </w:rPr>
              <w:t xml:space="preserve"> konferencja prasowa, wydarzenie promujące projekt, prezentacja projektu na targach branżowych) w ważnym momencie realizacji projektu, n</w:t>
            </w:r>
            <w:r w:rsidR="0071039C">
              <w:rPr>
                <w:rFonts w:asciiTheme="minorHAnsi" w:hAnsiTheme="minorHAnsi" w:cstheme="minorHAnsi"/>
              </w:rPr>
              <w:t>a przykład</w:t>
            </w:r>
            <w:r w:rsidRPr="00807757">
              <w:rPr>
                <w:rFonts w:asciiTheme="minorHAnsi" w:hAnsiTheme="minorHAnsi" w:cstheme="minorHAnsi"/>
              </w:rPr>
              <w:t xml:space="preserve"> na otwarcie projektu, zakończenie projektu lub jego ważnego etapu n</w:t>
            </w:r>
            <w:r w:rsidR="0071039C">
              <w:rPr>
                <w:rFonts w:asciiTheme="minorHAnsi" w:hAnsiTheme="minorHAnsi" w:cstheme="minorHAnsi"/>
              </w:rPr>
              <w:t>a przykład</w:t>
            </w:r>
            <w:r w:rsidRPr="00807757">
              <w:rPr>
                <w:rFonts w:asciiTheme="minorHAnsi" w:hAnsiTheme="minorHAnsi" w:cstheme="minorHAnsi"/>
              </w:rPr>
              <w:t xml:space="preserve"> rozpoczęcie inwestycji, oddanie inwestycji do użytkowania </w:t>
            </w:r>
            <w:r w:rsidR="0071039C">
              <w:rPr>
                <w:rFonts w:asciiTheme="minorHAnsi" w:hAnsiTheme="minorHAnsi" w:cstheme="minorHAnsi"/>
              </w:rPr>
              <w:t>i tym podobne.</w:t>
            </w:r>
            <w:r w:rsidRPr="00807757">
              <w:rPr>
                <w:rFonts w:asciiTheme="minorHAnsi" w:hAnsiTheme="minorHAnsi" w:cstheme="minorHAnsi"/>
              </w:rPr>
              <w:t xml:space="preserve"> </w:t>
            </w:r>
          </w:p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Do udziału w  wydarzeniu informacyjno-promocyjnym należy zaprosić z co najmniej 4-tygodniowym wyprzedzeniem  przedstawicieli KE i IZ za pośrednictwem poczty elektronicznej</w:t>
            </w:r>
          </w:p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(dotyczy: art. 50 ust. 1 lit.</w:t>
            </w:r>
            <w:r w:rsidR="006F755D" w:rsidRPr="00807757">
              <w:rPr>
                <w:rFonts w:asciiTheme="minorHAnsi" w:hAnsiTheme="minorHAnsi" w:cstheme="minorHAnsi"/>
              </w:rPr>
              <w:t xml:space="preserve"> e rozporządzenia ogólnego; § 15</w:t>
            </w:r>
            <w:r w:rsidRPr="00807757">
              <w:rPr>
                <w:rFonts w:asciiTheme="minorHAnsi" w:hAnsiTheme="minorHAnsi" w:cstheme="minorHAnsi"/>
              </w:rPr>
              <w:t xml:space="preserve"> ust. 2 pkt 5 </w:t>
            </w:r>
            <w:r w:rsidR="00EE47F0" w:rsidRPr="00807757">
              <w:rPr>
                <w:rFonts w:asciiTheme="minorHAnsi" w:hAnsiTheme="minorHAnsi" w:cstheme="minorHAnsi"/>
              </w:rPr>
              <w:t>Decyzji</w:t>
            </w:r>
            <w:r w:rsidRPr="0080775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Niezorganizowanie wydarzenia lub działania informacyjno-promocyjnego</w:t>
            </w:r>
          </w:p>
          <w:p w:rsidR="00E146E2" w:rsidRPr="00807757" w:rsidRDefault="00E146E2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lub</w:t>
            </w:r>
          </w:p>
          <w:p w:rsidR="00E146E2" w:rsidRPr="00807757" w:rsidRDefault="00044463" w:rsidP="0011480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Niezaproszenie do udziału w </w:t>
            </w:r>
            <w:r w:rsidR="00E146E2" w:rsidRPr="00807757">
              <w:rPr>
                <w:rFonts w:asciiTheme="minorHAnsi" w:hAnsiTheme="minorHAnsi" w:cstheme="minorHAnsi"/>
              </w:rPr>
              <w:t xml:space="preserve"> wydarzeniu informacyjno-promocyjnym przedstawicieli Komisji Europejskiej odpowiedniej Instytucji Zarządzającej</w:t>
            </w:r>
          </w:p>
        </w:tc>
        <w:tc>
          <w:tcPr>
            <w:tcW w:w="2835" w:type="dxa"/>
            <w:shd w:val="clear" w:color="auto" w:fill="auto"/>
          </w:tcPr>
          <w:p w:rsidR="00E146E2" w:rsidRPr="00807757" w:rsidRDefault="00E146E2" w:rsidP="0011480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807757">
              <w:rPr>
                <w:rFonts w:asciiTheme="minorHAnsi" w:hAnsiTheme="minorHAnsi" w:cstheme="minorHAnsi"/>
              </w:rPr>
              <w:t>0,5%</w:t>
            </w:r>
          </w:p>
        </w:tc>
      </w:tr>
    </w:tbl>
    <w:p w:rsidR="00E146E2" w:rsidRPr="00807757" w:rsidRDefault="00E146E2" w:rsidP="0011480F">
      <w:pPr>
        <w:spacing w:line="276" w:lineRule="auto"/>
        <w:rPr>
          <w:rFonts w:asciiTheme="minorHAnsi" w:hAnsiTheme="minorHAnsi" w:cstheme="minorHAnsi"/>
        </w:rPr>
      </w:pPr>
    </w:p>
    <w:p w:rsidR="00CC3E79" w:rsidRPr="00807757" w:rsidRDefault="00CC3E79" w:rsidP="0011480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:rsidR="00227145" w:rsidRPr="00807757" w:rsidRDefault="00CC3E79" w:rsidP="0011480F">
      <w:pPr>
        <w:spacing w:after="252" w:line="276" w:lineRule="auto"/>
        <w:ind w:left="244" w:right="480" w:hanging="10"/>
        <w:rPr>
          <w:rFonts w:asciiTheme="minorHAnsi" w:hAnsiTheme="minorHAnsi" w:cstheme="minorHAnsi"/>
          <w:b/>
        </w:rPr>
      </w:pPr>
      <w:r w:rsidRPr="00807757">
        <w:rPr>
          <w:rFonts w:asciiTheme="minorHAnsi" w:hAnsiTheme="minorHAnsi" w:cstheme="minorHAnsi"/>
          <w:color w:val="000000"/>
        </w:rPr>
        <w:br w:type="page"/>
      </w:r>
      <w:r w:rsidR="00E70E84" w:rsidRPr="00807757">
        <w:rPr>
          <w:rFonts w:asciiTheme="minorHAnsi" w:hAnsiTheme="minorHAnsi" w:cstheme="minorHAnsi"/>
          <w:b/>
          <w:noProof/>
        </w:rPr>
        <w:lastRenderedPageBreak/>
        <w:drawing>
          <wp:inline distT="0" distB="0" distL="0" distR="0">
            <wp:extent cx="6886575" cy="704850"/>
            <wp:effectExtent l="0" t="0" r="9525" b="0"/>
            <wp:docPr id="4" name="Obraz 1" descr="Logo Fundusze Europejskie dla Wielkopolski. Flaga Polski, napis Rzeczpospolita Polska. Flaga Unii Europejskiej, napis Dofinansowane przez Unię Europejską. Herb Samorządu Województwa Wielk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45" w:rsidRPr="00807757" w:rsidRDefault="00227145" w:rsidP="0011480F">
      <w:pPr>
        <w:spacing w:after="252" w:line="276" w:lineRule="auto"/>
        <w:ind w:left="244" w:right="480" w:hanging="10"/>
        <w:rPr>
          <w:rFonts w:asciiTheme="minorHAnsi" w:eastAsia="Arial" w:hAnsiTheme="minorHAnsi" w:cstheme="minorHAnsi"/>
          <w:b/>
          <w:color w:val="000000"/>
        </w:rPr>
      </w:pPr>
      <w:r w:rsidRPr="00807757">
        <w:rPr>
          <w:rFonts w:asciiTheme="minorHAnsi" w:eastAsia="Arial" w:hAnsiTheme="minorHAnsi" w:cstheme="minorHAnsi"/>
          <w:b/>
          <w:color w:val="000000"/>
        </w:rPr>
        <w:t>Informacja dotycząca przetwarzania danych osobowych dla w</w:t>
      </w:r>
      <w:r w:rsidR="00044463">
        <w:rPr>
          <w:rFonts w:asciiTheme="minorHAnsi" w:eastAsia="Arial" w:hAnsiTheme="minorHAnsi" w:cstheme="minorHAnsi"/>
          <w:b/>
          <w:color w:val="000000"/>
        </w:rPr>
        <w:t>szystkich osób zaangażowanych w </w:t>
      </w:r>
      <w:r w:rsidRPr="00807757">
        <w:rPr>
          <w:rFonts w:asciiTheme="minorHAnsi" w:eastAsia="Arial" w:hAnsiTheme="minorHAnsi" w:cstheme="minorHAnsi"/>
          <w:b/>
          <w:color w:val="000000"/>
        </w:rPr>
        <w:t>pr</w:t>
      </w:r>
      <w:r w:rsidR="00044463">
        <w:rPr>
          <w:rFonts w:asciiTheme="minorHAnsi" w:eastAsia="Arial" w:hAnsiTheme="minorHAnsi" w:cstheme="minorHAnsi"/>
          <w:b/>
          <w:color w:val="000000"/>
        </w:rPr>
        <w:t>ojekty realizowane w ramach FEW</w:t>
      </w:r>
    </w:p>
    <w:p w:rsidR="00227145" w:rsidRPr="00807757" w:rsidRDefault="00227145" w:rsidP="0011480F">
      <w:pPr>
        <w:numPr>
          <w:ilvl w:val="0"/>
          <w:numId w:val="45"/>
        </w:numPr>
        <w:spacing w:line="276" w:lineRule="auto"/>
        <w:ind w:right="480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>Administratorem danych osobowych jest Województwo Wielkopolskie z siedzibą Urzędu Marszałkowskiego Województwa Wie</w:t>
      </w:r>
      <w:r w:rsidR="0071039C">
        <w:rPr>
          <w:rFonts w:asciiTheme="minorHAnsi" w:eastAsia="Arial" w:hAnsiTheme="minorHAnsi" w:cstheme="minorHAnsi"/>
          <w:color w:val="000000"/>
        </w:rPr>
        <w:t>lkopolskiego w Poznaniu przy alei</w:t>
      </w:r>
      <w:r w:rsidRPr="00807757">
        <w:rPr>
          <w:rFonts w:asciiTheme="minorHAnsi" w:eastAsia="Arial" w:hAnsiTheme="minorHAnsi" w:cstheme="minorHAnsi"/>
          <w:color w:val="000000"/>
        </w:rPr>
        <w:t xml:space="preserve"> Niepodległości 34, 61-714 Poznań, e-mail: </w:t>
      </w:r>
      <w:r w:rsidRPr="0071039C">
        <w:rPr>
          <w:rFonts w:asciiTheme="minorHAnsi" w:eastAsia="Arial" w:hAnsiTheme="minorHAnsi" w:cstheme="minorHAnsi"/>
        </w:rPr>
        <w:t>kancelaria@umww.pl</w:t>
      </w:r>
      <w:r w:rsidRPr="00807757">
        <w:rPr>
          <w:rFonts w:asciiTheme="minorHAnsi" w:eastAsia="Arial" w:hAnsiTheme="minorHAnsi" w:cstheme="minorHAnsi"/>
          <w:color w:val="000000"/>
        </w:rPr>
        <w:t>, fax 61 626 69 69, adres skrytki urzędu na platformie ePUAP: /umarszwlkp/SkrytkaESP.</w:t>
      </w:r>
    </w:p>
    <w:p w:rsidR="00227145" w:rsidRPr="00807757" w:rsidRDefault="00227145" w:rsidP="0011480F">
      <w:pPr>
        <w:numPr>
          <w:ilvl w:val="0"/>
          <w:numId w:val="45"/>
        </w:numPr>
        <w:spacing w:line="276" w:lineRule="auto"/>
        <w:ind w:right="480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>Państwa dane osobowe są przetwarzane w celu aplikowania o dofinansowanie i realizacji projektów i ich rozliczenia, w szczególności potwierdzenia kwalifikowalności wydatków, udzielenia wsparcia, monitoringu, ewaluacji, kontroli, audytu i sprawozdawczości oraz działań informacyjno-promocyjnych w ramach Programu Fundusze Europejskie dla Wielkopolski 2021-2027 (dalej FEW 2021+), a także w celach archiwizacyjnych.</w:t>
      </w:r>
    </w:p>
    <w:p w:rsidR="00227145" w:rsidRPr="00807757" w:rsidRDefault="00227145" w:rsidP="0011480F">
      <w:pPr>
        <w:numPr>
          <w:ilvl w:val="0"/>
          <w:numId w:val="45"/>
        </w:numPr>
        <w:spacing w:line="276" w:lineRule="auto"/>
        <w:ind w:right="480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>Państwa dane osobowe przetwarzamy w związku z wypełnieniem obowiązku prawnego ciążącego na administratorze, który wynika z ustawy wdrożeniowej 2021-2027</w:t>
      </w:r>
      <w:r w:rsidRPr="00807757">
        <w:rPr>
          <w:rStyle w:val="Odwoanieprzypisudolnego"/>
          <w:rFonts w:asciiTheme="minorHAnsi" w:eastAsia="Arial" w:hAnsiTheme="minorHAnsi" w:cstheme="minorHAnsi"/>
          <w:color w:val="000000"/>
        </w:rPr>
        <w:footnoteReference w:id="26"/>
      </w:r>
      <w:r w:rsidRPr="00807757">
        <w:rPr>
          <w:rFonts w:asciiTheme="minorHAnsi" w:eastAsia="Arial" w:hAnsiTheme="minorHAnsi" w:cstheme="minorHAnsi"/>
          <w:color w:val="000000"/>
        </w:rPr>
        <w:t>, rozporządzeń PEiR UE 2021/1060, 2021/1056, 2021/1057</w:t>
      </w:r>
      <w:r w:rsidRPr="00807757">
        <w:rPr>
          <w:rStyle w:val="Odwoanieprzypisudolnego"/>
          <w:rFonts w:asciiTheme="minorHAnsi" w:eastAsia="Arial" w:hAnsiTheme="minorHAnsi" w:cstheme="minorHAnsi"/>
          <w:color w:val="000000"/>
        </w:rPr>
        <w:footnoteReference w:id="27"/>
      </w:r>
      <w:r w:rsidRPr="00807757">
        <w:rPr>
          <w:rFonts w:asciiTheme="minorHAnsi" w:eastAsia="Arial" w:hAnsiTheme="minorHAnsi" w:cstheme="minorHAnsi"/>
          <w:color w:val="000000"/>
        </w:rPr>
        <w:t xml:space="preserve"> i innych powiązanych oraz u</w:t>
      </w:r>
      <w:r w:rsidR="00C2792E">
        <w:rPr>
          <w:rFonts w:asciiTheme="minorHAnsi" w:eastAsia="Arial" w:hAnsiTheme="minorHAnsi" w:cstheme="minorHAnsi"/>
          <w:color w:val="000000"/>
        </w:rPr>
        <w:t>stawy o finansach publicznych i </w:t>
      </w:r>
      <w:r w:rsidRPr="00807757">
        <w:rPr>
          <w:rFonts w:asciiTheme="minorHAnsi" w:eastAsia="Arial" w:hAnsiTheme="minorHAnsi" w:cstheme="minorHAnsi"/>
          <w:color w:val="000000"/>
        </w:rPr>
        <w:t>ustawy o narodowym zasobie archiwalnym i archiwach.</w:t>
      </w:r>
    </w:p>
    <w:p w:rsidR="00227145" w:rsidRPr="00807757" w:rsidRDefault="00227145" w:rsidP="0011480F">
      <w:pPr>
        <w:numPr>
          <w:ilvl w:val="0"/>
          <w:numId w:val="45"/>
        </w:numPr>
        <w:spacing w:line="276" w:lineRule="auto"/>
        <w:ind w:right="480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 xml:space="preserve">W sprawach związanych z przetwarzaniem danych osobowych można kontaktować się z Inspektorem ochrony danych osobowych listownie pod adresem administratora danych, lub elektronicznie poprzez skrytkę ePUAP: /umarszwlkp/SkrytkaESP lub e-mail: </w:t>
      </w:r>
      <w:r w:rsidRPr="0071039C">
        <w:rPr>
          <w:rFonts w:asciiTheme="minorHAnsi" w:eastAsia="Arial" w:hAnsiTheme="minorHAnsi" w:cstheme="minorHAnsi"/>
        </w:rPr>
        <w:t>inspektor.ochrony@umww.pl</w:t>
      </w:r>
      <w:r w:rsidRPr="00807757">
        <w:rPr>
          <w:rFonts w:asciiTheme="minorHAnsi" w:eastAsia="Arial" w:hAnsiTheme="minorHAnsi" w:cstheme="minorHAnsi"/>
          <w:color w:val="000000"/>
        </w:rPr>
        <w:t>.</w:t>
      </w:r>
    </w:p>
    <w:p w:rsidR="00227145" w:rsidRPr="00807757" w:rsidRDefault="00227145" w:rsidP="0011480F">
      <w:pPr>
        <w:numPr>
          <w:ilvl w:val="0"/>
          <w:numId w:val="45"/>
        </w:numPr>
        <w:spacing w:line="276" w:lineRule="auto"/>
        <w:ind w:right="480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>Państwa dane osobowe będą przetwarzane do czasu rozliczenia Programu Fundusze Europejskie dla Wielkopolski 2021-2027 oraz upływu okresu archiwizacji dokumentacji związanej z tym programem.</w:t>
      </w:r>
    </w:p>
    <w:p w:rsidR="00227145" w:rsidRPr="00807757" w:rsidRDefault="00227145" w:rsidP="0011480F">
      <w:pPr>
        <w:numPr>
          <w:ilvl w:val="0"/>
          <w:numId w:val="45"/>
        </w:numPr>
        <w:spacing w:line="276" w:lineRule="auto"/>
        <w:ind w:right="480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 xml:space="preserve">Podanie danych osobowych obowiązkowych jest warunkiem ustawowym a ich niepodanie skutkuje brakiem możliwości udziału w projekcie. </w:t>
      </w:r>
    </w:p>
    <w:p w:rsidR="00227145" w:rsidRPr="00807757" w:rsidRDefault="00227145" w:rsidP="0011480F">
      <w:pPr>
        <w:numPr>
          <w:ilvl w:val="0"/>
          <w:numId w:val="45"/>
        </w:numPr>
        <w:spacing w:line="276" w:lineRule="auto"/>
        <w:ind w:right="480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>Przysługuje Państwu prawo do usunięcia danych osobowych, o ile Państwa dane osobowe są przetwarzane na podstawie wyrażonej zgody, lub wynika to z wymogu prawa, lub gdy dane te są już niepotrzebne do przetwarzania danych.</w:t>
      </w:r>
    </w:p>
    <w:p w:rsidR="00227145" w:rsidRPr="00807757" w:rsidRDefault="00227145" w:rsidP="0011480F">
      <w:pPr>
        <w:numPr>
          <w:ilvl w:val="0"/>
          <w:numId w:val="45"/>
        </w:numPr>
        <w:spacing w:line="276" w:lineRule="auto"/>
        <w:ind w:right="480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lastRenderedPageBreak/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:rsidR="00227145" w:rsidRPr="00807757" w:rsidRDefault="00227145" w:rsidP="0011480F">
      <w:pPr>
        <w:numPr>
          <w:ilvl w:val="0"/>
          <w:numId w:val="45"/>
        </w:numPr>
        <w:spacing w:line="276" w:lineRule="auto"/>
        <w:ind w:right="480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:rsidR="00227145" w:rsidRPr="00807757" w:rsidRDefault="00227145" w:rsidP="0011480F">
      <w:pPr>
        <w:numPr>
          <w:ilvl w:val="0"/>
          <w:numId w:val="45"/>
        </w:numPr>
        <w:spacing w:line="276" w:lineRule="auto"/>
        <w:ind w:right="480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>Przysługuje Państwu prawo do dostępu do danych osobowych, ich sprostowania lub ograniczenia przetwarzania.</w:t>
      </w:r>
    </w:p>
    <w:p w:rsidR="00227145" w:rsidRPr="00807757" w:rsidRDefault="00227145" w:rsidP="0011480F">
      <w:pPr>
        <w:numPr>
          <w:ilvl w:val="0"/>
          <w:numId w:val="45"/>
        </w:numPr>
        <w:spacing w:line="276" w:lineRule="auto"/>
        <w:ind w:right="480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>Przysługuje Państwu prawo do wniesienia sprzeciwu wobec przetwarzania w związku z Państwa sytuacją szczególną o ile przetwarzanie Państwa danych osobowych jest niezbędne do zrealizowania zadania w interesie publicznym lub sprawowania władzy publicznej.</w:t>
      </w:r>
    </w:p>
    <w:p w:rsidR="00227145" w:rsidRPr="00807757" w:rsidRDefault="00227145" w:rsidP="0011480F">
      <w:pPr>
        <w:numPr>
          <w:ilvl w:val="0"/>
          <w:numId w:val="45"/>
        </w:numPr>
        <w:spacing w:line="276" w:lineRule="auto"/>
        <w:ind w:right="480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>Przysługuje Państwu prawo wniesienia skarg</w:t>
      </w:r>
      <w:r w:rsidR="0071039C">
        <w:rPr>
          <w:rFonts w:asciiTheme="minorHAnsi" w:eastAsia="Arial" w:hAnsiTheme="minorHAnsi" w:cstheme="minorHAnsi"/>
          <w:color w:val="000000"/>
        </w:rPr>
        <w:t>i do organu nadzorczego to jest</w:t>
      </w:r>
      <w:r w:rsidRPr="00807757">
        <w:rPr>
          <w:rFonts w:asciiTheme="minorHAnsi" w:eastAsia="Arial" w:hAnsiTheme="minorHAnsi" w:cstheme="minorHAnsi"/>
          <w:color w:val="000000"/>
        </w:rPr>
        <w:t xml:space="preserve"> Prezesa Urzędu Ochrony Danych Osobowych o ile uważają Państwo, iż przetwarzanie Państwa danych osobowych odbywa się w sposób niezgodny z prawem.</w:t>
      </w:r>
    </w:p>
    <w:p w:rsidR="00227145" w:rsidRPr="00807757" w:rsidRDefault="00227145" w:rsidP="0011480F">
      <w:pPr>
        <w:numPr>
          <w:ilvl w:val="0"/>
          <w:numId w:val="45"/>
        </w:numPr>
        <w:spacing w:line="276" w:lineRule="auto"/>
        <w:ind w:right="480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 xml:space="preserve">Państwa dane osobowe będą ujawniane: </w:t>
      </w:r>
    </w:p>
    <w:p w:rsidR="00227145" w:rsidRPr="00807757" w:rsidRDefault="00227145" w:rsidP="0011480F">
      <w:pPr>
        <w:numPr>
          <w:ilvl w:val="0"/>
          <w:numId w:val="46"/>
        </w:numPr>
        <w:spacing w:line="276" w:lineRule="auto"/>
        <w:ind w:left="709" w:right="480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>podmiotom świadczącym usługi na rzecz Województwa Wielk</w:t>
      </w:r>
      <w:r w:rsidR="00C2792E">
        <w:rPr>
          <w:rFonts w:asciiTheme="minorHAnsi" w:eastAsia="Arial" w:hAnsiTheme="minorHAnsi" w:cstheme="minorHAnsi"/>
          <w:color w:val="000000"/>
        </w:rPr>
        <w:t>opolskiego w zakresie serwisu i </w:t>
      </w:r>
      <w:r w:rsidRPr="00807757">
        <w:rPr>
          <w:rFonts w:asciiTheme="minorHAnsi" w:eastAsia="Arial" w:hAnsiTheme="minorHAnsi" w:cstheme="minorHAnsi"/>
          <w:color w:val="000000"/>
        </w:rPr>
        <w:t xml:space="preserve">wsparcia systemów informatycznych, utylizacji dokumentacji niearchiwalnej, przekazywania przesyłek pocztowych, lub podmiotom </w:t>
      </w:r>
      <w:r w:rsidRPr="00807757">
        <w:rPr>
          <w:rFonts w:asciiTheme="minorHAnsi" w:eastAsia="Arial" w:hAnsiTheme="minorHAnsi" w:cstheme="minorHAnsi"/>
          <w:iCs/>
          <w:color w:val="000000"/>
        </w:rPr>
        <w:t xml:space="preserve">dokonującym badań, kontroli, ewaluacji na zlecenie Województwa Wielkopolskiego </w:t>
      </w:r>
      <w:r w:rsidRPr="00807757">
        <w:rPr>
          <w:rFonts w:asciiTheme="minorHAnsi" w:eastAsia="Arial" w:hAnsiTheme="minorHAnsi" w:cstheme="minorHAnsi"/>
          <w:iCs/>
          <w:color w:val="000000"/>
        </w:rPr>
        <w:br/>
        <w:t>w związku z realizacją programu Fundusze Europejskie dla Wielkopolski na lata 2021-2027;</w:t>
      </w:r>
    </w:p>
    <w:p w:rsidR="00227145" w:rsidRPr="00807757" w:rsidRDefault="00227145" w:rsidP="0011480F">
      <w:pPr>
        <w:numPr>
          <w:ilvl w:val="0"/>
          <w:numId w:val="46"/>
        </w:numPr>
        <w:spacing w:line="276" w:lineRule="auto"/>
        <w:ind w:left="709" w:right="480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>ministrowi właściwemu do spraw rozwoju regionalnego, który wykonuje zadania państwa członkowskiego, ministrowi właściwemu do spraw finansów publicznych, wspólnemu sekretariatowi, koordynatorom programów Interreg, kontrolerom krajowym, instytucjom pośredniczącym, instytucjom wdrażającym, instytucjom pośredniczącym o ile niezbędne to będzie do realizacji ich zadań.</w:t>
      </w:r>
    </w:p>
    <w:p w:rsidR="00227145" w:rsidRPr="00807757" w:rsidRDefault="00227145" w:rsidP="0011480F">
      <w:pPr>
        <w:numPr>
          <w:ilvl w:val="0"/>
          <w:numId w:val="45"/>
        </w:numPr>
        <w:spacing w:line="276" w:lineRule="auto"/>
        <w:ind w:right="480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>Państwa dane osobowe nie są przetwarzane w sposób zautomatyzowany w celu podjęcia jakiejkolwiek decyzji oraz profilowania.</w:t>
      </w:r>
    </w:p>
    <w:p w:rsidR="00227145" w:rsidRPr="00807757" w:rsidRDefault="00227145" w:rsidP="0011480F">
      <w:pPr>
        <w:numPr>
          <w:ilvl w:val="0"/>
          <w:numId w:val="45"/>
        </w:numPr>
        <w:spacing w:line="276" w:lineRule="auto"/>
        <w:ind w:left="357" w:right="482" w:hanging="357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  <w:color w:val="000000"/>
        </w:rPr>
        <w:t>Państwa dane osobowe nie są przekazywane poza Europejski Obszar Gospodarczy oraz do organizacji międzynarodowych.</w:t>
      </w:r>
    </w:p>
    <w:p w:rsidR="00227145" w:rsidRPr="00807757" w:rsidRDefault="00227145" w:rsidP="0011480F">
      <w:pPr>
        <w:numPr>
          <w:ilvl w:val="0"/>
          <w:numId w:val="45"/>
        </w:numPr>
        <w:spacing w:line="276" w:lineRule="auto"/>
        <w:ind w:left="357" w:right="482" w:hanging="357"/>
        <w:rPr>
          <w:rFonts w:asciiTheme="minorHAnsi" w:eastAsia="Arial" w:hAnsiTheme="minorHAnsi" w:cstheme="minorHAnsi"/>
          <w:color w:val="000000"/>
        </w:rPr>
      </w:pPr>
      <w:r w:rsidRPr="00807757">
        <w:rPr>
          <w:rFonts w:asciiTheme="minorHAnsi" w:eastAsia="Arial" w:hAnsiTheme="minorHAnsi" w:cstheme="minorHAnsi"/>
        </w:rPr>
        <w:t xml:space="preserve">Państwa dane osobowe udostępnione zostały przez Beneficjenta ……………(nazwa Beneficjenta) </w:t>
      </w:r>
      <w:r w:rsidRPr="00807757">
        <w:rPr>
          <w:rStyle w:val="Odwoanieprzypisudolnego"/>
          <w:rFonts w:asciiTheme="minorHAnsi" w:eastAsia="Arial" w:hAnsiTheme="minorHAnsi" w:cstheme="minorHAnsi"/>
        </w:rPr>
        <w:footnoteReference w:id="28"/>
      </w:r>
      <w:r w:rsidRPr="00807757">
        <w:rPr>
          <w:rFonts w:asciiTheme="minorHAnsi" w:eastAsia="Arial" w:hAnsiTheme="minorHAnsi" w:cstheme="minorHAnsi"/>
        </w:rPr>
        <w:t xml:space="preserve"> w</w:t>
      </w:r>
      <w:r w:rsidRPr="00807757">
        <w:rPr>
          <w:rFonts w:asciiTheme="minorHAnsi" w:eastAsia="Arial" w:hAnsiTheme="minorHAnsi" w:cstheme="minorHAnsi"/>
          <w:color w:val="000000"/>
        </w:rPr>
        <w:t xml:space="preserve"> zakresie niezbędnym do osiągniecia celów przetwarzania, lecz nie większym niż zakres o którym mowa w art. 87 ustawy wdrożeniowej 2021-2027 lub rozporządzeń PEiR UE 2021/1060, 2021/1056, 2021/1057.</w:t>
      </w:r>
    </w:p>
    <w:p w:rsidR="00227145" w:rsidRPr="00807757" w:rsidRDefault="00227145" w:rsidP="0011480F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b/>
        </w:rPr>
      </w:pPr>
    </w:p>
    <w:p w:rsidR="00AA7DC3" w:rsidRDefault="00AA7DC3" w:rsidP="00C04947">
      <w:pPr>
        <w:pStyle w:val="Nagwek1"/>
        <w:spacing w:before="120" w:after="120" w:line="276" w:lineRule="auto"/>
        <w:ind w:left="-57"/>
        <w:jc w:val="left"/>
        <w:rPr>
          <w:rFonts w:asciiTheme="minorHAnsi" w:hAnsiTheme="minorHAnsi" w:cstheme="minorHAnsi"/>
          <w:color w:val="000000"/>
        </w:rPr>
      </w:pPr>
    </w:p>
    <w:p w:rsidR="00A4588B" w:rsidRDefault="00A4588B" w:rsidP="00A4588B"/>
    <w:p w:rsidR="00A4588B" w:rsidRDefault="00A4588B" w:rsidP="00A4588B"/>
    <w:p w:rsidR="00A4588B" w:rsidRDefault="00A4588B" w:rsidP="00A4588B"/>
    <w:p w:rsidR="00A4588B" w:rsidRDefault="00A4588B" w:rsidP="00A4588B"/>
    <w:p w:rsidR="00A4588B" w:rsidRDefault="00A4588B" w:rsidP="00A4588B"/>
    <w:p w:rsidR="00A4588B" w:rsidRDefault="00A4588B" w:rsidP="00A4588B"/>
    <w:p w:rsidR="00A4588B" w:rsidRPr="00E97316" w:rsidRDefault="00A4588B" w:rsidP="00A4588B">
      <w:pPr>
        <w:pStyle w:val="Nagwek1"/>
        <w:spacing w:before="120" w:after="120" w:line="276" w:lineRule="auto"/>
        <w:ind w:left="-57"/>
        <w:jc w:val="left"/>
        <w:rPr>
          <w:rFonts w:cs="Arial"/>
          <w:b w:val="0"/>
          <w:sz w:val="22"/>
          <w:szCs w:val="22"/>
        </w:rPr>
      </w:pPr>
      <w:bookmarkStart w:id="2" w:name="_Toc180218849"/>
      <w:bookmarkStart w:id="3" w:name="_Toc180921137"/>
      <w:r w:rsidRPr="00830CF6">
        <w:rPr>
          <w:rFonts w:cs="Arial"/>
          <w:noProof/>
          <w:sz w:val="22"/>
          <w:szCs w:val="22"/>
        </w:rPr>
        <w:lastRenderedPageBreak/>
        <w:drawing>
          <wp:inline distT="0" distB="0" distL="0" distR="0" wp14:anchorId="6474E670" wp14:editId="73B9528B">
            <wp:extent cx="6896100" cy="695325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8B" w:rsidRPr="00B6083D" w:rsidRDefault="00A4588B" w:rsidP="00A4588B">
      <w:pPr>
        <w:pStyle w:val="Nagwek1"/>
        <w:spacing w:before="120" w:after="120" w:line="276" w:lineRule="auto"/>
        <w:jc w:val="left"/>
        <w:rPr>
          <w:rFonts w:cs="Arial"/>
          <w:bCs/>
          <w:caps/>
          <w:sz w:val="26"/>
          <w:szCs w:val="26"/>
        </w:rPr>
      </w:pPr>
      <w:r w:rsidRPr="00B6083D">
        <w:rPr>
          <w:rFonts w:cs="Arial"/>
          <w:sz w:val="26"/>
          <w:szCs w:val="26"/>
        </w:rPr>
        <w:t>Zobowiązanie stosowania mechanizmu monitorowania i wycofania</w:t>
      </w:r>
      <w:r w:rsidRPr="00B6083D">
        <w:rPr>
          <w:rFonts w:cs="Arial"/>
          <w:sz w:val="26"/>
          <w:szCs w:val="26"/>
        </w:rPr>
        <w:br/>
        <w:t>w przypadku wykorzystania infrastruktury na cele prowadzenia działalności gospodarczej o charakterze pomocniczym</w:t>
      </w:r>
      <w:bookmarkEnd w:id="2"/>
      <w:bookmarkEnd w:id="3"/>
    </w:p>
    <w:p w:rsidR="00A4588B" w:rsidRPr="00E97316" w:rsidRDefault="00A4588B" w:rsidP="00A4588B">
      <w:pPr>
        <w:spacing w:before="120" w:after="120" w:line="276" w:lineRule="auto"/>
        <w:ind w:left="5664"/>
        <w:rPr>
          <w:rFonts w:ascii="Arial" w:hAnsi="Arial" w:cs="Arial"/>
          <w:sz w:val="22"/>
          <w:szCs w:val="22"/>
        </w:rPr>
      </w:pPr>
    </w:p>
    <w:p w:rsidR="00A4588B" w:rsidRPr="00E97316" w:rsidRDefault="00A4588B" w:rsidP="00A4588B">
      <w:pPr>
        <w:spacing w:before="120" w:after="120" w:line="276" w:lineRule="auto"/>
        <w:ind w:left="5529"/>
        <w:rPr>
          <w:rFonts w:ascii="Arial" w:hAnsi="Arial" w:cs="Arial"/>
          <w:sz w:val="22"/>
          <w:szCs w:val="22"/>
        </w:rPr>
      </w:pPr>
      <w:r w:rsidRPr="00E97316">
        <w:rPr>
          <w:rFonts w:ascii="Arial" w:hAnsi="Arial" w:cs="Arial"/>
          <w:sz w:val="22"/>
          <w:szCs w:val="22"/>
        </w:rPr>
        <w:t>…………………………..……</w:t>
      </w:r>
      <w:r w:rsidRPr="00E97316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E97316">
        <w:rPr>
          <w:rFonts w:ascii="Arial" w:hAnsi="Arial" w:cs="Arial"/>
          <w:sz w:val="22"/>
          <w:szCs w:val="22"/>
        </w:rPr>
        <w:t>(miejscowość, data)</w:t>
      </w:r>
    </w:p>
    <w:p w:rsidR="00A4588B" w:rsidRPr="00E97316" w:rsidRDefault="00A4588B" w:rsidP="00A4588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E97316">
        <w:rPr>
          <w:rFonts w:ascii="Arial" w:hAnsi="Arial" w:cs="Arial"/>
          <w:sz w:val="22"/>
          <w:szCs w:val="22"/>
        </w:rPr>
        <w:t>W związku z uzyskaniem dofinansowania w ramach realizacji Projektu:</w:t>
      </w:r>
    </w:p>
    <w:p w:rsidR="00A4588B" w:rsidRPr="00E97316" w:rsidRDefault="00A4588B" w:rsidP="00A4588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E973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4588B" w:rsidRPr="00E97316" w:rsidRDefault="00A4588B" w:rsidP="00A4588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E973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4588B" w:rsidRPr="00E97316" w:rsidRDefault="00A4588B" w:rsidP="00A4588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E97316">
        <w:rPr>
          <w:rFonts w:ascii="Arial" w:hAnsi="Arial" w:cs="Arial"/>
          <w:sz w:val="22"/>
          <w:szCs w:val="22"/>
        </w:rPr>
        <w:t>(nazwa i numer Projektu)</w:t>
      </w:r>
    </w:p>
    <w:p w:rsidR="00A4588B" w:rsidRPr="00E97316" w:rsidRDefault="00A4588B" w:rsidP="00A4588B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:rsidR="00A4588B" w:rsidRPr="00E97316" w:rsidRDefault="00A4588B" w:rsidP="00A4588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E97316">
        <w:rPr>
          <w:rFonts w:ascii="Arial" w:hAnsi="Arial" w:cs="Arial"/>
          <w:sz w:val="22"/>
          <w:szCs w:val="22"/>
        </w:rPr>
        <w:t xml:space="preserve">działając w imieniu Beneficjenta: </w:t>
      </w:r>
    </w:p>
    <w:p w:rsidR="00A4588B" w:rsidRPr="00E97316" w:rsidRDefault="00A4588B" w:rsidP="00A4588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E973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4588B" w:rsidRPr="00E97316" w:rsidRDefault="00A4588B" w:rsidP="00A4588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E973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4588B" w:rsidRPr="00E97316" w:rsidRDefault="00A4588B" w:rsidP="00A4588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E97316">
        <w:rPr>
          <w:rFonts w:ascii="Arial" w:hAnsi="Arial" w:cs="Arial"/>
          <w:sz w:val="22"/>
          <w:szCs w:val="22"/>
        </w:rPr>
        <w:t>(nazwa Beneficjenta, adres siedziby, NIP, REGON, KRS (jeśli dotyczy)</w:t>
      </w:r>
    </w:p>
    <w:p w:rsidR="00A4588B" w:rsidRPr="00E97316" w:rsidRDefault="00A4588B" w:rsidP="00A4588B">
      <w:pPr>
        <w:tabs>
          <w:tab w:val="left" w:pos="-284"/>
          <w:tab w:val="left" w:pos="0"/>
          <w:tab w:val="right" w:leader="dot" w:pos="9072"/>
        </w:tabs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</w:p>
    <w:p w:rsidR="00A4588B" w:rsidRPr="00E97316" w:rsidRDefault="00A4588B" w:rsidP="00A4588B">
      <w:pPr>
        <w:tabs>
          <w:tab w:val="left" w:pos="-284"/>
          <w:tab w:val="left" w:pos="0"/>
          <w:tab w:val="right" w:leader="dot" w:pos="9072"/>
        </w:tabs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</w:p>
    <w:p w:rsidR="00A4588B" w:rsidRPr="00BB4900" w:rsidRDefault="00A4588B" w:rsidP="00A4588B">
      <w:pPr>
        <w:spacing w:line="276" w:lineRule="auto"/>
        <w:ind w:left="360"/>
        <w:rPr>
          <w:rFonts w:ascii="Arial" w:hAnsi="Arial" w:cs="Arial"/>
          <w:sz w:val="12"/>
          <w:szCs w:val="22"/>
        </w:rPr>
      </w:pPr>
      <w:r w:rsidRPr="00E97316">
        <w:rPr>
          <w:rFonts w:ascii="Arial" w:hAnsi="Arial" w:cs="Arial"/>
          <w:sz w:val="22"/>
          <w:szCs w:val="22"/>
        </w:rPr>
        <w:br w:type="page"/>
      </w:r>
    </w:p>
    <w:p w:rsidR="00A4588B" w:rsidRPr="00E97316" w:rsidRDefault="00A4588B" w:rsidP="00A4588B">
      <w:pPr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E97316">
        <w:rPr>
          <w:rFonts w:ascii="Arial" w:hAnsi="Arial" w:cs="Arial"/>
          <w:sz w:val="22"/>
          <w:szCs w:val="22"/>
        </w:rPr>
        <w:lastRenderedPageBreak/>
        <w:t>Zobowiązuję się do stosowania „Mechanizmu monitorowania i wycofania</w:t>
      </w:r>
      <w:r>
        <w:rPr>
          <w:rFonts w:ascii="Arial" w:hAnsi="Arial" w:cs="Arial"/>
          <w:sz w:val="22"/>
          <w:szCs w:val="22"/>
        </w:rPr>
        <w:t>”</w:t>
      </w:r>
      <w:r w:rsidRPr="00E97316">
        <w:rPr>
          <w:rFonts w:ascii="Arial" w:hAnsi="Arial" w:cs="Arial"/>
          <w:sz w:val="22"/>
          <w:szCs w:val="22"/>
        </w:rPr>
        <w:t xml:space="preserve"> w przypadku </w:t>
      </w:r>
      <w:r>
        <w:rPr>
          <w:rFonts w:ascii="Arial" w:hAnsi="Arial" w:cs="Arial"/>
          <w:sz w:val="22"/>
          <w:szCs w:val="22"/>
        </w:rPr>
        <w:t xml:space="preserve">wykorzystania </w:t>
      </w:r>
      <w:r w:rsidRPr="00E97316">
        <w:rPr>
          <w:rFonts w:ascii="Arial" w:hAnsi="Arial" w:cs="Arial"/>
          <w:sz w:val="22"/>
          <w:szCs w:val="22"/>
        </w:rPr>
        <w:t xml:space="preserve">infrastruktury </w:t>
      </w:r>
      <w:r>
        <w:rPr>
          <w:rFonts w:ascii="Arial" w:hAnsi="Arial" w:cs="Arial"/>
          <w:sz w:val="22"/>
          <w:szCs w:val="22"/>
        </w:rPr>
        <w:t>na cele działalności gospodarczej o charakterze pomocniczym o</w:t>
      </w:r>
      <w:r w:rsidRPr="00E97316">
        <w:rPr>
          <w:rFonts w:ascii="Arial" w:hAnsi="Arial" w:cs="Arial"/>
          <w:sz w:val="22"/>
          <w:szCs w:val="22"/>
        </w:rPr>
        <w:t>raz przyjętych poniżej założeń przez cały okres amortyzacji każdego ze składników infrastruktury (n</w:t>
      </w:r>
      <w:r>
        <w:rPr>
          <w:rFonts w:ascii="Arial" w:hAnsi="Arial" w:cs="Arial"/>
          <w:sz w:val="22"/>
          <w:szCs w:val="22"/>
        </w:rPr>
        <w:t>iezależnie od okresu trwałości P</w:t>
      </w:r>
      <w:r w:rsidRPr="00E97316">
        <w:rPr>
          <w:rFonts w:ascii="Arial" w:hAnsi="Arial" w:cs="Arial"/>
          <w:sz w:val="22"/>
          <w:szCs w:val="22"/>
        </w:rPr>
        <w:t>rojektu).</w:t>
      </w:r>
      <w:r w:rsidRPr="00E97316">
        <w:rPr>
          <w:rStyle w:val="Odwoanieprzypisudolnego"/>
          <w:rFonts w:ascii="Arial" w:hAnsi="Arial" w:cs="Arial"/>
          <w:bCs/>
          <w:sz w:val="22"/>
          <w:szCs w:val="22"/>
        </w:rPr>
        <w:footnoteReference w:id="29"/>
      </w:r>
    </w:p>
    <w:p w:rsidR="00A4588B" w:rsidRPr="00E97316" w:rsidRDefault="00A4588B" w:rsidP="00A4588B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A4588B" w:rsidRPr="00B36B35" w:rsidRDefault="00A4588B" w:rsidP="00A4588B">
      <w:pPr>
        <w:numPr>
          <w:ilvl w:val="0"/>
          <w:numId w:val="44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E97316">
        <w:rPr>
          <w:rFonts w:ascii="Arial" w:hAnsi="Arial" w:cs="Arial"/>
          <w:sz w:val="22"/>
          <w:szCs w:val="22"/>
          <w:lang w:eastAsia="x-none"/>
        </w:rPr>
        <w:t xml:space="preserve">Monitorowanie sposobu </w:t>
      </w:r>
      <w:r w:rsidRPr="00652978">
        <w:rPr>
          <w:rFonts w:ascii="Arial" w:hAnsi="Arial" w:cs="Arial"/>
          <w:sz w:val="22"/>
          <w:szCs w:val="22"/>
          <w:lang w:eastAsia="x-none"/>
        </w:rPr>
        <w:t>wykorzystania infrastruktury na c</w:t>
      </w:r>
      <w:r>
        <w:rPr>
          <w:rFonts w:ascii="Arial" w:hAnsi="Arial" w:cs="Arial"/>
          <w:sz w:val="22"/>
          <w:szCs w:val="22"/>
          <w:lang w:eastAsia="x-none"/>
        </w:rPr>
        <w:t>ele działalności gospodarczej o </w:t>
      </w:r>
      <w:r w:rsidRPr="00652978">
        <w:rPr>
          <w:rFonts w:ascii="Arial" w:hAnsi="Arial" w:cs="Arial"/>
          <w:sz w:val="22"/>
          <w:szCs w:val="22"/>
          <w:lang w:eastAsia="x-none"/>
        </w:rPr>
        <w:t>charakterze pomocniczym</w:t>
      </w:r>
      <w:r w:rsidRPr="00E97316">
        <w:rPr>
          <w:rFonts w:ascii="Arial" w:hAnsi="Arial" w:cs="Arial"/>
          <w:sz w:val="22"/>
          <w:szCs w:val="22"/>
          <w:lang w:eastAsia="x-none"/>
        </w:rPr>
        <w:t xml:space="preserve"> będzie przebiegało w</w:t>
      </w:r>
      <w:r>
        <w:rPr>
          <w:rFonts w:ascii="Arial" w:hAnsi="Arial" w:cs="Arial"/>
          <w:sz w:val="22"/>
          <w:szCs w:val="22"/>
          <w:lang w:eastAsia="x-none"/>
        </w:rPr>
        <w:t> </w:t>
      </w:r>
      <w:r w:rsidRPr="00E97316">
        <w:rPr>
          <w:rFonts w:ascii="Arial" w:hAnsi="Arial" w:cs="Arial"/>
          <w:sz w:val="22"/>
          <w:szCs w:val="22"/>
          <w:lang w:eastAsia="x-none"/>
        </w:rPr>
        <w:t>oparciu o</w:t>
      </w:r>
      <w:r>
        <w:rPr>
          <w:rFonts w:ascii="Arial" w:hAnsi="Arial" w:cs="Arial"/>
          <w:sz w:val="22"/>
          <w:szCs w:val="22"/>
          <w:lang w:eastAsia="x-none"/>
        </w:rPr>
        <w:t> </w:t>
      </w:r>
      <w:r w:rsidRPr="00E97316">
        <w:rPr>
          <w:rFonts w:ascii="Arial" w:hAnsi="Arial" w:cs="Arial"/>
          <w:sz w:val="22"/>
          <w:szCs w:val="22"/>
          <w:lang w:eastAsia="x-none"/>
        </w:rPr>
        <w:t>poniższe wskaźniki (ws</w:t>
      </w:r>
      <w:r>
        <w:rPr>
          <w:rFonts w:ascii="Arial" w:hAnsi="Arial" w:cs="Arial"/>
          <w:sz w:val="22"/>
          <w:szCs w:val="22"/>
          <w:lang w:eastAsia="x-none"/>
        </w:rPr>
        <w:t>kaźniki nie podlegają zmianom w </w:t>
      </w:r>
      <w:r w:rsidRPr="00E97316">
        <w:rPr>
          <w:rFonts w:ascii="Arial" w:hAnsi="Arial" w:cs="Arial"/>
          <w:sz w:val="22"/>
          <w:szCs w:val="22"/>
          <w:lang w:eastAsia="x-none"/>
        </w:rPr>
        <w:t>całym okresie monitorowania):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852"/>
        <w:gridCol w:w="4853"/>
      </w:tblGrid>
      <w:tr w:rsidR="00A4588B" w:rsidRPr="00E97316" w:rsidTr="0069634F">
        <w:trPr>
          <w:trHeight w:val="496"/>
        </w:trPr>
        <w:tc>
          <w:tcPr>
            <w:tcW w:w="638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E9731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855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E97316">
              <w:rPr>
                <w:rFonts w:ascii="Arial" w:hAnsi="Arial" w:cs="Arial"/>
                <w:b/>
              </w:rPr>
              <w:t>Nazwa wskaźnika</w:t>
            </w:r>
          </w:p>
        </w:tc>
        <w:tc>
          <w:tcPr>
            <w:tcW w:w="4855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E97316">
              <w:rPr>
                <w:rFonts w:ascii="Arial" w:hAnsi="Arial" w:cs="Arial"/>
                <w:b/>
              </w:rPr>
              <w:t>Uzasadnienie wyboru wskaźnika</w:t>
            </w:r>
          </w:p>
        </w:tc>
      </w:tr>
      <w:tr w:rsidR="00A4588B" w:rsidRPr="00E97316" w:rsidTr="0069634F">
        <w:trPr>
          <w:trHeight w:val="80"/>
        </w:trPr>
        <w:tc>
          <w:tcPr>
            <w:tcW w:w="638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855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855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4588B" w:rsidRPr="00E97316" w:rsidTr="0069634F">
        <w:trPr>
          <w:trHeight w:val="79"/>
        </w:trPr>
        <w:tc>
          <w:tcPr>
            <w:tcW w:w="638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855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855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4588B" w:rsidRPr="00E97316" w:rsidTr="0069634F">
        <w:trPr>
          <w:trHeight w:val="79"/>
        </w:trPr>
        <w:tc>
          <w:tcPr>
            <w:tcW w:w="638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855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855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A4588B" w:rsidRPr="00E97316" w:rsidRDefault="00A4588B" w:rsidP="00A4588B">
      <w:pPr>
        <w:numPr>
          <w:ilvl w:val="0"/>
          <w:numId w:val="44"/>
        </w:numPr>
        <w:spacing w:before="120" w:after="120" w:line="276" w:lineRule="auto"/>
        <w:ind w:right="282"/>
        <w:rPr>
          <w:rFonts w:ascii="Arial" w:hAnsi="Arial" w:cs="Arial"/>
          <w:sz w:val="22"/>
          <w:szCs w:val="22"/>
          <w:lang w:eastAsia="x-none"/>
        </w:rPr>
      </w:pPr>
      <w:r w:rsidRPr="00E97316">
        <w:rPr>
          <w:rFonts w:ascii="Arial" w:hAnsi="Arial" w:cs="Arial"/>
          <w:sz w:val="22"/>
          <w:szCs w:val="22"/>
          <w:lang w:eastAsia="x-none"/>
        </w:rPr>
        <w:t>Zobowiązuję się stosować wybraną poniżej metodę amortyzacji przez cały okres objęty mechanizmem monitorowania i wycofania</w:t>
      </w:r>
      <w:r w:rsidRPr="00E97316">
        <w:rPr>
          <w:rFonts w:ascii="Arial" w:hAnsi="Arial" w:cs="Arial"/>
          <w:sz w:val="22"/>
          <w:szCs w:val="22"/>
        </w:rPr>
        <w:t xml:space="preserve"> </w:t>
      </w:r>
      <w:r w:rsidRPr="00E97316">
        <w:rPr>
          <w:rFonts w:ascii="Arial" w:hAnsi="Arial" w:cs="Arial"/>
          <w:sz w:val="22"/>
          <w:szCs w:val="22"/>
          <w:lang w:eastAsia="x-none"/>
        </w:rPr>
        <w:t>niezależn</w:t>
      </w:r>
      <w:r>
        <w:rPr>
          <w:rFonts w:ascii="Arial" w:hAnsi="Arial" w:cs="Arial"/>
          <w:sz w:val="22"/>
          <w:szCs w:val="22"/>
          <w:lang w:eastAsia="x-none"/>
        </w:rPr>
        <w:t>ie od okresu trwałości P</w:t>
      </w:r>
      <w:r w:rsidRPr="00E97316">
        <w:rPr>
          <w:rFonts w:ascii="Arial" w:hAnsi="Arial" w:cs="Arial"/>
          <w:sz w:val="22"/>
          <w:szCs w:val="22"/>
          <w:lang w:eastAsia="x-none"/>
        </w:rPr>
        <w:t>rojektu (tzn. przez cały okres amortyzacji</w:t>
      </w:r>
      <w:r w:rsidRPr="00E97316">
        <w:rPr>
          <w:rFonts w:ascii="Arial" w:hAnsi="Arial" w:cs="Arial"/>
          <w:sz w:val="22"/>
          <w:szCs w:val="22"/>
        </w:rPr>
        <w:t xml:space="preserve"> </w:t>
      </w:r>
      <w:r w:rsidRPr="00E97316">
        <w:rPr>
          <w:rFonts w:ascii="Arial" w:hAnsi="Arial" w:cs="Arial"/>
          <w:sz w:val="22"/>
          <w:szCs w:val="22"/>
          <w:lang w:eastAsia="x-none"/>
        </w:rPr>
        <w:t>każdego ze składników infrastruktury).</w:t>
      </w:r>
      <w:r w:rsidRPr="00E97316">
        <w:rPr>
          <w:rStyle w:val="Odwoanieprzypisudolnego"/>
          <w:rFonts w:ascii="Arial" w:hAnsi="Arial" w:cs="Arial"/>
          <w:sz w:val="22"/>
          <w:szCs w:val="22"/>
          <w:lang w:eastAsia="x-none"/>
        </w:rPr>
        <w:footnoteReference w:id="30"/>
      </w:r>
    </w:p>
    <w:p w:rsidR="00A4588B" w:rsidRPr="00E97316" w:rsidRDefault="00A4588B" w:rsidP="00A4588B">
      <w:pPr>
        <w:spacing w:before="120" w:after="120" w:line="276" w:lineRule="auto"/>
        <w:ind w:right="282"/>
        <w:rPr>
          <w:rFonts w:ascii="Arial" w:hAnsi="Arial" w:cs="Arial"/>
          <w:sz w:val="22"/>
          <w:szCs w:val="22"/>
          <w:lang w:eastAsia="x-none"/>
        </w:rPr>
      </w:pPr>
      <w:r w:rsidRPr="00E97316">
        <w:rPr>
          <w:rFonts w:ascii="Arial" w:hAnsi="Arial" w:cs="Arial"/>
          <w:sz w:val="22"/>
          <w:szCs w:val="22"/>
          <w:lang w:eastAsia="x-none"/>
        </w:rPr>
        <w:t xml:space="preserve">Wybrana metoda amortyzacji: </w:t>
      </w:r>
      <w:r w:rsidRPr="00C708B8">
        <w:rPr>
          <w:rFonts w:ascii="Arial" w:hAnsi="Arial" w:cs="Arial"/>
          <w:sz w:val="22"/>
          <w:szCs w:val="22"/>
          <w:lang w:eastAsia="x-none"/>
        </w:rPr>
        <w:t>……………………</w:t>
      </w:r>
      <w:r>
        <w:rPr>
          <w:rFonts w:ascii="Arial" w:hAnsi="Arial" w:cs="Arial"/>
          <w:sz w:val="22"/>
          <w:szCs w:val="22"/>
          <w:lang w:eastAsia="x-none"/>
        </w:rPr>
        <w:t>………………………………………………………………..</w:t>
      </w:r>
    </w:p>
    <w:p w:rsidR="00A4588B" w:rsidRPr="00E97316" w:rsidRDefault="00A4588B" w:rsidP="00A4588B">
      <w:pPr>
        <w:spacing w:before="120" w:after="120" w:line="276" w:lineRule="auto"/>
        <w:ind w:right="282"/>
        <w:rPr>
          <w:rFonts w:ascii="Arial" w:hAnsi="Arial" w:cs="Arial"/>
          <w:sz w:val="22"/>
          <w:szCs w:val="22"/>
          <w:lang w:eastAsia="x-none"/>
        </w:rPr>
      </w:pPr>
      <w:r w:rsidRPr="00E97316">
        <w:rPr>
          <w:rFonts w:ascii="Arial" w:hAnsi="Arial" w:cs="Arial"/>
          <w:sz w:val="22"/>
          <w:szCs w:val="22"/>
          <w:lang w:eastAsia="x-none"/>
        </w:rPr>
        <w:t>Uzasadnienie:</w:t>
      </w:r>
    </w:p>
    <w:p w:rsidR="00A4588B" w:rsidRPr="00E97316" w:rsidRDefault="00A4588B" w:rsidP="00A4588B">
      <w:pPr>
        <w:spacing w:before="120" w:after="120" w:line="276" w:lineRule="auto"/>
        <w:ind w:right="282"/>
        <w:rPr>
          <w:rFonts w:ascii="Arial" w:hAnsi="Arial" w:cs="Arial"/>
          <w:sz w:val="22"/>
          <w:szCs w:val="22"/>
          <w:lang w:eastAsia="x-none"/>
        </w:rPr>
      </w:pPr>
      <w:r w:rsidRPr="00E97316">
        <w:rPr>
          <w:rFonts w:ascii="Arial" w:hAnsi="Arial" w:cs="Arial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88B" w:rsidRPr="00E97316" w:rsidRDefault="00A4588B" w:rsidP="00A4588B">
      <w:pPr>
        <w:numPr>
          <w:ilvl w:val="0"/>
          <w:numId w:val="44"/>
        </w:numPr>
        <w:spacing w:before="120" w:after="120" w:line="276" w:lineRule="auto"/>
        <w:ind w:right="282"/>
        <w:rPr>
          <w:rFonts w:ascii="Arial" w:hAnsi="Arial" w:cs="Arial"/>
          <w:sz w:val="22"/>
          <w:szCs w:val="22"/>
          <w:lang w:eastAsia="x-none"/>
        </w:rPr>
      </w:pPr>
      <w:r w:rsidRPr="00E97316">
        <w:rPr>
          <w:rFonts w:ascii="Arial" w:hAnsi="Arial" w:cs="Arial"/>
          <w:sz w:val="22"/>
          <w:szCs w:val="22"/>
          <w:lang w:eastAsia="x-none"/>
        </w:rPr>
        <w:t xml:space="preserve">Zobowiązuję się stosować opisany poniżej czas amortyzacji składników infrastruktury </w:t>
      </w:r>
      <w:r w:rsidRPr="00E9731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</w:t>
      </w:r>
      <w:r w:rsidRPr="00E97316">
        <w:rPr>
          <w:rFonts w:ascii="Arial" w:hAnsi="Arial" w:cs="Arial"/>
          <w:sz w:val="22"/>
          <w:szCs w:val="22"/>
          <w:lang w:eastAsia="x-none"/>
        </w:rPr>
        <w:t xml:space="preserve">monitorować sposób wykorzystania każdego ze składników przez </w:t>
      </w:r>
      <w:r w:rsidRPr="00E97316">
        <w:rPr>
          <w:rFonts w:ascii="Arial" w:hAnsi="Arial" w:cs="Arial"/>
          <w:bCs/>
          <w:sz w:val="22"/>
          <w:szCs w:val="22"/>
        </w:rPr>
        <w:t>okres amortyzacji każdego ze składników infrastruktury n</w:t>
      </w:r>
      <w:r>
        <w:rPr>
          <w:rFonts w:ascii="Arial" w:hAnsi="Arial" w:cs="Arial"/>
          <w:bCs/>
          <w:sz w:val="22"/>
          <w:szCs w:val="22"/>
        </w:rPr>
        <w:t>iezależnie od okresu trwałości P</w:t>
      </w:r>
      <w:r w:rsidRPr="00E97316">
        <w:rPr>
          <w:rFonts w:ascii="Arial" w:hAnsi="Arial" w:cs="Arial"/>
          <w:bCs/>
          <w:sz w:val="22"/>
          <w:szCs w:val="22"/>
        </w:rPr>
        <w:t>rojektu.</w:t>
      </w:r>
      <w:r w:rsidRPr="00E97316">
        <w:rPr>
          <w:rStyle w:val="Odwoanieprzypisudolnego"/>
          <w:rFonts w:ascii="Arial" w:hAnsi="Arial" w:cs="Arial"/>
          <w:bCs/>
          <w:sz w:val="22"/>
          <w:szCs w:val="22"/>
        </w:rPr>
        <w:footnoteReference w:id="31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115"/>
        <w:gridCol w:w="3449"/>
      </w:tblGrid>
      <w:tr w:rsidR="00A4588B" w:rsidRPr="00E97316" w:rsidTr="0069634F">
        <w:trPr>
          <w:trHeight w:val="567"/>
        </w:trPr>
        <w:tc>
          <w:tcPr>
            <w:tcW w:w="608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E97316"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6237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E97316">
              <w:rPr>
                <w:rFonts w:ascii="Arial" w:hAnsi="Arial" w:cs="Arial"/>
                <w:b/>
              </w:rPr>
              <w:t>Składnik infrastruktury</w:t>
            </w:r>
          </w:p>
        </w:tc>
        <w:tc>
          <w:tcPr>
            <w:tcW w:w="3503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E97316">
              <w:rPr>
                <w:rFonts w:ascii="Arial" w:hAnsi="Arial" w:cs="Arial"/>
                <w:b/>
              </w:rPr>
              <w:t>Okres amortyzacji</w:t>
            </w:r>
          </w:p>
        </w:tc>
      </w:tr>
      <w:tr w:rsidR="00A4588B" w:rsidRPr="00E97316" w:rsidTr="0069634F">
        <w:trPr>
          <w:trHeight w:val="47"/>
        </w:trPr>
        <w:tc>
          <w:tcPr>
            <w:tcW w:w="608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503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4588B" w:rsidRPr="00E97316" w:rsidTr="0069634F">
        <w:trPr>
          <w:trHeight w:val="47"/>
        </w:trPr>
        <w:tc>
          <w:tcPr>
            <w:tcW w:w="608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503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4588B" w:rsidRPr="00E97316" w:rsidTr="0069634F">
        <w:trPr>
          <w:trHeight w:val="47"/>
        </w:trPr>
        <w:tc>
          <w:tcPr>
            <w:tcW w:w="608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503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4588B" w:rsidRPr="00E97316" w:rsidTr="0069634F">
        <w:trPr>
          <w:trHeight w:val="47"/>
        </w:trPr>
        <w:tc>
          <w:tcPr>
            <w:tcW w:w="608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503" w:type="dxa"/>
            <w:shd w:val="clear" w:color="auto" w:fill="auto"/>
          </w:tcPr>
          <w:p w:rsidR="00A4588B" w:rsidRPr="00E97316" w:rsidRDefault="00A4588B" w:rsidP="0069634F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A4588B" w:rsidRPr="00B36B35" w:rsidRDefault="00A4588B" w:rsidP="00A4588B">
      <w:pPr>
        <w:spacing w:before="120" w:after="120" w:line="276" w:lineRule="auto"/>
        <w:ind w:right="282"/>
        <w:rPr>
          <w:rFonts w:ascii="Arial" w:hAnsi="Arial" w:cs="Arial"/>
          <w:sz w:val="12"/>
          <w:szCs w:val="22"/>
          <w:lang w:eastAsia="x-none"/>
        </w:rPr>
      </w:pPr>
    </w:p>
    <w:p w:rsidR="00A4588B" w:rsidRPr="00E97316" w:rsidRDefault="00A4588B" w:rsidP="00A4588B">
      <w:pPr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E97316">
        <w:rPr>
          <w:rFonts w:ascii="Arial" w:hAnsi="Arial" w:cs="Arial"/>
          <w:sz w:val="22"/>
          <w:szCs w:val="22"/>
          <w:lang w:eastAsia="x-none"/>
        </w:rPr>
        <w:t>Zobowiązuję się składać corocznie, nie później niż do 31 stycznia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B36B35">
        <w:rPr>
          <w:rFonts w:ascii="Arial" w:hAnsi="Arial" w:cs="Arial"/>
          <w:sz w:val="22"/>
          <w:szCs w:val="22"/>
          <w:lang w:eastAsia="x-none"/>
        </w:rPr>
        <w:t>roku następującego po roku, w którym amortyzow</w:t>
      </w:r>
      <w:r>
        <w:rPr>
          <w:rFonts w:ascii="Arial" w:hAnsi="Arial" w:cs="Arial"/>
          <w:sz w:val="22"/>
          <w:szCs w:val="22"/>
          <w:lang w:eastAsia="x-none"/>
        </w:rPr>
        <w:t>ano monitorowaną infrastrukturę</w:t>
      </w:r>
      <w:r w:rsidRPr="00E97316">
        <w:rPr>
          <w:rFonts w:ascii="Arial" w:hAnsi="Arial" w:cs="Arial"/>
          <w:sz w:val="22"/>
          <w:szCs w:val="22"/>
          <w:lang w:eastAsia="x-none"/>
        </w:rPr>
        <w:t xml:space="preserve">, sprawozdania z monitorowania sposobu </w:t>
      </w:r>
      <w:r w:rsidRPr="00652978">
        <w:rPr>
          <w:rFonts w:ascii="Arial" w:hAnsi="Arial" w:cs="Arial"/>
          <w:sz w:val="22"/>
          <w:szCs w:val="22"/>
          <w:lang w:eastAsia="x-none"/>
        </w:rPr>
        <w:t>wykorzystania infrastruktury na cele działalności gospodarczej o charakterze pomocniczym</w:t>
      </w:r>
      <w:r w:rsidRPr="00E97316">
        <w:rPr>
          <w:rFonts w:ascii="Arial" w:hAnsi="Arial" w:cs="Arial"/>
          <w:sz w:val="22"/>
          <w:szCs w:val="22"/>
          <w:lang w:eastAsia="x-none"/>
        </w:rPr>
        <w:t xml:space="preserve"> w oparciu o przyjęte wskaźniki oraz dokonać zwrotu środków w przypadku, gdy w danym roku objętym monitorowaniem </w:t>
      </w:r>
      <w:r>
        <w:rPr>
          <w:rFonts w:ascii="Arial" w:hAnsi="Arial" w:cs="Arial"/>
          <w:sz w:val="22"/>
          <w:szCs w:val="22"/>
          <w:lang w:eastAsia="x-none"/>
        </w:rPr>
        <w:t xml:space="preserve">wykorzystanie infrastruktury na cele gospodarcze </w:t>
      </w:r>
      <w:r w:rsidRPr="00E97316">
        <w:rPr>
          <w:rFonts w:ascii="Arial" w:hAnsi="Arial" w:cs="Arial"/>
          <w:sz w:val="22"/>
          <w:szCs w:val="22"/>
          <w:lang w:eastAsia="x-none"/>
        </w:rPr>
        <w:t xml:space="preserve">przekroczy poziom </w:t>
      </w:r>
      <w:r>
        <w:rPr>
          <w:rFonts w:ascii="Arial" w:hAnsi="Arial" w:cs="Arial"/>
          <w:sz w:val="22"/>
          <w:szCs w:val="22"/>
          <w:lang w:eastAsia="x-none"/>
        </w:rPr>
        <w:t>20% całkowitej rocznej wydajności infrastruktury</w:t>
      </w:r>
      <w:r w:rsidRPr="00E97316">
        <w:rPr>
          <w:rFonts w:ascii="Arial" w:hAnsi="Arial" w:cs="Arial"/>
          <w:sz w:val="22"/>
          <w:szCs w:val="22"/>
          <w:lang w:eastAsia="x-none"/>
        </w:rPr>
        <w:t xml:space="preserve">. Zwrotu odpowiedniej części </w:t>
      </w:r>
      <w:r>
        <w:rPr>
          <w:rFonts w:ascii="Arial" w:hAnsi="Arial" w:cs="Arial"/>
          <w:sz w:val="22"/>
          <w:szCs w:val="22"/>
          <w:lang w:eastAsia="x-none"/>
        </w:rPr>
        <w:t xml:space="preserve">otrzymanego </w:t>
      </w:r>
      <w:r w:rsidRPr="00E97316">
        <w:rPr>
          <w:rFonts w:ascii="Arial" w:hAnsi="Arial" w:cs="Arial"/>
          <w:sz w:val="22"/>
          <w:szCs w:val="22"/>
          <w:lang w:eastAsia="x-none"/>
        </w:rPr>
        <w:t>dofinansowania należy dokonać w</w:t>
      </w:r>
      <w:r>
        <w:rPr>
          <w:rFonts w:ascii="Arial" w:hAnsi="Arial" w:cs="Arial"/>
          <w:sz w:val="22"/>
          <w:szCs w:val="22"/>
          <w:lang w:eastAsia="x-none"/>
        </w:rPr>
        <w:t> </w:t>
      </w:r>
      <w:r w:rsidRPr="00E97316">
        <w:rPr>
          <w:rFonts w:ascii="Arial" w:hAnsi="Arial" w:cs="Arial"/>
          <w:sz w:val="22"/>
          <w:szCs w:val="22"/>
          <w:lang w:eastAsia="x-none"/>
        </w:rPr>
        <w:t xml:space="preserve">terminie 60 dni od dnia zakończenia roku objętego monitorowaniem. </w:t>
      </w:r>
      <w:r w:rsidRPr="00E97316">
        <w:rPr>
          <w:rFonts w:ascii="Arial" w:hAnsi="Arial" w:cs="Arial"/>
          <w:sz w:val="22"/>
          <w:szCs w:val="22"/>
        </w:rPr>
        <w:t>W przypadku niedokonania zwrotu w</w:t>
      </w:r>
      <w:r>
        <w:rPr>
          <w:rFonts w:ascii="Arial" w:hAnsi="Arial" w:cs="Arial"/>
          <w:sz w:val="22"/>
          <w:szCs w:val="22"/>
        </w:rPr>
        <w:t> </w:t>
      </w:r>
      <w:r w:rsidRPr="00E97316">
        <w:rPr>
          <w:rFonts w:ascii="Arial" w:hAnsi="Arial" w:cs="Arial"/>
          <w:sz w:val="22"/>
          <w:szCs w:val="22"/>
        </w:rPr>
        <w:t>terminie określonym w </w:t>
      </w:r>
      <w:r>
        <w:rPr>
          <w:rFonts w:ascii="Arial" w:hAnsi="Arial" w:cs="Arial"/>
          <w:sz w:val="22"/>
          <w:szCs w:val="22"/>
        </w:rPr>
        <w:t>Decyzji</w:t>
      </w:r>
      <w:r w:rsidRPr="00E97316">
        <w:rPr>
          <w:rFonts w:ascii="Arial" w:hAnsi="Arial" w:cs="Arial"/>
          <w:sz w:val="22"/>
          <w:szCs w:val="22"/>
        </w:rPr>
        <w:t xml:space="preserve">, zastosowanie znajdzie art. 207 </w:t>
      </w:r>
      <w:r>
        <w:rPr>
          <w:rFonts w:ascii="Arial" w:hAnsi="Arial" w:cs="Arial"/>
          <w:sz w:val="22"/>
          <w:szCs w:val="22"/>
        </w:rPr>
        <w:t>ustawy o finansach publicznych</w:t>
      </w:r>
      <w:r w:rsidRPr="00E97316">
        <w:rPr>
          <w:rFonts w:ascii="Arial" w:hAnsi="Arial" w:cs="Arial"/>
          <w:sz w:val="22"/>
          <w:szCs w:val="22"/>
        </w:rPr>
        <w:t>.</w:t>
      </w:r>
    </w:p>
    <w:p w:rsidR="00A4588B" w:rsidRPr="00E97316" w:rsidRDefault="00A4588B" w:rsidP="00A4588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A4588B" w:rsidRPr="00E97316" w:rsidTr="0069634F">
        <w:trPr>
          <w:trHeight w:val="416"/>
        </w:trPr>
        <w:tc>
          <w:tcPr>
            <w:tcW w:w="5000" w:type="pct"/>
            <w:shd w:val="clear" w:color="auto" w:fill="FFFFFF"/>
          </w:tcPr>
          <w:p w:rsidR="00A4588B" w:rsidRPr="00E97316" w:rsidRDefault="00A4588B" w:rsidP="0069634F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7316">
              <w:rPr>
                <w:rFonts w:ascii="Arial" w:hAnsi="Arial" w:cs="Arial"/>
                <w:sz w:val="22"/>
                <w:szCs w:val="22"/>
              </w:rPr>
              <w:br w:type="page"/>
            </w:r>
            <w:r w:rsidRPr="00E97316">
              <w:rPr>
                <w:rFonts w:ascii="Arial" w:hAnsi="Arial" w:cs="Arial"/>
                <w:sz w:val="22"/>
                <w:szCs w:val="22"/>
              </w:rPr>
              <w:br w:type="page"/>
            </w:r>
            <w:r w:rsidRPr="00E97316">
              <w:rPr>
                <w:rFonts w:ascii="Arial" w:hAnsi="Arial" w:cs="Arial"/>
                <w:sz w:val="22"/>
                <w:szCs w:val="22"/>
              </w:rPr>
              <w:br w:type="page"/>
            </w:r>
            <w:r w:rsidRPr="00E97316">
              <w:rPr>
                <w:rFonts w:ascii="Arial" w:hAnsi="Arial" w:cs="Arial"/>
                <w:sz w:val="22"/>
                <w:szCs w:val="22"/>
              </w:rPr>
              <w:br w:type="page"/>
            </w:r>
            <w:r w:rsidRPr="00E97316">
              <w:rPr>
                <w:rFonts w:ascii="Arial" w:hAnsi="Arial" w:cs="Arial"/>
                <w:sz w:val="22"/>
                <w:szCs w:val="22"/>
              </w:rPr>
              <w:br w:type="page"/>
            </w:r>
            <w:r w:rsidRPr="00E97316">
              <w:rPr>
                <w:rFonts w:ascii="Arial" w:hAnsi="Arial" w:cs="Arial"/>
                <w:sz w:val="22"/>
                <w:szCs w:val="22"/>
              </w:rPr>
              <w:br w:type="page"/>
            </w:r>
            <w:r w:rsidRPr="00E97316">
              <w:rPr>
                <w:rFonts w:ascii="Arial" w:hAnsi="Arial" w:cs="Arial"/>
                <w:b/>
                <w:sz w:val="22"/>
                <w:szCs w:val="22"/>
              </w:rPr>
              <w:t>Instrukcja wypełnienia załącznika</w:t>
            </w:r>
            <w:r w:rsidRPr="00E9731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4588B" w:rsidRPr="00E97316" w:rsidRDefault="00A4588B" w:rsidP="0069634F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A4588B" w:rsidRPr="00E97316" w:rsidRDefault="00A4588B" w:rsidP="0069634F">
            <w:pPr>
              <w:pStyle w:val="Default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7316">
              <w:rPr>
                <w:rFonts w:ascii="Arial" w:hAnsi="Arial" w:cs="Arial"/>
                <w:sz w:val="22"/>
                <w:szCs w:val="22"/>
              </w:rPr>
              <w:t xml:space="preserve">Ad.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97316">
              <w:rPr>
                <w:rFonts w:ascii="Arial" w:hAnsi="Arial" w:cs="Arial"/>
                <w:sz w:val="22"/>
                <w:szCs w:val="22"/>
              </w:rPr>
              <w:t xml:space="preserve"> Należy określić wskaźniki wraz z analizą/uzasadnieniem ich zastosowania, np. powierzchnia infrastruktury, czas jej wykorzystania lub inne wskaźniki. Mechanizm ten </w:t>
            </w:r>
            <w:r w:rsidRPr="00E97316">
              <w:rPr>
                <w:rFonts w:ascii="Arial" w:hAnsi="Arial" w:cs="Arial"/>
                <w:b/>
                <w:sz w:val="22"/>
                <w:szCs w:val="22"/>
              </w:rPr>
              <w:t>nie może</w:t>
            </w:r>
            <w:r w:rsidRPr="00E97316">
              <w:rPr>
                <w:rFonts w:ascii="Arial" w:hAnsi="Arial" w:cs="Arial"/>
                <w:sz w:val="22"/>
                <w:szCs w:val="22"/>
              </w:rPr>
              <w:t xml:space="preserve"> być oparty na przychodach lub dochodach osiąganych z działalności gospodarczej i </w:t>
            </w:r>
            <w:r>
              <w:rPr>
                <w:rFonts w:ascii="Arial" w:hAnsi="Arial" w:cs="Arial"/>
                <w:sz w:val="22"/>
                <w:szCs w:val="22"/>
              </w:rPr>
              <w:t>niegospodarczej</w:t>
            </w:r>
            <w:r w:rsidRPr="00E9731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4588B" w:rsidRPr="00E97316" w:rsidRDefault="00A4588B" w:rsidP="0069634F">
            <w:pPr>
              <w:pStyle w:val="Default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7316">
              <w:rPr>
                <w:rFonts w:ascii="Arial" w:hAnsi="Arial" w:cs="Arial"/>
                <w:sz w:val="22"/>
                <w:szCs w:val="22"/>
              </w:rPr>
              <w:t xml:space="preserve">Beneficjent deklaruje wskaźnik(i) wydajności infrastruktury, w oparciu o które będzie monitorował wykorzystanie tej infrastruktury przed </w:t>
            </w:r>
            <w:r>
              <w:rPr>
                <w:rFonts w:ascii="Arial" w:hAnsi="Arial" w:cs="Arial"/>
                <w:sz w:val="22"/>
                <w:szCs w:val="22"/>
              </w:rPr>
              <w:t>podjęciem Decyzji</w:t>
            </w:r>
            <w:r w:rsidRPr="00E97316">
              <w:rPr>
                <w:rFonts w:ascii="Arial" w:hAnsi="Arial" w:cs="Arial"/>
                <w:sz w:val="22"/>
                <w:szCs w:val="22"/>
              </w:rPr>
              <w:t xml:space="preserve">. Instytucja Zarządzająca może zgłosić zastrzeżenia do konstrukcji wskaźnika. Wskaźniki wybrane do monitorowania sposobu wykorzystania infrastruktury są </w:t>
            </w:r>
            <w:r w:rsidRPr="00E97316">
              <w:rPr>
                <w:rFonts w:ascii="Arial" w:hAnsi="Arial" w:cs="Arial"/>
                <w:b/>
                <w:sz w:val="22"/>
                <w:szCs w:val="22"/>
              </w:rPr>
              <w:t>ostatecznie ustalane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7316">
              <w:rPr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Fonts w:ascii="Arial" w:hAnsi="Arial" w:cs="Arial"/>
                <w:sz w:val="22"/>
                <w:szCs w:val="22"/>
              </w:rPr>
              <w:t>Decyzji</w:t>
            </w:r>
            <w:r w:rsidRPr="00E97316">
              <w:rPr>
                <w:rFonts w:ascii="Arial" w:hAnsi="Arial" w:cs="Arial"/>
                <w:sz w:val="22"/>
                <w:szCs w:val="22"/>
              </w:rPr>
              <w:t xml:space="preserve"> i nie podlegają zmianom w całym okresie monitorowania. Mechanizm monitorowania i wycofania, w celu dostarczenia wiarygodnych danych na temat zakresu gospodarczego wykorzystania infrastruktury, musi być oparty na adekwatnych i niezm</w:t>
            </w:r>
            <w:r>
              <w:rPr>
                <w:rFonts w:ascii="Arial" w:hAnsi="Arial" w:cs="Arial"/>
                <w:sz w:val="22"/>
                <w:szCs w:val="22"/>
              </w:rPr>
              <w:t>iennych w czasie wskaźnikach. W </w:t>
            </w:r>
            <w:r w:rsidRPr="00E97316">
              <w:rPr>
                <w:rFonts w:ascii="Arial" w:hAnsi="Arial" w:cs="Arial"/>
                <w:sz w:val="22"/>
                <w:szCs w:val="22"/>
              </w:rPr>
              <w:t>związku z tym nie ma możliwości przyjmowania różnych wskaźników służących mierzeniu sposobu wykorzystania infrastru</w:t>
            </w:r>
            <w:r>
              <w:rPr>
                <w:rFonts w:ascii="Arial" w:hAnsi="Arial" w:cs="Arial"/>
                <w:sz w:val="22"/>
                <w:szCs w:val="22"/>
              </w:rPr>
              <w:t>ktury dla poszczególnych lat. Z </w:t>
            </w:r>
            <w:r w:rsidRPr="00E97316">
              <w:rPr>
                <w:rFonts w:ascii="Arial" w:hAnsi="Arial" w:cs="Arial"/>
                <w:sz w:val="22"/>
                <w:szCs w:val="22"/>
              </w:rPr>
              <w:t>tego powodu wybór określonych wskaźników, które będą stanowić podstawę monitorowania sposobu wykorzystania infrastruktury powinien być poparty odpowiednią analizą prowadzącą do najbardziej uzasadnionego wyboru.</w:t>
            </w:r>
          </w:p>
          <w:p w:rsidR="00A4588B" w:rsidRPr="00E97316" w:rsidRDefault="00A4588B" w:rsidP="0069634F">
            <w:pPr>
              <w:pStyle w:val="Default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A4588B" w:rsidRPr="00E97316" w:rsidRDefault="00A4588B" w:rsidP="0069634F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Ad. 2 </w:t>
            </w:r>
            <w:r w:rsidRPr="00E97316">
              <w:rPr>
                <w:rFonts w:ascii="Arial" w:hAnsi="Arial" w:cs="Arial"/>
                <w:sz w:val="22"/>
                <w:szCs w:val="22"/>
              </w:rPr>
              <w:t>Należy przyjąć i opisać wybraną metodę amortyzacji, uzasadnić jej wybór.</w:t>
            </w:r>
          </w:p>
          <w:p w:rsidR="00A4588B" w:rsidRPr="00E97316" w:rsidRDefault="00A4588B" w:rsidP="0069634F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A4588B" w:rsidRPr="00E97316" w:rsidRDefault="00A4588B" w:rsidP="0069634F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7316">
              <w:rPr>
                <w:rFonts w:ascii="Arial" w:hAnsi="Arial" w:cs="Arial"/>
                <w:sz w:val="22"/>
                <w:szCs w:val="22"/>
              </w:rPr>
              <w:t xml:space="preserve">Ad. </w:t>
            </w: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E97316">
              <w:rPr>
                <w:rFonts w:ascii="Arial" w:hAnsi="Arial" w:cs="Arial"/>
                <w:sz w:val="22"/>
                <w:szCs w:val="22"/>
              </w:rPr>
              <w:t>Należy wypisać wszystkie składniki infrastruktury</w:t>
            </w:r>
            <w:r>
              <w:rPr>
                <w:rFonts w:ascii="Arial" w:hAnsi="Arial" w:cs="Arial"/>
                <w:sz w:val="22"/>
                <w:szCs w:val="22"/>
              </w:rPr>
              <w:t>, które Beneficjent będzie wykorzystywał na cele prowadzenia działalności gospodarczej o charakterze pomocniczym oraz</w:t>
            </w:r>
            <w:r w:rsidRPr="00E97316">
              <w:rPr>
                <w:rFonts w:ascii="Arial" w:hAnsi="Arial" w:cs="Arial"/>
                <w:sz w:val="22"/>
                <w:szCs w:val="22"/>
              </w:rPr>
              <w:t xml:space="preserve"> określić zgodnie z przyjętą metodą czas amortyzacji </w:t>
            </w:r>
            <w:r>
              <w:rPr>
                <w:rFonts w:ascii="Arial" w:hAnsi="Arial" w:cs="Arial"/>
                <w:sz w:val="22"/>
                <w:szCs w:val="22"/>
              </w:rPr>
              <w:t xml:space="preserve">tych </w:t>
            </w:r>
            <w:r w:rsidRPr="00E97316">
              <w:rPr>
                <w:rFonts w:ascii="Arial" w:hAnsi="Arial" w:cs="Arial"/>
                <w:sz w:val="22"/>
                <w:szCs w:val="22"/>
              </w:rPr>
              <w:t>składników infrastruktury. Należy mieć na uwadze, że konsekwencją powyższego jest konieczność stosowania wybranej metody w zakresie całego mechanizmu monitorowania i wycofania.</w:t>
            </w:r>
          </w:p>
          <w:p w:rsidR="00A4588B" w:rsidRPr="00E97316" w:rsidRDefault="00A4588B" w:rsidP="0069634F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7316">
              <w:rPr>
                <w:rFonts w:ascii="Arial" w:hAnsi="Arial" w:cs="Arial"/>
                <w:sz w:val="22"/>
                <w:szCs w:val="22"/>
              </w:rPr>
              <w:t xml:space="preserve">W sytuacji, w której poszczególne składniki dofinansowanej infrastruktury amortyzują się w różnych okresach, każdy ze składników powinien podlegać mechanizmowi monitorowania we właściwym dla </w:t>
            </w:r>
            <w:r w:rsidRPr="00E97316">
              <w:rPr>
                <w:rFonts w:ascii="Arial" w:hAnsi="Arial" w:cs="Arial"/>
                <w:sz w:val="22"/>
                <w:szCs w:val="22"/>
              </w:rPr>
              <w:lastRenderedPageBreak/>
              <w:t>niego okresie amortyzacji. Oznacza to, że nie jest możliwe przyjęcie średniego okresu amortyzacji dla wszystkich składników infrastruktury i stosowanie mechanizmu w tym uśrednionym okresie. Jest natomiast możliwe przyjęcie dla wszystkich składników danej infrastruktury jednolitego okresu równego okresowi amortyzacji tego składnika infrastruktury, który amortyzuje się najdłużej.</w:t>
            </w:r>
          </w:p>
          <w:p w:rsidR="00A4588B" w:rsidRPr="00E97316" w:rsidRDefault="00A4588B" w:rsidP="0069634F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A4588B" w:rsidRPr="00E97316" w:rsidRDefault="00A4588B" w:rsidP="0069634F">
            <w:pPr>
              <w:spacing w:line="276" w:lineRule="auto"/>
              <w:contextualSpacing/>
              <w:rPr>
                <w:kern w:val="3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Ad. 4</w:t>
            </w:r>
            <w:r w:rsidRPr="00E97316">
              <w:rPr>
                <w:rFonts w:ascii="Arial" w:hAnsi="Arial" w:cs="Arial"/>
                <w:sz w:val="22"/>
                <w:szCs w:val="22"/>
              </w:rPr>
              <w:t xml:space="preserve"> Sprawozdania, wraz z dokumentacją finansowo-księgową oraz innymi dokumentami, na podstawie których można potwierdzić proporcje wykorzystania infrastruktury do prowadzenia działalności gospodarczej lub niegospodarczej, powinny być składane do 31 stycznia roku </w:t>
            </w:r>
            <w:r>
              <w:rPr>
                <w:rFonts w:ascii="Arial" w:hAnsi="Arial" w:cs="Arial"/>
                <w:sz w:val="22"/>
                <w:szCs w:val="22"/>
              </w:rPr>
              <w:t>następującego po roku, w </w:t>
            </w:r>
            <w:r w:rsidRPr="0063028C">
              <w:rPr>
                <w:rFonts w:ascii="Arial" w:hAnsi="Arial" w:cs="Arial"/>
                <w:sz w:val="22"/>
                <w:szCs w:val="22"/>
              </w:rPr>
              <w:t>którym amortyzowano monitorowaną infrastrukturę</w:t>
            </w:r>
            <w:r w:rsidRPr="00E9731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588B" w:rsidRPr="00E97316" w:rsidTr="0069634F">
        <w:trPr>
          <w:trHeight w:val="416"/>
        </w:trPr>
        <w:tc>
          <w:tcPr>
            <w:tcW w:w="5000" w:type="pct"/>
            <w:shd w:val="clear" w:color="auto" w:fill="FFFFFF"/>
          </w:tcPr>
          <w:p w:rsidR="00A4588B" w:rsidRPr="00E97316" w:rsidRDefault="00A4588B" w:rsidP="0069634F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588B" w:rsidRPr="00E97316" w:rsidRDefault="00A4588B" w:rsidP="00A4588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A4588B" w:rsidRDefault="00A4588B" w:rsidP="00A4588B">
      <w:pPr>
        <w:ind w:left="4248" w:firstLine="708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</w:t>
      </w:r>
    </w:p>
    <w:p w:rsidR="00A4588B" w:rsidRPr="00C63CC4" w:rsidRDefault="00A4588B" w:rsidP="00A4588B">
      <w:pPr>
        <w:spacing w:line="360" w:lineRule="auto"/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podpis/y Wnioskodawcy</w:t>
      </w:r>
    </w:p>
    <w:p w:rsidR="00A4588B" w:rsidRPr="00A4588B" w:rsidRDefault="00A4588B" w:rsidP="00A4588B"/>
    <w:sectPr w:rsidR="00A4588B" w:rsidRPr="00A4588B" w:rsidSect="0037507B">
      <w:footerReference w:type="even" r:id="rId10"/>
      <w:footerReference w:type="default" r:id="rId11"/>
      <w:pgSz w:w="11907" w:h="16839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83" w:rsidRDefault="009E0583">
      <w:r>
        <w:separator/>
      </w:r>
    </w:p>
  </w:endnote>
  <w:endnote w:type="continuationSeparator" w:id="0">
    <w:p w:rsidR="009E0583" w:rsidRDefault="009E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ED" w:rsidRDefault="00196A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6AED" w:rsidRDefault="00196A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ED" w:rsidRDefault="00196AED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</w:p>
  <w:p w:rsidR="00196AED" w:rsidRPr="00C066EE" w:rsidRDefault="00196AED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</w:p>
  <w:p w:rsidR="00196AED" w:rsidRDefault="00196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83" w:rsidRDefault="009E0583">
      <w:r>
        <w:separator/>
      </w:r>
    </w:p>
  </w:footnote>
  <w:footnote w:type="continuationSeparator" w:id="0">
    <w:p w:rsidR="009E0583" w:rsidRDefault="009E0583">
      <w:r>
        <w:continuationSeparator/>
      </w:r>
    </w:p>
  </w:footnote>
  <w:footnote w:id="1">
    <w:p w:rsidR="00196AED" w:rsidRPr="00001F27" w:rsidRDefault="00196AED" w:rsidP="004A2055">
      <w:pPr>
        <w:pStyle w:val="Tekstprzypisudolnego"/>
        <w:spacing w:line="276" w:lineRule="auto"/>
        <w:jc w:val="both"/>
        <w:rPr>
          <w:rFonts w:asciiTheme="minorHAnsi" w:hAnsiTheme="minorHAnsi" w:cstheme="minorHAnsi"/>
        </w:rPr>
      </w:pPr>
      <w:r w:rsidRPr="00001F27">
        <w:rPr>
          <w:rStyle w:val="Odwoanieprzypisudolnego"/>
          <w:rFonts w:asciiTheme="minorHAnsi" w:hAnsiTheme="minorHAnsi" w:cstheme="minorHAnsi"/>
        </w:rPr>
        <w:footnoteRef/>
      </w:r>
      <w:r w:rsidRPr="00001F27">
        <w:rPr>
          <w:rFonts w:asciiTheme="minorHAnsi" w:hAnsiTheme="minorHAnsi" w:cstheme="minorHAnsi"/>
        </w:rPr>
        <w:t xml:space="preserve"> Wzór Decyzji stosuje się do projektów realizowanych w ramach Priorytetów 1, 2, 3, 4, 5, 7 i 8  Programu Fundusze Europejskie dla Wielkopolski 2021-2027</w:t>
      </w:r>
      <w:r w:rsidRPr="00001F27">
        <w:rPr>
          <w:rFonts w:asciiTheme="minorHAnsi" w:hAnsiTheme="minorHAnsi" w:cstheme="minorHAnsi"/>
          <w:bCs/>
        </w:rPr>
        <w:t>. Niniejszy wzór Decyzji stanowi minimalny zakres i może być uzupełniany o postanowienia niezbędne dla realizacji Projektu, jeżeli Instytucja Zarządzająca FEW 2021+ uzna konieczność wprowadzenia takich zmian.</w:t>
      </w:r>
    </w:p>
  </w:footnote>
  <w:footnote w:id="2">
    <w:p w:rsidR="00196AED" w:rsidRPr="00001F27" w:rsidRDefault="00196AED" w:rsidP="005466D7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01F27">
        <w:rPr>
          <w:rStyle w:val="FootnoteCharacters"/>
          <w:rFonts w:asciiTheme="minorHAnsi" w:hAnsiTheme="minorHAnsi" w:cstheme="minorHAnsi"/>
          <w:sz w:val="20"/>
          <w:szCs w:val="20"/>
        </w:rPr>
        <w:footnoteRef/>
      </w:r>
      <w:r w:rsidRPr="00001F27">
        <w:rPr>
          <w:rFonts w:asciiTheme="minorHAnsi" w:hAnsiTheme="minorHAnsi" w:cstheme="minorHAnsi"/>
          <w:sz w:val="20"/>
          <w:szCs w:val="20"/>
        </w:rPr>
        <w:t xml:space="preserve"> Jeżeli między dniem ogłoszenia naboru a dniem podjęcia Decyzji Wytyczne wskazane w § 1 pkt 34 Decyzji, będącej załącznikiem do Regulaminu wyboru projektów, ulegną zmianie lub wprowadzone zostaną nowe Wytyczne, Decyzja, która zostanie podjęta, zawierać będzie wszystkie aktualne Wytyczne obowiązujące na dzień podjęcia Decyzji.</w:t>
      </w:r>
    </w:p>
  </w:footnote>
  <w:footnote w:id="3">
    <w:p w:rsidR="00196AED" w:rsidRPr="00001F27" w:rsidRDefault="00196AED" w:rsidP="00001F27">
      <w:pPr>
        <w:pStyle w:val="Przypis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01F27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001F27">
        <w:rPr>
          <w:rFonts w:asciiTheme="minorHAnsi" w:hAnsiTheme="minorHAnsi" w:cstheme="minorHAnsi"/>
          <w:sz w:val="20"/>
          <w:szCs w:val="20"/>
        </w:rPr>
        <w:t>W zależności od rzeczywistego montażu finansowego, ust. 3 niniejszego paragrafu może zostać zmodyfikowany.</w:t>
      </w:r>
    </w:p>
  </w:footnote>
  <w:footnote w:id="4">
    <w:p w:rsidR="00196AED" w:rsidRPr="00001F27" w:rsidRDefault="00196AED" w:rsidP="00001F27">
      <w:pPr>
        <w:pStyle w:val="Przypis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01F27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="000B0D9A" w:rsidRPr="00B83570">
        <w:rPr>
          <w:rFonts w:asciiTheme="minorHAnsi" w:hAnsiTheme="minorHAnsi" w:cstheme="minorHAnsi"/>
          <w:sz w:val="20"/>
        </w:rPr>
        <w:t>Jeżeli Projekt nie będzie objęty pomocą publiczną i/lub pomocą de minimis, ust. 4 niniejszego paragrafu należy skreślić.</w:t>
      </w:r>
    </w:p>
  </w:footnote>
  <w:footnote w:id="5">
    <w:p w:rsidR="00196AED" w:rsidRPr="00001F27" w:rsidRDefault="00196AED" w:rsidP="005466D7">
      <w:p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01F27">
        <w:rPr>
          <w:rStyle w:val="FootnoteCharacters"/>
          <w:rFonts w:asciiTheme="minorHAnsi" w:hAnsiTheme="minorHAnsi" w:cstheme="minorHAnsi"/>
          <w:sz w:val="20"/>
          <w:szCs w:val="20"/>
        </w:rPr>
        <w:footnoteRef/>
      </w:r>
      <w:r w:rsidRPr="00001F27">
        <w:rPr>
          <w:rFonts w:asciiTheme="minorHAnsi" w:hAnsiTheme="minorHAnsi" w:cstheme="minorHAnsi"/>
          <w:sz w:val="20"/>
          <w:szCs w:val="20"/>
        </w:rPr>
        <w:t xml:space="preserve"> W przypadku realizacji Projektu przez jednostkę organizacyjną Beneficjenta / inną jednostkę lub partnera / partnerów należy wpisać pełną nazwę jednostki realizującej, adres siedziby, NIP, REGON, KRS (jeśli dotyczy). </w:t>
      </w:r>
    </w:p>
  </w:footnote>
  <w:footnote w:id="6">
    <w:p w:rsidR="00196AED" w:rsidRPr="004F14D7" w:rsidRDefault="00196AED" w:rsidP="00001F27">
      <w:pPr>
        <w:pStyle w:val="Tekstprzypisudolnego"/>
        <w:spacing w:line="276" w:lineRule="auto"/>
      </w:pPr>
      <w:r w:rsidRPr="00001F27">
        <w:rPr>
          <w:rStyle w:val="FootnoteCharacters"/>
          <w:rFonts w:asciiTheme="minorHAnsi" w:hAnsiTheme="minorHAnsi" w:cstheme="minorHAnsi"/>
        </w:rPr>
        <w:footnoteRef/>
      </w:r>
      <w:r w:rsidRPr="00001F27">
        <w:rPr>
          <w:rFonts w:asciiTheme="minorHAnsi" w:hAnsiTheme="minorHAnsi" w:cstheme="minorHAnsi"/>
        </w:rPr>
        <w:t xml:space="preserve"> Jeśli dotyczy</w:t>
      </w:r>
      <w:r w:rsidRPr="004F14D7">
        <w:rPr>
          <w:rFonts w:ascii="Arial" w:hAnsi="Arial" w:cs="Arial"/>
        </w:rPr>
        <w:t>.</w:t>
      </w:r>
    </w:p>
  </w:footnote>
  <w:footnote w:id="7">
    <w:p w:rsidR="00196AED" w:rsidRPr="00672C43" w:rsidRDefault="00196AED" w:rsidP="006C5DA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72C43">
        <w:rPr>
          <w:rStyle w:val="FootnoteCharacters"/>
          <w:rFonts w:asciiTheme="minorHAnsi" w:hAnsiTheme="minorHAnsi" w:cstheme="minorHAnsi"/>
          <w:sz w:val="20"/>
          <w:szCs w:val="20"/>
        </w:rPr>
        <w:footnoteRef/>
      </w:r>
      <w:r w:rsidRPr="00672C43">
        <w:rPr>
          <w:rFonts w:asciiTheme="minorHAnsi" w:hAnsiTheme="minorHAnsi" w:cstheme="minorHAnsi"/>
          <w:sz w:val="20"/>
          <w:szCs w:val="20"/>
        </w:rPr>
        <w:t xml:space="preserve"> Dotyczy </w:t>
      </w:r>
      <w:r w:rsidRPr="00672C43">
        <w:rPr>
          <w:rFonts w:asciiTheme="minorHAnsi" w:eastAsia="Calibri" w:hAnsiTheme="minorHAnsi" w:cstheme="minorHAnsi"/>
          <w:sz w:val="20"/>
          <w:szCs w:val="20"/>
        </w:rPr>
        <w:t>Beneficjenta i partnera / innego, wskazanego w § 3 ust. 4 Decyzji, podmiotu zaangażowanego w realizację Projektu, będącego nabywcą towarów / usług / robót, jeśli podatek VAT jest wydatkiem kwalifikowalnym w ramach Projektu.</w:t>
      </w:r>
    </w:p>
  </w:footnote>
  <w:footnote w:id="8">
    <w:p w:rsidR="00196AED" w:rsidRPr="00CB7F13" w:rsidRDefault="00196AED" w:rsidP="006C5DAF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CB7F13">
        <w:rPr>
          <w:rStyle w:val="Odwoanieprzypisudolnego"/>
          <w:rFonts w:asciiTheme="minorHAnsi" w:hAnsiTheme="minorHAnsi" w:cstheme="minorHAnsi"/>
        </w:rPr>
        <w:footnoteRef/>
      </w:r>
      <w:r w:rsidRPr="00CB7F13">
        <w:rPr>
          <w:rFonts w:asciiTheme="minorHAnsi" w:hAnsiTheme="minorHAnsi" w:cstheme="minorHAnsi"/>
        </w:rPr>
        <w:t xml:space="preserve"> Jego zapisy stosuje się odpowiednio.</w:t>
      </w:r>
    </w:p>
  </w:footnote>
  <w:footnote w:id="9">
    <w:p w:rsidR="00196AED" w:rsidRDefault="00196AED" w:rsidP="006C5DAF">
      <w:pPr>
        <w:pStyle w:val="Tekstprzypisudolnego"/>
        <w:spacing w:line="276" w:lineRule="auto"/>
      </w:pPr>
      <w:r w:rsidRPr="00CB7F13">
        <w:rPr>
          <w:rStyle w:val="Odwoanieprzypisudolnego"/>
          <w:rFonts w:asciiTheme="minorHAnsi" w:hAnsiTheme="minorHAnsi" w:cstheme="minorHAnsi"/>
        </w:rPr>
        <w:footnoteRef/>
      </w:r>
      <w:r w:rsidRPr="00CB7F13">
        <w:rPr>
          <w:rFonts w:asciiTheme="minorHAnsi" w:hAnsiTheme="minorHAnsi" w:cstheme="minorHAnsi"/>
        </w:rPr>
        <w:t xml:space="preserve"> Jego zapisy stosuje się odpowiednio.</w:t>
      </w:r>
    </w:p>
  </w:footnote>
  <w:footnote w:id="10">
    <w:p w:rsidR="00196AED" w:rsidRPr="00FA650B" w:rsidRDefault="00196AED" w:rsidP="006C5DAF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FA650B">
        <w:rPr>
          <w:rStyle w:val="FootnoteCharacters"/>
          <w:rFonts w:asciiTheme="minorHAnsi" w:hAnsiTheme="minorHAnsi" w:cstheme="minorHAnsi"/>
        </w:rPr>
        <w:footnoteRef/>
      </w:r>
      <w:r w:rsidRPr="00FA650B">
        <w:rPr>
          <w:rFonts w:asciiTheme="minorHAnsi" w:hAnsiTheme="minorHAnsi" w:cstheme="minorHAnsi"/>
        </w:rPr>
        <w:t xml:space="preserve"> Dotyczy również innego podmiotu, wskazanego w § 3 ust. 4 Decyzji, upoważnionego do ponoszenia wydatków w ramach Projektu.</w:t>
      </w:r>
    </w:p>
  </w:footnote>
  <w:footnote w:id="11">
    <w:p w:rsidR="00196AED" w:rsidRPr="00FA650B" w:rsidRDefault="00196AED" w:rsidP="006C5DAF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FA650B">
        <w:rPr>
          <w:rStyle w:val="FootnoteCharacters"/>
          <w:rFonts w:asciiTheme="minorHAnsi" w:hAnsiTheme="minorHAnsi" w:cstheme="minorHAnsi"/>
        </w:rPr>
        <w:footnoteRef/>
      </w:r>
      <w:r w:rsidRPr="00FA650B">
        <w:rPr>
          <w:rFonts w:asciiTheme="minorHAnsi" w:hAnsiTheme="minorHAnsi" w:cstheme="minorHAnsi"/>
        </w:rPr>
        <w:t xml:space="preserve"> </w:t>
      </w:r>
      <w:r w:rsidRPr="00FA650B">
        <w:rPr>
          <w:rFonts w:asciiTheme="minorHAnsi" w:eastAsia="Calibri" w:hAnsiTheme="minorHAnsi" w:cstheme="minorHAnsi"/>
        </w:rPr>
        <w:t>Nie dotyczy jednostek samorządu terytorialnego.</w:t>
      </w:r>
    </w:p>
  </w:footnote>
  <w:footnote w:id="12">
    <w:p w:rsidR="00196AED" w:rsidRPr="00FA650B" w:rsidRDefault="00196AED" w:rsidP="006C5DAF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FA650B">
        <w:rPr>
          <w:rStyle w:val="FootnoteCharacters"/>
          <w:rFonts w:asciiTheme="minorHAnsi" w:hAnsiTheme="minorHAnsi" w:cstheme="minorHAnsi"/>
        </w:rPr>
        <w:footnoteRef/>
      </w:r>
      <w:r w:rsidRPr="00FA650B">
        <w:rPr>
          <w:rFonts w:asciiTheme="minorHAnsi" w:hAnsiTheme="minorHAnsi" w:cstheme="minorHAnsi"/>
        </w:rPr>
        <w:t xml:space="preserve"> W przypadku, gdy wniosek o płatność końcową jest wyłącznie wnioskiem rozliczającym zaliczkę, postanowienia niniejszego ustępu stosuje się odpowiednio.</w:t>
      </w:r>
    </w:p>
  </w:footnote>
  <w:footnote w:id="13">
    <w:p w:rsidR="00196AED" w:rsidRPr="00FA650B" w:rsidRDefault="00196AED" w:rsidP="006C5DAF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FA650B">
        <w:rPr>
          <w:rStyle w:val="FootnoteCharacters"/>
          <w:rFonts w:asciiTheme="minorHAnsi" w:hAnsiTheme="minorHAnsi" w:cstheme="minorHAnsi"/>
        </w:rPr>
        <w:footnoteRef/>
      </w:r>
      <w:r w:rsidRPr="00FA650B">
        <w:rPr>
          <w:rFonts w:asciiTheme="minorHAnsi" w:hAnsiTheme="minorHAnsi" w:cstheme="minorHAnsi"/>
        </w:rPr>
        <w:t xml:space="preserve"> Z zastrzeżeniem płatności w walucie obcej lub przekazania środków zgodnie z Decyzją na rachunek bankowy partnera </w:t>
      </w:r>
      <w:r w:rsidRPr="00FA650B">
        <w:rPr>
          <w:rFonts w:asciiTheme="minorHAnsi" w:eastAsia="Arial" w:hAnsiTheme="minorHAnsi" w:cstheme="minorHAnsi"/>
        </w:rPr>
        <w:t xml:space="preserve">/ </w:t>
      </w:r>
      <w:r w:rsidRPr="00FA650B">
        <w:rPr>
          <w:rFonts w:asciiTheme="minorHAnsi" w:eastAsia="Arial" w:hAnsiTheme="minorHAnsi" w:cstheme="minorHAnsi"/>
          <w:color w:val="000000"/>
        </w:rPr>
        <w:t xml:space="preserve">innego, wskazanego w § 3 ust. 4 Decyzji, podmiotu zaangażowanego w realizację Projektu, </w:t>
      </w:r>
      <w:r w:rsidRPr="00FA650B">
        <w:rPr>
          <w:rFonts w:asciiTheme="minorHAnsi" w:hAnsiTheme="minorHAnsi" w:cstheme="minorHAnsi"/>
        </w:rPr>
        <w:t>którego obowiązują zasady analogiczne jak Beneficjenta.</w:t>
      </w:r>
    </w:p>
  </w:footnote>
  <w:footnote w:id="14">
    <w:p w:rsidR="00196AED" w:rsidRPr="00FA650B" w:rsidRDefault="00196AED" w:rsidP="006C5DAF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FA650B">
        <w:rPr>
          <w:rStyle w:val="Odwoanieprzypisudolnego"/>
          <w:rFonts w:asciiTheme="minorHAnsi" w:hAnsiTheme="minorHAnsi" w:cstheme="minorHAnsi"/>
        </w:rPr>
        <w:footnoteRef/>
      </w:r>
      <w:r w:rsidRPr="00FA650B">
        <w:rPr>
          <w:rFonts w:asciiTheme="minorHAnsi" w:hAnsiTheme="minorHAnsi" w:cstheme="minorHAnsi"/>
        </w:rPr>
        <w:t xml:space="preserve"> Dotyczy również innego, wskazanego w § 3 ust. 4 Decyzji, podmiotu upoważnionego do ponoszenia wydatków w ramach Projektu.</w:t>
      </w:r>
    </w:p>
  </w:footnote>
  <w:footnote w:id="15">
    <w:p w:rsidR="00196AED" w:rsidRPr="00FA650B" w:rsidRDefault="00196AED" w:rsidP="006C5DAF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FA650B">
        <w:rPr>
          <w:rStyle w:val="Odwoanieprzypisudolnego"/>
          <w:rFonts w:asciiTheme="minorHAnsi" w:hAnsiTheme="minorHAnsi" w:cstheme="minorHAnsi"/>
        </w:rPr>
        <w:footnoteRef/>
      </w:r>
      <w:r w:rsidRPr="00FA650B">
        <w:rPr>
          <w:rFonts w:asciiTheme="minorHAnsi" w:hAnsiTheme="minorHAnsi" w:cstheme="minorHAnsi"/>
        </w:rPr>
        <w:t xml:space="preserve"> </w:t>
      </w:r>
      <w:r w:rsidRPr="00FA650B">
        <w:rPr>
          <w:rFonts w:asciiTheme="minorHAnsi" w:eastAsia="Calibri" w:hAnsiTheme="minorHAnsi" w:cstheme="minorHAnsi"/>
        </w:rPr>
        <w:t>Zgodnie z art. 189 ust. 3 ustawy o finansach publicznych.</w:t>
      </w:r>
    </w:p>
  </w:footnote>
  <w:footnote w:id="16">
    <w:p w:rsidR="00196AED" w:rsidRPr="00C4280D" w:rsidRDefault="00196AED" w:rsidP="00C4280D">
      <w:pPr>
        <w:pStyle w:val="Przypis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280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4280D">
        <w:rPr>
          <w:rFonts w:asciiTheme="minorHAnsi" w:hAnsiTheme="minorHAnsi" w:cstheme="minorHAnsi"/>
          <w:sz w:val="20"/>
          <w:szCs w:val="20"/>
        </w:rPr>
        <w:t xml:space="preserve"> Dotyczy wyłącznie sytuacji, w której Regulamin wyboru projektów dopuszcza możliwość wystąpienia działalności pomocniczej na infrastrukturze nieobjętej dofinansowaniem w postaci pomocy publicznej</w:t>
      </w:r>
    </w:p>
  </w:footnote>
  <w:footnote w:id="17">
    <w:p w:rsidR="00196AED" w:rsidRPr="00C4280D" w:rsidRDefault="00196AED" w:rsidP="00C4280D">
      <w:pPr>
        <w:pStyle w:val="Przypis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280D">
        <w:rPr>
          <w:rStyle w:val="footnotemark"/>
          <w:rFonts w:asciiTheme="minorHAnsi" w:hAnsiTheme="minorHAnsi" w:cstheme="minorHAnsi"/>
          <w:sz w:val="20"/>
          <w:szCs w:val="20"/>
        </w:rPr>
        <w:footnoteRef/>
      </w:r>
      <w:r w:rsidRPr="00C4280D">
        <w:rPr>
          <w:rFonts w:asciiTheme="minorHAnsi" w:hAnsiTheme="minorHAnsi" w:cstheme="minorHAnsi"/>
          <w:sz w:val="20"/>
          <w:szCs w:val="20"/>
        </w:rPr>
        <w:t xml:space="preserve"> Jako inne rejestry lub ewidencje należy rozumieć podatkową księgę przychodów i rozchodów, a także ewidencje oraz rejestry, do których prowadzenia dla celów podatkowych, na podstawie właściwych przepisów zobowiązany jest Beneficjent. </w:t>
      </w:r>
    </w:p>
  </w:footnote>
  <w:footnote w:id="18">
    <w:p w:rsidR="00196AED" w:rsidRPr="006D19EB" w:rsidRDefault="00196AED" w:rsidP="006C5DAF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6D19EB">
        <w:rPr>
          <w:rStyle w:val="Odwoanieprzypisudolnego"/>
          <w:rFonts w:asciiTheme="minorHAnsi" w:hAnsiTheme="minorHAnsi" w:cstheme="minorHAnsi"/>
        </w:rPr>
        <w:footnoteRef/>
      </w:r>
      <w:r w:rsidRPr="006D19EB">
        <w:rPr>
          <w:rFonts w:asciiTheme="minorHAnsi" w:hAnsiTheme="minorHAnsi" w:cstheme="minorHAnsi"/>
        </w:rPr>
        <w:t xml:space="preserve"> Całkowity koszt Projektu obejmuje koszty kwalifikowane i niekwalifikowalne. Koszt Projektu należy przeliczyć według kursu Europejskiego Banku Centralnego </w:t>
      </w:r>
      <w:r w:rsidRPr="006D19EB">
        <w:rPr>
          <w:rFonts w:asciiTheme="minorHAnsi" w:hAnsiTheme="minorHAnsi" w:cstheme="minorHAnsi"/>
          <w:lang w:bidi="pl-PL"/>
        </w:rPr>
        <w:t>z przedostatniego dnia pracy Komisji Europejskiej w miesiącu poprzedzającym miesiąc podjęcia Decyzji.</w:t>
      </w:r>
    </w:p>
  </w:footnote>
  <w:footnote w:id="19">
    <w:p w:rsidR="009627D2" w:rsidRPr="009627D2" w:rsidRDefault="009627D2">
      <w:pPr>
        <w:pStyle w:val="Tekstprzypisudolnego"/>
        <w:rPr>
          <w:rFonts w:asciiTheme="minorHAnsi" w:hAnsiTheme="minorHAnsi" w:cstheme="minorHAnsi"/>
        </w:rPr>
      </w:pPr>
      <w:r w:rsidRPr="009627D2">
        <w:rPr>
          <w:rStyle w:val="Odwoanieprzypisudolnego"/>
          <w:rFonts w:asciiTheme="minorHAnsi" w:hAnsiTheme="minorHAnsi" w:cstheme="minorHAnsi"/>
        </w:rPr>
        <w:footnoteRef/>
      </w:r>
      <w:r w:rsidRPr="009627D2">
        <w:rPr>
          <w:rFonts w:asciiTheme="minorHAnsi" w:hAnsiTheme="minorHAnsi" w:cstheme="minorHAnsi"/>
        </w:rPr>
        <w:t xml:space="preserve"> Jeśli Projekt rozpoczął się przed uzyskaniem dofinansowania, tablica powinna stanąć bezpośrednio po podjęciu Decyzji o dofinansowaniu Projektu (nie później niż dwa miesiące od daty jej podjęcia).</w:t>
      </w:r>
    </w:p>
  </w:footnote>
  <w:footnote w:id="20">
    <w:p w:rsidR="00196AED" w:rsidRPr="002D753E" w:rsidRDefault="00196AED" w:rsidP="007111F9">
      <w:pPr>
        <w:pStyle w:val="Tekstprzypisudolnego"/>
        <w:rPr>
          <w:rFonts w:asciiTheme="minorHAnsi" w:hAnsiTheme="minorHAnsi" w:cstheme="minorHAnsi"/>
        </w:rPr>
      </w:pPr>
      <w:r w:rsidRPr="002D753E">
        <w:rPr>
          <w:rStyle w:val="Odwoanieprzypisudolnego"/>
          <w:rFonts w:asciiTheme="minorHAnsi" w:hAnsiTheme="minorHAnsi" w:cstheme="minorHAnsi"/>
        </w:rPr>
        <w:footnoteRef/>
      </w:r>
      <w:r w:rsidRPr="002D753E">
        <w:rPr>
          <w:rFonts w:asciiTheme="minorHAnsi" w:hAnsiTheme="minorHAnsi" w:cstheme="minorHAnsi"/>
        </w:rPr>
        <w:t xml:space="preserve"> Beneficjent jest zobowiązany do posiadania strony w mediach społecznościowych.</w:t>
      </w:r>
    </w:p>
  </w:footnote>
  <w:footnote w:id="21">
    <w:p w:rsidR="00196AED" w:rsidRPr="006D19EB" w:rsidRDefault="00196AED" w:rsidP="006C5DAF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D19EB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bookmarkStart w:id="1" w:name="_Hlk122348012"/>
      <w:r w:rsidRPr="006D19EB">
        <w:rPr>
          <w:rFonts w:asciiTheme="minorHAnsi" w:hAnsiTheme="minorHAnsi" w:cstheme="minorHAnsi"/>
          <w:sz w:val="20"/>
          <w:szCs w:val="20"/>
        </w:rPr>
        <w:t xml:space="preserve"> </w:t>
      </w:r>
      <w:r w:rsidRPr="002D753E">
        <w:rPr>
          <w:rFonts w:cs="Calibri"/>
          <w:sz w:val="16"/>
          <w:szCs w:val="16"/>
          <w:lang w:eastAsia="en-US"/>
        </w:rPr>
        <w:t>Projekty określone w Aneksie 3 do Programu i Załącznik</w:t>
      </w:r>
      <w:r>
        <w:rPr>
          <w:rFonts w:cs="Calibri"/>
          <w:sz w:val="16"/>
          <w:szCs w:val="16"/>
          <w:lang w:eastAsia="en-US"/>
        </w:rPr>
        <w:t>u 10 do Kontraktu Programowego d</w:t>
      </w:r>
      <w:r w:rsidRPr="002D753E">
        <w:rPr>
          <w:rFonts w:cs="Calibri"/>
          <w:sz w:val="16"/>
          <w:szCs w:val="16"/>
          <w:lang w:eastAsia="en-US"/>
        </w:rPr>
        <w:t>la Województwa Wielkopolskiego.</w:t>
      </w:r>
    </w:p>
    <w:bookmarkEnd w:id="1"/>
  </w:footnote>
  <w:footnote w:id="22">
    <w:p w:rsidR="00196AED" w:rsidRPr="006D19EB" w:rsidRDefault="00196AED" w:rsidP="006C5DAF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6D19EB">
        <w:rPr>
          <w:rStyle w:val="Odwoanieprzypisudolnego"/>
          <w:rFonts w:asciiTheme="minorHAnsi" w:hAnsiTheme="minorHAnsi" w:cstheme="minorHAnsi"/>
        </w:rPr>
        <w:footnoteRef/>
      </w:r>
      <w:r w:rsidR="00081F2A">
        <w:rPr>
          <w:rFonts w:asciiTheme="minorHAnsi" w:hAnsiTheme="minorHAnsi" w:cstheme="minorHAnsi"/>
        </w:rPr>
        <w:t xml:space="preserve"> Patrz przypis 18</w:t>
      </w:r>
      <w:r w:rsidRPr="006D19EB">
        <w:rPr>
          <w:rFonts w:asciiTheme="minorHAnsi" w:hAnsiTheme="minorHAnsi" w:cstheme="minorHAnsi"/>
        </w:rPr>
        <w:t>.</w:t>
      </w:r>
    </w:p>
  </w:footnote>
  <w:footnote w:id="23">
    <w:p w:rsidR="00196AED" w:rsidRPr="006D19EB" w:rsidRDefault="00196AED" w:rsidP="006D19EB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6D19EB">
        <w:rPr>
          <w:rStyle w:val="Odwoanieprzypisudolnego"/>
          <w:rFonts w:asciiTheme="minorHAnsi" w:hAnsiTheme="minorHAnsi" w:cstheme="minorHAnsi"/>
        </w:rPr>
        <w:footnoteRef/>
      </w:r>
      <w:r w:rsidR="00081F2A">
        <w:rPr>
          <w:rFonts w:asciiTheme="minorHAnsi" w:hAnsiTheme="minorHAnsi" w:cstheme="minorHAnsi"/>
        </w:rPr>
        <w:t xml:space="preserve"> Patrz przypis 18</w:t>
      </w:r>
      <w:r w:rsidRPr="006D19EB">
        <w:rPr>
          <w:rFonts w:asciiTheme="minorHAnsi" w:hAnsiTheme="minorHAnsi" w:cstheme="minorHAnsi"/>
          <w:lang w:bidi="pl-PL"/>
        </w:rPr>
        <w:t>.</w:t>
      </w:r>
    </w:p>
  </w:footnote>
  <w:footnote w:id="24">
    <w:p w:rsidR="00196AED" w:rsidRPr="006D19EB" w:rsidRDefault="00196AED" w:rsidP="006D19EB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6D19EB">
        <w:rPr>
          <w:rStyle w:val="Odwoanieprzypisudolnego"/>
          <w:rFonts w:asciiTheme="minorHAnsi" w:hAnsiTheme="minorHAnsi" w:cstheme="minorHAnsi"/>
        </w:rPr>
        <w:footnoteRef/>
      </w:r>
      <w:r w:rsidRPr="006D19EB">
        <w:rPr>
          <w:rFonts w:asciiTheme="minorHAnsi" w:hAnsiTheme="minorHAnsi" w:cstheme="minorHAnsi"/>
        </w:rPr>
        <w:t xml:space="preserve"> </w:t>
      </w:r>
      <w:r w:rsidRPr="006D19EB">
        <w:rPr>
          <w:rFonts w:asciiTheme="minorHAnsi" w:hAnsiTheme="minorHAnsi" w:cstheme="minorHAnsi"/>
          <w:lang w:bidi="pl-PL"/>
        </w:rPr>
        <w:t>Wydarzenia otwierające/kończące realizację Projektu lub związane z rozpoczęciem/realizacją/zakończeniem ważnego etapu Projektu.</w:t>
      </w:r>
    </w:p>
  </w:footnote>
  <w:footnote w:id="25">
    <w:p w:rsidR="00196AED" w:rsidRPr="006D19EB" w:rsidRDefault="00196AED" w:rsidP="006D19EB">
      <w:pPr>
        <w:pStyle w:val="Przypis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D19EB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6D19EB">
        <w:rPr>
          <w:rFonts w:asciiTheme="minorHAnsi" w:hAnsiTheme="minorHAnsi" w:cstheme="minorHAnsi"/>
          <w:sz w:val="20"/>
          <w:szCs w:val="20"/>
        </w:rPr>
        <w:t xml:space="preserve"> Zgodnie z art. 49 ust. 3 i 5 rozporządzenia 2021/1060.</w:t>
      </w:r>
    </w:p>
  </w:footnote>
  <w:footnote w:id="26">
    <w:p w:rsidR="00196AED" w:rsidRPr="00212FC6" w:rsidRDefault="00196AED" w:rsidP="00741B0D">
      <w:pPr>
        <w:pStyle w:val="Tekstprzypisudolnego"/>
        <w:spacing w:line="276" w:lineRule="auto"/>
        <w:rPr>
          <w:rFonts w:asciiTheme="minorHAnsi" w:eastAsia="Arial" w:hAnsiTheme="minorHAnsi" w:cstheme="minorHAnsi"/>
          <w:color w:val="000000"/>
        </w:rPr>
      </w:pPr>
      <w:r w:rsidRPr="00212FC6">
        <w:rPr>
          <w:rStyle w:val="Odwoanieprzypisudolnego"/>
          <w:rFonts w:asciiTheme="minorHAnsi" w:hAnsiTheme="minorHAnsi" w:cstheme="minorHAnsi"/>
        </w:rPr>
        <w:footnoteRef/>
      </w:r>
      <w:r w:rsidRPr="00212FC6">
        <w:rPr>
          <w:rFonts w:asciiTheme="minorHAnsi" w:hAnsiTheme="minorHAnsi" w:cstheme="minorHAnsi"/>
        </w:rPr>
        <w:t xml:space="preserve"> </w:t>
      </w:r>
      <w:r w:rsidRPr="00212FC6">
        <w:rPr>
          <w:rFonts w:asciiTheme="minorHAnsi" w:eastAsia="Arial" w:hAnsiTheme="minorHAnsi" w:cstheme="minorHAnsi"/>
          <w:color w:val="000000"/>
        </w:rPr>
        <w:t>Ustawa wdrożeniowa 2021-2027 – Ustawa z dnia 28 kwietnia 2022 r. o zasadach realizacji zadań finansowanych ze środków europejskich w perspektywie finansowej 2021-2027.</w:t>
      </w:r>
    </w:p>
  </w:footnote>
  <w:footnote w:id="27">
    <w:p w:rsidR="00196AED" w:rsidRPr="00212FC6" w:rsidRDefault="00196AED" w:rsidP="00741B0D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12FC6">
        <w:rPr>
          <w:rStyle w:val="Odwoanieprzypisudolnego"/>
          <w:rFonts w:asciiTheme="minorHAnsi" w:hAnsiTheme="minorHAnsi" w:cstheme="minorHAnsi"/>
        </w:rPr>
        <w:footnoteRef/>
      </w:r>
      <w:r w:rsidRPr="00212FC6">
        <w:rPr>
          <w:rFonts w:asciiTheme="minorHAnsi" w:hAnsiTheme="minorHAnsi" w:cstheme="minorHAnsi"/>
        </w:rPr>
        <w:t xml:space="preserve"> Rozporządzenia PEiR UE 2021/1060, 2021/1056, 2021/1057 – odpowiednio: ROZPORZĄDZENIE PARLAMENTU EUROPEJSKIEGO I RADY (UE) 2021/1060 z dnia 24 czerwca 2021 r. ustanawiające wspólne przepisy dotyczące Europejskiego Funduszu Rozwoju Regionalnego, Europejskiego Funduszu Społecznego Plus, Funduszu Spójności, Funduszu na rzec</w:t>
      </w:r>
      <w:r>
        <w:rPr>
          <w:rFonts w:asciiTheme="minorHAnsi" w:hAnsiTheme="minorHAnsi" w:cstheme="minorHAnsi"/>
        </w:rPr>
        <w:t>z Sprawiedliwej Transformacji i </w:t>
      </w:r>
      <w:r w:rsidRPr="00212FC6">
        <w:rPr>
          <w:rFonts w:asciiTheme="minorHAnsi" w:hAnsiTheme="minorHAnsi" w:cstheme="minorHAnsi"/>
        </w:rPr>
        <w:t>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 ROZPORZĄDZENIE PARLAMENTU EUROPE</w:t>
      </w:r>
      <w:r>
        <w:rPr>
          <w:rFonts w:asciiTheme="minorHAnsi" w:hAnsiTheme="minorHAnsi" w:cstheme="minorHAnsi"/>
        </w:rPr>
        <w:t>JSKIEGO I RADY (UE) 2021/1056 z </w:t>
      </w:r>
      <w:r w:rsidRPr="00212FC6">
        <w:rPr>
          <w:rFonts w:asciiTheme="minorHAnsi" w:hAnsiTheme="minorHAnsi" w:cstheme="minorHAnsi"/>
        </w:rPr>
        <w:t>dnia 24 czerwca 2021 r. ustanawiające Fundusz na rzecz Sprawiedliwej Transformacji. ROZPORZĄDZENIE PARLAMENTU EUROPEJSKIEGO I RADY (UE) 2021/1057 z dnia 24 czerwca 2021 r. ustanawiające Europejski Fundusz Społeczny Plus (EFS+) oraz uchylające rozporządzenie (UE) nr 1296/2013.</w:t>
      </w:r>
    </w:p>
  </w:footnote>
  <w:footnote w:id="28">
    <w:p w:rsidR="00196AED" w:rsidRPr="00212FC6" w:rsidRDefault="00196AED" w:rsidP="00212FC6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212FC6">
        <w:rPr>
          <w:rStyle w:val="Odwoanieprzypisudolnego"/>
          <w:rFonts w:asciiTheme="minorHAnsi" w:hAnsiTheme="minorHAnsi" w:cstheme="minorHAnsi"/>
        </w:rPr>
        <w:footnoteRef/>
      </w:r>
      <w:r w:rsidRPr="00212FC6">
        <w:rPr>
          <w:rFonts w:asciiTheme="minorHAnsi" w:hAnsiTheme="minorHAnsi" w:cstheme="minorHAnsi"/>
        </w:rPr>
        <w:t xml:space="preserve"> Uzupełnia Beneficjent </w:t>
      </w:r>
    </w:p>
  </w:footnote>
  <w:footnote w:id="29">
    <w:p w:rsidR="00A4588B" w:rsidRPr="00B36B35" w:rsidRDefault="00A4588B" w:rsidP="00A4588B">
      <w:pPr>
        <w:pStyle w:val="Tekstprzypisudolnego"/>
        <w:spacing w:before="120" w:after="120"/>
        <w:contextualSpacing/>
        <w:jc w:val="both"/>
        <w:rPr>
          <w:rFonts w:ascii="Arial" w:hAnsi="Arial" w:cs="Arial"/>
          <w:szCs w:val="16"/>
        </w:rPr>
      </w:pPr>
      <w:r w:rsidRPr="00B36B35">
        <w:rPr>
          <w:rStyle w:val="Odwoanieprzypisudolnego"/>
          <w:rFonts w:ascii="Arial" w:hAnsi="Arial" w:cs="Arial"/>
          <w:szCs w:val="16"/>
        </w:rPr>
        <w:footnoteRef/>
      </w:r>
      <w:r w:rsidRPr="00B36B35">
        <w:rPr>
          <w:rFonts w:ascii="Arial" w:hAnsi="Arial" w:cs="Arial"/>
          <w:szCs w:val="16"/>
        </w:rPr>
        <w:t xml:space="preserve"> Jednocześnie, </w:t>
      </w:r>
      <w:r w:rsidRPr="00B36B35">
        <w:rPr>
          <w:rFonts w:ascii="Arial" w:hAnsi="Arial" w:cs="Arial"/>
          <w:bCs/>
          <w:szCs w:val="16"/>
        </w:rPr>
        <w:t xml:space="preserve">jeżeli na daną infrastrukturę Beneficjent otrzymuje wsparcie publiczne również z innych źródeł, należy brać pod uwagę wszystkie źródła finansowania </w:t>
      </w:r>
      <w:r w:rsidRPr="00B36B35">
        <w:rPr>
          <w:rFonts w:ascii="Arial" w:hAnsi="Arial" w:cs="Arial"/>
          <w:szCs w:val="16"/>
        </w:rPr>
        <w:t xml:space="preserve">(dofinansowanie ze środków RPO lub inne środki publiczne) i zasady, na jakich wsparcie to zostało udzielone </w:t>
      </w:r>
      <w:r w:rsidRPr="00B36B35">
        <w:rPr>
          <w:rFonts w:ascii="Arial" w:hAnsi="Arial" w:cs="Arial"/>
          <w:bCs/>
          <w:szCs w:val="16"/>
        </w:rPr>
        <w:t>oraz włączyć je w zakres monitorowania i uwzględnić w składanych sprawozdaniach</w:t>
      </w:r>
      <w:r w:rsidRPr="00B36B35">
        <w:rPr>
          <w:rFonts w:ascii="Arial" w:hAnsi="Arial" w:cs="Arial"/>
          <w:szCs w:val="16"/>
        </w:rPr>
        <w:t>.</w:t>
      </w:r>
    </w:p>
  </w:footnote>
  <w:footnote w:id="30">
    <w:p w:rsidR="00A4588B" w:rsidRPr="00B36B35" w:rsidRDefault="00A4588B" w:rsidP="00A4588B">
      <w:pPr>
        <w:pStyle w:val="Tekstprzypisukocowego"/>
        <w:spacing w:before="120" w:after="120" w:line="276" w:lineRule="auto"/>
        <w:contextualSpacing/>
        <w:jc w:val="both"/>
        <w:rPr>
          <w:rFonts w:ascii="Arial" w:hAnsi="Arial" w:cs="Arial"/>
          <w:szCs w:val="16"/>
        </w:rPr>
      </w:pPr>
      <w:r w:rsidRPr="00B36B35">
        <w:rPr>
          <w:rStyle w:val="Odwoanieprzypisudolnego"/>
          <w:rFonts w:ascii="Arial" w:hAnsi="Arial" w:cs="Arial"/>
          <w:szCs w:val="16"/>
        </w:rPr>
        <w:footnoteRef/>
      </w:r>
      <w:r w:rsidRPr="00B36B35">
        <w:rPr>
          <w:rFonts w:ascii="Arial" w:hAnsi="Arial" w:cs="Arial"/>
          <w:szCs w:val="16"/>
        </w:rPr>
        <w:t xml:space="preserve"> Na gruncie polskiego prawa możliwe są dwie metody dokonywania amortyzacji:</w:t>
      </w:r>
    </w:p>
    <w:p w:rsidR="00A4588B" w:rsidRPr="00B36B35" w:rsidRDefault="00A4588B" w:rsidP="00A4588B">
      <w:pPr>
        <w:pStyle w:val="Tekstprzypisukocowego"/>
        <w:spacing w:before="120" w:after="120" w:line="276" w:lineRule="auto"/>
        <w:ind w:left="142"/>
        <w:contextualSpacing/>
        <w:jc w:val="both"/>
        <w:rPr>
          <w:rFonts w:ascii="Arial" w:hAnsi="Arial" w:cs="Arial"/>
          <w:szCs w:val="16"/>
        </w:rPr>
      </w:pPr>
      <w:r w:rsidRPr="00B36B35">
        <w:rPr>
          <w:rFonts w:ascii="Arial" w:hAnsi="Arial" w:cs="Arial"/>
          <w:szCs w:val="16"/>
        </w:rPr>
        <w:t>a. amortyzacja na podstawie ustawy o rachunkowości:</w:t>
      </w:r>
    </w:p>
    <w:p w:rsidR="00A4588B" w:rsidRPr="00B36B35" w:rsidRDefault="00A4588B" w:rsidP="00A4588B">
      <w:pPr>
        <w:pStyle w:val="Tekstprzypisukocowego"/>
        <w:spacing w:before="120" w:after="120" w:line="276" w:lineRule="auto"/>
        <w:ind w:left="426"/>
        <w:contextualSpacing/>
        <w:jc w:val="both"/>
        <w:rPr>
          <w:rFonts w:ascii="Arial" w:hAnsi="Arial" w:cs="Arial"/>
          <w:szCs w:val="16"/>
        </w:rPr>
      </w:pPr>
      <w:r w:rsidRPr="00B36B35">
        <w:rPr>
          <w:rFonts w:ascii="Arial" w:hAnsi="Arial" w:cs="Arial"/>
          <w:szCs w:val="16"/>
        </w:rPr>
        <w:t>Przy ustalaniu okresu amortyzacji i rocznej stawki amortyzacyjnej uwzględnia się okres ekonomicznej użyteczności środka trwałego, tj. czas, w którym według oczekiwań środek trwały będzie użytkowany przez jednostkę i z tego tytułu będzie ona osiągała korzyści ekonomiczne.</w:t>
      </w:r>
    </w:p>
    <w:p w:rsidR="00A4588B" w:rsidRPr="00B36B35" w:rsidRDefault="00A4588B" w:rsidP="00A4588B">
      <w:pPr>
        <w:pStyle w:val="Tekstprzypisukocowego"/>
        <w:spacing w:before="120" w:after="120" w:line="276" w:lineRule="auto"/>
        <w:ind w:left="142"/>
        <w:contextualSpacing/>
        <w:jc w:val="both"/>
        <w:rPr>
          <w:rFonts w:ascii="Arial" w:hAnsi="Arial" w:cs="Arial"/>
          <w:szCs w:val="16"/>
        </w:rPr>
      </w:pPr>
      <w:r w:rsidRPr="00B36B35">
        <w:rPr>
          <w:rFonts w:ascii="Arial" w:hAnsi="Arial" w:cs="Arial"/>
          <w:szCs w:val="16"/>
        </w:rPr>
        <w:t>b. amortyzacja na podstawie ustawy o podatku dochodowym od osób fizycznych i prawnych:</w:t>
      </w:r>
    </w:p>
    <w:p w:rsidR="00A4588B" w:rsidRPr="00B36B35" w:rsidRDefault="00A4588B" w:rsidP="00A4588B">
      <w:pPr>
        <w:pStyle w:val="Tekstprzypisukocowego"/>
        <w:spacing w:before="120" w:after="120" w:line="276" w:lineRule="auto"/>
        <w:ind w:left="426"/>
        <w:contextualSpacing/>
        <w:jc w:val="both"/>
        <w:rPr>
          <w:rFonts w:ascii="Arial" w:hAnsi="Arial" w:cs="Arial"/>
          <w:szCs w:val="16"/>
        </w:rPr>
      </w:pPr>
      <w:r w:rsidRPr="00B36B35">
        <w:rPr>
          <w:rFonts w:ascii="Arial" w:hAnsi="Arial" w:cs="Arial"/>
          <w:szCs w:val="16"/>
        </w:rPr>
        <w:t>Odpisów amortyzacyjnych dokonuje się na podstawie planu amortyzacji sporządzonego z zastosowaniem stawek przewidzianych w wykazach oraz określonych metod dla poszczególnych składników aktywów, dla zakupów powyżej 10 000,00 zł (amortyzacja liniowa, degresywna, stawki indywidualne).</w:t>
      </w:r>
    </w:p>
    <w:p w:rsidR="00A4588B" w:rsidRPr="0092352B" w:rsidRDefault="00A4588B" w:rsidP="00A4588B">
      <w:pPr>
        <w:pStyle w:val="Tekstprzypisukocowego"/>
        <w:spacing w:before="120" w:after="12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36B35">
        <w:rPr>
          <w:rFonts w:ascii="Arial" w:hAnsi="Arial" w:cs="Arial"/>
          <w:szCs w:val="16"/>
        </w:rPr>
        <w:t>Należy mieć na uwadze, że konsekwencją powyższego jest konieczność stosowania wybranej metody w zakresie całego mechanizmu monitorowania i wycofania.</w:t>
      </w:r>
    </w:p>
  </w:footnote>
  <w:footnote w:id="31">
    <w:p w:rsidR="00A4588B" w:rsidRPr="007C5195" w:rsidRDefault="00A4588B" w:rsidP="00A4588B">
      <w:pPr>
        <w:pStyle w:val="Tekstprzypisukocow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36B35">
        <w:rPr>
          <w:rStyle w:val="Odwoanieprzypisudolnego"/>
          <w:rFonts w:ascii="Arial" w:hAnsi="Arial" w:cs="Arial"/>
          <w:szCs w:val="16"/>
        </w:rPr>
        <w:footnoteRef/>
      </w:r>
      <w:r w:rsidRPr="00B36B35">
        <w:rPr>
          <w:rFonts w:ascii="Arial" w:hAnsi="Arial" w:cs="Arial"/>
          <w:szCs w:val="16"/>
        </w:rPr>
        <w:t xml:space="preserve"> Monitorowanie sposobu wykorzystania infrastruktury odbywa się co najmniej przez cały okres jej amortyzacji. Oznacza to, że mechanizm monitorowania i wycofania jest niez</w:t>
      </w:r>
      <w:r>
        <w:rPr>
          <w:rFonts w:ascii="Arial" w:hAnsi="Arial" w:cs="Arial"/>
          <w:szCs w:val="16"/>
        </w:rPr>
        <w:t>ależny od okresu trwałości P</w:t>
      </w:r>
      <w:r w:rsidRPr="00B36B35">
        <w:rPr>
          <w:rFonts w:ascii="Arial" w:hAnsi="Arial" w:cs="Arial"/>
          <w:szCs w:val="16"/>
        </w:rPr>
        <w:t>rojektu. Nie jest możliwe przyjęcie średniego okresu amortyzacji dla wszystkich składników infrastruktury i stosowanie mechanizmu w tym uśrednionym okresie. Beneficjent ma natomiast możliwość przyjęcia dla wszystkich składników danej infrastruktury jednolitego okresu równego okresowi amortyzacji tego składnika infrastruktury, który amortyzuje się najdłużej.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  <w:rPr>
        <w:rFonts w:ascii="Arial" w:hAnsi="Arial" w:cs="Arial"/>
        <w:sz w:val="18"/>
        <w:szCs w:val="18"/>
      </w:rPr>
    </w:lvl>
  </w:abstractNum>
  <w:abstractNum w:abstractNumId="5" w15:restartNumberingAfterBreak="0">
    <w:nsid w:val="00000007"/>
    <w:multiLevelType w:val="singleLevel"/>
    <w:tmpl w:val="9E164EA4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trike w:val="0"/>
        <w:sz w:val="18"/>
        <w:szCs w:val="18"/>
      </w:rPr>
    </w:lvl>
  </w:abstractNum>
  <w:abstractNum w:abstractNumId="6" w15:restartNumberingAfterBreak="0">
    <w:nsid w:val="00000008"/>
    <w:multiLevelType w:val="singleLevel"/>
    <w:tmpl w:val="0415000F"/>
    <w:name w:val="WW8Num10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strike w:val="0"/>
        <w:sz w:val="18"/>
        <w:szCs w:val="18"/>
        <w:shd w:val="clear" w:color="auto" w:fill="FFFF0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strike w:val="0"/>
        <w:dstrike w:val="0"/>
        <w:sz w:val="18"/>
        <w:szCs w:val="18"/>
      </w:rPr>
    </w:lvl>
  </w:abstractNum>
  <w:abstractNum w:abstractNumId="8" w15:restartNumberingAfterBreak="0">
    <w:nsid w:val="0000000B"/>
    <w:multiLevelType w:val="singleLevel"/>
    <w:tmpl w:val="CB3A22B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2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4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58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1" w15:restartNumberingAfterBreak="0">
    <w:nsid w:val="0000000F"/>
    <w:multiLevelType w:val="singleLevel"/>
    <w:tmpl w:val="1C9259D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trike w:val="0"/>
        <w:color w:val="auto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  <w:rPr>
        <w:rFonts w:ascii="Arial" w:hAnsi="Arial" w:cs="Arial"/>
        <w:i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20" w:hanging="360"/>
      </w:pPr>
      <w:rPr>
        <w:rFonts w:cs="Aria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4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580" w:hanging="360"/>
      </w:pPr>
    </w:lvl>
  </w:abstractNum>
  <w:abstractNum w:abstractNumId="13" w15:restartNumberingAfterBreak="0">
    <w:nsid w:val="00000011"/>
    <w:multiLevelType w:val="singleLevel"/>
    <w:tmpl w:val="C758FE26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BDE8211A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/>
        <w:color w:val="auto"/>
        <w:sz w:val="18"/>
        <w:szCs w:val="18"/>
        <w:shd w:val="clear" w:color="auto" w:fill="FFFF00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360"/>
      </w:pPr>
      <w:rPr>
        <w:rFonts w:ascii="Arial" w:hAnsi="Arial" w:cs="Arial"/>
        <w:sz w:val="18"/>
        <w:szCs w:val="18"/>
      </w:rPr>
    </w:lvl>
  </w:abstractNum>
  <w:abstractNum w:abstractNumId="16" w15:restartNumberingAfterBreak="0">
    <w:nsid w:val="00000015"/>
    <w:multiLevelType w:val="singleLevel"/>
    <w:tmpl w:val="9EDE128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7"/>
    <w:multiLevelType w:val="singleLevel"/>
    <w:tmpl w:val="FE2220E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18"/>
        <w:szCs w:val="18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sz w:val="18"/>
        <w:szCs w:val="18"/>
      </w:rPr>
    </w:lvl>
  </w:abstractNum>
  <w:abstractNum w:abstractNumId="20" w15:restartNumberingAfterBreak="0">
    <w:nsid w:val="00000019"/>
    <w:multiLevelType w:val="singleLevel"/>
    <w:tmpl w:val="01881A1C"/>
    <w:name w:val="WW8Num2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z w:val="18"/>
        <w:szCs w:val="18"/>
      </w:rPr>
    </w:lvl>
  </w:abstractNum>
  <w:abstractNum w:abstractNumId="21" w15:restartNumberingAfterBreak="0">
    <w:nsid w:val="0000001A"/>
    <w:multiLevelType w:val="multilevel"/>
    <w:tmpl w:val="68E2014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0000001C"/>
    <w:multiLevelType w:val="multilevel"/>
    <w:tmpl w:val="B2AE2D5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0000001D"/>
    <w:multiLevelType w:val="multilevel"/>
    <w:tmpl w:val="0F36EF2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Arial" w:hAnsi="Arial" w:cs="Arial" w:hint="default"/>
        <w:strike w:val="0"/>
        <w:dstrike w:val="0"/>
        <w:sz w:val="18"/>
        <w:szCs w:val="18"/>
      </w:rPr>
    </w:lvl>
  </w:abstractNum>
  <w:abstractNum w:abstractNumId="2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18"/>
        <w:szCs w:val="18"/>
        <w:lang w:val="pl-PL"/>
      </w:r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sz w:val="18"/>
        <w:szCs w:val="18"/>
        <w:lang w:val="pl-PL"/>
      </w:rPr>
    </w:lvl>
  </w:abstractNum>
  <w:abstractNum w:abstractNumId="27" w15:restartNumberingAfterBreak="0">
    <w:nsid w:val="00000021"/>
    <w:multiLevelType w:val="singleLevel"/>
    <w:tmpl w:val="11A67EB0"/>
    <w:name w:val="WW8Num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28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trike w:val="0"/>
        <w:dstrike w:val="0"/>
        <w:sz w:val="18"/>
        <w:szCs w:val="18"/>
        <w:lang w:val="pl-PL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cs="Arial" w:hint="default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18"/>
        <w:szCs w:val="18"/>
      </w:rPr>
    </w:lvl>
  </w:abstractNum>
  <w:abstractNum w:abstractNumId="33" w15:restartNumberingAfterBreak="0">
    <w:nsid w:val="00000028"/>
    <w:multiLevelType w:val="singleLevel"/>
    <w:tmpl w:val="68A048C8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18"/>
        <w:szCs w:val="18"/>
      </w:rPr>
    </w:lvl>
  </w:abstractNum>
  <w:abstractNum w:abstractNumId="3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sz w:val="18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60"/>
        </w:tabs>
        <w:ind w:left="1060" w:hanging="360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20"/>
        </w:tabs>
        <w:ind w:left="1420" w:hanging="360"/>
      </w:pPr>
    </w:lvl>
    <w:lvl w:ilvl="3">
      <w:start w:val="1"/>
      <w:numFmt w:val="lowerLetter"/>
      <w:lvlText w:val="%4)"/>
      <w:lvlJc w:val="left"/>
      <w:pPr>
        <w:tabs>
          <w:tab w:val="num" w:pos="1780"/>
        </w:tabs>
        <w:ind w:left="1780" w:hanging="360"/>
      </w:p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</w:lvl>
  </w:abstractNum>
  <w:abstractNum w:abstractNumId="38" w15:restartNumberingAfterBreak="0">
    <w:nsid w:val="07E161EF"/>
    <w:multiLevelType w:val="hybridMultilevel"/>
    <w:tmpl w:val="DA9635D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A6953D4"/>
    <w:multiLevelType w:val="hybridMultilevel"/>
    <w:tmpl w:val="579202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C2F692D"/>
    <w:multiLevelType w:val="hybridMultilevel"/>
    <w:tmpl w:val="54604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3D6078"/>
    <w:multiLevelType w:val="hybridMultilevel"/>
    <w:tmpl w:val="5712A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CAEA532">
      <w:start w:val="1"/>
      <w:numFmt w:val="bullet"/>
      <w:lvlText w:val=""/>
      <w:lvlJc w:val="left"/>
      <w:pPr>
        <w:ind w:left="46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497E8D"/>
    <w:multiLevelType w:val="hybridMultilevel"/>
    <w:tmpl w:val="77F46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D23AB1"/>
    <w:multiLevelType w:val="hybridMultilevel"/>
    <w:tmpl w:val="69FC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120AF5"/>
    <w:multiLevelType w:val="hybridMultilevel"/>
    <w:tmpl w:val="C50E3E6E"/>
    <w:lvl w:ilvl="0" w:tplc="CE6EF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C016F6"/>
    <w:multiLevelType w:val="hybridMultilevel"/>
    <w:tmpl w:val="372A8F1C"/>
    <w:lvl w:ilvl="0" w:tplc="04150017">
      <w:start w:val="1"/>
      <w:numFmt w:val="lowerLetter"/>
      <w:lvlText w:val="%1)"/>
      <w:lvlJc w:val="left"/>
      <w:pPr>
        <w:ind w:left="10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2ED90911"/>
    <w:multiLevelType w:val="hybridMultilevel"/>
    <w:tmpl w:val="E4EA7A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31856B6F"/>
    <w:multiLevelType w:val="hybridMultilevel"/>
    <w:tmpl w:val="C3F4E5BE"/>
    <w:name w:val="WW8Num1022"/>
    <w:lvl w:ilvl="0" w:tplc="00000007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86667B"/>
    <w:multiLevelType w:val="hybridMultilevel"/>
    <w:tmpl w:val="895CF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9C716C"/>
    <w:multiLevelType w:val="hybridMultilevel"/>
    <w:tmpl w:val="80023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4272C3"/>
    <w:multiLevelType w:val="hybridMultilevel"/>
    <w:tmpl w:val="9FAE6A28"/>
    <w:lvl w:ilvl="0" w:tplc="DAC40B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3526ED"/>
    <w:multiLevelType w:val="hybridMultilevel"/>
    <w:tmpl w:val="E6FE25B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45FE5E3D"/>
    <w:multiLevelType w:val="hybridMultilevel"/>
    <w:tmpl w:val="367EC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E6D6E"/>
    <w:multiLevelType w:val="hybridMultilevel"/>
    <w:tmpl w:val="DA16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2E5C29"/>
    <w:multiLevelType w:val="multilevel"/>
    <w:tmpl w:val="04E63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9A17C71"/>
    <w:multiLevelType w:val="hybridMultilevel"/>
    <w:tmpl w:val="032E7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CC38B0"/>
    <w:multiLevelType w:val="hybridMultilevel"/>
    <w:tmpl w:val="C3727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C09346B"/>
    <w:multiLevelType w:val="hybridMultilevel"/>
    <w:tmpl w:val="70D8A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383685"/>
    <w:multiLevelType w:val="hybridMultilevel"/>
    <w:tmpl w:val="A7501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961079"/>
    <w:multiLevelType w:val="hybridMultilevel"/>
    <w:tmpl w:val="46220A94"/>
    <w:lvl w:ilvl="0" w:tplc="4C966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D5642F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BB3083"/>
    <w:multiLevelType w:val="hybridMultilevel"/>
    <w:tmpl w:val="ACC8FCC4"/>
    <w:name w:val="WW8Num102"/>
    <w:lvl w:ilvl="0" w:tplc="89EC915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6344412"/>
    <w:multiLevelType w:val="hybridMultilevel"/>
    <w:tmpl w:val="32C03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7" w15:restartNumberingAfterBreak="0">
    <w:nsid w:val="5D625533"/>
    <w:multiLevelType w:val="hybridMultilevel"/>
    <w:tmpl w:val="79C294E2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68" w15:restartNumberingAfterBreak="0">
    <w:nsid w:val="5F9A5BC0"/>
    <w:multiLevelType w:val="hybridMultilevel"/>
    <w:tmpl w:val="4454B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A345E3"/>
    <w:multiLevelType w:val="hybridMultilevel"/>
    <w:tmpl w:val="38986ACA"/>
    <w:lvl w:ilvl="0" w:tplc="810E91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615B2245"/>
    <w:multiLevelType w:val="hybridMultilevel"/>
    <w:tmpl w:val="88CEE09C"/>
    <w:lvl w:ilvl="0" w:tplc="57525008">
      <w:start w:val="1"/>
      <w:numFmt w:val="decimal"/>
      <w:pStyle w:val="Umowa-ustpy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C05F96"/>
    <w:multiLevelType w:val="hybridMultilevel"/>
    <w:tmpl w:val="2222D314"/>
    <w:lvl w:ilvl="0" w:tplc="443AE792">
      <w:start w:val="1"/>
      <w:numFmt w:val="decimal"/>
      <w:lvlText w:val="%1)"/>
      <w:lvlJc w:val="left"/>
      <w:pPr>
        <w:ind w:left="1776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62CF7301"/>
    <w:multiLevelType w:val="hybridMultilevel"/>
    <w:tmpl w:val="3FFC331A"/>
    <w:lvl w:ilvl="0" w:tplc="40485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D7EEA7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63306533"/>
    <w:multiLevelType w:val="hybridMultilevel"/>
    <w:tmpl w:val="C7E2A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79345A"/>
    <w:multiLevelType w:val="hybridMultilevel"/>
    <w:tmpl w:val="E84C4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6DE14A3"/>
    <w:multiLevelType w:val="hybridMultilevel"/>
    <w:tmpl w:val="7E46CF26"/>
    <w:lvl w:ilvl="0" w:tplc="BB42658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FC7F29"/>
    <w:multiLevelType w:val="hybridMultilevel"/>
    <w:tmpl w:val="5BEA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79" w15:restartNumberingAfterBreak="0">
    <w:nsid w:val="6E1318F8"/>
    <w:multiLevelType w:val="hybridMultilevel"/>
    <w:tmpl w:val="2C40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B72ED3"/>
    <w:multiLevelType w:val="hybridMultilevel"/>
    <w:tmpl w:val="A95217B6"/>
    <w:lvl w:ilvl="0" w:tplc="09F43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4"/>
  </w:num>
  <w:num w:numId="2">
    <w:abstractNumId w:val="0"/>
  </w:num>
  <w:num w:numId="3">
    <w:abstractNumId w:val="2"/>
  </w:num>
  <w:num w:numId="4">
    <w:abstractNumId w:val="36"/>
  </w:num>
  <w:num w:numId="5">
    <w:abstractNumId w:val="63"/>
  </w:num>
  <w:num w:numId="6">
    <w:abstractNumId w:val="54"/>
  </w:num>
  <w:num w:numId="7">
    <w:abstractNumId w:val="46"/>
  </w:num>
  <w:num w:numId="8">
    <w:abstractNumId w:val="70"/>
  </w:num>
  <w:num w:numId="9">
    <w:abstractNumId w:val="70"/>
    <w:lvlOverride w:ilvl="0">
      <w:startOverride w:val="1"/>
    </w:lvlOverride>
  </w:num>
  <w:num w:numId="10">
    <w:abstractNumId w:val="69"/>
  </w:num>
  <w:num w:numId="11">
    <w:abstractNumId w:val="76"/>
  </w:num>
  <w:num w:numId="12">
    <w:abstractNumId w:val="71"/>
  </w:num>
  <w:num w:numId="13">
    <w:abstractNumId w:val="39"/>
  </w:num>
  <w:num w:numId="14">
    <w:abstractNumId w:val="78"/>
  </w:num>
  <w:num w:numId="15">
    <w:abstractNumId w:val="49"/>
  </w:num>
  <w:num w:numId="16">
    <w:abstractNumId w:val="66"/>
  </w:num>
  <w:num w:numId="17">
    <w:abstractNumId w:val="70"/>
    <w:lvlOverride w:ilvl="0">
      <w:startOverride w:val="1"/>
    </w:lvlOverride>
  </w:num>
  <w:num w:numId="18">
    <w:abstractNumId w:val="52"/>
  </w:num>
  <w:num w:numId="19">
    <w:abstractNumId w:val="43"/>
  </w:num>
  <w:num w:numId="20">
    <w:abstractNumId w:val="72"/>
  </w:num>
  <w:num w:numId="21">
    <w:abstractNumId w:val="40"/>
  </w:num>
  <w:num w:numId="22">
    <w:abstractNumId w:val="38"/>
  </w:num>
  <w:num w:numId="23">
    <w:abstractNumId w:val="51"/>
  </w:num>
  <w:num w:numId="24">
    <w:abstractNumId w:val="42"/>
  </w:num>
  <w:num w:numId="25">
    <w:abstractNumId w:val="53"/>
  </w:num>
  <w:num w:numId="26">
    <w:abstractNumId w:val="75"/>
  </w:num>
  <w:num w:numId="27">
    <w:abstractNumId w:val="65"/>
  </w:num>
  <w:num w:numId="28">
    <w:abstractNumId w:val="44"/>
  </w:num>
  <w:num w:numId="29">
    <w:abstractNumId w:val="60"/>
  </w:num>
  <w:num w:numId="30">
    <w:abstractNumId w:val="79"/>
  </w:num>
  <w:num w:numId="31">
    <w:abstractNumId w:val="56"/>
  </w:num>
  <w:num w:numId="32">
    <w:abstractNumId w:val="41"/>
  </w:num>
  <w:num w:numId="33">
    <w:abstractNumId w:val="73"/>
  </w:num>
  <w:num w:numId="34">
    <w:abstractNumId w:val="55"/>
  </w:num>
  <w:num w:numId="35">
    <w:abstractNumId w:val="68"/>
  </w:num>
  <w:num w:numId="36">
    <w:abstractNumId w:val="62"/>
  </w:num>
  <w:num w:numId="37">
    <w:abstractNumId w:val="58"/>
  </w:num>
  <w:num w:numId="38">
    <w:abstractNumId w:val="61"/>
  </w:num>
  <w:num w:numId="39">
    <w:abstractNumId w:val="67"/>
  </w:num>
  <w:num w:numId="40">
    <w:abstractNumId w:val="80"/>
  </w:num>
  <w:num w:numId="41">
    <w:abstractNumId w:val="64"/>
  </w:num>
  <w:num w:numId="42">
    <w:abstractNumId w:val="48"/>
  </w:num>
  <w:num w:numId="43">
    <w:abstractNumId w:val="77"/>
  </w:num>
  <w:num w:numId="44">
    <w:abstractNumId w:val="59"/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91"/>
    <w:rsid w:val="0000179B"/>
    <w:rsid w:val="000019F0"/>
    <w:rsid w:val="00001F27"/>
    <w:rsid w:val="00002A89"/>
    <w:rsid w:val="00006411"/>
    <w:rsid w:val="00006437"/>
    <w:rsid w:val="00006AAF"/>
    <w:rsid w:val="00006B75"/>
    <w:rsid w:val="00011043"/>
    <w:rsid w:val="0001194D"/>
    <w:rsid w:val="00011C9F"/>
    <w:rsid w:val="00012379"/>
    <w:rsid w:val="00012FAC"/>
    <w:rsid w:val="0001337A"/>
    <w:rsid w:val="00013FB8"/>
    <w:rsid w:val="000142D0"/>
    <w:rsid w:val="0001435E"/>
    <w:rsid w:val="00014BE9"/>
    <w:rsid w:val="00015C69"/>
    <w:rsid w:val="00016BD6"/>
    <w:rsid w:val="00017C7A"/>
    <w:rsid w:val="0002278C"/>
    <w:rsid w:val="000234F6"/>
    <w:rsid w:val="0002648D"/>
    <w:rsid w:val="0003229E"/>
    <w:rsid w:val="00032F32"/>
    <w:rsid w:val="00033739"/>
    <w:rsid w:val="0003407B"/>
    <w:rsid w:val="0004131E"/>
    <w:rsid w:val="000438B6"/>
    <w:rsid w:val="00044463"/>
    <w:rsid w:val="0004473D"/>
    <w:rsid w:val="000456E6"/>
    <w:rsid w:val="000470C4"/>
    <w:rsid w:val="00047381"/>
    <w:rsid w:val="00051649"/>
    <w:rsid w:val="000520AF"/>
    <w:rsid w:val="00053BE7"/>
    <w:rsid w:val="00053E15"/>
    <w:rsid w:val="00055654"/>
    <w:rsid w:val="00057F13"/>
    <w:rsid w:val="00060C23"/>
    <w:rsid w:val="00061E25"/>
    <w:rsid w:val="00063454"/>
    <w:rsid w:val="00065D7C"/>
    <w:rsid w:val="00065E6B"/>
    <w:rsid w:val="00065FD3"/>
    <w:rsid w:val="000667E6"/>
    <w:rsid w:val="000675DF"/>
    <w:rsid w:val="0007004E"/>
    <w:rsid w:val="00070265"/>
    <w:rsid w:val="00072E7C"/>
    <w:rsid w:val="0007337A"/>
    <w:rsid w:val="00076431"/>
    <w:rsid w:val="000779C7"/>
    <w:rsid w:val="00077CE4"/>
    <w:rsid w:val="00081F2A"/>
    <w:rsid w:val="0008201D"/>
    <w:rsid w:val="0008292A"/>
    <w:rsid w:val="00084A2F"/>
    <w:rsid w:val="00084C53"/>
    <w:rsid w:val="00086777"/>
    <w:rsid w:val="00086B59"/>
    <w:rsid w:val="00086E5C"/>
    <w:rsid w:val="00092C6D"/>
    <w:rsid w:val="00092CBB"/>
    <w:rsid w:val="000946CD"/>
    <w:rsid w:val="00095BF2"/>
    <w:rsid w:val="0009777F"/>
    <w:rsid w:val="00097B58"/>
    <w:rsid w:val="000A1043"/>
    <w:rsid w:val="000A12E4"/>
    <w:rsid w:val="000A1B2F"/>
    <w:rsid w:val="000A644F"/>
    <w:rsid w:val="000B0D9A"/>
    <w:rsid w:val="000B35D3"/>
    <w:rsid w:val="000B44F3"/>
    <w:rsid w:val="000B4A2A"/>
    <w:rsid w:val="000C1157"/>
    <w:rsid w:val="000C24B1"/>
    <w:rsid w:val="000C6576"/>
    <w:rsid w:val="000C69CE"/>
    <w:rsid w:val="000C6DFB"/>
    <w:rsid w:val="000D19EE"/>
    <w:rsid w:val="000D2947"/>
    <w:rsid w:val="000D2E5C"/>
    <w:rsid w:val="000D36DF"/>
    <w:rsid w:val="000D46EF"/>
    <w:rsid w:val="000D5105"/>
    <w:rsid w:val="000D58F6"/>
    <w:rsid w:val="000D750E"/>
    <w:rsid w:val="000E0486"/>
    <w:rsid w:val="000E0AB5"/>
    <w:rsid w:val="000E2310"/>
    <w:rsid w:val="000E26BC"/>
    <w:rsid w:val="000E3273"/>
    <w:rsid w:val="000E3E81"/>
    <w:rsid w:val="000E582B"/>
    <w:rsid w:val="000E7D36"/>
    <w:rsid w:val="000E7DF0"/>
    <w:rsid w:val="000F116C"/>
    <w:rsid w:val="000F1DEF"/>
    <w:rsid w:val="000F2220"/>
    <w:rsid w:val="000F6FCC"/>
    <w:rsid w:val="000F7BA3"/>
    <w:rsid w:val="000F7EBF"/>
    <w:rsid w:val="0010141E"/>
    <w:rsid w:val="0010267D"/>
    <w:rsid w:val="00103A9F"/>
    <w:rsid w:val="0010519B"/>
    <w:rsid w:val="001054E1"/>
    <w:rsid w:val="00106583"/>
    <w:rsid w:val="00107A62"/>
    <w:rsid w:val="00107F0C"/>
    <w:rsid w:val="00110AE0"/>
    <w:rsid w:val="0011480F"/>
    <w:rsid w:val="00115412"/>
    <w:rsid w:val="001164BE"/>
    <w:rsid w:val="00116F74"/>
    <w:rsid w:val="001172CF"/>
    <w:rsid w:val="001249C3"/>
    <w:rsid w:val="0012730B"/>
    <w:rsid w:val="001309BD"/>
    <w:rsid w:val="00130CE6"/>
    <w:rsid w:val="001329A9"/>
    <w:rsid w:val="0013498E"/>
    <w:rsid w:val="00135099"/>
    <w:rsid w:val="00136F61"/>
    <w:rsid w:val="00137D06"/>
    <w:rsid w:val="0014131B"/>
    <w:rsid w:val="00141D14"/>
    <w:rsid w:val="00142A3C"/>
    <w:rsid w:val="00142D3D"/>
    <w:rsid w:val="00144B38"/>
    <w:rsid w:val="00146618"/>
    <w:rsid w:val="001467B8"/>
    <w:rsid w:val="00146817"/>
    <w:rsid w:val="00150586"/>
    <w:rsid w:val="00150A19"/>
    <w:rsid w:val="00151E0E"/>
    <w:rsid w:val="00152EB6"/>
    <w:rsid w:val="00152FCF"/>
    <w:rsid w:val="00153FCA"/>
    <w:rsid w:val="0015597D"/>
    <w:rsid w:val="00157479"/>
    <w:rsid w:val="00161DCA"/>
    <w:rsid w:val="00163A11"/>
    <w:rsid w:val="00164FFE"/>
    <w:rsid w:val="00165763"/>
    <w:rsid w:val="0016748F"/>
    <w:rsid w:val="001703E7"/>
    <w:rsid w:val="00170E45"/>
    <w:rsid w:val="00171197"/>
    <w:rsid w:val="001711DB"/>
    <w:rsid w:val="00177239"/>
    <w:rsid w:val="001809C7"/>
    <w:rsid w:val="00181AD0"/>
    <w:rsid w:val="00182F2F"/>
    <w:rsid w:val="001845A4"/>
    <w:rsid w:val="00184F56"/>
    <w:rsid w:val="00186133"/>
    <w:rsid w:val="0019120B"/>
    <w:rsid w:val="00191BC5"/>
    <w:rsid w:val="00193897"/>
    <w:rsid w:val="00196AED"/>
    <w:rsid w:val="00196F55"/>
    <w:rsid w:val="001A0069"/>
    <w:rsid w:val="001A0072"/>
    <w:rsid w:val="001A0F56"/>
    <w:rsid w:val="001A12E2"/>
    <w:rsid w:val="001A21A7"/>
    <w:rsid w:val="001A4B02"/>
    <w:rsid w:val="001A4F95"/>
    <w:rsid w:val="001B4593"/>
    <w:rsid w:val="001B688E"/>
    <w:rsid w:val="001B70AC"/>
    <w:rsid w:val="001B755D"/>
    <w:rsid w:val="001C39BD"/>
    <w:rsid w:val="001C47A3"/>
    <w:rsid w:val="001C5A47"/>
    <w:rsid w:val="001C67C3"/>
    <w:rsid w:val="001C6982"/>
    <w:rsid w:val="001D0BD3"/>
    <w:rsid w:val="001D1550"/>
    <w:rsid w:val="001D1D04"/>
    <w:rsid w:val="001D2F0D"/>
    <w:rsid w:val="001D6C47"/>
    <w:rsid w:val="001D6E1F"/>
    <w:rsid w:val="001D7852"/>
    <w:rsid w:val="001E0F13"/>
    <w:rsid w:val="001E15C3"/>
    <w:rsid w:val="001E3A0B"/>
    <w:rsid w:val="001F174E"/>
    <w:rsid w:val="001F311B"/>
    <w:rsid w:val="001F79FB"/>
    <w:rsid w:val="002025F8"/>
    <w:rsid w:val="0020359F"/>
    <w:rsid w:val="00205D4E"/>
    <w:rsid w:val="00205D9E"/>
    <w:rsid w:val="0020604A"/>
    <w:rsid w:val="00207BE3"/>
    <w:rsid w:val="00210369"/>
    <w:rsid w:val="00210FDB"/>
    <w:rsid w:val="00211EBC"/>
    <w:rsid w:val="00212FC6"/>
    <w:rsid w:val="002130F7"/>
    <w:rsid w:val="00214001"/>
    <w:rsid w:val="00214532"/>
    <w:rsid w:val="00217384"/>
    <w:rsid w:val="00220F88"/>
    <w:rsid w:val="00222A96"/>
    <w:rsid w:val="00223579"/>
    <w:rsid w:val="00223B35"/>
    <w:rsid w:val="0022402C"/>
    <w:rsid w:val="00224109"/>
    <w:rsid w:val="002261A4"/>
    <w:rsid w:val="002269A1"/>
    <w:rsid w:val="00227145"/>
    <w:rsid w:val="00230333"/>
    <w:rsid w:val="0023256E"/>
    <w:rsid w:val="002334D7"/>
    <w:rsid w:val="00233E64"/>
    <w:rsid w:val="00235F47"/>
    <w:rsid w:val="00236F67"/>
    <w:rsid w:val="00237024"/>
    <w:rsid w:val="00237501"/>
    <w:rsid w:val="00237F96"/>
    <w:rsid w:val="002412CE"/>
    <w:rsid w:val="0024153B"/>
    <w:rsid w:val="00242735"/>
    <w:rsid w:val="00244698"/>
    <w:rsid w:val="00245E73"/>
    <w:rsid w:val="00245FDD"/>
    <w:rsid w:val="0024774F"/>
    <w:rsid w:val="00253628"/>
    <w:rsid w:val="00253C24"/>
    <w:rsid w:val="0025408A"/>
    <w:rsid w:val="0025422F"/>
    <w:rsid w:val="00256093"/>
    <w:rsid w:val="0025652A"/>
    <w:rsid w:val="002604E1"/>
    <w:rsid w:val="0026124B"/>
    <w:rsid w:val="002648B9"/>
    <w:rsid w:val="002660AB"/>
    <w:rsid w:val="0026669A"/>
    <w:rsid w:val="00267BCE"/>
    <w:rsid w:val="00275396"/>
    <w:rsid w:val="002765A4"/>
    <w:rsid w:val="0027696F"/>
    <w:rsid w:val="00276E18"/>
    <w:rsid w:val="0027736D"/>
    <w:rsid w:val="00280675"/>
    <w:rsid w:val="002821C6"/>
    <w:rsid w:val="00282E6B"/>
    <w:rsid w:val="002830DE"/>
    <w:rsid w:val="0028417D"/>
    <w:rsid w:val="00286FA3"/>
    <w:rsid w:val="00290173"/>
    <w:rsid w:val="002934E4"/>
    <w:rsid w:val="00294265"/>
    <w:rsid w:val="00295000"/>
    <w:rsid w:val="00295278"/>
    <w:rsid w:val="00297EB7"/>
    <w:rsid w:val="002A0A92"/>
    <w:rsid w:val="002A27D2"/>
    <w:rsid w:val="002A459E"/>
    <w:rsid w:val="002A49A5"/>
    <w:rsid w:val="002A4DB6"/>
    <w:rsid w:val="002A548B"/>
    <w:rsid w:val="002A7396"/>
    <w:rsid w:val="002B1252"/>
    <w:rsid w:val="002B2408"/>
    <w:rsid w:val="002B2941"/>
    <w:rsid w:val="002B3317"/>
    <w:rsid w:val="002B5313"/>
    <w:rsid w:val="002B560A"/>
    <w:rsid w:val="002C03B5"/>
    <w:rsid w:val="002C1A20"/>
    <w:rsid w:val="002C3778"/>
    <w:rsid w:val="002C4C00"/>
    <w:rsid w:val="002C4D90"/>
    <w:rsid w:val="002C5916"/>
    <w:rsid w:val="002C5F2A"/>
    <w:rsid w:val="002C622B"/>
    <w:rsid w:val="002D0996"/>
    <w:rsid w:val="002D0CD9"/>
    <w:rsid w:val="002D1CDF"/>
    <w:rsid w:val="002D2543"/>
    <w:rsid w:val="002D3272"/>
    <w:rsid w:val="002D398E"/>
    <w:rsid w:val="002D432A"/>
    <w:rsid w:val="002D4FF4"/>
    <w:rsid w:val="002D6C76"/>
    <w:rsid w:val="002D7510"/>
    <w:rsid w:val="002D7836"/>
    <w:rsid w:val="002E1E2A"/>
    <w:rsid w:val="002E3842"/>
    <w:rsid w:val="002E44B8"/>
    <w:rsid w:val="002E646E"/>
    <w:rsid w:val="002E7EAC"/>
    <w:rsid w:val="002F11FC"/>
    <w:rsid w:val="002F1816"/>
    <w:rsid w:val="002F21D3"/>
    <w:rsid w:val="002F2E74"/>
    <w:rsid w:val="002F4D28"/>
    <w:rsid w:val="002F5EE6"/>
    <w:rsid w:val="002F643B"/>
    <w:rsid w:val="00301BCE"/>
    <w:rsid w:val="00301F19"/>
    <w:rsid w:val="003035B3"/>
    <w:rsid w:val="00303BE5"/>
    <w:rsid w:val="00304D7E"/>
    <w:rsid w:val="0031320B"/>
    <w:rsid w:val="0031500C"/>
    <w:rsid w:val="0031503F"/>
    <w:rsid w:val="00315C4B"/>
    <w:rsid w:val="0032738B"/>
    <w:rsid w:val="00327C7F"/>
    <w:rsid w:val="00327D4D"/>
    <w:rsid w:val="00330088"/>
    <w:rsid w:val="0033021C"/>
    <w:rsid w:val="00331843"/>
    <w:rsid w:val="00331D1A"/>
    <w:rsid w:val="00331EA5"/>
    <w:rsid w:val="0033537E"/>
    <w:rsid w:val="00335ADB"/>
    <w:rsid w:val="00336BD9"/>
    <w:rsid w:val="003376FB"/>
    <w:rsid w:val="00340C4C"/>
    <w:rsid w:val="00341A71"/>
    <w:rsid w:val="00342565"/>
    <w:rsid w:val="003427A3"/>
    <w:rsid w:val="003445C5"/>
    <w:rsid w:val="00344699"/>
    <w:rsid w:val="00344914"/>
    <w:rsid w:val="0035086E"/>
    <w:rsid w:val="00351C2E"/>
    <w:rsid w:val="003558F4"/>
    <w:rsid w:val="00357E0C"/>
    <w:rsid w:val="0036738E"/>
    <w:rsid w:val="00373C35"/>
    <w:rsid w:val="00374A71"/>
    <w:rsid w:val="0037507B"/>
    <w:rsid w:val="00375AC8"/>
    <w:rsid w:val="0037658B"/>
    <w:rsid w:val="0037670B"/>
    <w:rsid w:val="003838A8"/>
    <w:rsid w:val="00384C78"/>
    <w:rsid w:val="003862DB"/>
    <w:rsid w:val="00387709"/>
    <w:rsid w:val="00387F87"/>
    <w:rsid w:val="003913FE"/>
    <w:rsid w:val="00391449"/>
    <w:rsid w:val="00392DDC"/>
    <w:rsid w:val="00392DDD"/>
    <w:rsid w:val="00393C50"/>
    <w:rsid w:val="0039424B"/>
    <w:rsid w:val="003965DB"/>
    <w:rsid w:val="00396620"/>
    <w:rsid w:val="003A086A"/>
    <w:rsid w:val="003A0FD4"/>
    <w:rsid w:val="003A25F5"/>
    <w:rsid w:val="003A2ECE"/>
    <w:rsid w:val="003A3FA3"/>
    <w:rsid w:val="003A4E1A"/>
    <w:rsid w:val="003A5732"/>
    <w:rsid w:val="003A5ED7"/>
    <w:rsid w:val="003B04E3"/>
    <w:rsid w:val="003B19B6"/>
    <w:rsid w:val="003B27CC"/>
    <w:rsid w:val="003B58BF"/>
    <w:rsid w:val="003B6F12"/>
    <w:rsid w:val="003C2C12"/>
    <w:rsid w:val="003C4863"/>
    <w:rsid w:val="003C5F09"/>
    <w:rsid w:val="003C75B7"/>
    <w:rsid w:val="003D10D5"/>
    <w:rsid w:val="003D229D"/>
    <w:rsid w:val="003D63A5"/>
    <w:rsid w:val="003D7528"/>
    <w:rsid w:val="003E37FE"/>
    <w:rsid w:val="003E40A5"/>
    <w:rsid w:val="003F043F"/>
    <w:rsid w:val="003F0AA4"/>
    <w:rsid w:val="003F0F09"/>
    <w:rsid w:val="003F184E"/>
    <w:rsid w:val="003F1A71"/>
    <w:rsid w:val="003F247C"/>
    <w:rsid w:val="003F57A0"/>
    <w:rsid w:val="003F5AC9"/>
    <w:rsid w:val="003F7798"/>
    <w:rsid w:val="0040063F"/>
    <w:rsid w:val="00400952"/>
    <w:rsid w:val="00400CAE"/>
    <w:rsid w:val="004049B5"/>
    <w:rsid w:val="00404A29"/>
    <w:rsid w:val="00404D24"/>
    <w:rsid w:val="00410D3E"/>
    <w:rsid w:val="004120C8"/>
    <w:rsid w:val="00415471"/>
    <w:rsid w:val="00415B87"/>
    <w:rsid w:val="004176DD"/>
    <w:rsid w:val="00422096"/>
    <w:rsid w:val="004225F0"/>
    <w:rsid w:val="004231FA"/>
    <w:rsid w:val="00423475"/>
    <w:rsid w:val="00424165"/>
    <w:rsid w:val="00433143"/>
    <w:rsid w:val="004368A5"/>
    <w:rsid w:val="004370C6"/>
    <w:rsid w:val="004439AE"/>
    <w:rsid w:val="00444333"/>
    <w:rsid w:val="00445077"/>
    <w:rsid w:val="00450F92"/>
    <w:rsid w:val="004532A0"/>
    <w:rsid w:val="00453F93"/>
    <w:rsid w:val="004552FE"/>
    <w:rsid w:val="004567E6"/>
    <w:rsid w:val="00460BDB"/>
    <w:rsid w:val="0046317B"/>
    <w:rsid w:val="00463958"/>
    <w:rsid w:val="00464A41"/>
    <w:rsid w:val="004651E1"/>
    <w:rsid w:val="004663B0"/>
    <w:rsid w:val="00467A7A"/>
    <w:rsid w:val="00471938"/>
    <w:rsid w:val="00472C7C"/>
    <w:rsid w:val="004730EE"/>
    <w:rsid w:val="004731B1"/>
    <w:rsid w:val="00473B97"/>
    <w:rsid w:val="004742A0"/>
    <w:rsid w:val="00475531"/>
    <w:rsid w:val="0047652D"/>
    <w:rsid w:val="00477741"/>
    <w:rsid w:val="00481040"/>
    <w:rsid w:val="00482ADE"/>
    <w:rsid w:val="0048473C"/>
    <w:rsid w:val="004849A3"/>
    <w:rsid w:val="00484A50"/>
    <w:rsid w:val="00486C2A"/>
    <w:rsid w:val="00487110"/>
    <w:rsid w:val="004903F1"/>
    <w:rsid w:val="004925E1"/>
    <w:rsid w:val="0049372B"/>
    <w:rsid w:val="00493FCA"/>
    <w:rsid w:val="0049400C"/>
    <w:rsid w:val="0049466A"/>
    <w:rsid w:val="00495C80"/>
    <w:rsid w:val="00497769"/>
    <w:rsid w:val="004977A9"/>
    <w:rsid w:val="004A19E8"/>
    <w:rsid w:val="004A2055"/>
    <w:rsid w:val="004A223E"/>
    <w:rsid w:val="004A3280"/>
    <w:rsid w:val="004A524D"/>
    <w:rsid w:val="004A5EF1"/>
    <w:rsid w:val="004A6B60"/>
    <w:rsid w:val="004A6DE5"/>
    <w:rsid w:val="004B20F6"/>
    <w:rsid w:val="004B254B"/>
    <w:rsid w:val="004B2927"/>
    <w:rsid w:val="004B2E90"/>
    <w:rsid w:val="004B3837"/>
    <w:rsid w:val="004B398C"/>
    <w:rsid w:val="004B5B55"/>
    <w:rsid w:val="004B6341"/>
    <w:rsid w:val="004B7765"/>
    <w:rsid w:val="004C0FB3"/>
    <w:rsid w:val="004C1514"/>
    <w:rsid w:val="004C2541"/>
    <w:rsid w:val="004C391B"/>
    <w:rsid w:val="004C4008"/>
    <w:rsid w:val="004C40CC"/>
    <w:rsid w:val="004C5279"/>
    <w:rsid w:val="004C609D"/>
    <w:rsid w:val="004C70D1"/>
    <w:rsid w:val="004C72CA"/>
    <w:rsid w:val="004D0B1E"/>
    <w:rsid w:val="004D339B"/>
    <w:rsid w:val="004D4864"/>
    <w:rsid w:val="004E1757"/>
    <w:rsid w:val="004E2D49"/>
    <w:rsid w:val="004E3388"/>
    <w:rsid w:val="004E4817"/>
    <w:rsid w:val="004E5083"/>
    <w:rsid w:val="004F14D7"/>
    <w:rsid w:val="004F1676"/>
    <w:rsid w:val="004F691B"/>
    <w:rsid w:val="004F7A1B"/>
    <w:rsid w:val="00501C27"/>
    <w:rsid w:val="00503212"/>
    <w:rsid w:val="00505BA6"/>
    <w:rsid w:val="005103CB"/>
    <w:rsid w:val="00510996"/>
    <w:rsid w:val="00511F3C"/>
    <w:rsid w:val="00512066"/>
    <w:rsid w:val="005143AC"/>
    <w:rsid w:val="005153F0"/>
    <w:rsid w:val="005155F7"/>
    <w:rsid w:val="00520703"/>
    <w:rsid w:val="00520E50"/>
    <w:rsid w:val="00525890"/>
    <w:rsid w:val="00525D24"/>
    <w:rsid w:val="00526886"/>
    <w:rsid w:val="005271B8"/>
    <w:rsid w:val="00527FC2"/>
    <w:rsid w:val="005312F8"/>
    <w:rsid w:val="00533B55"/>
    <w:rsid w:val="00534E38"/>
    <w:rsid w:val="00536A5A"/>
    <w:rsid w:val="00536CDE"/>
    <w:rsid w:val="00541213"/>
    <w:rsid w:val="005413DC"/>
    <w:rsid w:val="00541BA5"/>
    <w:rsid w:val="00542442"/>
    <w:rsid w:val="00544D49"/>
    <w:rsid w:val="005466D7"/>
    <w:rsid w:val="005467DB"/>
    <w:rsid w:val="00546D9F"/>
    <w:rsid w:val="005506ED"/>
    <w:rsid w:val="005511A3"/>
    <w:rsid w:val="0055338F"/>
    <w:rsid w:val="00553411"/>
    <w:rsid w:val="00555464"/>
    <w:rsid w:val="00555A3F"/>
    <w:rsid w:val="00555C8C"/>
    <w:rsid w:val="00555E23"/>
    <w:rsid w:val="00556A92"/>
    <w:rsid w:val="00557E72"/>
    <w:rsid w:val="005605D0"/>
    <w:rsid w:val="0056074F"/>
    <w:rsid w:val="00563620"/>
    <w:rsid w:val="00565138"/>
    <w:rsid w:val="005655A9"/>
    <w:rsid w:val="00565FB6"/>
    <w:rsid w:val="00567AC4"/>
    <w:rsid w:val="0057120F"/>
    <w:rsid w:val="005726C4"/>
    <w:rsid w:val="00572C37"/>
    <w:rsid w:val="005735E6"/>
    <w:rsid w:val="00574F5D"/>
    <w:rsid w:val="0057757D"/>
    <w:rsid w:val="005776BD"/>
    <w:rsid w:val="0057775F"/>
    <w:rsid w:val="00577C2D"/>
    <w:rsid w:val="005808E2"/>
    <w:rsid w:val="00581759"/>
    <w:rsid w:val="00581BA9"/>
    <w:rsid w:val="00581DAF"/>
    <w:rsid w:val="00583D8D"/>
    <w:rsid w:val="00585D70"/>
    <w:rsid w:val="00593914"/>
    <w:rsid w:val="00595AC0"/>
    <w:rsid w:val="00597FC2"/>
    <w:rsid w:val="005A061B"/>
    <w:rsid w:val="005A10C3"/>
    <w:rsid w:val="005A1FE2"/>
    <w:rsid w:val="005A29FD"/>
    <w:rsid w:val="005A2AF3"/>
    <w:rsid w:val="005A2F0D"/>
    <w:rsid w:val="005A330F"/>
    <w:rsid w:val="005A3AFD"/>
    <w:rsid w:val="005A4532"/>
    <w:rsid w:val="005A581D"/>
    <w:rsid w:val="005B20C3"/>
    <w:rsid w:val="005B2204"/>
    <w:rsid w:val="005B285F"/>
    <w:rsid w:val="005B3382"/>
    <w:rsid w:val="005B4B3B"/>
    <w:rsid w:val="005B4BE2"/>
    <w:rsid w:val="005B707C"/>
    <w:rsid w:val="005B7F84"/>
    <w:rsid w:val="005C0F45"/>
    <w:rsid w:val="005C480D"/>
    <w:rsid w:val="005C630B"/>
    <w:rsid w:val="005C6634"/>
    <w:rsid w:val="005D0CBF"/>
    <w:rsid w:val="005D10FE"/>
    <w:rsid w:val="005D1425"/>
    <w:rsid w:val="005D1880"/>
    <w:rsid w:val="005D437A"/>
    <w:rsid w:val="005D5619"/>
    <w:rsid w:val="005D6268"/>
    <w:rsid w:val="005D632F"/>
    <w:rsid w:val="005D6C4E"/>
    <w:rsid w:val="005D6CC5"/>
    <w:rsid w:val="005D6E6C"/>
    <w:rsid w:val="005E14CD"/>
    <w:rsid w:val="005E3EFF"/>
    <w:rsid w:val="005E465D"/>
    <w:rsid w:val="005E6878"/>
    <w:rsid w:val="005E6975"/>
    <w:rsid w:val="005F1B19"/>
    <w:rsid w:val="005F6260"/>
    <w:rsid w:val="005F7FA6"/>
    <w:rsid w:val="00600984"/>
    <w:rsid w:val="00600CB0"/>
    <w:rsid w:val="006014ED"/>
    <w:rsid w:val="00602521"/>
    <w:rsid w:val="0060655B"/>
    <w:rsid w:val="00606D1D"/>
    <w:rsid w:val="00606D68"/>
    <w:rsid w:val="00610712"/>
    <w:rsid w:val="00610BCC"/>
    <w:rsid w:val="00611982"/>
    <w:rsid w:val="00611E3B"/>
    <w:rsid w:val="006126A2"/>
    <w:rsid w:val="006132AF"/>
    <w:rsid w:val="00615D62"/>
    <w:rsid w:val="00620D17"/>
    <w:rsid w:val="006223B4"/>
    <w:rsid w:val="00622F91"/>
    <w:rsid w:val="0062508E"/>
    <w:rsid w:val="006251A7"/>
    <w:rsid w:val="00630510"/>
    <w:rsid w:val="0063509E"/>
    <w:rsid w:val="00636094"/>
    <w:rsid w:val="0063665B"/>
    <w:rsid w:val="00636FC6"/>
    <w:rsid w:val="0063754E"/>
    <w:rsid w:val="006414B3"/>
    <w:rsid w:val="006452AA"/>
    <w:rsid w:val="00645F35"/>
    <w:rsid w:val="0065142F"/>
    <w:rsid w:val="00651AD8"/>
    <w:rsid w:val="006521A0"/>
    <w:rsid w:val="00653C63"/>
    <w:rsid w:val="006561F9"/>
    <w:rsid w:val="006567A7"/>
    <w:rsid w:val="00666C50"/>
    <w:rsid w:val="00666CC5"/>
    <w:rsid w:val="006678FC"/>
    <w:rsid w:val="00667FA9"/>
    <w:rsid w:val="00672288"/>
    <w:rsid w:val="00672A2F"/>
    <w:rsid w:val="00672A37"/>
    <w:rsid w:val="00672C43"/>
    <w:rsid w:val="00673CCD"/>
    <w:rsid w:val="00676278"/>
    <w:rsid w:val="006763D7"/>
    <w:rsid w:val="00676519"/>
    <w:rsid w:val="00677911"/>
    <w:rsid w:val="00682335"/>
    <w:rsid w:val="00682AB7"/>
    <w:rsid w:val="00683EE5"/>
    <w:rsid w:val="00684603"/>
    <w:rsid w:val="00684D5E"/>
    <w:rsid w:val="00690ED8"/>
    <w:rsid w:val="00692363"/>
    <w:rsid w:val="00692800"/>
    <w:rsid w:val="00693D23"/>
    <w:rsid w:val="00693DA2"/>
    <w:rsid w:val="006968D4"/>
    <w:rsid w:val="006A01D2"/>
    <w:rsid w:val="006A2B33"/>
    <w:rsid w:val="006B1187"/>
    <w:rsid w:val="006B2410"/>
    <w:rsid w:val="006B6D6E"/>
    <w:rsid w:val="006C0BBE"/>
    <w:rsid w:val="006C413F"/>
    <w:rsid w:val="006C5DAF"/>
    <w:rsid w:val="006D0A94"/>
    <w:rsid w:val="006D19EB"/>
    <w:rsid w:val="006D2115"/>
    <w:rsid w:val="006D2E06"/>
    <w:rsid w:val="006D2E07"/>
    <w:rsid w:val="006E01CB"/>
    <w:rsid w:val="006E1A6B"/>
    <w:rsid w:val="006E3510"/>
    <w:rsid w:val="006E6299"/>
    <w:rsid w:val="006E7538"/>
    <w:rsid w:val="006F22D5"/>
    <w:rsid w:val="006F26F2"/>
    <w:rsid w:val="006F2FB6"/>
    <w:rsid w:val="006F3372"/>
    <w:rsid w:val="006F3F15"/>
    <w:rsid w:val="006F404A"/>
    <w:rsid w:val="006F43C0"/>
    <w:rsid w:val="006F4B49"/>
    <w:rsid w:val="006F4B78"/>
    <w:rsid w:val="006F67FD"/>
    <w:rsid w:val="006F755D"/>
    <w:rsid w:val="00701CFC"/>
    <w:rsid w:val="007021EF"/>
    <w:rsid w:val="00706905"/>
    <w:rsid w:val="0071039C"/>
    <w:rsid w:val="00710B55"/>
    <w:rsid w:val="007111F9"/>
    <w:rsid w:val="00711FAA"/>
    <w:rsid w:val="007131B6"/>
    <w:rsid w:val="00713776"/>
    <w:rsid w:val="007137D3"/>
    <w:rsid w:val="007145CA"/>
    <w:rsid w:val="007151B7"/>
    <w:rsid w:val="00722169"/>
    <w:rsid w:val="0072246E"/>
    <w:rsid w:val="007234B8"/>
    <w:rsid w:val="00724A96"/>
    <w:rsid w:val="007257D6"/>
    <w:rsid w:val="007270A1"/>
    <w:rsid w:val="00727DBD"/>
    <w:rsid w:val="00730B7B"/>
    <w:rsid w:val="00732884"/>
    <w:rsid w:val="00734959"/>
    <w:rsid w:val="007349B6"/>
    <w:rsid w:val="00740D23"/>
    <w:rsid w:val="00741B0D"/>
    <w:rsid w:val="00741FD0"/>
    <w:rsid w:val="0074381E"/>
    <w:rsid w:val="007445A3"/>
    <w:rsid w:val="00744ADF"/>
    <w:rsid w:val="00751537"/>
    <w:rsid w:val="00754852"/>
    <w:rsid w:val="00760805"/>
    <w:rsid w:val="007636C4"/>
    <w:rsid w:val="0076414A"/>
    <w:rsid w:val="00767617"/>
    <w:rsid w:val="00771F70"/>
    <w:rsid w:val="007726B5"/>
    <w:rsid w:val="00773E85"/>
    <w:rsid w:val="007743E8"/>
    <w:rsid w:val="007775AF"/>
    <w:rsid w:val="007804E4"/>
    <w:rsid w:val="00781375"/>
    <w:rsid w:val="00781681"/>
    <w:rsid w:val="007821C2"/>
    <w:rsid w:val="00782376"/>
    <w:rsid w:val="0078298D"/>
    <w:rsid w:val="00782A52"/>
    <w:rsid w:val="007832DE"/>
    <w:rsid w:val="0078378B"/>
    <w:rsid w:val="00783947"/>
    <w:rsid w:val="007855FA"/>
    <w:rsid w:val="00787344"/>
    <w:rsid w:val="0079069B"/>
    <w:rsid w:val="00791329"/>
    <w:rsid w:val="007923E4"/>
    <w:rsid w:val="00792946"/>
    <w:rsid w:val="00794A3A"/>
    <w:rsid w:val="00795BEF"/>
    <w:rsid w:val="007963A9"/>
    <w:rsid w:val="0079640B"/>
    <w:rsid w:val="00796B16"/>
    <w:rsid w:val="007970C4"/>
    <w:rsid w:val="00797394"/>
    <w:rsid w:val="0079757B"/>
    <w:rsid w:val="007A0671"/>
    <w:rsid w:val="007A094C"/>
    <w:rsid w:val="007A1658"/>
    <w:rsid w:val="007A306E"/>
    <w:rsid w:val="007A5AB1"/>
    <w:rsid w:val="007B08DC"/>
    <w:rsid w:val="007B21EA"/>
    <w:rsid w:val="007B353A"/>
    <w:rsid w:val="007B6D1B"/>
    <w:rsid w:val="007C09C9"/>
    <w:rsid w:val="007C1689"/>
    <w:rsid w:val="007C206A"/>
    <w:rsid w:val="007C2918"/>
    <w:rsid w:val="007C55D1"/>
    <w:rsid w:val="007C5DD0"/>
    <w:rsid w:val="007C772C"/>
    <w:rsid w:val="007C7E8A"/>
    <w:rsid w:val="007D0BB0"/>
    <w:rsid w:val="007D0D5C"/>
    <w:rsid w:val="007D1BF3"/>
    <w:rsid w:val="007D1E7C"/>
    <w:rsid w:val="007D39B8"/>
    <w:rsid w:val="007D3A78"/>
    <w:rsid w:val="007D5519"/>
    <w:rsid w:val="007D6F29"/>
    <w:rsid w:val="007D7AD0"/>
    <w:rsid w:val="007E2B70"/>
    <w:rsid w:val="007E362F"/>
    <w:rsid w:val="007E4D2B"/>
    <w:rsid w:val="007E7340"/>
    <w:rsid w:val="007F0293"/>
    <w:rsid w:val="007F1C02"/>
    <w:rsid w:val="007F1C14"/>
    <w:rsid w:val="007F5BF7"/>
    <w:rsid w:val="007F5C91"/>
    <w:rsid w:val="007F705B"/>
    <w:rsid w:val="007F7FC7"/>
    <w:rsid w:val="00801AF0"/>
    <w:rsid w:val="00801D0B"/>
    <w:rsid w:val="00802AB3"/>
    <w:rsid w:val="008031CF"/>
    <w:rsid w:val="00804C98"/>
    <w:rsid w:val="00807757"/>
    <w:rsid w:val="00807AD3"/>
    <w:rsid w:val="008102C1"/>
    <w:rsid w:val="008106F8"/>
    <w:rsid w:val="00811771"/>
    <w:rsid w:val="008132C2"/>
    <w:rsid w:val="00813783"/>
    <w:rsid w:val="00813AC0"/>
    <w:rsid w:val="008174A3"/>
    <w:rsid w:val="00817DAE"/>
    <w:rsid w:val="0082131B"/>
    <w:rsid w:val="0082538F"/>
    <w:rsid w:val="00826F61"/>
    <w:rsid w:val="008307D4"/>
    <w:rsid w:val="00830F5C"/>
    <w:rsid w:val="00831628"/>
    <w:rsid w:val="00831EEF"/>
    <w:rsid w:val="00832BE4"/>
    <w:rsid w:val="00836F88"/>
    <w:rsid w:val="00842027"/>
    <w:rsid w:val="00842AEF"/>
    <w:rsid w:val="00845F7A"/>
    <w:rsid w:val="008469DF"/>
    <w:rsid w:val="00847915"/>
    <w:rsid w:val="00851287"/>
    <w:rsid w:val="00852170"/>
    <w:rsid w:val="00852A0F"/>
    <w:rsid w:val="00853958"/>
    <w:rsid w:val="0085467B"/>
    <w:rsid w:val="0086018B"/>
    <w:rsid w:val="00861007"/>
    <w:rsid w:val="00861C3E"/>
    <w:rsid w:val="008626B3"/>
    <w:rsid w:val="0086446E"/>
    <w:rsid w:val="00866D9A"/>
    <w:rsid w:val="00866FD0"/>
    <w:rsid w:val="0086735C"/>
    <w:rsid w:val="00867CFA"/>
    <w:rsid w:val="00872ADA"/>
    <w:rsid w:val="00873D47"/>
    <w:rsid w:val="00874934"/>
    <w:rsid w:val="008773A2"/>
    <w:rsid w:val="00881C34"/>
    <w:rsid w:val="00883F46"/>
    <w:rsid w:val="00885933"/>
    <w:rsid w:val="008864A1"/>
    <w:rsid w:val="00891F34"/>
    <w:rsid w:val="008925F8"/>
    <w:rsid w:val="00895B7C"/>
    <w:rsid w:val="00895DF9"/>
    <w:rsid w:val="008962CD"/>
    <w:rsid w:val="00896965"/>
    <w:rsid w:val="008979F4"/>
    <w:rsid w:val="008A5447"/>
    <w:rsid w:val="008A66FB"/>
    <w:rsid w:val="008A6900"/>
    <w:rsid w:val="008B1837"/>
    <w:rsid w:val="008B1F11"/>
    <w:rsid w:val="008B26B8"/>
    <w:rsid w:val="008B2878"/>
    <w:rsid w:val="008B449D"/>
    <w:rsid w:val="008B5F79"/>
    <w:rsid w:val="008B61FF"/>
    <w:rsid w:val="008B7133"/>
    <w:rsid w:val="008B7975"/>
    <w:rsid w:val="008C07F5"/>
    <w:rsid w:val="008C0999"/>
    <w:rsid w:val="008C258D"/>
    <w:rsid w:val="008C3DEF"/>
    <w:rsid w:val="008C6693"/>
    <w:rsid w:val="008C75E3"/>
    <w:rsid w:val="008C7ABF"/>
    <w:rsid w:val="008D1E5C"/>
    <w:rsid w:val="008D2182"/>
    <w:rsid w:val="008D256D"/>
    <w:rsid w:val="008D2947"/>
    <w:rsid w:val="008D46F3"/>
    <w:rsid w:val="008D4744"/>
    <w:rsid w:val="008E1386"/>
    <w:rsid w:val="008E42FF"/>
    <w:rsid w:val="008E588F"/>
    <w:rsid w:val="008F1664"/>
    <w:rsid w:val="008F347D"/>
    <w:rsid w:val="008F5B70"/>
    <w:rsid w:val="008F5BB5"/>
    <w:rsid w:val="008F5C93"/>
    <w:rsid w:val="008F662A"/>
    <w:rsid w:val="008F7730"/>
    <w:rsid w:val="00901AC6"/>
    <w:rsid w:val="00902874"/>
    <w:rsid w:val="009029C7"/>
    <w:rsid w:val="009038AD"/>
    <w:rsid w:val="00905B2F"/>
    <w:rsid w:val="00906C5D"/>
    <w:rsid w:val="00912A05"/>
    <w:rsid w:val="00914EEA"/>
    <w:rsid w:val="00915BAE"/>
    <w:rsid w:val="009227A0"/>
    <w:rsid w:val="0092344B"/>
    <w:rsid w:val="00924425"/>
    <w:rsid w:val="0092481E"/>
    <w:rsid w:val="009255A7"/>
    <w:rsid w:val="00925868"/>
    <w:rsid w:val="00926AF4"/>
    <w:rsid w:val="009301E1"/>
    <w:rsid w:val="0093033A"/>
    <w:rsid w:val="0093034D"/>
    <w:rsid w:val="00930C16"/>
    <w:rsid w:val="009311DF"/>
    <w:rsid w:val="0093236F"/>
    <w:rsid w:val="0093248E"/>
    <w:rsid w:val="00934F3D"/>
    <w:rsid w:val="00936D70"/>
    <w:rsid w:val="009379D3"/>
    <w:rsid w:val="00940E00"/>
    <w:rsid w:val="00942324"/>
    <w:rsid w:val="00943AAD"/>
    <w:rsid w:val="00945524"/>
    <w:rsid w:val="009465D1"/>
    <w:rsid w:val="0094664F"/>
    <w:rsid w:val="009504CD"/>
    <w:rsid w:val="009539FF"/>
    <w:rsid w:val="00956E32"/>
    <w:rsid w:val="009600F8"/>
    <w:rsid w:val="009627D2"/>
    <w:rsid w:val="00963FE8"/>
    <w:rsid w:val="009649C5"/>
    <w:rsid w:val="00966027"/>
    <w:rsid w:val="009705F2"/>
    <w:rsid w:val="0097171E"/>
    <w:rsid w:val="009724F5"/>
    <w:rsid w:val="009730E4"/>
    <w:rsid w:val="009740E3"/>
    <w:rsid w:val="009769F5"/>
    <w:rsid w:val="00976CC1"/>
    <w:rsid w:val="0098017B"/>
    <w:rsid w:val="00980A41"/>
    <w:rsid w:val="00983031"/>
    <w:rsid w:val="009830EA"/>
    <w:rsid w:val="009846A2"/>
    <w:rsid w:val="0098476E"/>
    <w:rsid w:val="0098790D"/>
    <w:rsid w:val="00990E0C"/>
    <w:rsid w:val="00990F24"/>
    <w:rsid w:val="00992D89"/>
    <w:rsid w:val="00994C56"/>
    <w:rsid w:val="009964A4"/>
    <w:rsid w:val="00997E86"/>
    <w:rsid w:val="009A339D"/>
    <w:rsid w:val="009A4E85"/>
    <w:rsid w:val="009A5900"/>
    <w:rsid w:val="009A7C2C"/>
    <w:rsid w:val="009A7DA9"/>
    <w:rsid w:val="009B025F"/>
    <w:rsid w:val="009B11BF"/>
    <w:rsid w:val="009B134E"/>
    <w:rsid w:val="009B1FEB"/>
    <w:rsid w:val="009B2DD4"/>
    <w:rsid w:val="009B30B3"/>
    <w:rsid w:val="009B34F9"/>
    <w:rsid w:val="009B36E8"/>
    <w:rsid w:val="009B3E0D"/>
    <w:rsid w:val="009B4854"/>
    <w:rsid w:val="009C130D"/>
    <w:rsid w:val="009C308E"/>
    <w:rsid w:val="009C3575"/>
    <w:rsid w:val="009D0209"/>
    <w:rsid w:val="009D02C3"/>
    <w:rsid w:val="009D4B0A"/>
    <w:rsid w:val="009D4E12"/>
    <w:rsid w:val="009D6BD7"/>
    <w:rsid w:val="009E0583"/>
    <w:rsid w:val="009E4A41"/>
    <w:rsid w:val="009E5518"/>
    <w:rsid w:val="009E7410"/>
    <w:rsid w:val="009F21C6"/>
    <w:rsid w:val="009F2266"/>
    <w:rsid w:val="009F40C7"/>
    <w:rsid w:val="009F5BAC"/>
    <w:rsid w:val="009F5BB7"/>
    <w:rsid w:val="009F7F0B"/>
    <w:rsid w:val="00A0120E"/>
    <w:rsid w:val="00A03DFB"/>
    <w:rsid w:val="00A05B38"/>
    <w:rsid w:val="00A06300"/>
    <w:rsid w:val="00A06379"/>
    <w:rsid w:val="00A070F5"/>
    <w:rsid w:val="00A122B3"/>
    <w:rsid w:val="00A12914"/>
    <w:rsid w:val="00A14CD3"/>
    <w:rsid w:val="00A15A39"/>
    <w:rsid w:val="00A16096"/>
    <w:rsid w:val="00A20894"/>
    <w:rsid w:val="00A21AA7"/>
    <w:rsid w:val="00A237FD"/>
    <w:rsid w:val="00A24AC7"/>
    <w:rsid w:val="00A24B67"/>
    <w:rsid w:val="00A26316"/>
    <w:rsid w:val="00A26B36"/>
    <w:rsid w:val="00A301C0"/>
    <w:rsid w:val="00A33F10"/>
    <w:rsid w:val="00A3417C"/>
    <w:rsid w:val="00A35525"/>
    <w:rsid w:val="00A40DFC"/>
    <w:rsid w:val="00A419FB"/>
    <w:rsid w:val="00A4327A"/>
    <w:rsid w:val="00A4588B"/>
    <w:rsid w:val="00A45CEF"/>
    <w:rsid w:val="00A50B6A"/>
    <w:rsid w:val="00A54248"/>
    <w:rsid w:val="00A55724"/>
    <w:rsid w:val="00A55D5D"/>
    <w:rsid w:val="00A57E11"/>
    <w:rsid w:val="00A60EF5"/>
    <w:rsid w:val="00A61D98"/>
    <w:rsid w:val="00A62668"/>
    <w:rsid w:val="00A627A9"/>
    <w:rsid w:val="00A63119"/>
    <w:rsid w:val="00A639C2"/>
    <w:rsid w:val="00A640AD"/>
    <w:rsid w:val="00A71833"/>
    <w:rsid w:val="00A74D44"/>
    <w:rsid w:val="00A80DBE"/>
    <w:rsid w:val="00A82F24"/>
    <w:rsid w:val="00A84724"/>
    <w:rsid w:val="00A90369"/>
    <w:rsid w:val="00A90F53"/>
    <w:rsid w:val="00A91BC0"/>
    <w:rsid w:val="00A91CCA"/>
    <w:rsid w:val="00A92A70"/>
    <w:rsid w:val="00A93792"/>
    <w:rsid w:val="00A93DD5"/>
    <w:rsid w:val="00A9472D"/>
    <w:rsid w:val="00A97B50"/>
    <w:rsid w:val="00AA0995"/>
    <w:rsid w:val="00AA290E"/>
    <w:rsid w:val="00AA700D"/>
    <w:rsid w:val="00AA7308"/>
    <w:rsid w:val="00AA787D"/>
    <w:rsid w:val="00AA7DC3"/>
    <w:rsid w:val="00AB2378"/>
    <w:rsid w:val="00AB4A3C"/>
    <w:rsid w:val="00AB76ED"/>
    <w:rsid w:val="00AB7EE3"/>
    <w:rsid w:val="00AC0E34"/>
    <w:rsid w:val="00AC0E5F"/>
    <w:rsid w:val="00AC3734"/>
    <w:rsid w:val="00AC5043"/>
    <w:rsid w:val="00AC5E6A"/>
    <w:rsid w:val="00AC7168"/>
    <w:rsid w:val="00AD498B"/>
    <w:rsid w:val="00AD5D2E"/>
    <w:rsid w:val="00AD6D40"/>
    <w:rsid w:val="00AE0030"/>
    <w:rsid w:val="00AE3072"/>
    <w:rsid w:val="00AE44E3"/>
    <w:rsid w:val="00AE48A6"/>
    <w:rsid w:val="00AE49B6"/>
    <w:rsid w:val="00AE4A09"/>
    <w:rsid w:val="00AE51B5"/>
    <w:rsid w:val="00AE5AF0"/>
    <w:rsid w:val="00AE686A"/>
    <w:rsid w:val="00AF00CD"/>
    <w:rsid w:val="00AF12DB"/>
    <w:rsid w:val="00AF1AE2"/>
    <w:rsid w:val="00AF1D87"/>
    <w:rsid w:val="00AF39B6"/>
    <w:rsid w:val="00AF4120"/>
    <w:rsid w:val="00AF5C07"/>
    <w:rsid w:val="00AF6CA4"/>
    <w:rsid w:val="00AF70E4"/>
    <w:rsid w:val="00B00A6A"/>
    <w:rsid w:val="00B00FCC"/>
    <w:rsid w:val="00B014EF"/>
    <w:rsid w:val="00B01EF7"/>
    <w:rsid w:val="00B02332"/>
    <w:rsid w:val="00B11DA7"/>
    <w:rsid w:val="00B11DB2"/>
    <w:rsid w:val="00B12080"/>
    <w:rsid w:val="00B12ED9"/>
    <w:rsid w:val="00B163D8"/>
    <w:rsid w:val="00B16EC0"/>
    <w:rsid w:val="00B17D68"/>
    <w:rsid w:val="00B202DC"/>
    <w:rsid w:val="00B2088E"/>
    <w:rsid w:val="00B2146B"/>
    <w:rsid w:val="00B2269A"/>
    <w:rsid w:val="00B2451D"/>
    <w:rsid w:val="00B24846"/>
    <w:rsid w:val="00B25BC0"/>
    <w:rsid w:val="00B25BEA"/>
    <w:rsid w:val="00B3184E"/>
    <w:rsid w:val="00B3364F"/>
    <w:rsid w:val="00B347A2"/>
    <w:rsid w:val="00B368B9"/>
    <w:rsid w:val="00B424BB"/>
    <w:rsid w:val="00B454AB"/>
    <w:rsid w:val="00B5125F"/>
    <w:rsid w:val="00B51763"/>
    <w:rsid w:val="00B5380D"/>
    <w:rsid w:val="00B548F8"/>
    <w:rsid w:val="00B6083D"/>
    <w:rsid w:val="00B61094"/>
    <w:rsid w:val="00B617BB"/>
    <w:rsid w:val="00B62675"/>
    <w:rsid w:val="00B63BF7"/>
    <w:rsid w:val="00B64BAC"/>
    <w:rsid w:val="00B64CF1"/>
    <w:rsid w:val="00B65B64"/>
    <w:rsid w:val="00B65E5C"/>
    <w:rsid w:val="00B67569"/>
    <w:rsid w:val="00B676C5"/>
    <w:rsid w:val="00B67C69"/>
    <w:rsid w:val="00B70147"/>
    <w:rsid w:val="00B7082D"/>
    <w:rsid w:val="00B72280"/>
    <w:rsid w:val="00B73036"/>
    <w:rsid w:val="00B73F42"/>
    <w:rsid w:val="00B75EC1"/>
    <w:rsid w:val="00B7717F"/>
    <w:rsid w:val="00B777A0"/>
    <w:rsid w:val="00B77D3A"/>
    <w:rsid w:val="00B77DC4"/>
    <w:rsid w:val="00B77FB1"/>
    <w:rsid w:val="00B80C6B"/>
    <w:rsid w:val="00B81A84"/>
    <w:rsid w:val="00B82B0A"/>
    <w:rsid w:val="00B8475C"/>
    <w:rsid w:val="00B84A83"/>
    <w:rsid w:val="00B86091"/>
    <w:rsid w:val="00B9069C"/>
    <w:rsid w:val="00B911A2"/>
    <w:rsid w:val="00B920ED"/>
    <w:rsid w:val="00B92322"/>
    <w:rsid w:val="00B9248D"/>
    <w:rsid w:val="00B92704"/>
    <w:rsid w:val="00B92A87"/>
    <w:rsid w:val="00B92FF2"/>
    <w:rsid w:val="00B9426B"/>
    <w:rsid w:val="00B945FD"/>
    <w:rsid w:val="00B94B00"/>
    <w:rsid w:val="00BA0EF7"/>
    <w:rsid w:val="00BA1491"/>
    <w:rsid w:val="00BA1A73"/>
    <w:rsid w:val="00BA1E89"/>
    <w:rsid w:val="00BA2A60"/>
    <w:rsid w:val="00BA3962"/>
    <w:rsid w:val="00BA669C"/>
    <w:rsid w:val="00BA6F85"/>
    <w:rsid w:val="00BB0D19"/>
    <w:rsid w:val="00BB1810"/>
    <w:rsid w:val="00BB3A32"/>
    <w:rsid w:val="00BB4900"/>
    <w:rsid w:val="00BB551E"/>
    <w:rsid w:val="00BB564F"/>
    <w:rsid w:val="00BB7012"/>
    <w:rsid w:val="00BB72A5"/>
    <w:rsid w:val="00BC0441"/>
    <w:rsid w:val="00BC2474"/>
    <w:rsid w:val="00BC3D5F"/>
    <w:rsid w:val="00BC5495"/>
    <w:rsid w:val="00BC6967"/>
    <w:rsid w:val="00BD3922"/>
    <w:rsid w:val="00BD6609"/>
    <w:rsid w:val="00BD7CB7"/>
    <w:rsid w:val="00BE179F"/>
    <w:rsid w:val="00BE3A35"/>
    <w:rsid w:val="00BE4E3C"/>
    <w:rsid w:val="00BE55CE"/>
    <w:rsid w:val="00BE5807"/>
    <w:rsid w:val="00BE6A4C"/>
    <w:rsid w:val="00BE730B"/>
    <w:rsid w:val="00BE7760"/>
    <w:rsid w:val="00BE78B6"/>
    <w:rsid w:val="00BF59C7"/>
    <w:rsid w:val="00BF5E32"/>
    <w:rsid w:val="00BF7A1A"/>
    <w:rsid w:val="00C02BBB"/>
    <w:rsid w:val="00C03055"/>
    <w:rsid w:val="00C0383D"/>
    <w:rsid w:val="00C04947"/>
    <w:rsid w:val="00C066EE"/>
    <w:rsid w:val="00C06A8C"/>
    <w:rsid w:val="00C076B6"/>
    <w:rsid w:val="00C11077"/>
    <w:rsid w:val="00C11102"/>
    <w:rsid w:val="00C123B4"/>
    <w:rsid w:val="00C128EE"/>
    <w:rsid w:val="00C13C61"/>
    <w:rsid w:val="00C147D7"/>
    <w:rsid w:val="00C212DF"/>
    <w:rsid w:val="00C21A72"/>
    <w:rsid w:val="00C2714D"/>
    <w:rsid w:val="00C2792E"/>
    <w:rsid w:val="00C31CFE"/>
    <w:rsid w:val="00C32F2E"/>
    <w:rsid w:val="00C32F3A"/>
    <w:rsid w:val="00C341C2"/>
    <w:rsid w:val="00C37350"/>
    <w:rsid w:val="00C374EA"/>
    <w:rsid w:val="00C40731"/>
    <w:rsid w:val="00C40EDE"/>
    <w:rsid w:val="00C411BC"/>
    <w:rsid w:val="00C412CE"/>
    <w:rsid w:val="00C416E0"/>
    <w:rsid w:val="00C4280D"/>
    <w:rsid w:val="00C443ED"/>
    <w:rsid w:val="00C462E3"/>
    <w:rsid w:val="00C46F11"/>
    <w:rsid w:val="00C50D4D"/>
    <w:rsid w:val="00C529F0"/>
    <w:rsid w:val="00C52A4F"/>
    <w:rsid w:val="00C54722"/>
    <w:rsid w:val="00C54EE9"/>
    <w:rsid w:val="00C55918"/>
    <w:rsid w:val="00C55C84"/>
    <w:rsid w:val="00C564D1"/>
    <w:rsid w:val="00C56CF3"/>
    <w:rsid w:val="00C571EF"/>
    <w:rsid w:val="00C60372"/>
    <w:rsid w:val="00C6061C"/>
    <w:rsid w:val="00C60F1C"/>
    <w:rsid w:val="00C63A47"/>
    <w:rsid w:val="00C64B21"/>
    <w:rsid w:val="00C6691E"/>
    <w:rsid w:val="00C66F83"/>
    <w:rsid w:val="00C67E26"/>
    <w:rsid w:val="00C717A4"/>
    <w:rsid w:val="00C71975"/>
    <w:rsid w:val="00C71D87"/>
    <w:rsid w:val="00C72B2D"/>
    <w:rsid w:val="00C736ED"/>
    <w:rsid w:val="00C73F7F"/>
    <w:rsid w:val="00C754C0"/>
    <w:rsid w:val="00C76F14"/>
    <w:rsid w:val="00C81DD5"/>
    <w:rsid w:val="00C825A5"/>
    <w:rsid w:val="00C839A7"/>
    <w:rsid w:val="00C83FA0"/>
    <w:rsid w:val="00C84F04"/>
    <w:rsid w:val="00C84FFA"/>
    <w:rsid w:val="00C91912"/>
    <w:rsid w:val="00C919D1"/>
    <w:rsid w:val="00C9241E"/>
    <w:rsid w:val="00C925B2"/>
    <w:rsid w:val="00C939CE"/>
    <w:rsid w:val="00C94CE1"/>
    <w:rsid w:val="00C95336"/>
    <w:rsid w:val="00C956FD"/>
    <w:rsid w:val="00C95FC1"/>
    <w:rsid w:val="00C967BB"/>
    <w:rsid w:val="00C968D1"/>
    <w:rsid w:val="00C96D6E"/>
    <w:rsid w:val="00CA1777"/>
    <w:rsid w:val="00CA2452"/>
    <w:rsid w:val="00CA4186"/>
    <w:rsid w:val="00CA42A4"/>
    <w:rsid w:val="00CA7D04"/>
    <w:rsid w:val="00CA7E7B"/>
    <w:rsid w:val="00CB04CC"/>
    <w:rsid w:val="00CB2AF5"/>
    <w:rsid w:val="00CB54F0"/>
    <w:rsid w:val="00CB6A48"/>
    <w:rsid w:val="00CB7F13"/>
    <w:rsid w:val="00CC2809"/>
    <w:rsid w:val="00CC33B3"/>
    <w:rsid w:val="00CC3E79"/>
    <w:rsid w:val="00CC54CA"/>
    <w:rsid w:val="00CC63FC"/>
    <w:rsid w:val="00CC7AE2"/>
    <w:rsid w:val="00CD0483"/>
    <w:rsid w:val="00CD13CF"/>
    <w:rsid w:val="00CD1AA9"/>
    <w:rsid w:val="00CD3646"/>
    <w:rsid w:val="00CD61DA"/>
    <w:rsid w:val="00CD6276"/>
    <w:rsid w:val="00CE021A"/>
    <w:rsid w:val="00CE08E1"/>
    <w:rsid w:val="00CE23E7"/>
    <w:rsid w:val="00CE6A85"/>
    <w:rsid w:val="00CF3B2B"/>
    <w:rsid w:val="00CF6C09"/>
    <w:rsid w:val="00CF6D4B"/>
    <w:rsid w:val="00D003B7"/>
    <w:rsid w:val="00D02736"/>
    <w:rsid w:val="00D038B5"/>
    <w:rsid w:val="00D04B9D"/>
    <w:rsid w:val="00D0549C"/>
    <w:rsid w:val="00D06B4F"/>
    <w:rsid w:val="00D07B29"/>
    <w:rsid w:val="00D15ECD"/>
    <w:rsid w:val="00D163E8"/>
    <w:rsid w:val="00D17849"/>
    <w:rsid w:val="00D2284C"/>
    <w:rsid w:val="00D23266"/>
    <w:rsid w:val="00D238A5"/>
    <w:rsid w:val="00D25889"/>
    <w:rsid w:val="00D274C1"/>
    <w:rsid w:val="00D31008"/>
    <w:rsid w:val="00D313F3"/>
    <w:rsid w:val="00D32B9D"/>
    <w:rsid w:val="00D370D0"/>
    <w:rsid w:val="00D37559"/>
    <w:rsid w:val="00D40A48"/>
    <w:rsid w:val="00D4449B"/>
    <w:rsid w:val="00D44E5A"/>
    <w:rsid w:val="00D470F6"/>
    <w:rsid w:val="00D47A00"/>
    <w:rsid w:val="00D50C35"/>
    <w:rsid w:val="00D51A34"/>
    <w:rsid w:val="00D54E0F"/>
    <w:rsid w:val="00D55F1F"/>
    <w:rsid w:val="00D57F0E"/>
    <w:rsid w:val="00D602D2"/>
    <w:rsid w:val="00D60B31"/>
    <w:rsid w:val="00D636CA"/>
    <w:rsid w:val="00D636D9"/>
    <w:rsid w:val="00D64967"/>
    <w:rsid w:val="00D651FB"/>
    <w:rsid w:val="00D66999"/>
    <w:rsid w:val="00D672A4"/>
    <w:rsid w:val="00D70598"/>
    <w:rsid w:val="00D73308"/>
    <w:rsid w:val="00D73421"/>
    <w:rsid w:val="00D756AF"/>
    <w:rsid w:val="00D77385"/>
    <w:rsid w:val="00D77448"/>
    <w:rsid w:val="00D7788B"/>
    <w:rsid w:val="00D80F20"/>
    <w:rsid w:val="00D81308"/>
    <w:rsid w:val="00D828E8"/>
    <w:rsid w:val="00D828F3"/>
    <w:rsid w:val="00D82CA9"/>
    <w:rsid w:val="00D84ACB"/>
    <w:rsid w:val="00D84CE7"/>
    <w:rsid w:val="00D86F58"/>
    <w:rsid w:val="00D870F4"/>
    <w:rsid w:val="00D87597"/>
    <w:rsid w:val="00D87E5B"/>
    <w:rsid w:val="00D9006F"/>
    <w:rsid w:val="00D9016B"/>
    <w:rsid w:val="00D917FD"/>
    <w:rsid w:val="00D91EFE"/>
    <w:rsid w:val="00D94BBB"/>
    <w:rsid w:val="00D95318"/>
    <w:rsid w:val="00D97CD7"/>
    <w:rsid w:val="00DA283A"/>
    <w:rsid w:val="00DA383B"/>
    <w:rsid w:val="00DA3C33"/>
    <w:rsid w:val="00DA4630"/>
    <w:rsid w:val="00DA558A"/>
    <w:rsid w:val="00DA6665"/>
    <w:rsid w:val="00DA6C50"/>
    <w:rsid w:val="00DB1BC0"/>
    <w:rsid w:val="00DB225C"/>
    <w:rsid w:val="00DB4EFE"/>
    <w:rsid w:val="00DB5D26"/>
    <w:rsid w:val="00DB5EC3"/>
    <w:rsid w:val="00DB6304"/>
    <w:rsid w:val="00DB7877"/>
    <w:rsid w:val="00DB7FB8"/>
    <w:rsid w:val="00DC18A6"/>
    <w:rsid w:val="00DC1A2E"/>
    <w:rsid w:val="00DC2D8A"/>
    <w:rsid w:val="00DC5675"/>
    <w:rsid w:val="00DC6D18"/>
    <w:rsid w:val="00DD181A"/>
    <w:rsid w:val="00DD1DFC"/>
    <w:rsid w:val="00DD3568"/>
    <w:rsid w:val="00DD3C24"/>
    <w:rsid w:val="00DD64C2"/>
    <w:rsid w:val="00DD72BF"/>
    <w:rsid w:val="00DE00FE"/>
    <w:rsid w:val="00DE0359"/>
    <w:rsid w:val="00DE0E85"/>
    <w:rsid w:val="00DE1E65"/>
    <w:rsid w:val="00DE435E"/>
    <w:rsid w:val="00DE5623"/>
    <w:rsid w:val="00DE63CF"/>
    <w:rsid w:val="00DE6FD4"/>
    <w:rsid w:val="00DF04CF"/>
    <w:rsid w:val="00DF17B5"/>
    <w:rsid w:val="00DF21B0"/>
    <w:rsid w:val="00DF2562"/>
    <w:rsid w:val="00DF29A8"/>
    <w:rsid w:val="00DF3974"/>
    <w:rsid w:val="00E020FA"/>
    <w:rsid w:val="00E048E1"/>
    <w:rsid w:val="00E144DA"/>
    <w:rsid w:val="00E146E2"/>
    <w:rsid w:val="00E14875"/>
    <w:rsid w:val="00E154E0"/>
    <w:rsid w:val="00E21B19"/>
    <w:rsid w:val="00E257ED"/>
    <w:rsid w:val="00E25A72"/>
    <w:rsid w:val="00E25C92"/>
    <w:rsid w:val="00E27394"/>
    <w:rsid w:val="00E27950"/>
    <w:rsid w:val="00E32495"/>
    <w:rsid w:val="00E33112"/>
    <w:rsid w:val="00E355D7"/>
    <w:rsid w:val="00E356A1"/>
    <w:rsid w:val="00E37958"/>
    <w:rsid w:val="00E40D33"/>
    <w:rsid w:val="00E42741"/>
    <w:rsid w:val="00E428F2"/>
    <w:rsid w:val="00E42F5F"/>
    <w:rsid w:val="00E442F1"/>
    <w:rsid w:val="00E4785D"/>
    <w:rsid w:val="00E53725"/>
    <w:rsid w:val="00E53D62"/>
    <w:rsid w:val="00E53FD0"/>
    <w:rsid w:val="00E54093"/>
    <w:rsid w:val="00E54147"/>
    <w:rsid w:val="00E54DF8"/>
    <w:rsid w:val="00E5678F"/>
    <w:rsid w:val="00E60A00"/>
    <w:rsid w:val="00E618A0"/>
    <w:rsid w:val="00E62FB0"/>
    <w:rsid w:val="00E64E49"/>
    <w:rsid w:val="00E67EC1"/>
    <w:rsid w:val="00E70E84"/>
    <w:rsid w:val="00E71F59"/>
    <w:rsid w:val="00E72D6E"/>
    <w:rsid w:val="00E745A8"/>
    <w:rsid w:val="00E74FFF"/>
    <w:rsid w:val="00E76ADE"/>
    <w:rsid w:val="00E76C70"/>
    <w:rsid w:val="00E807A6"/>
    <w:rsid w:val="00E80A63"/>
    <w:rsid w:val="00E81283"/>
    <w:rsid w:val="00E824AF"/>
    <w:rsid w:val="00E8267C"/>
    <w:rsid w:val="00E847B3"/>
    <w:rsid w:val="00E864C1"/>
    <w:rsid w:val="00E86AC6"/>
    <w:rsid w:val="00E873BE"/>
    <w:rsid w:val="00E87E3D"/>
    <w:rsid w:val="00E9176F"/>
    <w:rsid w:val="00E92ABF"/>
    <w:rsid w:val="00E9549B"/>
    <w:rsid w:val="00E9736A"/>
    <w:rsid w:val="00EA1726"/>
    <w:rsid w:val="00EA24AE"/>
    <w:rsid w:val="00EA3385"/>
    <w:rsid w:val="00EA3686"/>
    <w:rsid w:val="00EA47F9"/>
    <w:rsid w:val="00EA5E38"/>
    <w:rsid w:val="00EB0C27"/>
    <w:rsid w:val="00EB0EF9"/>
    <w:rsid w:val="00EB2068"/>
    <w:rsid w:val="00EB2070"/>
    <w:rsid w:val="00EB2ADC"/>
    <w:rsid w:val="00EB40EB"/>
    <w:rsid w:val="00EB4510"/>
    <w:rsid w:val="00EB4865"/>
    <w:rsid w:val="00EB6329"/>
    <w:rsid w:val="00EC006F"/>
    <w:rsid w:val="00EC168A"/>
    <w:rsid w:val="00EC37E3"/>
    <w:rsid w:val="00EC4FC1"/>
    <w:rsid w:val="00EC574C"/>
    <w:rsid w:val="00EC59E2"/>
    <w:rsid w:val="00EC5ACC"/>
    <w:rsid w:val="00EC5ADD"/>
    <w:rsid w:val="00EC6051"/>
    <w:rsid w:val="00EC6450"/>
    <w:rsid w:val="00ED1A7F"/>
    <w:rsid w:val="00ED2389"/>
    <w:rsid w:val="00ED28CA"/>
    <w:rsid w:val="00ED3D9D"/>
    <w:rsid w:val="00ED53AD"/>
    <w:rsid w:val="00ED63C6"/>
    <w:rsid w:val="00ED7B78"/>
    <w:rsid w:val="00EE1EB4"/>
    <w:rsid w:val="00EE47F0"/>
    <w:rsid w:val="00EE4807"/>
    <w:rsid w:val="00EE6359"/>
    <w:rsid w:val="00EF196C"/>
    <w:rsid w:val="00EF4517"/>
    <w:rsid w:val="00EF45E8"/>
    <w:rsid w:val="00EF5579"/>
    <w:rsid w:val="00EF7676"/>
    <w:rsid w:val="00F01A6B"/>
    <w:rsid w:val="00F03AA4"/>
    <w:rsid w:val="00F04AA6"/>
    <w:rsid w:val="00F06968"/>
    <w:rsid w:val="00F06FF0"/>
    <w:rsid w:val="00F070B5"/>
    <w:rsid w:val="00F0726C"/>
    <w:rsid w:val="00F13692"/>
    <w:rsid w:val="00F13C05"/>
    <w:rsid w:val="00F13F60"/>
    <w:rsid w:val="00F15A34"/>
    <w:rsid w:val="00F16D22"/>
    <w:rsid w:val="00F17710"/>
    <w:rsid w:val="00F22C9B"/>
    <w:rsid w:val="00F23E88"/>
    <w:rsid w:val="00F260F9"/>
    <w:rsid w:val="00F31A7B"/>
    <w:rsid w:val="00F32FEA"/>
    <w:rsid w:val="00F346FA"/>
    <w:rsid w:val="00F36739"/>
    <w:rsid w:val="00F36C9A"/>
    <w:rsid w:val="00F37080"/>
    <w:rsid w:val="00F3725A"/>
    <w:rsid w:val="00F402C5"/>
    <w:rsid w:val="00F41051"/>
    <w:rsid w:val="00F4396B"/>
    <w:rsid w:val="00F45159"/>
    <w:rsid w:val="00F51C3D"/>
    <w:rsid w:val="00F52E26"/>
    <w:rsid w:val="00F566D5"/>
    <w:rsid w:val="00F571C6"/>
    <w:rsid w:val="00F608EF"/>
    <w:rsid w:val="00F6146C"/>
    <w:rsid w:val="00F627E8"/>
    <w:rsid w:val="00F62EB2"/>
    <w:rsid w:val="00F632E6"/>
    <w:rsid w:val="00F676D3"/>
    <w:rsid w:val="00F722C7"/>
    <w:rsid w:val="00F729D1"/>
    <w:rsid w:val="00F747AC"/>
    <w:rsid w:val="00F751B3"/>
    <w:rsid w:val="00F824B4"/>
    <w:rsid w:val="00F839B8"/>
    <w:rsid w:val="00F83B6C"/>
    <w:rsid w:val="00F83BCA"/>
    <w:rsid w:val="00F840EC"/>
    <w:rsid w:val="00F84D0D"/>
    <w:rsid w:val="00F861C9"/>
    <w:rsid w:val="00F873BC"/>
    <w:rsid w:val="00FA0E2D"/>
    <w:rsid w:val="00FA1B84"/>
    <w:rsid w:val="00FA3462"/>
    <w:rsid w:val="00FA3791"/>
    <w:rsid w:val="00FA4607"/>
    <w:rsid w:val="00FA5C28"/>
    <w:rsid w:val="00FA650B"/>
    <w:rsid w:val="00FA6B82"/>
    <w:rsid w:val="00FA764E"/>
    <w:rsid w:val="00FB03F3"/>
    <w:rsid w:val="00FB04C3"/>
    <w:rsid w:val="00FB0B18"/>
    <w:rsid w:val="00FB0D53"/>
    <w:rsid w:val="00FB2158"/>
    <w:rsid w:val="00FB2A42"/>
    <w:rsid w:val="00FB5E2F"/>
    <w:rsid w:val="00FC04CC"/>
    <w:rsid w:val="00FC0790"/>
    <w:rsid w:val="00FC135A"/>
    <w:rsid w:val="00FC30C1"/>
    <w:rsid w:val="00FC4CE0"/>
    <w:rsid w:val="00FC4EEA"/>
    <w:rsid w:val="00FC50FD"/>
    <w:rsid w:val="00FC78BE"/>
    <w:rsid w:val="00FD364A"/>
    <w:rsid w:val="00FD6B61"/>
    <w:rsid w:val="00FE091A"/>
    <w:rsid w:val="00FE0FE2"/>
    <w:rsid w:val="00FE14CD"/>
    <w:rsid w:val="00FE1813"/>
    <w:rsid w:val="00FE1ACD"/>
    <w:rsid w:val="00FE23B0"/>
    <w:rsid w:val="00FE436B"/>
    <w:rsid w:val="00FE77CF"/>
    <w:rsid w:val="00FE7E7A"/>
    <w:rsid w:val="00FF05E7"/>
    <w:rsid w:val="00FF0954"/>
    <w:rsid w:val="00FF0E4B"/>
    <w:rsid w:val="00FF0FA6"/>
    <w:rsid w:val="00FF320C"/>
    <w:rsid w:val="00FF34CC"/>
    <w:rsid w:val="00FF3779"/>
    <w:rsid w:val="00FF3CC1"/>
    <w:rsid w:val="00FF4E41"/>
    <w:rsid w:val="00FF504E"/>
    <w:rsid w:val="00FF58AA"/>
    <w:rsid w:val="00FF6791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EF95E-18B8-4BA3-89D4-12CCD43F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2EB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Pr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noProof w:val="0"/>
      <w:sz w:val="24"/>
      <w:lang w:val="pl-PL" w:eastAsia="pl-PL" w:bidi="ar-SA"/>
    </w:rPr>
  </w:style>
  <w:style w:type="paragraph" w:styleId="Tekstpodstawowy2">
    <w:name w:val="Body Text 2"/>
    <w:aliases w:val="Tekst podstawowy 2 Znak Znak"/>
    <w:basedOn w:val="Normalny"/>
    <w:link w:val="Tekstpodstawowy2Znak"/>
    <w:pPr>
      <w:jc w:val="both"/>
    </w:pPr>
    <w:rPr>
      <w:szCs w:val="20"/>
      <w:lang w:val="x-none" w:eastAsia="x-none"/>
    </w:rPr>
  </w:style>
  <w:style w:type="character" w:customStyle="1" w:styleId="Tekstpodstawowy2ZnakZnakZnakZnak">
    <w:name w:val="Tekst podstawowy 2 Znak Znak Znak Znak"/>
    <w:rPr>
      <w:sz w:val="24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2,Znak21"/>
    <w:basedOn w:val="Normalny"/>
    <w:link w:val="TekstkomentarzaZnak1"/>
    <w:uiPriority w:val="99"/>
    <w:rPr>
      <w:sz w:val="20"/>
      <w:szCs w:val="20"/>
    </w:rPr>
  </w:style>
  <w:style w:type="character" w:customStyle="1" w:styleId="ZnakZnak1">
    <w:name w:val="Znak Znak1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ZnakZnak">
    <w:name w:val="Znak Znak"/>
    <w:rPr>
      <w:b/>
      <w:bCs/>
    </w:rPr>
  </w:style>
  <w:style w:type="paragraph" w:styleId="Tekstpodstawowy">
    <w:name w:val="Body Text"/>
    <w:basedOn w:val="Normalny"/>
    <w:link w:val="TekstpodstawowyZnak"/>
    <w:pPr>
      <w:autoSpaceDE w:val="0"/>
      <w:autoSpaceDN w:val="0"/>
      <w:adjustRightInd w:val="0"/>
      <w:jc w:val="both"/>
    </w:pPr>
    <w:rPr>
      <w:rFonts w:ascii="Arial" w:hAnsi="Arial"/>
      <w:color w:val="000000"/>
      <w:sz w:val="20"/>
      <w:lang w:val="x-none" w:eastAsia="x-none"/>
    </w:rPr>
  </w:style>
  <w:style w:type="character" w:customStyle="1" w:styleId="TekstpodstawowyZnak">
    <w:name w:val="Tekst podstawowy Znak"/>
    <w:link w:val="Tekstpodstawowy"/>
    <w:rsid w:val="00193897"/>
    <w:rPr>
      <w:rFonts w:ascii="Arial" w:hAnsi="Arial"/>
      <w:color w:val="000000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Poprawka">
    <w:name w:val="Revision"/>
    <w:hidden/>
    <w:semiHidden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93897"/>
  </w:style>
  <w:style w:type="paragraph" w:customStyle="1" w:styleId="Zawartotabeli">
    <w:name w:val="Zawartość tabeli"/>
    <w:basedOn w:val="Tekstpodstawowy"/>
    <w:rsid w:val="00B92A87"/>
    <w:pPr>
      <w:widowControl w:val="0"/>
      <w:suppressLineNumbers/>
      <w:suppressAutoHyphens/>
      <w:autoSpaceDE/>
      <w:autoSpaceDN/>
      <w:adjustRightInd/>
      <w:spacing w:after="283"/>
      <w:jc w:val="left"/>
    </w:pPr>
    <w:rPr>
      <w:rFonts w:ascii="Times New Roman" w:eastAsia="Tahoma" w:hAnsi="Times New Roman"/>
      <w:color w:val="auto"/>
      <w:sz w:val="24"/>
    </w:rPr>
  </w:style>
  <w:style w:type="character" w:customStyle="1" w:styleId="Tekstpodstawowy2Znak">
    <w:name w:val="Tekst podstawowy 2 Znak"/>
    <w:aliases w:val="Tekst podstawowy 2 Znak Znak Znak"/>
    <w:link w:val="Tekstpodstawowy2"/>
    <w:rsid w:val="002A548B"/>
    <w:rPr>
      <w:sz w:val="24"/>
    </w:rPr>
  </w:style>
  <w:style w:type="paragraph" w:styleId="Nagwek">
    <w:name w:val="header"/>
    <w:basedOn w:val="Normalny"/>
    <w:rsid w:val="001C47A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0234F6"/>
    <w:pPr>
      <w:spacing w:line="360" w:lineRule="auto"/>
      <w:jc w:val="center"/>
    </w:pPr>
    <w:rPr>
      <w:b/>
      <w:lang w:val="x-none" w:eastAsia="x-none"/>
    </w:rPr>
  </w:style>
  <w:style w:type="paragraph" w:styleId="Podtytu">
    <w:name w:val="Subtitle"/>
    <w:basedOn w:val="Normalny"/>
    <w:link w:val="PodtytuZnak"/>
    <w:qFormat/>
    <w:rsid w:val="000234F6"/>
    <w:pPr>
      <w:spacing w:after="200" w:line="360" w:lineRule="auto"/>
      <w:jc w:val="center"/>
    </w:pPr>
    <w:rPr>
      <w:b/>
      <w:szCs w:val="22"/>
      <w:lang w:val="x-none" w:eastAsia="x-none"/>
    </w:rPr>
  </w:style>
  <w:style w:type="character" w:styleId="Uwydatnienie">
    <w:name w:val="Emphasis"/>
    <w:qFormat/>
    <w:rsid w:val="00EB4510"/>
    <w:rPr>
      <w:i/>
      <w:iCs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D84CE7"/>
  </w:style>
  <w:style w:type="paragraph" w:customStyle="1" w:styleId="ZnakZnakZnakZnakZnakZnakZnakZnakZnakZnakZnakZnakZnak0">
    <w:name w:val="Znak Znak Znak Znak Znak Znak Znak Znak Znak Znak Znak Znak Znak"/>
    <w:basedOn w:val="Normalny"/>
    <w:rsid w:val="004D0B1E"/>
  </w:style>
  <w:style w:type="character" w:customStyle="1" w:styleId="TytuZnak">
    <w:name w:val="Tytuł Znak"/>
    <w:link w:val="Tytu"/>
    <w:rsid w:val="00D02736"/>
    <w:rPr>
      <w:b/>
      <w:sz w:val="24"/>
      <w:szCs w:val="24"/>
    </w:rPr>
  </w:style>
  <w:style w:type="character" w:customStyle="1" w:styleId="PodtytuZnak">
    <w:name w:val="Podtytuł Znak"/>
    <w:link w:val="Podtytu"/>
    <w:rsid w:val="00D02736"/>
    <w:rPr>
      <w:b/>
      <w:sz w:val="24"/>
      <w:szCs w:val="22"/>
    </w:rPr>
  </w:style>
  <w:style w:type="character" w:customStyle="1" w:styleId="WW8Num1z0">
    <w:name w:val="WW8Num1z0"/>
    <w:rsid w:val="00AA7DC3"/>
  </w:style>
  <w:style w:type="character" w:customStyle="1" w:styleId="WW8Num1z1">
    <w:name w:val="WW8Num1z1"/>
    <w:rsid w:val="00AA7DC3"/>
  </w:style>
  <w:style w:type="character" w:customStyle="1" w:styleId="WW8Num1z2">
    <w:name w:val="WW8Num1z2"/>
    <w:rsid w:val="00AA7DC3"/>
  </w:style>
  <w:style w:type="character" w:customStyle="1" w:styleId="WW8Num1z3">
    <w:name w:val="WW8Num1z3"/>
    <w:rsid w:val="00AA7DC3"/>
  </w:style>
  <w:style w:type="character" w:customStyle="1" w:styleId="WW8Num1z4">
    <w:name w:val="WW8Num1z4"/>
    <w:rsid w:val="00AA7DC3"/>
  </w:style>
  <w:style w:type="character" w:customStyle="1" w:styleId="WW8Num1z5">
    <w:name w:val="WW8Num1z5"/>
    <w:rsid w:val="00AA7DC3"/>
  </w:style>
  <w:style w:type="character" w:customStyle="1" w:styleId="WW8Num1z6">
    <w:name w:val="WW8Num1z6"/>
    <w:rsid w:val="00AA7DC3"/>
  </w:style>
  <w:style w:type="character" w:customStyle="1" w:styleId="WW8Num1z7">
    <w:name w:val="WW8Num1z7"/>
    <w:rsid w:val="00AA7DC3"/>
  </w:style>
  <w:style w:type="character" w:customStyle="1" w:styleId="WW8Num1z8">
    <w:name w:val="WW8Num1z8"/>
    <w:rsid w:val="00AA7DC3"/>
  </w:style>
  <w:style w:type="character" w:customStyle="1" w:styleId="WW8Num2z0">
    <w:name w:val="WW8Num2z0"/>
    <w:rsid w:val="00AA7DC3"/>
    <w:rPr>
      <w:rFonts w:ascii="Arial" w:hAnsi="Arial" w:cs="Arial"/>
      <w:strike w:val="0"/>
      <w:dstrike w:val="0"/>
      <w:sz w:val="18"/>
      <w:szCs w:val="18"/>
    </w:rPr>
  </w:style>
  <w:style w:type="character" w:customStyle="1" w:styleId="WW8Num2z1">
    <w:name w:val="WW8Num2z1"/>
    <w:rsid w:val="00AA7DC3"/>
  </w:style>
  <w:style w:type="character" w:customStyle="1" w:styleId="WW8Num2z2">
    <w:name w:val="WW8Num2z2"/>
    <w:rsid w:val="00AA7DC3"/>
  </w:style>
  <w:style w:type="character" w:customStyle="1" w:styleId="WW8Num2z3">
    <w:name w:val="WW8Num2z3"/>
    <w:rsid w:val="00AA7DC3"/>
  </w:style>
  <w:style w:type="character" w:customStyle="1" w:styleId="WW8Num2z4">
    <w:name w:val="WW8Num2z4"/>
    <w:rsid w:val="00AA7DC3"/>
  </w:style>
  <w:style w:type="character" w:customStyle="1" w:styleId="WW8Num2z5">
    <w:name w:val="WW8Num2z5"/>
    <w:rsid w:val="00AA7DC3"/>
  </w:style>
  <w:style w:type="character" w:customStyle="1" w:styleId="WW8Num2z6">
    <w:name w:val="WW8Num2z6"/>
    <w:rsid w:val="00AA7DC3"/>
  </w:style>
  <w:style w:type="character" w:customStyle="1" w:styleId="WW8Num2z7">
    <w:name w:val="WW8Num2z7"/>
    <w:rsid w:val="00AA7DC3"/>
  </w:style>
  <w:style w:type="character" w:customStyle="1" w:styleId="WW8Num2z8">
    <w:name w:val="WW8Num2z8"/>
    <w:rsid w:val="00AA7DC3"/>
  </w:style>
  <w:style w:type="character" w:customStyle="1" w:styleId="WW8Num3z0">
    <w:name w:val="WW8Num3z0"/>
    <w:rsid w:val="00AA7DC3"/>
  </w:style>
  <w:style w:type="character" w:customStyle="1" w:styleId="WW8Num3z1">
    <w:name w:val="WW8Num3z1"/>
    <w:rsid w:val="00AA7DC3"/>
    <w:rPr>
      <w:rFonts w:ascii="Symbol" w:hAnsi="Symbol" w:cs="Symbol" w:hint="default"/>
      <w:sz w:val="18"/>
      <w:szCs w:val="18"/>
    </w:rPr>
  </w:style>
  <w:style w:type="character" w:customStyle="1" w:styleId="WW8Num3z2">
    <w:name w:val="WW8Num3z2"/>
    <w:rsid w:val="00AA7DC3"/>
  </w:style>
  <w:style w:type="character" w:customStyle="1" w:styleId="WW8Num3z3">
    <w:name w:val="WW8Num3z3"/>
    <w:rsid w:val="00AA7DC3"/>
  </w:style>
  <w:style w:type="character" w:customStyle="1" w:styleId="WW8Num3z4">
    <w:name w:val="WW8Num3z4"/>
    <w:rsid w:val="00AA7DC3"/>
  </w:style>
  <w:style w:type="character" w:customStyle="1" w:styleId="WW8Num3z5">
    <w:name w:val="WW8Num3z5"/>
    <w:rsid w:val="00AA7DC3"/>
  </w:style>
  <w:style w:type="character" w:customStyle="1" w:styleId="WW8Num3z6">
    <w:name w:val="WW8Num3z6"/>
    <w:rsid w:val="00AA7DC3"/>
  </w:style>
  <w:style w:type="character" w:customStyle="1" w:styleId="WW8Num3z7">
    <w:name w:val="WW8Num3z7"/>
    <w:rsid w:val="00AA7DC3"/>
  </w:style>
  <w:style w:type="character" w:customStyle="1" w:styleId="WW8Num3z8">
    <w:name w:val="WW8Num3z8"/>
    <w:rsid w:val="00AA7DC3"/>
  </w:style>
  <w:style w:type="character" w:customStyle="1" w:styleId="WW8Num4z0">
    <w:name w:val="WW8Num4z0"/>
    <w:rsid w:val="00AA7DC3"/>
  </w:style>
  <w:style w:type="character" w:customStyle="1" w:styleId="WW8Num5z0">
    <w:name w:val="WW8Num5z0"/>
    <w:rsid w:val="00AA7DC3"/>
    <w:rPr>
      <w:rFonts w:ascii="Arial" w:hAnsi="Arial" w:cs="Arial" w:hint="default"/>
      <w:sz w:val="18"/>
      <w:szCs w:val="18"/>
    </w:rPr>
  </w:style>
  <w:style w:type="character" w:customStyle="1" w:styleId="WW8Num6z0">
    <w:name w:val="WW8Num6z0"/>
    <w:rsid w:val="00AA7DC3"/>
    <w:rPr>
      <w:rFonts w:ascii="Arial" w:hAnsi="Arial" w:cs="Arial"/>
      <w:sz w:val="18"/>
      <w:szCs w:val="18"/>
    </w:rPr>
  </w:style>
  <w:style w:type="character" w:customStyle="1" w:styleId="WW8Num7z0">
    <w:name w:val="WW8Num7z0"/>
    <w:rsid w:val="00AA7DC3"/>
    <w:rPr>
      <w:rFonts w:ascii="Arial" w:hAnsi="Arial" w:cs="Arial"/>
      <w:b w:val="0"/>
      <w:sz w:val="18"/>
      <w:szCs w:val="18"/>
    </w:rPr>
  </w:style>
  <w:style w:type="character" w:customStyle="1" w:styleId="WW8Num8z0">
    <w:name w:val="WW8Num8z0"/>
    <w:rsid w:val="00AA7DC3"/>
    <w:rPr>
      <w:rFonts w:ascii="Arial" w:eastAsia="Arial" w:hAnsi="Arial" w:cs="Arial" w:hint="default"/>
      <w:sz w:val="18"/>
      <w:szCs w:val="18"/>
      <w:shd w:val="clear" w:color="auto" w:fill="FFFF00"/>
    </w:rPr>
  </w:style>
  <w:style w:type="character" w:customStyle="1" w:styleId="WW8Num9z0">
    <w:name w:val="WW8Num9z0"/>
    <w:rsid w:val="00AA7DC3"/>
    <w:rPr>
      <w:rFonts w:ascii="Arial" w:eastAsia="Calibri" w:hAnsi="Arial" w:cs="Arial" w:hint="default"/>
      <w:strike w:val="0"/>
      <w:dstrike w:val="0"/>
      <w:sz w:val="18"/>
      <w:szCs w:val="18"/>
    </w:rPr>
  </w:style>
  <w:style w:type="character" w:customStyle="1" w:styleId="WW8Num10z0">
    <w:name w:val="WW8Num10z0"/>
    <w:rsid w:val="00AA7DC3"/>
    <w:rPr>
      <w:rFonts w:ascii="Arial" w:hAnsi="Arial" w:cs="Arial" w:hint="default"/>
      <w:color w:val="auto"/>
      <w:sz w:val="18"/>
      <w:szCs w:val="18"/>
    </w:rPr>
  </w:style>
  <w:style w:type="character" w:customStyle="1" w:styleId="WW8Num11z0">
    <w:name w:val="WW8Num11z0"/>
    <w:rsid w:val="00AA7DC3"/>
    <w:rPr>
      <w:rFonts w:ascii="Arial" w:hAnsi="Arial" w:cs="Arial"/>
      <w:sz w:val="18"/>
      <w:szCs w:val="18"/>
    </w:rPr>
  </w:style>
  <w:style w:type="character" w:customStyle="1" w:styleId="WW8Num12z0">
    <w:name w:val="WW8Num12z0"/>
    <w:rsid w:val="00AA7DC3"/>
    <w:rPr>
      <w:rFonts w:ascii="Arial" w:hAnsi="Arial" w:cs="Arial" w:hint="default"/>
      <w:b w:val="0"/>
      <w:sz w:val="18"/>
      <w:szCs w:val="18"/>
    </w:rPr>
  </w:style>
  <w:style w:type="character" w:customStyle="1" w:styleId="WW8Num12z1">
    <w:name w:val="WW8Num12z1"/>
    <w:rsid w:val="00AA7DC3"/>
  </w:style>
  <w:style w:type="character" w:customStyle="1" w:styleId="WW8Num12z2">
    <w:name w:val="WW8Num12z2"/>
    <w:rsid w:val="00AA7DC3"/>
  </w:style>
  <w:style w:type="character" w:customStyle="1" w:styleId="WW8Num12z3">
    <w:name w:val="WW8Num12z3"/>
    <w:rsid w:val="00AA7DC3"/>
  </w:style>
  <w:style w:type="character" w:customStyle="1" w:styleId="WW8Num12z4">
    <w:name w:val="WW8Num12z4"/>
    <w:rsid w:val="00AA7DC3"/>
  </w:style>
  <w:style w:type="character" w:customStyle="1" w:styleId="WW8Num12z5">
    <w:name w:val="WW8Num12z5"/>
    <w:rsid w:val="00AA7DC3"/>
  </w:style>
  <w:style w:type="character" w:customStyle="1" w:styleId="WW8Num12z6">
    <w:name w:val="WW8Num12z6"/>
    <w:rsid w:val="00AA7DC3"/>
  </w:style>
  <w:style w:type="character" w:customStyle="1" w:styleId="WW8Num12z7">
    <w:name w:val="WW8Num12z7"/>
    <w:rsid w:val="00AA7DC3"/>
  </w:style>
  <w:style w:type="character" w:customStyle="1" w:styleId="WW8Num12z8">
    <w:name w:val="WW8Num12z8"/>
    <w:rsid w:val="00AA7DC3"/>
  </w:style>
  <w:style w:type="character" w:customStyle="1" w:styleId="WW8Num13z0">
    <w:name w:val="WW8Num13z0"/>
    <w:rsid w:val="00AA7DC3"/>
    <w:rPr>
      <w:rFonts w:ascii="Arial" w:hAnsi="Arial" w:cs="Arial"/>
      <w:sz w:val="18"/>
      <w:szCs w:val="18"/>
    </w:rPr>
  </w:style>
  <w:style w:type="character" w:customStyle="1" w:styleId="WW8Num14z0">
    <w:name w:val="WW8Num14z0"/>
    <w:rsid w:val="00AA7DC3"/>
    <w:rPr>
      <w:rFonts w:ascii="Arial" w:hAnsi="Arial" w:cs="Arial" w:hint="default"/>
      <w:sz w:val="18"/>
      <w:szCs w:val="18"/>
    </w:rPr>
  </w:style>
  <w:style w:type="character" w:customStyle="1" w:styleId="WW8Num15z0">
    <w:name w:val="WW8Num15z0"/>
    <w:rsid w:val="00AA7DC3"/>
    <w:rPr>
      <w:rFonts w:ascii="Arial" w:hAnsi="Arial" w:cs="Arial"/>
      <w:color w:val="auto"/>
      <w:sz w:val="18"/>
      <w:szCs w:val="18"/>
    </w:rPr>
  </w:style>
  <w:style w:type="character" w:customStyle="1" w:styleId="WW8Num16z0">
    <w:name w:val="WW8Num16z0"/>
    <w:rsid w:val="00AA7DC3"/>
    <w:rPr>
      <w:rFonts w:ascii="Arial" w:hAnsi="Arial" w:cs="Arial"/>
      <w:i w:val="0"/>
      <w:color w:val="auto"/>
      <w:sz w:val="18"/>
      <w:szCs w:val="18"/>
    </w:rPr>
  </w:style>
  <w:style w:type="character" w:customStyle="1" w:styleId="WW8Num16z1">
    <w:name w:val="WW8Num16z1"/>
    <w:rsid w:val="00AA7DC3"/>
  </w:style>
  <w:style w:type="character" w:customStyle="1" w:styleId="WW8Num16z2">
    <w:name w:val="WW8Num16z2"/>
    <w:rsid w:val="00AA7DC3"/>
    <w:rPr>
      <w:rFonts w:cs="Arial"/>
    </w:rPr>
  </w:style>
  <w:style w:type="character" w:customStyle="1" w:styleId="WW8Num16z3">
    <w:name w:val="WW8Num16z3"/>
    <w:rsid w:val="00AA7DC3"/>
  </w:style>
  <w:style w:type="character" w:customStyle="1" w:styleId="WW8Num16z4">
    <w:name w:val="WW8Num16z4"/>
    <w:rsid w:val="00AA7DC3"/>
  </w:style>
  <w:style w:type="character" w:customStyle="1" w:styleId="WW8Num16z5">
    <w:name w:val="WW8Num16z5"/>
    <w:rsid w:val="00AA7DC3"/>
  </w:style>
  <w:style w:type="character" w:customStyle="1" w:styleId="WW8Num16z6">
    <w:name w:val="WW8Num16z6"/>
    <w:rsid w:val="00AA7DC3"/>
  </w:style>
  <w:style w:type="character" w:customStyle="1" w:styleId="WW8Num16z7">
    <w:name w:val="WW8Num16z7"/>
    <w:rsid w:val="00AA7DC3"/>
  </w:style>
  <w:style w:type="character" w:customStyle="1" w:styleId="WW8Num16z8">
    <w:name w:val="WW8Num16z8"/>
    <w:rsid w:val="00AA7DC3"/>
  </w:style>
  <w:style w:type="character" w:customStyle="1" w:styleId="WW8Num17z0">
    <w:name w:val="WW8Num17z0"/>
    <w:rsid w:val="00AA7DC3"/>
    <w:rPr>
      <w:rFonts w:ascii="Arial" w:hAnsi="Arial" w:cs="Arial"/>
      <w:sz w:val="18"/>
      <w:szCs w:val="18"/>
    </w:rPr>
  </w:style>
  <w:style w:type="character" w:customStyle="1" w:styleId="WW8Num18z0">
    <w:name w:val="WW8Num18z0"/>
    <w:rsid w:val="00AA7DC3"/>
    <w:rPr>
      <w:rFonts w:ascii="Arial" w:hAnsi="Arial" w:cs="Arial"/>
      <w:sz w:val="18"/>
      <w:szCs w:val="18"/>
    </w:rPr>
  </w:style>
  <w:style w:type="character" w:customStyle="1" w:styleId="WW8Num19z0">
    <w:name w:val="WW8Num19z0"/>
    <w:rsid w:val="00AA7DC3"/>
    <w:rPr>
      <w:rFonts w:ascii="Arial" w:hAnsi="Arial" w:cs="Arial"/>
      <w:color w:val="000000"/>
      <w:sz w:val="18"/>
      <w:szCs w:val="18"/>
      <w:shd w:val="clear" w:color="auto" w:fill="FFFF00"/>
    </w:rPr>
  </w:style>
  <w:style w:type="character" w:customStyle="1" w:styleId="WW8Num20z0">
    <w:name w:val="WW8Num20z0"/>
    <w:rsid w:val="00AA7DC3"/>
    <w:rPr>
      <w:rFonts w:ascii="Arial" w:hAnsi="Arial" w:cs="Arial"/>
      <w:sz w:val="18"/>
      <w:szCs w:val="18"/>
    </w:rPr>
  </w:style>
  <w:style w:type="character" w:customStyle="1" w:styleId="WW8Num21z0">
    <w:name w:val="WW8Num21z0"/>
    <w:rsid w:val="00AA7DC3"/>
    <w:rPr>
      <w:rFonts w:ascii="Arial" w:hAnsi="Arial" w:cs="Times New Roman"/>
      <w:sz w:val="18"/>
      <w:szCs w:val="18"/>
    </w:rPr>
  </w:style>
  <w:style w:type="character" w:customStyle="1" w:styleId="WW8Num22z0">
    <w:name w:val="WW8Num22z0"/>
    <w:rsid w:val="00AA7DC3"/>
    <w:rPr>
      <w:rFonts w:ascii="Arial" w:hAnsi="Arial" w:cs="Arial"/>
      <w:sz w:val="18"/>
      <w:szCs w:val="18"/>
    </w:rPr>
  </w:style>
  <w:style w:type="character" w:customStyle="1" w:styleId="WW8Num23z0">
    <w:name w:val="WW8Num23z0"/>
    <w:rsid w:val="00AA7DC3"/>
    <w:rPr>
      <w:rFonts w:ascii="Arial" w:hAnsi="Arial" w:cs="Arial"/>
      <w:sz w:val="18"/>
      <w:szCs w:val="18"/>
    </w:rPr>
  </w:style>
  <w:style w:type="character" w:customStyle="1" w:styleId="WW8Num24z0">
    <w:name w:val="WW8Num24z0"/>
    <w:rsid w:val="00AA7DC3"/>
    <w:rPr>
      <w:rFonts w:ascii="Arial" w:hAnsi="Arial" w:cs="Arial"/>
      <w:i w:val="0"/>
      <w:sz w:val="18"/>
      <w:szCs w:val="18"/>
    </w:rPr>
  </w:style>
  <w:style w:type="character" w:customStyle="1" w:styleId="WW8Num25z0">
    <w:name w:val="WW8Num25z0"/>
    <w:rsid w:val="00AA7DC3"/>
    <w:rPr>
      <w:rFonts w:ascii="Arial" w:hAnsi="Arial" w:cs="Arial" w:hint="default"/>
      <w:sz w:val="18"/>
      <w:szCs w:val="18"/>
    </w:rPr>
  </w:style>
  <w:style w:type="character" w:customStyle="1" w:styleId="WW8Num26z0">
    <w:name w:val="WW8Num26z0"/>
    <w:rsid w:val="00AA7DC3"/>
    <w:rPr>
      <w:rFonts w:ascii="Arial" w:hAnsi="Arial" w:cs="Arial"/>
      <w:sz w:val="18"/>
      <w:szCs w:val="18"/>
    </w:rPr>
  </w:style>
  <w:style w:type="character" w:customStyle="1" w:styleId="WW8Num26z1">
    <w:name w:val="WW8Num26z1"/>
    <w:rsid w:val="00AA7DC3"/>
  </w:style>
  <w:style w:type="character" w:customStyle="1" w:styleId="WW8Num26z2">
    <w:name w:val="WW8Num26z2"/>
    <w:rsid w:val="00AA7DC3"/>
  </w:style>
  <w:style w:type="character" w:customStyle="1" w:styleId="WW8Num26z3">
    <w:name w:val="WW8Num26z3"/>
    <w:rsid w:val="00AA7DC3"/>
  </w:style>
  <w:style w:type="character" w:customStyle="1" w:styleId="WW8Num26z4">
    <w:name w:val="WW8Num26z4"/>
    <w:rsid w:val="00AA7DC3"/>
  </w:style>
  <w:style w:type="character" w:customStyle="1" w:styleId="WW8Num26z5">
    <w:name w:val="WW8Num26z5"/>
    <w:rsid w:val="00AA7DC3"/>
  </w:style>
  <w:style w:type="character" w:customStyle="1" w:styleId="WW8Num26z6">
    <w:name w:val="WW8Num26z6"/>
    <w:rsid w:val="00AA7DC3"/>
  </w:style>
  <w:style w:type="character" w:customStyle="1" w:styleId="WW8Num26z7">
    <w:name w:val="WW8Num26z7"/>
    <w:rsid w:val="00AA7DC3"/>
  </w:style>
  <w:style w:type="character" w:customStyle="1" w:styleId="WW8Num26z8">
    <w:name w:val="WW8Num26z8"/>
    <w:rsid w:val="00AA7DC3"/>
  </w:style>
  <w:style w:type="character" w:customStyle="1" w:styleId="WW8Num27z0">
    <w:name w:val="WW8Num27z0"/>
    <w:rsid w:val="00AA7DC3"/>
    <w:rPr>
      <w:rFonts w:ascii="Arial" w:hAnsi="Arial" w:cs="Arial"/>
      <w:b/>
      <w:sz w:val="18"/>
      <w:szCs w:val="18"/>
    </w:rPr>
  </w:style>
  <w:style w:type="character" w:customStyle="1" w:styleId="WW8Num28z0">
    <w:name w:val="WW8Num28z0"/>
    <w:rsid w:val="00AA7DC3"/>
    <w:rPr>
      <w:rFonts w:ascii="Arial" w:hAnsi="Arial" w:cs="Arial"/>
      <w:sz w:val="18"/>
      <w:szCs w:val="18"/>
    </w:rPr>
  </w:style>
  <w:style w:type="character" w:customStyle="1" w:styleId="WW8Num28z1">
    <w:name w:val="WW8Num28z1"/>
    <w:rsid w:val="00AA7DC3"/>
  </w:style>
  <w:style w:type="character" w:customStyle="1" w:styleId="WW8Num28z2">
    <w:name w:val="WW8Num28z2"/>
    <w:rsid w:val="00AA7DC3"/>
  </w:style>
  <w:style w:type="character" w:customStyle="1" w:styleId="WW8Num28z3">
    <w:name w:val="WW8Num28z3"/>
    <w:rsid w:val="00AA7DC3"/>
  </w:style>
  <w:style w:type="character" w:customStyle="1" w:styleId="WW8Num28z4">
    <w:name w:val="WW8Num28z4"/>
    <w:rsid w:val="00AA7DC3"/>
  </w:style>
  <w:style w:type="character" w:customStyle="1" w:styleId="WW8Num28z5">
    <w:name w:val="WW8Num28z5"/>
    <w:rsid w:val="00AA7DC3"/>
  </w:style>
  <w:style w:type="character" w:customStyle="1" w:styleId="WW8Num28z6">
    <w:name w:val="WW8Num28z6"/>
    <w:rsid w:val="00AA7DC3"/>
  </w:style>
  <w:style w:type="character" w:customStyle="1" w:styleId="WW8Num28z7">
    <w:name w:val="WW8Num28z7"/>
    <w:rsid w:val="00AA7DC3"/>
  </w:style>
  <w:style w:type="character" w:customStyle="1" w:styleId="WW8Num28z8">
    <w:name w:val="WW8Num28z8"/>
    <w:rsid w:val="00AA7DC3"/>
  </w:style>
  <w:style w:type="character" w:customStyle="1" w:styleId="WW8Num29z0">
    <w:name w:val="WW8Num29z0"/>
    <w:rsid w:val="00AA7DC3"/>
    <w:rPr>
      <w:rFonts w:ascii="Arial" w:hAnsi="Arial" w:cs="Arial"/>
      <w:sz w:val="18"/>
      <w:szCs w:val="18"/>
    </w:rPr>
  </w:style>
  <w:style w:type="character" w:customStyle="1" w:styleId="WW8Num29z1">
    <w:name w:val="WW8Num29z1"/>
    <w:rsid w:val="00AA7DC3"/>
  </w:style>
  <w:style w:type="character" w:customStyle="1" w:styleId="WW8Num29z2">
    <w:name w:val="WW8Num29z2"/>
    <w:rsid w:val="00AA7DC3"/>
    <w:rPr>
      <w:rFonts w:cs="Arial"/>
    </w:rPr>
  </w:style>
  <w:style w:type="character" w:customStyle="1" w:styleId="WW8Num29z3">
    <w:name w:val="WW8Num29z3"/>
    <w:rsid w:val="00AA7DC3"/>
  </w:style>
  <w:style w:type="character" w:customStyle="1" w:styleId="WW8Num29z4">
    <w:name w:val="WW8Num29z4"/>
    <w:rsid w:val="00AA7DC3"/>
  </w:style>
  <w:style w:type="character" w:customStyle="1" w:styleId="WW8Num29z5">
    <w:name w:val="WW8Num29z5"/>
    <w:rsid w:val="00AA7DC3"/>
  </w:style>
  <w:style w:type="character" w:customStyle="1" w:styleId="WW8Num29z6">
    <w:name w:val="WW8Num29z6"/>
    <w:rsid w:val="00AA7DC3"/>
  </w:style>
  <w:style w:type="character" w:customStyle="1" w:styleId="WW8Num29z7">
    <w:name w:val="WW8Num29z7"/>
    <w:rsid w:val="00AA7DC3"/>
  </w:style>
  <w:style w:type="character" w:customStyle="1" w:styleId="WW8Num29z8">
    <w:name w:val="WW8Num29z8"/>
    <w:rsid w:val="00AA7DC3"/>
  </w:style>
  <w:style w:type="character" w:customStyle="1" w:styleId="WW8Num30z0">
    <w:name w:val="WW8Num30z0"/>
    <w:rsid w:val="00AA7DC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31z0">
    <w:name w:val="WW8Num31z0"/>
    <w:rsid w:val="00AA7DC3"/>
    <w:rPr>
      <w:rFonts w:ascii="Arial" w:hAnsi="Arial" w:cs="Arial"/>
      <w:b w:val="0"/>
      <w:sz w:val="18"/>
      <w:szCs w:val="18"/>
      <w:lang w:val="pl-PL"/>
    </w:rPr>
  </w:style>
  <w:style w:type="character" w:customStyle="1" w:styleId="WW8Num32z0">
    <w:name w:val="WW8Num32z0"/>
    <w:rsid w:val="00AA7DC3"/>
    <w:rPr>
      <w:rFonts w:ascii="Arial" w:hAnsi="Arial" w:cs="Arial"/>
      <w:i w:val="0"/>
      <w:sz w:val="18"/>
      <w:szCs w:val="18"/>
      <w:lang w:val="pl-PL"/>
    </w:rPr>
  </w:style>
  <w:style w:type="character" w:customStyle="1" w:styleId="WW8Num33z0">
    <w:name w:val="WW8Num33z0"/>
    <w:rsid w:val="00AA7DC3"/>
    <w:rPr>
      <w:rFonts w:ascii="Arial" w:hAnsi="Arial" w:cs="Arial" w:hint="default"/>
      <w:sz w:val="18"/>
      <w:szCs w:val="18"/>
    </w:rPr>
  </w:style>
  <w:style w:type="character" w:customStyle="1" w:styleId="WW8Num34z0">
    <w:name w:val="WW8Num34z0"/>
    <w:rsid w:val="00AA7DC3"/>
    <w:rPr>
      <w:rFonts w:ascii="Arial" w:hAnsi="Arial" w:cs="Arial" w:hint="default"/>
      <w:b w:val="0"/>
      <w:strike w:val="0"/>
      <w:dstrike w:val="0"/>
      <w:sz w:val="18"/>
      <w:szCs w:val="18"/>
      <w:lang w:val="pl-PL"/>
    </w:rPr>
  </w:style>
  <w:style w:type="character" w:customStyle="1" w:styleId="WW8Num35z0">
    <w:name w:val="WW8Num35z0"/>
    <w:rsid w:val="00AA7DC3"/>
    <w:rPr>
      <w:rFonts w:ascii="Arial" w:hAnsi="Arial" w:cs="Arial"/>
      <w:sz w:val="18"/>
      <w:szCs w:val="18"/>
    </w:rPr>
  </w:style>
  <w:style w:type="character" w:customStyle="1" w:styleId="WW8Num36z0">
    <w:name w:val="WW8Num36z0"/>
    <w:rsid w:val="00AA7DC3"/>
    <w:rPr>
      <w:rFonts w:ascii="Arial" w:hAnsi="Arial" w:cs="Arial" w:hint="default"/>
      <w:sz w:val="18"/>
      <w:szCs w:val="18"/>
    </w:rPr>
  </w:style>
  <w:style w:type="character" w:customStyle="1" w:styleId="WW8Num37z0">
    <w:name w:val="WW8Num37z0"/>
    <w:rsid w:val="00AA7DC3"/>
    <w:rPr>
      <w:rFonts w:ascii="Arial" w:hAnsi="Arial" w:cs="Arial"/>
      <w:sz w:val="18"/>
      <w:szCs w:val="18"/>
    </w:rPr>
  </w:style>
  <w:style w:type="character" w:customStyle="1" w:styleId="WW8Num38z0">
    <w:name w:val="WW8Num38z0"/>
    <w:rsid w:val="00AA7DC3"/>
    <w:rPr>
      <w:rFonts w:cs="Arial" w:hint="default"/>
    </w:rPr>
  </w:style>
  <w:style w:type="character" w:customStyle="1" w:styleId="WW8Num39z0">
    <w:name w:val="WW8Num39z0"/>
    <w:rsid w:val="00AA7DC3"/>
    <w:rPr>
      <w:rFonts w:ascii="Arial" w:hAnsi="Arial" w:cs="Arial"/>
      <w:color w:val="auto"/>
      <w:sz w:val="18"/>
      <w:szCs w:val="18"/>
    </w:rPr>
  </w:style>
  <w:style w:type="character" w:customStyle="1" w:styleId="WW8Num40z0">
    <w:name w:val="WW8Num40z0"/>
    <w:rsid w:val="00AA7DC3"/>
    <w:rPr>
      <w:rFonts w:ascii="Arial" w:hAnsi="Arial" w:cs="Arial" w:hint="default"/>
      <w:color w:val="auto"/>
      <w:sz w:val="18"/>
      <w:szCs w:val="18"/>
    </w:rPr>
  </w:style>
  <w:style w:type="character" w:customStyle="1" w:styleId="WW8Num41z0">
    <w:name w:val="WW8Num41z0"/>
    <w:rsid w:val="00AA7DC3"/>
    <w:rPr>
      <w:rFonts w:ascii="Arial" w:hAnsi="Arial" w:cs="Arial"/>
      <w:sz w:val="18"/>
      <w:szCs w:val="18"/>
    </w:rPr>
  </w:style>
  <w:style w:type="character" w:customStyle="1" w:styleId="WW8Num41z1">
    <w:name w:val="WW8Num41z1"/>
    <w:rsid w:val="00AA7DC3"/>
  </w:style>
  <w:style w:type="character" w:customStyle="1" w:styleId="WW8Num41z2">
    <w:name w:val="WW8Num41z2"/>
    <w:rsid w:val="00AA7DC3"/>
  </w:style>
  <w:style w:type="character" w:customStyle="1" w:styleId="WW8Num41z3">
    <w:name w:val="WW8Num41z3"/>
    <w:rsid w:val="00AA7DC3"/>
  </w:style>
  <w:style w:type="character" w:customStyle="1" w:styleId="WW8Num41z4">
    <w:name w:val="WW8Num41z4"/>
    <w:rsid w:val="00AA7DC3"/>
  </w:style>
  <w:style w:type="character" w:customStyle="1" w:styleId="WW8Num41z5">
    <w:name w:val="WW8Num41z5"/>
    <w:rsid w:val="00AA7DC3"/>
  </w:style>
  <w:style w:type="character" w:customStyle="1" w:styleId="WW8Num41z6">
    <w:name w:val="WW8Num41z6"/>
    <w:rsid w:val="00AA7DC3"/>
  </w:style>
  <w:style w:type="character" w:customStyle="1" w:styleId="WW8Num41z7">
    <w:name w:val="WW8Num41z7"/>
    <w:rsid w:val="00AA7DC3"/>
  </w:style>
  <w:style w:type="character" w:customStyle="1" w:styleId="WW8Num41z8">
    <w:name w:val="WW8Num41z8"/>
    <w:rsid w:val="00AA7DC3"/>
  </w:style>
  <w:style w:type="character" w:customStyle="1" w:styleId="WW8Num42z0">
    <w:name w:val="WW8Num42z0"/>
    <w:rsid w:val="00AA7DC3"/>
    <w:rPr>
      <w:rFonts w:ascii="Arial" w:eastAsia="Arial" w:hAnsi="Arial" w:cs="Arial"/>
      <w:sz w:val="18"/>
      <w:szCs w:val="24"/>
      <w:shd w:val="clear" w:color="auto" w:fill="FFFF00"/>
    </w:rPr>
  </w:style>
  <w:style w:type="character" w:customStyle="1" w:styleId="WW8Num42z1">
    <w:name w:val="WW8Num42z1"/>
    <w:rsid w:val="00AA7DC3"/>
  </w:style>
  <w:style w:type="character" w:customStyle="1" w:styleId="WW8Num42z2">
    <w:name w:val="WW8Num42z2"/>
    <w:rsid w:val="00AA7DC3"/>
  </w:style>
  <w:style w:type="character" w:customStyle="1" w:styleId="WW8Num42z3">
    <w:name w:val="WW8Num42z3"/>
    <w:rsid w:val="00AA7DC3"/>
  </w:style>
  <w:style w:type="character" w:customStyle="1" w:styleId="WW8Num42z4">
    <w:name w:val="WW8Num42z4"/>
    <w:rsid w:val="00AA7DC3"/>
  </w:style>
  <w:style w:type="character" w:customStyle="1" w:styleId="WW8Num42z5">
    <w:name w:val="WW8Num42z5"/>
    <w:rsid w:val="00AA7DC3"/>
  </w:style>
  <w:style w:type="character" w:customStyle="1" w:styleId="WW8Num42z6">
    <w:name w:val="WW8Num42z6"/>
    <w:rsid w:val="00AA7DC3"/>
  </w:style>
  <w:style w:type="character" w:customStyle="1" w:styleId="WW8Num42z7">
    <w:name w:val="WW8Num42z7"/>
    <w:rsid w:val="00AA7DC3"/>
  </w:style>
  <w:style w:type="character" w:customStyle="1" w:styleId="WW8Num42z8">
    <w:name w:val="WW8Num42z8"/>
    <w:rsid w:val="00AA7DC3"/>
  </w:style>
  <w:style w:type="character" w:customStyle="1" w:styleId="WW8Num43z0">
    <w:name w:val="WW8Num43z0"/>
    <w:rsid w:val="00AA7DC3"/>
    <w:rPr>
      <w:rFonts w:ascii="Arial" w:hAnsi="Arial" w:cs="Arial" w:hint="default"/>
      <w:sz w:val="18"/>
      <w:szCs w:val="18"/>
    </w:rPr>
  </w:style>
  <w:style w:type="character" w:customStyle="1" w:styleId="WW8Num43z1">
    <w:name w:val="WW8Num43z1"/>
    <w:rsid w:val="00AA7DC3"/>
  </w:style>
  <w:style w:type="character" w:customStyle="1" w:styleId="WW8Num43z2">
    <w:name w:val="WW8Num43z2"/>
    <w:rsid w:val="00AA7DC3"/>
  </w:style>
  <w:style w:type="character" w:customStyle="1" w:styleId="WW8Num43z3">
    <w:name w:val="WW8Num43z3"/>
    <w:rsid w:val="00AA7DC3"/>
  </w:style>
  <w:style w:type="character" w:customStyle="1" w:styleId="WW8Num43z4">
    <w:name w:val="WW8Num43z4"/>
    <w:rsid w:val="00AA7DC3"/>
  </w:style>
  <w:style w:type="character" w:customStyle="1" w:styleId="WW8Num43z5">
    <w:name w:val="WW8Num43z5"/>
    <w:rsid w:val="00AA7DC3"/>
  </w:style>
  <w:style w:type="character" w:customStyle="1" w:styleId="WW8Num43z6">
    <w:name w:val="WW8Num43z6"/>
    <w:rsid w:val="00AA7DC3"/>
  </w:style>
  <w:style w:type="character" w:customStyle="1" w:styleId="WW8Num43z7">
    <w:name w:val="WW8Num43z7"/>
    <w:rsid w:val="00AA7DC3"/>
  </w:style>
  <w:style w:type="character" w:customStyle="1" w:styleId="WW8Num43z8">
    <w:name w:val="WW8Num43z8"/>
    <w:rsid w:val="00AA7DC3"/>
  </w:style>
  <w:style w:type="character" w:customStyle="1" w:styleId="WW8Num44z0">
    <w:name w:val="WW8Num44z0"/>
    <w:rsid w:val="00AA7DC3"/>
  </w:style>
  <w:style w:type="character" w:customStyle="1" w:styleId="WW8Num44z1">
    <w:name w:val="WW8Num44z1"/>
    <w:rsid w:val="00AA7DC3"/>
  </w:style>
  <w:style w:type="character" w:customStyle="1" w:styleId="WW8Num44z2">
    <w:name w:val="WW8Num44z2"/>
    <w:rsid w:val="00AA7DC3"/>
  </w:style>
  <w:style w:type="character" w:customStyle="1" w:styleId="WW8Num44z3">
    <w:name w:val="WW8Num44z3"/>
    <w:rsid w:val="00AA7DC3"/>
  </w:style>
  <w:style w:type="character" w:customStyle="1" w:styleId="WW8Num44z4">
    <w:name w:val="WW8Num44z4"/>
    <w:rsid w:val="00AA7DC3"/>
  </w:style>
  <w:style w:type="character" w:customStyle="1" w:styleId="WW8Num44z5">
    <w:name w:val="WW8Num44z5"/>
    <w:rsid w:val="00AA7DC3"/>
  </w:style>
  <w:style w:type="character" w:customStyle="1" w:styleId="WW8Num44z6">
    <w:name w:val="WW8Num44z6"/>
    <w:rsid w:val="00AA7DC3"/>
  </w:style>
  <w:style w:type="character" w:customStyle="1" w:styleId="WW8Num44z7">
    <w:name w:val="WW8Num44z7"/>
    <w:rsid w:val="00AA7DC3"/>
  </w:style>
  <w:style w:type="character" w:customStyle="1" w:styleId="WW8Num44z8">
    <w:name w:val="WW8Num44z8"/>
    <w:rsid w:val="00AA7DC3"/>
  </w:style>
  <w:style w:type="character" w:customStyle="1" w:styleId="WW8Num45z0">
    <w:name w:val="WW8Num45z0"/>
    <w:rsid w:val="00AA7DC3"/>
    <w:rPr>
      <w:rFonts w:hint="default"/>
      <w:b w:val="0"/>
      <w:sz w:val="18"/>
      <w:szCs w:val="18"/>
    </w:rPr>
  </w:style>
  <w:style w:type="character" w:customStyle="1" w:styleId="WW8Num45z2">
    <w:name w:val="WW8Num45z2"/>
    <w:rsid w:val="00AA7DC3"/>
  </w:style>
  <w:style w:type="character" w:customStyle="1" w:styleId="WW8Num45z3">
    <w:name w:val="WW8Num45z3"/>
    <w:rsid w:val="00AA7DC3"/>
  </w:style>
  <w:style w:type="character" w:customStyle="1" w:styleId="WW8Num45z4">
    <w:name w:val="WW8Num45z4"/>
    <w:rsid w:val="00AA7DC3"/>
  </w:style>
  <w:style w:type="character" w:customStyle="1" w:styleId="WW8Num45z5">
    <w:name w:val="WW8Num45z5"/>
    <w:rsid w:val="00AA7DC3"/>
  </w:style>
  <w:style w:type="character" w:customStyle="1" w:styleId="WW8Num45z6">
    <w:name w:val="WW8Num45z6"/>
    <w:rsid w:val="00AA7DC3"/>
  </w:style>
  <w:style w:type="character" w:customStyle="1" w:styleId="WW8Num45z7">
    <w:name w:val="WW8Num45z7"/>
    <w:rsid w:val="00AA7DC3"/>
  </w:style>
  <w:style w:type="character" w:customStyle="1" w:styleId="WW8Num45z8">
    <w:name w:val="WW8Num45z8"/>
    <w:rsid w:val="00AA7DC3"/>
  </w:style>
  <w:style w:type="character" w:customStyle="1" w:styleId="WW8Num45z1">
    <w:name w:val="WW8Num45z1"/>
    <w:rsid w:val="00AA7DC3"/>
  </w:style>
  <w:style w:type="character" w:customStyle="1" w:styleId="WW8Num46z0">
    <w:name w:val="WW8Num46z0"/>
    <w:rsid w:val="00AA7DC3"/>
    <w:rPr>
      <w:rFonts w:ascii="Arial" w:hAnsi="Arial" w:cs="Arial" w:hint="default"/>
      <w:b w:val="0"/>
      <w:strike w:val="0"/>
      <w:dstrike w:val="0"/>
      <w:color w:val="auto"/>
      <w:sz w:val="18"/>
      <w:szCs w:val="18"/>
    </w:rPr>
  </w:style>
  <w:style w:type="character" w:customStyle="1" w:styleId="WW8Num46z2">
    <w:name w:val="WW8Num46z2"/>
    <w:rsid w:val="00AA7DC3"/>
  </w:style>
  <w:style w:type="character" w:customStyle="1" w:styleId="WW8Num46z3">
    <w:name w:val="WW8Num46z3"/>
    <w:rsid w:val="00AA7DC3"/>
  </w:style>
  <w:style w:type="character" w:customStyle="1" w:styleId="WW8Num46z4">
    <w:name w:val="WW8Num46z4"/>
    <w:rsid w:val="00AA7DC3"/>
  </w:style>
  <w:style w:type="character" w:customStyle="1" w:styleId="WW8Num46z5">
    <w:name w:val="WW8Num46z5"/>
    <w:rsid w:val="00AA7DC3"/>
  </w:style>
  <w:style w:type="character" w:customStyle="1" w:styleId="WW8Num46z6">
    <w:name w:val="WW8Num46z6"/>
    <w:rsid w:val="00AA7DC3"/>
  </w:style>
  <w:style w:type="character" w:customStyle="1" w:styleId="WW8Num46z7">
    <w:name w:val="WW8Num46z7"/>
    <w:rsid w:val="00AA7DC3"/>
  </w:style>
  <w:style w:type="character" w:customStyle="1" w:styleId="WW8Num46z8">
    <w:name w:val="WW8Num46z8"/>
    <w:rsid w:val="00AA7DC3"/>
  </w:style>
  <w:style w:type="character" w:customStyle="1" w:styleId="WW8Num46z1">
    <w:name w:val="WW8Num46z1"/>
    <w:rsid w:val="00AA7DC3"/>
  </w:style>
  <w:style w:type="character" w:customStyle="1" w:styleId="WW8Num47z0">
    <w:name w:val="WW8Num47z0"/>
    <w:rsid w:val="00AA7DC3"/>
    <w:rPr>
      <w:rFonts w:ascii="Arial" w:hAnsi="Arial" w:cs="Arial"/>
      <w:sz w:val="18"/>
      <w:szCs w:val="18"/>
    </w:rPr>
  </w:style>
  <w:style w:type="character" w:customStyle="1" w:styleId="WW8Num47z2">
    <w:name w:val="WW8Num47z2"/>
    <w:rsid w:val="00AA7DC3"/>
  </w:style>
  <w:style w:type="character" w:customStyle="1" w:styleId="WW8Num47z3">
    <w:name w:val="WW8Num47z3"/>
    <w:rsid w:val="00AA7DC3"/>
  </w:style>
  <w:style w:type="character" w:customStyle="1" w:styleId="WW8Num47z4">
    <w:name w:val="WW8Num47z4"/>
    <w:rsid w:val="00AA7DC3"/>
  </w:style>
  <w:style w:type="character" w:customStyle="1" w:styleId="WW8Num47z5">
    <w:name w:val="WW8Num47z5"/>
    <w:rsid w:val="00AA7DC3"/>
  </w:style>
  <w:style w:type="character" w:customStyle="1" w:styleId="WW8Num47z6">
    <w:name w:val="WW8Num47z6"/>
    <w:rsid w:val="00AA7DC3"/>
  </w:style>
  <w:style w:type="character" w:customStyle="1" w:styleId="WW8Num47z7">
    <w:name w:val="WW8Num47z7"/>
    <w:rsid w:val="00AA7DC3"/>
  </w:style>
  <w:style w:type="character" w:customStyle="1" w:styleId="WW8Num47z8">
    <w:name w:val="WW8Num47z8"/>
    <w:rsid w:val="00AA7DC3"/>
  </w:style>
  <w:style w:type="character" w:customStyle="1" w:styleId="WW8Num30z1">
    <w:name w:val="WW8Num30z1"/>
    <w:rsid w:val="00AA7DC3"/>
    <w:rPr>
      <w:rFonts w:hint="default"/>
    </w:rPr>
  </w:style>
  <w:style w:type="character" w:customStyle="1" w:styleId="WW8Num30z2">
    <w:name w:val="WW8Num30z2"/>
    <w:rsid w:val="00AA7DC3"/>
    <w:rPr>
      <w:rFonts w:ascii="Arial" w:hAnsi="Arial" w:cs="Arial" w:hint="default"/>
      <w:sz w:val="18"/>
      <w:szCs w:val="18"/>
    </w:rPr>
  </w:style>
  <w:style w:type="character" w:customStyle="1" w:styleId="WW8Num30z3">
    <w:name w:val="WW8Num30z3"/>
    <w:rsid w:val="00AA7DC3"/>
  </w:style>
  <w:style w:type="character" w:customStyle="1" w:styleId="WW8Num30z4">
    <w:name w:val="WW8Num30z4"/>
    <w:rsid w:val="00AA7DC3"/>
  </w:style>
  <w:style w:type="character" w:customStyle="1" w:styleId="WW8Num30z5">
    <w:name w:val="WW8Num30z5"/>
    <w:rsid w:val="00AA7DC3"/>
  </w:style>
  <w:style w:type="character" w:customStyle="1" w:styleId="WW8Num30z6">
    <w:name w:val="WW8Num30z6"/>
    <w:rsid w:val="00AA7DC3"/>
  </w:style>
  <w:style w:type="character" w:customStyle="1" w:styleId="WW8Num30z7">
    <w:name w:val="WW8Num30z7"/>
    <w:rsid w:val="00AA7DC3"/>
  </w:style>
  <w:style w:type="character" w:customStyle="1" w:styleId="WW8Num30z8">
    <w:name w:val="WW8Num30z8"/>
    <w:rsid w:val="00AA7DC3"/>
  </w:style>
  <w:style w:type="character" w:customStyle="1" w:styleId="WW8Num4z1">
    <w:name w:val="WW8Num4z1"/>
    <w:rsid w:val="00AA7DC3"/>
    <w:rPr>
      <w:rFonts w:ascii="Symbol" w:hAnsi="Symbol" w:cs="Symbol" w:hint="default"/>
      <w:sz w:val="18"/>
      <w:szCs w:val="18"/>
    </w:rPr>
  </w:style>
  <w:style w:type="character" w:customStyle="1" w:styleId="WW8Num4z2">
    <w:name w:val="WW8Num4z2"/>
    <w:rsid w:val="00AA7DC3"/>
  </w:style>
  <w:style w:type="character" w:customStyle="1" w:styleId="WW8Num4z3">
    <w:name w:val="WW8Num4z3"/>
    <w:rsid w:val="00AA7DC3"/>
  </w:style>
  <w:style w:type="character" w:customStyle="1" w:styleId="WW8Num4z4">
    <w:name w:val="WW8Num4z4"/>
    <w:rsid w:val="00AA7DC3"/>
  </w:style>
  <w:style w:type="character" w:customStyle="1" w:styleId="WW8Num4z5">
    <w:name w:val="WW8Num4z5"/>
    <w:rsid w:val="00AA7DC3"/>
  </w:style>
  <w:style w:type="character" w:customStyle="1" w:styleId="WW8Num4z6">
    <w:name w:val="WW8Num4z6"/>
    <w:rsid w:val="00AA7DC3"/>
  </w:style>
  <w:style w:type="character" w:customStyle="1" w:styleId="WW8Num4z7">
    <w:name w:val="WW8Num4z7"/>
    <w:rsid w:val="00AA7DC3"/>
  </w:style>
  <w:style w:type="character" w:customStyle="1" w:styleId="WW8Num4z8">
    <w:name w:val="WW8Num4z8"/>
    <w:rsid w:val="00AA7DC3"/>
  </w:style>
  <w:style w:type="character" w:customStyle="1" w:styleId="WW8Num5z1">
    <w:name w:val="WW8Num5z1"/>
    <w:rsid w:val="00AA7DC3"/>
  </w:style>
  <w:style w:type="character" w:customStyle="1" w:styleId="WW8Num5z2">
    <w:name w:val="WW8Num5z2"/>
    <w:rsid w:val="00AA7DC3"/>
  </w:style>
  <w:style w:type="character" w:customStyle="1" w:styleId="WW8Num5z3">
    <w:name w:val="WW8Num5z3"/>
    <w:rsid w:val="00AA7DC3"/>
  </w:style>
  <w:style w:type="character" w:customStyle="1" w:styleId="WW8Num5z4">
    <w:name w:val="WW8Num5z4"/>
    <w:rsid w:val="00AA7DC3"/>
  </w:style>
  <w:style w:type="character" w:customStyle="1" w:styleId="WW8Num5z5">
    <w:name w:val="WW8Num5z5"/>
    <w:rsid w:val="00AA7DC3"/>
  </w:style>
  <w:style w:type="character" w:customStyle="1" w:styleId="WW8Num5z6">
    <w:name w:val="WW8Num5z6"/>
    <w:rsid w:val="00AA7DC3"/>
  </w:style>
  <w:style w:type="character" w:customStyle="1" w:styleId="WW8Num5z7">
    <w:name w:val="WW8Num5z7"/>
    <w:rsid w:val="00AA7DC3"/>
  </w:style>
  <w:style w:type="character" w:customStyle="1" w:styleId="WW8Num5z8">
    <w:name w:val="WW8Num5z8"/>
    <w:rsid w:val="00AA7DC3"/>
  </w:style>
  <w:style w:type="character" w:customStyle="1" w:styleId="WW8Num6z1">
    <w:name w:val="WW8Num6z1"/>
    <w:rsid w:val="00AA7DC3"/>
  </w:style>
  <w:style w:type="character" w:customStyle="1" w:styleId="WW8Num6z2">
    <w:name w:val="WW8Num6z2"/>
    <w:rsid w:val="00AA7DC3"/>
  </w:style>
  <w:style w:type="character" w:customStyle="1" w:styleId="WW8Num6z3">
    <w:name w:val="WW8Num6z3"/>
    <w:rsid w:val="00AA7DC3"/>
  </w:style>
  <w:style w:type="character" w:customStyle="1" w:styleId="WW8Num6z4">
    <w:name w:val="WW8Num6z4"/>
    <w:rsid w:val="00AA7DC3"/>
  </w:style>
  <w:style w:type="character" w:customStyle="1" w:styleId="WW8Num6z5">
    <w:name w:val="WW8Num6z5"/>
    <w:rsid w:val="00AA7DC3"/>
  </w:style>
  <w:style w:type="character" w:customStyle="1" w:styleId="WW8Num6z6">
    <w:name w:val="WW8Num6z6"/>
    <w:rsid w:val="00AA7DC3"/>
  </w:style>
  <w:style w:type="character" w:customStyle="1" w:styleId="WW8Num6z7">
    <w:name w:val="WW8Num6z7"/>
    <w:rsid w:val="00AA7DC3"/>
  </w:style>
  <w:style w:type="character" w:customStyle="1" w:styleId="WW8Num6z8">
    <w:name w:val="WW8Num6z8"/>
    <w:rsid w:val="00AA7DC3"/>
  </w:style>
  <w:style w:type="character" w:customStyle="1" w:styleId="WW8Num7z1">
    <w:name w:val="WW8Num7z1"/>
    <w:rsid w:val="00AA7DC3"/>
  </w:style>
  <w:style w:type="character" w:customStyle="1" w:styleId="WW8Num7z2">
    <w:name w:val="WW8Num7z2"/>
    <w:rsid w:val="00AA7DC3"/>
  </w:style>
  <w:style w:type="character" w:customStyle="1" w:styleId="WW8Num7z3">
    <w:name w:val="WW8Num7z3"/>
    <w:rsid w:val="00AA7DC3"/>
  </w:style>
  <w:style w:type="character" w:customStyle="1" w:styleId="WW8Num7z4">
    <w:name w:val="WW8Num7z4"/>
    <w:rsid w:val="00AA7DC3"/>
  </w:style>
  <w:style w:type="character" w:customStyle="1" w:styleId="WW8Num7z5">
    <w:name w:val="WW8Num7z5"/>
    <w:rsid w:val="00AA7DC3"/>
  </w:style>
  <w:style w:type="character" w:customStyle="1" w:styleId="WW8Num7z6">
    <w:name w:val="WW8Num7z6"/>
    <w:rsid w:val="00AA7DC3"/>
  </w:style>
  <w:style w:type="character" w:customStyle="1" w:styleId="WW8Num7z7">
    <w:name w:val="WW8Num7z7"/>
    <w:rsid w:val="00AA7DC3"/>
  </w:style>
  <w:style w:type="character" w:customStyle="1" w:styleId="WW8Num7z8">
    <w:name w:val="WW8Num7z8"/>
    <w:rsid w:val="00AA7DC3"/>
  </w:style>
  <w:style w:type="character" w:customStyle="1" w:styleId="WW8Num8z2">
    <w:name w:val="WW8Num8z2"/>
    <w:rsid w:val="00AA7DC3"/>
  </w:style>
  <w:style w:type="character" w:customStyle="1" w:styleId="WW8Num8z3">
    <w:name w:val="WW8Num8z3"/>
    <w:rsid w:val="00AA7DC3"/>
  </w:style>
  <w:style w:type="character" w:customStyle="1" w:styleId="WW8Num8z4">
    <w:name w:val="WW8Num8z4"/>
    <w:rsid w:val="00AA7DC3"/>
  </w:style>
  <w:style w:type="character" w:customStyle="1" w:styleId="WW8Num8z5">
    <w:name w:val="WW8Num8z5"/>
    <w:rsid w:val="00AA7DC3"/>
  </w:style>
  <w:style w:type="character" w:customStyle="1" w:styleId="WW8Num8z6">
    <w:name w:val="WW8Num8z6"/>
    <w:rsid w:val="00AA7DC3"/>
  </w:style>
  <w:style w:type="character" w:customStyle="1" w:styleId="WW8Num8z7">
    <w:name w:val="WW8Num8z7"/>
    <w:rsid w:val="00AA7DC3"/>
  </w:style>
  <w:style w:type="character" w:customStyle="1" w:styleId="WW8Num8z8">
    <w:name w:val="WW8Num8z8"/>
    <w:rsid w:val="00AA7DC3"/>
  </w:style>
  <w:style w:type="character" w:customStyle="1" w:styleId="WW8Num9z1">
    <w:name w:val="WW8Num9z1"/>
    <w:rsid w:val="00AA7DC3"/>
  </w:style>
  <w:style w:type="character" w:customStyle="1" w:styleId="WW8Num9z2">
    <w:name w:val="WW8Num9z2"/>
    <w:rsid w:val="00AA7DC3"/>
  </w:style>
  <w:style w:type="character" w:customStyle="1" w:styleId="WW8Num9z3">
    <w:name w:val="WW8Num9z3"/>
    <w:rsid w:val="00AA7DC3"/>
  </w:style>
  <w:style w:type="character" w:customStyle="1" w:styleId="WW8Num9z4">
    <w:name w:val="WW8Num9z4"/>
    <w:rsid w:val="00AA7DC3"/>
  </w:style>
  <w:style w:type="character" w:customStyle="1" w:styleId="WW8Num9z5">
    <w:name w:val="WW8Num9z5"/>
    <w:rsid w:val="00AA7DC3"/>
  </w:style>
  <w:style w:type="character" w:customStyle="1" w:styleId="WW8Num9z6">
    <w:name w:val="WW8Num9z6"/>
    <w:rsid w:val="00AA7DC3"/>
  </w:style>
  <w:style w:type="character" w:customStyle="1" w:styleId="WW8Num9z7">
    <w:name w:val="WW8Num9z7"/>
    <w:rsid w:val="00AA7DC3"/>
  </w:style>
  <w:style w:type="character" w:customStyle="1" w:styleId="WW8Num9z8">
    <w:name w:val="WW8Num9z8"/>
    <w:rsid w:val="00AA7DC3"/>
  </w:style>
  <w:style w:type="character" w:customStyle="1" w:styleId="WW8Num10z1">
    <w:name w:val="WW8Num10z1"/>
    <w:rsid w:val="00AA7DC3"/>
  </w:style>
  <w:style w:type="character" w:customStyle="1" w:styleId="WW8Num10z2">
    <w:name w:val="WW8Num10z2"/>
    <w:rsid w:val="00AA7DC3"/>
  </w:style>
  <w:style w:type="character" w:customStyle="1" w:styleId="WW8Num10z3">
    <w:name w:val="WW8Num10z3"/>
    <w:rsid w:val="00AA7DC3"/>
  </w:style>
  <w:style w:type="character" w:customStyle="1" w:styleId="WW8Num10z4">
    <w:name w:val="WW8Num10z4"/>
    <w:rsid w:val="00AA7DC3"/>
  </w:style>
  <w:style w:type="character" w:customStyle="1" w:styleId="WW8Num10z5">
    <w:name w:val="WW8Num10z5"/>
    <w:rsid w:val="00AA7DC3"/>
  </w:style>
  <w:style w:type="character" w:customStyle="1" w:styleId="WW8Num10z6">
    <w:name w:val="WW8Num10z6"/>
    <w:rsid w:val="00AA7DC3"/>
  </w:style>
  <w:style w:type="character" w:customStyle="1" w:styleId="WW8Num10z7">
    <w:name w:val="WW8Num10z7"/>
    <w:rsid w:val="00AA7DC3"/>
  </w:style>
  <w:style w:type="character" w:customStyle="1" w:styleId="WW8Num10z8">
    <w:name w:val="WW8Num10z8"/>
    <w:rsid w:val="00AA7DC3"/>
  </w:style>
  <w:style w:type="character" w:customStyle="1" w:styleId="WW8Num11z1">
    <w:name w:val="WW8Num11z1"/>
    <w:rsid w:val="00AA7DC3"/>
  </w:style>
  <w:style w:type="character" w:customStyle="1" w:styleId="WW8Num11z2">
    <w:name w:val="WW8Num11z2"/>
    <w:rsid w:val="00AA7DC3"/>
  </w:style>
  <w:style w:type="character" w:customStyle="1" w:styleId="WW8Num11z3">
    <w:name w:val="WW8Num11z3"/>
    <w:rsid w:val="00AA7DC3"/>
  </w:style>
  <w:style w:type="character" w:customStyle="1" w:styleId="WW8Num11z4">
    <w:name w:val="WW8Num11z4"/>
    <w:rsid w:val="00AA7DC3"/>
  </w:style>
  <w:style w:type="character" w:customStyle="1" w:styleId="WW8Num11z5">
    <w:name w:val="WW8Num11z5"/>
    <w:rsid w:val="00AA7DC3"/>
  </w:style>
  <w:style w:type="character" w:customStyle="1" w:styleId="WW8Num11z6">
    <w:name w:val="WW8Num11z6"/>
    <w:rsid w:val="00AA7DC3"/>
  </w:style>
  <w:style w:type="character" w:customStyle="1" w:styleId="WW8Num11z7">
    <w:name w:val="WW8Num11z7"/>
    <w:rsid w:val="00AA7DC3"/>
  </w:style>
  <w:style w:type="character" w:customStyle="1" w:styleId="WW8Num11z8">
    <w:name w:val="WW8Num11z8"/>
    <w:rsid w:val="00AA7DC3"/>
  </w:style>
  <w:style w:type="character" w:customStyle="1" w:styleId="WW8Num13z1">
    <w:name w:val="WW8Num13z1"/>
    <w:rsid w:val="00AA7DC3"/>
  </w:style>
  <w:style w:type="character" w:customStyle="1" w:styleId="WW8Num13z2">
    <w:name w:val="WW8Num13z2"/>
    <w:rsid w:val="00AA7DC3"/>
    <w:rPr>
      <w:rFonts w:ascii="Arial" w:eastAsia="Times New Roman" w:hAnsi="Arial" w:cs="Arial"/>
    </w:rPr>
  </w:style>
  <w:style w:type="character" w:customStyle="1" w:styleId="WW8Num13z3">
    <w:name w:val="WW8Num13z3"/>
    <w:rsid w:val="00AA7DC3"/>
  </w:style>
  <w:style w:type="character" w:customStyle="1" w:styleId="WW8Num13z4">
    <w:name w:val="WW8Num13z4"/>
    <w:rsid w:val="00AA7DC3"/>
  </w:style>
  <w:style w:type="character" w:customStyle="1" w:styleId="WW8Num13z5">
    <w:name w:val="WW8Num13z5"/>
    <w:rsid w:val="00AA7DC3"/>
  </w:style>
  <w:style w:type="character" w:customStyle="1" w:styleId="WW8Num13z6">
    <w:name w:val="WW8Num13z6"/>
    <w:rsid w:val="00AA7DC3"/>
  </w:style>
  <w:style w:type="character" w:customStyle="1" w:styleId="WW8Num13z7">
    <w:name w:val="WW8Num13z7"/>
    <w:rsid w:val="00AA7DC3"/>
  </w:style>
  <w:style w:type="character" w:customStyle="1" w:styleId="WW8Num13z8">
    <w:name w:val="WW8Num13z8"/>
    <w:rsid w:val="00AA7DC3"/>
  </w:style>
  <w:style w:type="character" w:customStyle="1" w:styleId="WW8Num14z1">
    <w:name w:val="WW8Num14z1"/>
    <w:rsid w:val="00AA7DC3"/>
  </w:style>
  <w:style w:type="character" w:customStyle="1" w:styleId="WW8Num14z2">
    <w:name w:val="WW8Num14z2"/>
    <w:rsid w:val="00AA7DC3"/>
  </w:style>
  <w:style w:type="character" w:customStyle="1" w:styleId="WW8Num14z3">
    <w:name w:val="WW8Num14z3"/>
    <w:rsid w:val="00AA7DC3"/>
  </w:style>
  <w:style w:type="character" w:customStyle="1" w:styleId="WW8Num14z4">
    <w:name w:val="WW8Num14z4"/>
    <w:rsid w:val="00AA7DC3"/>
  </w:style>
  <w:style w:type="character" w:customStyle="1" w:styleId="WW8Num14z5">
    <w:name w:val="WW8Num14z5"/>
    <w:rsid w:val="00AA7DC3"/>
  </w:style>
  <w:style w:type="character" w:customStyle="1" w:styleId="WW8Num14z6">
    <w:name w:val="WW8Num14z6"/>
    <w:rsid w:val="00AA7DC3"/>
  </w:style>
  <w:style w:type="character" w:customStyle="1" w:styleId="WW8Num14z7">
    <w:name w:val="WW8Num14z7"/>
    <w:rsid w:val="00AA7DC3"/>
  </w:style>
  <w:style w:type="character" w:customStyle="1" w:styleId="WW8Num14z8">
    <w:name w:val="WW8Num14z8"/>
    <w:rsid w:val="00AA7DC3"/>
  </w:style>
  <w:style w:type="character" w:customStyle="1" w:styleId="WW8Num15z1">
    <w:name w:val="WW8Num15z1"/>
    <w:rsid w:val="00AA7DC3"/>
  </w:style>
  <w:style w:type="character" w:customStyle="1" w:styleId="WW8Num15z2">
    <w:name w:val="WW8Num15z2"/>
    <w:rsid w:val="00AA7DC3"/>
  </w:style>
  <w:style w:type="character" w:customStyle="1" w:styleId="WW8Num15z3">
    <w:name w:val="WW8Num15z3"/>
    <w:rsid w:val="00AA7DC3"/>
  </w:style>
  <w:style w:type="character" w:customStyle="1" w:styleId="WW8Num15z4">
    <w:name w:val="WW8Num15z4"/>
    <w:rsid w:val="00AA7DC3"/>
  </w:style>
  <w:style w:type="character" w:customStyle="1" w:styleId="WW8Num15z5">
    <w:name w:val="WW8Num15z5"/>
    <w:rsid w:val="00AA7DC3"/>
  </w:style>
  <w:style w:type="character" w:customStyle="1" w:styleId="WW8Num15z6">
    <w:name w:val="WW8Num15z6"/>
    <w:rsid w:val="00AA7DC3"/>
  </w:style>
  <w:style w:type="character" w:customStyle="1" w:styleId="WW8Num15z7">
    <w:name w:val="WW8Num15z7"/>
    <w:rsid w:val="00AA7DC3"/>
  </w:style>
  <w:style w:type="character" w:customStyle="1" w:styleId="WW8Num15z8">
    <w:name w:val="WW8Num15z8"/>
    <w:rsid w:val="00AA7DC3"/>
  </w:style>
  <w:style w:type="character" w:customStyle="1" w:styleId="WW8Num17z1">
    <w:name w:val="WW8Num17z1"/>
    <w:rsid w:val="00AA7DC3"/>
  </w:style>
  <w:style w:type="character" w:customStyle="1" w:styleId="WW8Num17z2">
    <w:name w:val="WW8Num17z2"/>
    <w:rsid w:val="00AA7DC3"/>
    <w:rPr>
      <w:rFonts w:ascii="Arial" w:eastAsia="Times New Roman" w:hAnsi="Arial" w:cs="Arial"/>
      <w:color w:val="auto"/>
      <w:sz w:val="18"/>
      <w:szCs w:val="18"/>
    </w:rPr>
  </w:style>
  <w:style w:type="character" w:customStyle="1" w:styleId="WW8Num17z3">
    <w:name w:val="WW8Num17z3"/>
    <w:rsid w:val="00AA7DC3"/>
  </w:style>
  <w:style w:type="character" w:customStyle="1" w:styleId="WW8Num17z4">
    <w:name w:val="WW8Num17z4"/>
    <w:rsid w:val="00AA7DC3"/>
  </w:style>
  <w:style w:type="character" w:customStyle="1" w:styleId="WW8Num17z5">
    <w:name w:val="WW8Num17z5"/>
    <w:rsid w:val="00AA7DC3"/>
  </w:style>
  <w:style w:type="character" w:customStyle="1" w:styleId="WW8Num17z6">
    <w:name w:val="WW8Num17z6"/>
    <w:rsid w:val="00AA7DC3"/>
  </w:style>
  <w:style w:type="character" w:customStyle="1" w:styleId="WW8Num17z7">
    <w:name w:val="WW8Num17z7"/>
    <w:rsid w:val="00AA7DC3"/>
  </w:style>
  <w:style w:type="character" w:customStyle="1" w:styleId="WW8Num17z8">
    <w:name w:val="WW8Num17z8"/>
    <w:rsid w:val="00AA7DC3"/>
  </w:style>
  <w:style w:type="character" w:customStyle="1" w:styleId="WW8Num18z1">
    <w:name w:val="WW8Num18z1"/>
    <w:rsid w:val="00AA7DC3"/>
  </w:style>
  <w:style w:type="character" w:customStyle="1" w:styleId="WW8Num18z2">
    <w:name w:val="WW8Num18z2"/>
    <w:rsid w:val="00AA7DC3"/>
  </w:style>
  <w:style w:type="character" w:customStyle="1" w:styleId="WW8Num18z3">
    <w:name w:val="WW8Num18z3"/>
    <w:rsid w:val="00AA7DC3"/>
  </w:style>
  <w:style w:type="character" w:customStyle="1" w:styleId="WW8Num18z4">
    <w:name w:val="WW8Num18z4"/>
    <w:rsid w:val="00AA7DC3"/>
  </w:style>
  <w:style w:type="character" w:customStyle="1" w:styleId="WW8Num18z5">
    <w:name w:val="WW8Num18z5"/>
    <w:rsid w:val="00AA7DC3"/>
  </w:style>
  <w:style w:type="character" w:customStyle="1" w:styleId="WW8Num18z6">
    <w:name w:val="WW8Num18z6"/>
    <w:rsid w:val="00AA7DC3"/>
  </w:style>
  <w:style w:type="character" w:customStyle="1" w:styleId="WW8Num18z7">
    <w:name w:val="WW8Num18z7"/>
    <w:rsid w:val="00AA7DC3"/>
  </w:style>
  <w:style w:type="character" w:customStyle="1" w:styleId="WW8Num18z8">
    <w:name w:val="WW8Num18z8"/>
    <w:rsid w:val="00AA7DC3"/>
  </w:style>
  <w:style w:type="character" w:customStyle="1" w:styleId="WW8Num19z1">
    <w:name w:val="WW8Num19z1"/>
    <w:rsid w:val="00AA7DC3"/>
  </w:style>
  <w:style w:type="character" w:customStyle="1" w:styleId="WW8Num19z2">
    <w:name w:val="WW8Num19z2"/>
    <w:rsid w:val="00AA7DC3"/>
  </w:style>
  <w:style w:type="character" w:customStyle="1" w:styleId="WW8Num19z3">
    <w:name w:val="WW8Num19z3"/>
    <w:rsid w:val="00AA7DC3"/>
  </w:style>
  <w:style w:type="character" w:customStyle="1" w:styleId="WW8Num19z4">
    <w:name w:val="WW8Num19z4"/>
    <w:rsid w:val="00AA7DC3"/>
  </w:style>
  <w:style w:type="character" w:customStyle="1" w:styleId="WW8Num19z5">
    <w:name w:val="WW8Num19z5"/>
    <w:rsid w:val="00AA7DC3"/>
  </w:style>
  <w:style w:type="character" w:customStyle="1" w:styleId="WW8Num19z6">
    <w:name w:val="WW8Num19z6"/>
    <w:rsid w:val="00AA7DC3"/>
  </w:style>
  <w:style w:type="character" w:customStyle="1" w:styleId="WW8Num19z7">
    <w:name w:val="WW8Num19z7"/>
    <w:rsid w:val="00AA7DC3"/>
  </w:style>
  <w:style w:type="character" w:customStyle="1" w:styleId="WW8Num19z8">
    <w:name w:val="WW8Num19z8"/>
    <w:rsid w:val="00AA7DC3"/>
  </w:style>
  <w:style w:type="character" w:customStyle="1" w:styleId="WW8Num20z1">
    <w:name w:val="WW8Num20z1"/>
    <w:rsid w:val="00AA7DC3"/>
    <w:rPr>
      <w:rFonts w:hint="default"/>
    </w:rPr>
  </w:style>
  <w:style w:type="character" w:customStyle="1" w:styleId="WW8Num20z2">
    <w:name w:val="WW8Num20z2"/>
    <w:rsid w:val="00AA7DC3"/>
  </w:style>
  <w:style w:type="character" w:customStyle="1" w:styleId="WW8Num20z3">
    <w:name w:val="WW8Num20z3"/>
    <w:rsid w:val="00AA7DC3"/>
  </w:style>
  <w:style w:type="character" w:customStyle="1" w:styleId="WW8Num20z4">
    <w:name w:val="WW8Num20z4"/>
    <w:rsid w:val="00AA7DC3"/>
  </w:style>
  <w:style w:type="character" w:customStyle="1" w:styleId="WW8Num20z5">
    <w:name w:val="WW8Num20z5"/>
    <w:rsid w:val="00AA7DC3"/>
  </w:style>
  <w:style w:type="character" w:customStyle="1" w:styleId="WW8Num20z6">
    <w:name w:val="WW8Num20z6"/>
    <w:rsid w:val="00AA7DC3"/>
  </w:style>
  <w:style w:type="character" w:customStyle="1" w:styleId="WW8Num20z7">
    <w:name w:val="WW8Num20z7"/>
    <w:rsid w:val="00AA7DC3"/>
  </w:style>
  <w:style w:type="character" w:customStyle="1" w:styleId="WW8Num20z8">
    <w:name w:val="WW8Num20z8"/>
    <w:rsid w:val="00AA7DC3"/>
  </w:style>
  <w:style w:type="character" w:customStyle="1" w:styleId="WW8Num22z1">
    <w:name w:val="WW8Num22z1"/>
    <w:rsid w:val="00AA7DC3"/>
  </w:style>
  <w:style w:type="character" w:customStyle="1" w:styleId="WW8Num22z2">
    <w:name w:val="WW8Num22z2"/>
    <w:rsid w:val="00AA7DC3"/>
  </w:style>
  <w:style w:type="character" w:customStyle="1" w:styleId="WW8Num22z3">
    <w:name w:val="WW8Num22z3"/>
    <w:rsid w:val="00AA7DC3"/>
  </w:style>
  <w:style w:type="character" w:customStyle="1" w:styleId="WW8Num22z4">
    <w:name w:val="WW8Num22z4"/>
    <w:rsid w:val="00AA7DC3"/>
  </w:style>
  <w:style w:type="character" w:customStyle="1" w:styleId="WW8Num22z5">
    <w:name w:val="WW8Num22z5"/>
    <w:rsid w:val="00AA7DC3"/>
  </w:style>
  <w:style w:type="character" w:customStyle="1" w:styleId="WW8Num22z6">
    <w:name w:val="WW8Num22z6"/>
    <w:rsid w:val="00AA7DC3"/>
  </w:style>
  <w:style w:type="character" w:customStyle="1" w:styleId="WW8Num22z7">
    <w:name w:val="WW8Num22z7"/>
    <w:rsid w:val="00AA7DC3"/>
  </w:style>
  <w:style w:type="character" w:customStyle="1" w:styleId="WW8Num22z8">
    <w:name w:val="WW8Num22z8"/>
    <w:rsid w:val="00AA7DC3"/>
  </w:style>
  <w:style w:type="character" w:customStyle="1" w:styleId="WW8Num23z1">
    <w:name w:val="WW8Num23z1"/>
    <w:rsid w:val="00AA7DC3"/>
  </w:style>
  <w:style w:type="character" w:customStyle="1" w:styleId="WW8Num23z2">
    <w:name w:val="WW8Num23z2"/>
    <w:rsid w:val="00AA7DC3"/>
  </w:style>
  <w:style w:type="character" w:customStyle="1" w:styleId="WW8Num23z3">
    <w:name w:val="WW8Num23z3"/>
    <w:rsid w:val="00AA7DC3"/>
  </w:style>
  <w:style w:type="character" w:customStyle="1" w:styleId="WW8Num23z4">
    <w:name w:val="WW8Num23z4"/>
    <w:rsid w:val="00AA7DC3"/>
  </w:style>
  <w:style w:type="character" w:customStyle="1" w:styleId="WW8Num23z5">
    <w:name w:val="WW8Num23z5"/>
    <w:rsid w:val="00AA7DC3"/>
  </w:style>
  <w:style w:type="character" w:customStyle="1" w:styleId="WW8Num23z6">
    <w:name w:val="WW8Num23z6"/>
    <w:rsid w:val="00AA7DC3"/>
  </w:style>
  <w:style w:type="character" w:customStyle="1" w:styleId="WW8Num23z7">
    <w:name w:val="WW8Num23z7"/>
    <w:rsid w:val="00AA7DC3"/>
  </w:style>
  <w:style w:type="character" w:customStyle="1" w:styleId="WW8Num23z8">
    <w:name w:val="WW8Num23z8"/>
    <w:rsid w:val="00AA7DC3"/>
  </w:style>
  <w:style w:type="character" w:customStyle="1" w:styleId="WW8Num24z1">
    <w:name w:val="WW8Num24z1"/>
    <w:rsid w:val="00AA7DC3"/>
  </w:style>
  <w:style w:type="character" w:customStyle="1" w:styleId="WW8Num24z2">
    <w:name w:val="WW8Num24z2"/>
    <w:rsid w:val="00AA7DC3"/>
  </w:style>
  <w:style w:type="character" w:customStyle="1" w:styleId="WW8Num24z3">
    <w:name w:val="WW8Num24z3"/>
    <w:rsid w:val="00AA7DC3"/>
  </w:style>
  <w:style w:type="character" w:customStyle="1" w:styleId="WW8Num24z4">
    <w:name w:val="WW8Num24z4"/>
    <w:rsid w:val="00AA7DC3"/>
  </w:style>
  <w:style w:type="character" w:customStyle="1" w:styleId="WW8Num24z5">
    <w:name w:val="WW8Num24z5"/>
    <w:rsid w:val="00AA7DC3"/>
  </w:style>
  <w:style w:type="character" w:customStyle="1" w:styleId="WW8Num24z6">
    <w:name w:val="WW8Num24z6"/>
    <w:rsid w:val="00AA7DC3"/>
  </w:style>
  <w:style w:type="character" w:customStyle="1" w:styleId="WW8Num24z7">
    <w:name w:val="WW8Num24z7"/>
    <w:rsid w:val="00AA7DC3"/>
  </w:style>
  <w:style w:type="character" w:customStyle="1" w:styleId="WW8Num24z8">
    <w:name w:val="WW8Num24z8"/>
    <w:rsid w:val="00AA7DC3"/>
  </w:style>
  <w:style w:type="character" w:customStyle="1" w:styleId="WW8Num25z1">
    <w:name w:val="WW8Num25z1"/>
    <w:rsid w:val="00AA7DC3"/>
  </w:style>
  <w:style w:type="character" w:customStyle="1" w:styleId="WW8Num25z2">
    <w:name w:val="WW8Num25z2"/>
    <w:rsid w:val="00AA7DC3"/>
  </w:style>
  <w:style w:type="character" w:customStyle="1" w:styleId="WW8Num25z3">
    <w:name w:val="WW8Num25z3"/>
    <w:rsid w:val="00AA7DC3"/>
  </w:style>
  <w:style w:type="character" w:customStyle="1" w:styleId="WW8Num25z4">
    <w:name w:val="WW8Num25z4"/>
    <w:rsid w:val="00AA7DC3"/>
  </w:style>
  <w:style w:type="character" w:customStyle="1" w:styleId="WW8Num25z5">
    <w:name w:val="WW8Num25z5"/>
    <w:rsid w:val="00AA7DC3"/>
  </w:style>
  <w:style w:type="character" w:customStyle="1" w:styleId="WW8Num25z6">
    <w:name w:val="WW8Num25z6"/>
    <w:rsid w:val="00AA7DC3"/>
  </w:style>
  <w:style w:type="character" w:customStyle="1" w:styleId="WW8Num25z7">
    <w:name w:val="WW8Num25z7"/>
    <w:rsid w:val="00AA7DC3"/>
  </w:style>
  <w:style w:type="character" w:customStyle="1" w:styleId="WW8Num25z8">
    <w:name w:val="WW8Num25z8"/>
    <w:rsid w:val="00AA7DC3"/>
  </w:style>
  <w:style w:type="character" w:customStyle="1" w:styleId="WW8Num27z1">
    <w:name w:val="WW8Num27z1"/>
    <w:rsid w:val="00AA7DC3"/>
  </w:style>
  <w:style w:type="character" w:customStyle="1" w:styleId="WW8Num27z2">
    <w:name w:val="WW8Num27z2"/>
    <w:rsid w:val="00AA7DC3"/>
  </w:style>
  <w:style w:type="character" w:customStyle="1" w:styleId="WW8Num27z3">
    <w:name w:val="WW8Num27z3"/>
    <w:rsid w:val="00AA7DC3"/>
  </w:style>
  <w:style w:type="character" w:customStyle="1" w:styleId="WW8Num27z4">
    <w:name w:val="WW8Num27z4"/>
    <w:rsid w:val="00AA7DC3"/>
  </w:style>
  <w:style w:type="character" w:customStyle="1" w:styleId="WW8Num27z5">
    <w:name w:val="WW8Num27z5"/>
    <w:rsid w:val="00AA7DC3"/>
  </w:style>
  <w:style w:type="character" w:customStyle="1" w:styleId="WW8Num27z6">
    <w:name w:val="WW8Num27z6"/>
    <w:rsid w:val="00AA7DC3"/>
  </w:style>
  <w:style w:type="character" w:customStyle="1" w:styleId="WW8Num27z7">
    <w:name w:val="WW8Num27z7"/>
    <w:rsid w:val="00AA7DC3"/>
  </w:style>
  <w:style w:type="character" w:customStyle="1" w:styleId="WW8Num27z8">
    <w:name w:val="WW8Num27z8"/>
    <w:rsid w:val="00AA7DC3"/>
  </w:style>
  <w:style w:type="character" w:customStyle="1" w:styleId="WW8Num31z1">
    <w:name w:val="WW8Num31z1"/>
    <w:rsid w:val="00AA7DC3"/>
  </w:style>
  <w:style w:type="character" w:customStyle="1" w:styleId="WW8Num31z2">
    <w:name w:val="WW8Num31z2"/>
    <w:rsid w:val="00AA7DC3"/>
  </w:style>
  <w:style w:type="character" w:customStyle="1" w:styleId="WW8Num31z3">
    <w:name w:val="WW8Num31z3"/>
    <w:rsid w:val="00AA7DC3"/>
  </w:style>
  <w:style w:type="character" w:customStyle="1" w:styleId="WW8Num31z4">
    <w:name w:val="WW8Num31z4"/>
    <w:rsid w:val="00AA7DC3"/>
  </w:style>
  <w:style w:type="character" w:customStyle="1" w:styleId="WW8Num31z5">
    <w:name w:val="WW8Num31z5"/>
    <w:rsid w:val="00AA7DC3"/>
  </w:style>
  <w:style w:type="character" w:customStyle="1" w:styleId="WW8Num31z6">
    <w:name w:val="WW8Num31z6"/>
    <w:rsid w:val="00AA7DC3"/>
  </w:style>
  <w:style w:type="character" w:customStyle="1" w:styleId="WW8Num31z7">
    <w:name w:val="WW8Num31z7"/>
    <w:rsid w:val="00AA7DC3"/>
  </w:style>
  <w:style w:type="character" w:customStyle="1" w:styleId="WW8Num31z8">
    <w:name w:val="WW8Num31z8"/>
    <w:rsid w:val="00AA7DC3"/>
  </w:style>
  <w:style w:type="character" w:customStyle="1" w:styleId="WW8Num32z1">
    <w:name w:val="WW8Num32z1"/>
    <w:rsid w:val="00AA7DC3"/>
  </w:style>
  <w:style w:type="character" w:customStyle="1" w:styleId="WW8Num32z2">
    <w:name w:val="WW8Num32z2"/>
    <w:rsid w:val="00AA7DC3"/>
    <w:rPr>
      <w:rFonts w:ascii="Arial" w:hAnsi="Arial" w:cs="Arial" w:hint="default"/>
      <w:sz w:val="18"/>
      <w:szCs w:val="18"/>
    </w:rPr>
  </w:style>
  <w:style w:type="character" w:customStyle="1" w:styleId="WW8Num32z3">
    <w:name w:val="WW8Num32z3"/>
    <w:rsid w:val="00AA7DC3"/>
  </w:style>
  <w:style w:type="character" w:customStyle="1" w:styleId="WW8Num32z4">
    <w:name w:val="WW8Num32z4"/>
    <w:rsid w:val="00AA7DC3"/>
  </w:style>
  <w:style w:type="character" w:customStyle="1" w:styleId="WW8Num32z5">
    <w:name w:val="WW8Num32z5"/>
    <w:rsid w:val="00AA7DC3"/>
  </w:style>
  <w:style w:type="character" w:customStyle="1" w:styleId="WW8Num32z6">
    <w:name w:val="WW8Num32z6"/>
    <w:rsid w:val="00AA7DC3"/>
  </w:style>
  <w:style w:type="character" w:customStyle="1" w:styleId="WW8Num32z7">
    <w:name w:val="WW8Num32z7"/>
    <w:rsid w:val="00AA7DC3"/>
  </w:style>
  <w:style w:type="character" w:customStyle="1" w:styleId="WW8Num32z8">
    <w:name w:val="WW8Num32z8"/>
    <w:rsid w:val="00AA7DC3"/>
  </w:style>
  <w:style w:type="character" w:customStyle="1" w:styleId="WW8Num33z1">
    <w:name w:val="WW8Num33z1"/>
    <w:rsid w:val="00AA7DC3"/>
  </w:style>
  <w:style w:type="character" w:customStyle="1" w:styleId="WW8Num33z2">
    <w:name w:val="WW8Num33z2"/>
    <w:rsid w:val="00AA7DC3"/>
    <w:rPr>
      <w:rFonts w:hint="default"/>
      <w:color w:val="000000"/>
    </w:rPr>
  </w:style>
  <w:style w:type="character" w:customStyle="1" w:styleId="WW8Num33z3">
    <w:name w:val="WW8Num33z3"/>
    <w:rsid w:val="00AA7DC3"/>
  </w:style>
  <w:style w:type="character" w:customStyle="1" w:styleId="WW8Num33z4">
    <w:name w:val="WW8Num33z4"/>
    <w:rsid w:val="00AA7DC3"/>
  </w:style>
  <w:style w:type="character" w:customStyle="1" w:styleId="WW8Num33z5">
    <w:name w:val="WW8Num33z5"/>
    <w:rsid w:val="00AA7DC3"/>
  </w:style>
  <w:style w:type="character" w:customStyle="1" w:styleId="WW8Num33z6">
    <w:name w:val="WW8Num33z6"/>
    <w:rsid w:val="00AA7DC3"/>
  </w:style>
  <w:style w:type="character" w:customStyle="1" w:styleId="WW8Num33z7">
    <w:name w:val="WW8Num33z7"/>
    <w:rsid w:val="00AA7DC3"/>
  </w:style>
  <w:style w:type="character" w:customStyle="1" w:styleId="WW8Num33z8">
    <w:name w:val="WW8Num33z8"/>
    <w:rsid w:val="00AA7DC3"/>
  </w:style>
  <w:style w:type="character" w:customStyle="1" w:styleId="WW8Num34z1">
    <w:name w:val="WW8Num34z1"/>
    <w:rsid w:val="00AA7DC3"/>
  </w:style>
  <w:style w:type="character" w:customStyle="1" w:styleId="WW8Num34z2">
    <w:name w:val="WW8Num34z2"/>
    <w:rsid w:val="00AA7DC3"/>
  </w:style>
  <w:style w:type="character" w:customStyle="1" w:styleId="WW8Num34z3">
    <w:name w:val="WW8Num34z3"/>
    <w:rsid w:val="00AA7DC3"/>
  </w:style>
  <w:style w:type="character" w:customStyle="1" w:styleId="WW8Num34z4">
    <w:name w:val="WW8Num34z4"/>
    <w:rsid w:val="00AA7DC3"/>
  </w:style>
  <w:style w:type="character" w:customStyle="1" w:styleId="WW8Num34z5">
    <w:name w:val="WW8Num34z5"/>
    <w:rsid w:val="00AA7DC3"/>
  </w:style>
  <w:style w:type="character" w:customStyle="1" w:styleId="WW8Num34z6">
    <w:name w:val="WW8Num34z6"/>
    <w:rsid w:val="00AA7DC3"/>
  </w:style>
  <w:style w:type="character" w:customStyle="1" w:styleId="WW8Num34z7">
    <w:name w:val="WW8Num34z7"/>
    <w:rsid w:val="00AA7DC3"/>
  </w:style>
  <w:style w:type="character" w:customStyle="1" w:styleId="WW8Num34z8">
    <w:name w:val="WW8Num34z8"/>
    <w:rsid w:val="00AA7DC3"/>
  </w:style>
  <w:style w:type="character" w:customStyle="1" w:styleId="WW8Num35z1">
    <w:name w:val="WW8Num35z1"/>
    <w:rsid w:val="00AA7DC3"/>
  </w:style>
  <w:style w:type="character" w:customStyle="1" w:styleId="WW8Num35z2">
    <w:name w:val="WW8Num35z2"/>
    <w:rsid w:val="00AA7DC3"/>
  </w:style>
  <w:style w:type="character" w:customStyle="1" w:styleId="WW8Num35z3">
    <w:name w:val="WW8Num35z3"/>
    <w:rsid w:val="00AA7DC3"/>
  </w:style>
  <w:style w:type="character" w:customStyle="1" w:styleId="WW8Num35z4">
    <w:name w:val="WW8Num35z4"/>
    <w:rsid w:val="00AA7DC3"/>
  </w:style>
  <w:style w:type="character" w:customStyle="1" w:styleId="WW8Num35z5">
    <w:name w:val="WW8Num35z5"/>
    <w:rsid w:val="00AA7DC3"/>
  </w:style>
  <w:style w:type="character" w:customStyle="1" w:styleId="WW8Num35z6">
    <w:name w:val="WW8Num35z6"/>
    <w:rsid w:val="00AA7DC3"/>
  </w:style>
  <w:style w:type="character" w:customStyle="1" w:styleId="WW8Num35z7">
    <w:name w:val="WW8Num35z7"/>
    <w:rsid w:val="00AA7DC3"/>
  </w:style>
  <w:style w:type="character" w:customStyle="1" w:styleId="WW8Num35z8">
    <w:name w:val="WW8Num35z8"/>
    <w:rsid w:val="00AA7DC3"/>
  </w:style>
  <w:style w:type="character" w:customStyle="1" w:styleId="WW8Num36z1">
    <w:name w:val="WW8Num36z1"/>
    <w:rsid w:val="00AA7DC3"/>
  </w:style>
  <w:style w:type="character" w:customStyle="1" w:styleId="WW8Num36z2">
    <w:name w:val="WW8Num36z2"/>
    <w:rsid w:val="00AA7DC3"/>
  </w:style>
  <w:style w:type="character" w:customStyle="1" w:styleId="WW8Num36z3">
    <w:name w:val="WW8Num36z3"/>
    <w:rsid w:val="00AA7DC3"/>
  </w:style>
  <w:style w:type="character" w:customStyle="1" w:styleId="WW8Num36z4">
    <w:name w:val="WW8Num36z4"/>
    <w:rsid w:val="00AA7DC3"/>
  </w:style>
  <w:style w:type="character" w:customStyle="1" w:styleId="WW8Num36z5">
    <w:name w:val="WW8Num36z5"/>
    <w:rsid w:val="00AA7DC3"/>
  </w:style>
  <w:style w:type="character" w:customStyle="1" w:styleId="WW8Num36z6">
    <w:name w:val="WW8Num36z6"/>
    <w:rsid w:val="00AA7DC3"/>
  </w:style>
  <w:style w:type="character" w:customStyle="1" w:styleId="WW8Num36z7">
    <w:name w:val="WW8Num36z7"/>
    <w:rsid w:val="00AA7DC3"/>
  </w:style>
  <w:style w:type="character" w:customStyle="1" w:styleId="WW8Num36z8">
    <w:name w:val="WW8Num36z8"/>
    <w:rsid w:val="00AA7DC3"/>
  </w:style>
  <w:style w:type="character" w:customStyle="1" w:styleId="WW8Num37z1">
    <w:name w:val="WW8Num37z1"/>
    <w:rsid w:val="00AA7DC3"/>
  </w:style>
  <w:style w:type="character" w:customStyle="1" w:styleId="WW8Num37z2">
    <w:name w:val="WW8Num37z2"/>
    <w:rsid w:val="00AA7DC3"/>
  </w:style>
  <w:style w:type="character" w:customStyle="1" w:styleId="WW8Num37z3">
    <w:name w:val="WW8Num37z3"/>
    <w:rsid w:val="00AA7DC3"/>
  </w:style>
  <w:style w:type="character" w:customStyle="1" w:styleId="WW8Num37z4">
    <w:name w:val="WW8Num37z4"/>
    <w:rsid w:val="00AA7DC3"/>
  </w:style>
  <w:style w:type="character" w:customStyle="1" w:styleId="WW8Num37z5">
    <w:name w:val="WW8Num37z5"/>
    <w:rsid w:val="00AA7DC3"/>
  </w:style>
  <w:style w:type="character" w:customStyle="1" w:styleId="WW8Num37z6">
    <w:name w:val="WW8Num37z6"/>
    <w:rsid w:val="00AA7DC3"/>
  </w:style>
  <w:style w:type="character" w:customStyle="1" w:styleId="WW8Num37z7">
    <w:name w:val="WW8Num37z7"/>
    <w:rsid w:val="00AA7DC3"/>
  </w:style>
  <w:style w:type="character" w:customStyle="1" w:styleId="WW8Num37z8">
    <w:name w:val="WW8Num37z8"/>
    <w:rsid w:val="00AA7DC3"/>
  </w:style>
  <w:style w:type="character" w:customStyle="1" w:styleId="WW8Num38z1">
    <w:name w:val="WW8Num38z1"/>
    <w:rsid w:val="00AA7DC3"/>
  </w:style>
  <w:style w:type="character" w:customStyle="1" w:styleId="WW8Num38z2">
    <w:name w:val="WW8Num38z2"/>
    <w:rsid w:val="00AA7DC3"/>
  </w:style>
  <w:style w:type="character" w:customStyle="1" w:styleId="WW8Num38z3">
    <w:name w:val="WW8Num38z3"/>
    <w:rsid w:val="00AA7DC3"/>
  </w:style>
  <w:style w:type="character" w:customStyle="1" w:styleId="WW8Num38z4">
    <w:name w:val="WW8Num38z4"/>
    <w:rsid w:val="00AA7DC3"/>
  </w:style>
  <w:style w:type="character" w:customStyle="1" w:styleId="WW8Num38z5">
    <w:name w:val="WW8Num38z5"/>
    <w:rsid w:val="00AA7DC3"/>
  </w:style>
  <w:style w:type="character" w:customStyle="1" w:styleId="WW8Num38z6">
    <w:name w:val="WW8Num38z6"/>
    <w:rsid w:val="00AA7DC3"/>
  </w:style>
  <w:style w:type="character" w:customStyle="1" w:styleId="WW8Num38z7">
    <w:name w:val="WW8Num38z7"/>
    <w:rsid w:val="00AA7DC3"/>
  </w:style>
  <w:style w:type="character" w:customStyle="1" w:styleId="WW8Num38z8">
    <w:name w:val="WW8Num38z8"/>
    <w:rsid w:val="00AA7DC3"/>
  </w:style>
  <w:style w:type="character" w:customStyle="1" w:styleId="WW8Num39z1">
    <w:name w:val="WW8Num39z1"/>
    <w:rsid w:val="00AA7DC3"/>
  </w:style>
  <w:style w:type="character" w:customStyle="1" w:styleId="WW8Num39z2">
    <w:name w:val="WW8Num39z2"/>
    <w:rsid w:val="00AA7DC3"/>
  </w:style>
  <w:style w:type="character" w:customStyle="1" w:styleId="WW8Num39z3">
    <w:name w:val="WW8Num39z3"/>
    <w:rsid w:val="00AA7DC3"/>
  </w:style>
  <w:style w:type="character" w:customStyle="1" w:styleId="WW8Num39z4">
    <w:name w:val="WW8Num39z4"/>
    <w:rsid w:val="00AA7DC3"/>
  </w:style>
  <w:style w:type="character" w:customStyle="1" w:styleId="WW8Num39z5">
    <w:name w:val="WW8Num39z5"/>
    <w:rsid w:val="00AA7DC3"/>
  </w:style>
  <w:style w:type="character" w:customStyle="1" w:styleId="WW8Num39z6">
    <w:name w:val="WW8Num39z6"/>
    <w:rsid w:val="00AA7DC3"/>
  </w:style>
  <w:style w:type="character" w:customStyle="1" w:styleId="WW8Num39z7">
    <w:name w:val="WW8Num39z7"/>
    <w:rsid w:val="00AA7DC3"/>
  </w:style>
  <w:style w:type="character" w:customStyle="1" w:styleId="WW8Num39z8">
    <w:name w:val="WW8Num39z8"/>
    <w:rsid w:val="00AA7DC3"/>
  </w:style>
  <w:style w:type="character" w:customStyle="1" w:styleId="WW8Num40z1">
    <w:name w:val="WW8Num40z1"/>
    <w:rsid w:val="00AA7DC3"/>
  </w:style>
  <w:style w:type="character" w:customStyle="1" w:styleId="WW8Num40z3">
    <w:name w:val="WW8Num40z3"/>
    <w:rsid w:val="00AA7DC3"/>
  </w:style>
  <w:style w:type="character" w:customStyle="1" w:styleId="WW8Num40z4">
    <w:name w:val="WW8Num40z4"/>
    <w:rsid w:val="00AA7DC3"/>
  </w:style>
  <w:style w:type="character" w:customStyle="1" w:styleId="WW8Num40z5">
    <w:name w:val="WW8Num40z5"/>
    <w:rsid w:val="00AA7DC3"/>
  </w:style>
  <w:style w:type="character" w:customStyle="1" w:styleId="WW8Num40z6">
    <w:name w:val="WW8Num40z6"/>
    <w:rsid w:val="00AA7DC3"/>
  </w:style>
  <w:style w:type="character" w:customStyle="1" w:styleId="WW8Num40z7">
    <w:name w:val="WW8Num40z7"/>
    <w:rsid w:val="00AA7DC3"/>
  </w:style>
  <w:style w:type="character" w:customStyle="1" w:styleId="WW8Num40z8">
    <w:name w:val="WW8Num40z8"/>
    <w:rsid w:val="00AA7DC3"/>
  </w:style>
  <w:style w:type="character" w:customStyle="1" w:styleId="WW8Num47z1">
    <w:name w:val="WW8Num47z1"/>
    <w:rsid w:val="00AA7DC3"/>
  </w:style>
  <w:style w:type="character" w:customStyle="1" w:styleId="Domylnaczcionkaakapitu1">
    <w:name w:val="Domyślna czcionka akapitu1"/>
    <w:rsid w:val="00AA7DC3"/>
  </w:style>
  <w:style w:type="character" w:customStyle="1" w:styleId="Nagwek1Znak">
    <w:name w:val="Nagłówek 1 Znak"/>
    <w:rsid w:val="00AA7DC3"/>
    <w:rPr>
      <w:rFonts w:ascii="Arial" w:eastAsia="Times New Roman" w:hAnsi="Arial" w:cs="Times New Roman"/>
      <w:b/>
      <w:sz w:val="20"/>
      <w:szCs w:val="24"/>
    </w:rPr>
  </w:style>
  <w:style w:type="character" w:customStyle="1" w:styleId="StopkaZnak">
    <w:name w:val="Stopka Znak"/>
    <w:uiPriority w:val="99"/>
    <w:rsid w:val="00AA7DC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 Characters"/>
    <w:rsid w:val="00AA7DC3"/>
    <w:rPr>
      <w:vertAlign w:val="superscript"/>
    </w:rPr>
  </w:style>
  <w:style w:type="character" w:customStyle="1" w:styleId="Odwoaniedokomentarza1">
    <w:name w:val="Odwołanie do komentarza1"/>
    <w:rsid w:val="00AA7DC3"/>
    <w:rPr>
      <w:sz w:val="16"/>
      <w:szCs w:val="16"/>
    </w:rPr>
  </w:style>
  <w:style w:type="character" w:customStyle="1" w:styleId="TekstkomentarzaZnak">
    <w:name w:val="Tekst komentarza Znak"/>
    <w:aliases w:val=" Znak2 Znak,Znak21 Znak"/>
    <w:uiPriority w:val="99"/>
    <w:rsid w:val="00AA7DC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AA7DC3"/>
    <w:rPr>
      <w:rFonts w:ascii="Tahoma" w:eastAsia="Times New Roman" w:hAnsi="Tahoma" w:cs="Tahoma"/>
      <w:sz w:val="16"/>
      <w:szCs w:val="16"/>
    </w:rPr>
  </w:style>
  <w:style w:type="character" w:customStyle="1" w:styleId="Znakiprzypiswdolnych">
    <w:name w:val="Znaki przypisów dolnych"/>
    <w:rsid w:val="00AA7DC3"/>
    <w:rPr>
      <w:vertAlign w:val="superscript"/>
    </w:rPr>
  </w:style>
  <w:style w:type="character" w:customStyle="1" w:styleId="FontStyle24">
    <w:name w:val="Font Style24"/>
    <w:rsid w:val="00AA7DC3"/>
    <w:rPr>
      <w:rFonts w:ascii="Arial" w:hAnsi="Arial" w:cs="Arial"/>
      <w:b/>
      <w:bCs/>
      <w:color w:val="000000"/>
      <w:sz w:val="24"/>
      <w:szCs w:val="24"/>
    </w:rPr>
  </w:style>
  <w:style w:type="character" w:customStyle="1" w:styleId="TekstprzypisukocowegoZnak">
    <w:name w:val="Tekst przypisu końcowego Znak"/>
    <w:rsid w:val="00AA7DC3"/>
    <w:rPr>
      <w:rFonts w:ascii="Times New Roman" w:eastAsia="Times New Roman" w:hAnsi="Times New Roman" w:cs="Times New Roman"/>
    </w:rPr>
  </w:style>
  <w:style w:type="character" w:customStyle="1" w:styleId="EndnoteCharacters">
    <w:name w:val="Endnote Characters"/>
    <w:rsid w:val="00AA7DC3"/>
    <w:rPr>
      <w:vertAlign w:val="superscript"/>
    </w:rPr>
  </w:style>
  <w:style w:type="character" w:customStyle="1" w:styleId="h1">
    <w:name w:val="h1"/>
    <w:rsid w:val="00AA7DC3"/>
    <w:rPr>
      <w:rFonts w:cs="Times New Roman"/>
    </w:rPr>
  </w:style>
  <w:style w:type="character" w:customStyle="1" w:styleId="CommentTextChar">
    <w:name w:val="Comment Text Char"/>
    <w:rsid w:val="00AA7DC3"/>
    <w:rPr>
      <w:rFonts w:ascii="Times New Roman" w:hAnsi="Times New Roman" w:cs="Times New Roman"/>
      <w:sz w:val="20"/>
      <w:szCs w:val="20"/>
      <w:lang w:val="x-none"/>
    </w:rPr>
  </w:style>
  <w:style w:type="character" w:customStyle="1" w:styleId="CommentTextChar1">
    <w:name w:val="Comment Text Char1"/>
    <w:rsid w:val="00AA7DC3"/>
    <w:rPr>
      <w:rFonts w:ascii="Times New Roman" w:hAnsi="Times New Roman" w:cs="Times New Roman"/>
      <w:sz w:val="20"/>
      <w:lang w:val="x-none"/>
    </w:rPr>
  </w:style>
  <w:style w:type="character" w:styleId="Odwoanieprzypisukocowego">
    <w:name w:val="endnote reference"/>
    <w:rsid w:val="00AA7DC3"/>
    <w:rPr>
      <w:vertAlign w:val="superscript"/>
    </w:rPr>
  </w:style>
  <w:style w:type="character" w:customStyle="1" w:styleId="RTFNum21">
    <w:name w:val="RTF_Num 2 1"/>
    <w:rsid w:val="00AA7DC3"/>
    <w:rPr>
      <w:rFonts w:eastAsia="Arial"/>
      <w:b w:val="0"/>
      <w:bCs w:val="0"/>
      <w:color w:val="000000"/>
    </w:rPr>
  </w:style>
  <w:style w:type="character" w:customStyle="1" w:styleId="RTFNum31">
    <w:name w:val="RTF_Num 3 1"/>
    <w:rsid w:val="00AA7DC3"/>
    <w:rPr>
      <w:rFonts w:eastAsia="Arial"/>
    </w:rPr>
  </w:style>
  <w:style w:type="character" w:customStyle="1" w:styleId="RTFNum41">
    <w:name w:val="RTF_Num 4 1"/>
    <w:rsid w:val="00AA7DC3"/>
  </w:style>
  <w:style w:type="character" w:customStyle="1" w:styleId="RTFNum42">
    <w:name w:val="RTF_Num 4 2"/>
    <w:rsid w:val="00AA7DC3"/>
  </w:style>
  <w:style w:type="character" w:customStyle="1" w:styleId="RTFNum43">
    <w:name w:val="RTF_Num 4 3"/>
    <w:rsid w:val="00AA7DC3"/>
  </w:style>
  <w:style w:type="character" w:customStyle="1" w:styleId="RTFNum44">
    <w:name w:val="RTF_Num 4 4"/>
    <w:rsid w:val="00AA7DC3"/>
  </w:style>
  <w:style w:type="character" w:customStyle="1" w:styleId="RTFNum45">
    <w:name w:val="RTF_Num 4 5"/>
    <w:rsid w:val="00AA7DC3"/>
  </w:style>
  <w:style w:type="character" w:customStyle="1" w:styleId="RTFNum46">
    <w:name w:val="RTF_Num 4 6"/>
    <w:rsid w:val="00AA7DC3"/>
  </w:style>
  <w:style w:type="character" w:customStyle="1" w:styleId="RTFNum47">
    <w:name w:val="RTF_Num 4 7"/>
    <w:rsid w:val="00AA7DC3"/>
  </w:style>
  <w:style w:type="character" w:customStyle="1" w:styleId="RTFNum48">
    <w:name w:val="RTF_Num 4 8"/>
    <w:rsid w:val="00AA7DC3"/>
  </w:style>
  <w:style w:type="character" w:customStyle="1" w:styleId="RTFNum49">
    <w:name w:val="RTF_Num 4 9"/>
    <w:rsid w:val="00AA7DC3"/>
  </w:style>
  <w:style w:type="character" w:customStyle="1" w:styleId="RTFNum51">
    <w:name w:val="RTF_Num 5 1"/>
    <w:rsid w:val="00AA7DC3"/>
    <w:rPr>
      <w:rFonts w:eastAsia="Arial"/>
      <w:b w:val="0"/>
      <w:bCs w:val="0"/>
      <w:color w:val="000000"/>
    </w:rPr>
  </w:style>
  <w:style w:type="character" w:customStyle="1" w:styleId="RTFNum61">
    <w:name w:val="RTF_Num 6 1"/>
    <w:rsid w:val="00AA7DC3"/>
  </w:style>
  <w:style w:type="character" w:customStyle="1" w:styleId="RTFNum62">
    <w:name w:val="RTF_Num 6 2"/>
    <w:rsid w:val="00AA7DC3"/>
  </w:style>
  <w:style w:type="character" w:customStyle="1" w:styleId="RTFNum63">
    <w:name w:val="RTF_Num 6 3"/>
    <w:rsid w:val="00AA7DC3"/>
  </w:style>
  <w:style w:type="character" w:customStyle="1" w:styleId="RTFNum64">
    <w:name w:val="RTF_Num 6 4"/>
    <w:rsid w:val="00AA7DC3"/>
  </w:style>
  <w:style w:type="character" w:customStyle="1" w:styleId="RTFNum65">
    <w:name w:val="RTF_Num 6 5"/>
    <w:rsid w:val="00AA7DC3"/>
  </w:style>
  <w:style w:type="character" w:customStyle="1" w:styleId="RTFNum66">
    <w:name w:val="RTF_Num 6 6"/>
    <w:rsid w:val="00AA7DC3"/>
  </w:style>
  <w:style w:type="character" w:customStyle="1" w:styleId="RTFNum67">
    <w:name w:val="RTF_Num 6 7"/>
    <w:rsid w:val="00AA7DC3"/>
  </w:style>
  <w:style w:type="character" w:customStyle="1" w:styleId="RTFNum68">
    <w:name w:val="RTF_Num 6 8"/>
    <w:rsid w:val="00AA7DC3"/>
  </w:style>
  <w:style w:type="character" w:customStyle="1" w:styleId="RTFNum69">
    <w:name w:val="RTF_Num 6 9"/>
    <w:rsid w:val="00AA7DC3"/>
  </w:style>
  <w:style w:type="character" w:customStyle="1" w:styleId="RTFNum71">
    <w:name w:val="RTF_Num 7 1"/>
    <w:rsid w:val="00AA7DC3"/>
    <w:rPr>
      <w:rFonts w:eastAsia="Arial"/>
    </w:rPr>
  </w:style>
  <w:style w:type="character" w:customStyle="1" w:styleId="RTFNum81">
    <w:name w:val="RTF_Num 8 1"/>
    <w:rsid w:val="00AA7DC3"/>
  </w:style>
  <w:style w:type="character" w:customStyle="1" w:styleId="RTFNum82">
    <w:name w:val="RTF_Num 8 2"/>
    <w:rsid w:val="00AA7DC3"/>
  </w:style>
  <w:style w:type="character" w:customStyle="1" w:styleId="RTFNum83">
    <w:name w:val="RTF_Num 8 3"/>
    <w:rsid w:val="00AA7DC3"/>
  </w:style>
  <w:style w:type="character" w:customStyle="1" w:styleId="RTFNum84">
    <w:name w:val="RTF_Num 8 4"/>
    <w:rsid w:val="00AA7DC3"/>
  </w:style>
  <w:style w:type="character" w:customStyle="1" w:styleId="RTFNum85">
    <w:name w:val="RTF_Num 8 5"/>
    <w:rsid w:val="00AA7DC3"/>
  </w:style>
  <w:style w:type="character" w:customStyle="1" w:styleId="RTFNum86">
    <w:name w:val="RTF_Num 8 6"/>
    <w:rsid w:val="00AA7DC3"/>
  </w:style>
  <w:style w:type="character" w:customStyle="1" w:styleId="RTFNum87">
    <w:name w:val="RTF_Num 8 7"/>
    <w:rsid w:val="00AA7DC3"/>
  </w:style>
  <w:style w:type="character" w:customStyle="1" w:styleId="RTFNum88">
    <w:name w:val="RTF_Num 8 8"/>
    <w:rsid w:val="00AA7DC3"/>
  </w:style>
  <w:style w:type="character" w:customStyle="1" w:styleId="RTFNum89">
    <w:name w:val="RTF_Num 8 9"/>
    <w:rsid w:val="00AA7DC3"/>
  </w:style>
  <w:style w:type="character" w:customStyle="1" w:styleId="RTFNum91">
    <w:name w:val="RTF_Num 9 1"/>
    <w:rsid w:val="00AA7DC3"/>
    <w:rPr>
      <w:rFonts w:eastAsia="Arial"/>
      <w:strike w:val="0"/>
      <w:dstrike w:val="0"/>
    </w:rPr>
  </w:style>
  <w:style w:type="character" w:customStyle="1" w:styleId="RTFNum92">
    <w:name w:val="RTF_Num 9 2"/>
    <w:rsid w:val="00AA7DC3"/>
  </w:style>
  <w:style w:type="character" w:customStyle="1" w:styleId="RTFNum93">
    <w:name w:val="RTF_Num 9 3"/>
    <w:rsid w:val="00AA7DC3"/>
  </w:style>
  <w:style w:type="character" w:customStyle="1" w:styleId="RTFNum94">
    <w:name w:val="RTF_Num 9 4"/>
    <w:rsid w:val="00AA7DC3"/>
  </w:style>
  <w:style w:type="character" w:customStyle="1" w:styleId="RTFNum95">
    <w:name w:val="RTF_Num 9 5"/>
    <w:rsid w:val="00AA7DC3"/>
  </w:style>
  <w:style w:type="character" w:customStyle="1" w:styleId="RTFNum96">
    <w:name w:val="RTF_Num 9 6"/>
    <w:rsid w:val="00AA7DC3"/>
  </w:style>
  <w:style w:type="character" w:customStyle="1" w:styleId="RTFNum97">
    <w:name w:val="RTF_Num 9 7"/>
    <w:rsid w:val="00AA7DC3"/>
  </w:style>
  <w:style w:type="character" w:customStyle="1" w:styleId="RTFNum98">
    <w:name w:val="RTF_Num 9 8"/>
    <w:rsid w:val="00AA7DC3"/>
  </w:style>
  <w:style w:type="character" w:customStyle="1" w:styleId="RTFNum99">
    <w:name w:val="RTF_Num 9 9"/>
    <w:rsid w:val="00AA7DC3"/>
  </w:style>
  <w:style w:type="character" w:customStyle="1" w:styleId="RTFNum101">
    <w:name w:val="RTF_Num 10 1"/>
    <w:rsid w:val="00AA7DC3"/>
  </w:style>
  <w:style w:type="character" w:customStyle="1" w:styleId="RTFNum102">
    <w:name w:val="RTF_Num 10 2"/>
    <w:rsid w:val="00AA7DC3"/>
  </w:style>
  <w:style w:type="character" w:customStyle="1" w:styleId="RTFNum103">
    <w:name w:val="RTF_Num 10 3"/>
    <w:rsid w:val="00AA7DC3"/>
  </w:style>
  <w:style w:type="character" w:customStyle="1" w:styleId="RTFNum104">
    <w:name w:val="RTF_Num 10 4"/>
    <w:rsid w:val="00AA7DC3"/>
  </w:style>
  <w:style w:type="character" w:customStyle="1" w:styleId="RTFNum105">
    <w:name w:val="RTF_Num 10 5"/>
    <w:rsid w:val="00AA7DC3"/>
  </w:style>
  <w:style w:type="character" w:customStyle="1" w:styleId="RTFNum106">
    <w:name w:val="RTF_Num 10 6"/>
    <w:rsid w:val="00AA7DC3"/>
  </w:style>
  <w:style w:type="character" w:customStyle="1" w:styleId="RTFNum107">
    <w:name w:val="RTF_Num 10 7"/>
    <w:rsid w:val="00AA7DC3"/>
  </w:style>
  <w:style w:type="character" w:customStyle="1" w:styleId="RTFNum108">
    <w:name w:val="RTF_Num 10 8"/>
    <w:rsid w:val="00AA7DC3"/>
  </w:style>
  <w:style w:type="character" w:customStyle="1" w:styleId="RTFNum109">
    <w:name w:val="RTF_Num 10 9"/>
    <w:rsid w:val="00AA7DC3"/>
  </w:style>
  <w:style w:type="character" w:customStyle="1" w:styleId="RTFNum111">
    <w:name w:val="RTF_Num 11 1"/>
    <w:rsid w:val="00AA7DC3"/>
    <w:rPr>
      <w:rFonts w:eastAsia="Arial" w:cs="Calibri"/>
      <w:b w:val="0"/>
      <w:bCs w:val="0"/>
    </w:rPr>
  </w:style>
  <w:style w:type="character" w:customStyle="1" w:styleId="RTFNum121">
    <w:name w:val="RTF_Num 12 1"/>
    <w:rsid w:val="00AA7DC3"/>
    <w:rPr>
      <w:rFonts w:eastAsia="Arial"/>
      <w:strike w:val="0"/>
      <w:dstrike w:val="0"/>
    </w:rPr>
  </w:style>
  <w:style w:type="character" w:customStyle="1" w:styleId="RTFNum131">
    <w:name w:val="RTF_Num 13 1"/>
    <w:rsid w:val="00AA7DC3"/>
    <w:rPr>
      <w:rFonts w:eastAsia="Arial" w:cs="Calibri"/>
    </w:rPr>
  </w:style>
  <w:style w:type="character" w:customStyle="1" w:styleId="RTFNum141">
    <w:name w:val="RTF_Num 14 1"/>
    <w:rsid w:val="00AA7DC3"/>
    <w:rPr>
      <w:rFonts w:eastAsia="Arial"/>
    </w:rPr>
  </w:style>
  <w:style w:type="character" w:customStyle="1" w:styleId="RTFNum151">
    <w:name w:val="RTF_Num 15 1"/>
    <w:rsid w:val="00AA7DC3"/>
  </w:style>
  <w:style w:type="character" w:customStyle="1" w:styleId="RTFNum152">
    <w:name w:val="RTF_Num 15 2"/>
    <w:rsid w:val="00AA7DC3"/>
  </w:style>
  <w:style w:type="character" w:customStyle="1" w:styleId="RTFNum153">
    <w:name w:val="RTF_Num 15 3"/>
    <w:rsid w:val="00AA7DC3"/>
  </w:style>
  <w:style w:type="character" w:customStyle="1" w:styleId="RTFNum154">
    <w:name w:val="RTF_Num 15 4"/>
    <w:rsid w:val="00AA7DC3"/>
  </w:style>
  <w:style w:type="character" w:customStyle="1" w:styleId="RTFNum155">
    <w:name w:val="RTF_Num 15 5"/>
    <w:rsid w:val="00AA7DC3"/>
  </w:style>
  <w:style w:type="character" w:customStyle="1" w:styleId="RTFNum156">
    <w:name w:val="RTF_Num 15 6"/>
    <w:rsid w:val="00AA7DC3"/>
  </w:style>
  <w:style w:type="character" w:customStyle="1" w:styleId="RTFNum157">
    <w:name w:val="RTF_Num 15 7"/>
    <w:rsid w:val="00AA7DC3"/>
  </w:style>
  <w:style w:type="character" w:customStyle="1" w:styleId="RTFNum158">
    <w:name w:val="RTF_Num 15 8"/>
    <w:rsid w:val="00AA7DC3"/>
  </w:style>
  <w:style w:type="character" w:customStyle="1" w:styleId="RTFNum159">
    <w:name w:val="RTF_Num 15 9"/>
    <w:rsid w:val="00AA7DC3"/>
  </w:style>
  <w:style w:type="character" w:customStyle="1" w:styleId="WW8Num49z0">
    <w:name w:val="WW8Num49z0"/>
    <w:rsid w:val="00AA7DC3"/>
    <w:rPr>
      <w:rFonts w:ascii="Arial" w:eastAsia="Arial" w:hAnsi="Arial" w:cs="Calibri"/>
      <w:sz w:val="18"/>
      <w:shd w:val="clear" w:color="auto" w:fill="FFFF00"/>
    </w:rPr>
  </w:style>
  <w:style w:type="character" w:customStyle="1" w:styleId="WW8Num49z1">
    <w:name w:val="WW8Num49z1"/>
    <w:rsid w:val="00AA7DC3"/>
  </w:style>
  <w:style w:type="character" w:customStyle="1" w:styleId="WW8Num49z2">
    <w:name w:val="WW8Num49z2"/>
    <w:rsid w:val="00AA7DC3"/>
  </w:style>
  <w:style w:type="character" w:customStyle="1" w:styleId="WW8Num49z3">
    <w:name w:val="WW8Num49z3"/>
    <w:rsid w:val="00AA7DC3"/>
  </w:style>
  <w:style w:type="character" w:customStyle="1" w:styleId="WW8Num49z4">
    <w:name w:val="WW8Num49z4"/>
    <w:rsid w:val="00AA7DC3"/>
  </w:style>
  <w:style w:type="character" w:customStyle="1" w:styleId="WW8Num49z5">
    <w:name w:val="WW8Num49z5"/>
    <w:rsid w:val="00AA7DC3"/>
  </w:style>
  <w:style w:type="character" w:customStyle="1" w:styleId="WW8Num49z6">
    <w:name w:val="WW8Num49z6"/>
    <w:rsid w:val="00AA7DC3"/>
  </w:style>
  <w:style w:type="character" w:customStyle="1" w:styleId="WW8Num49z7">
    <w:name w:val="WW8Num49z7"/>
    <w:rsid w:val="00AA7DC3"/>
  </w:style>
  <w:style w:type="character" w:customStyle="1" w:styleId="WW8Num49z8">
    <w:name w:val="WW8Num49z8"/>
    <w:rsid w:val="00AA7DC3"/>
  </w:style>
  <w:style w:type="character" w:customStyle="1" w:styleId="NumberingSymbols">
    <w:name w:val="Numbering Symbols"/>
    <w:rsid w:val="00AA7DC3"/>
  </w:style>
  <w:style w:type="character" w:customStyle="1" w:styleId="RTFNum161">
    <w:name w:val="RTF_Num 16 1"/>
    <w:rsid w:val="00AA7DC3"/>
    <w:rPr>
      <w:rFonts w:eastAsia="Arial"/>
      <w:strike w:val="0"/>
      <w:dstrike w:val="0"/>
      <w:color w:val="000000"/>
    </w:rPr>
  </w:style>
  <w:style w:type="character" w:customStyle="1" w:styleId="RTFNum171">
    <w:name w:val="RTF_Num 17 1"/>
    <w:rsid w:val="00AA7DC3"/>
  </w:style>
  <w:style w:type="character" w:customStyle="1" w:styleId="RTFNum172">
    <w:name w:val="RTF_Num 17 2"/>
    <w:rsid w:val="00AA7DC3"/>
  </w:style>
  <w:style w:type="character" w:customStyle="1" w:styleId="RTFNum173">
    <w:name w:val="RTF_Num 17 3"/>
    <w:rsid w:val="00AA7DC3"/>
  </w:style>
  <w:style w:type="character" w:customStyle="1" w:styleId="RTFNum174">
    <w:name w:val="RTF_Num 17 4"/>
    <w:rsid w:val="00AA7DC3"/>
  </w:style>
  <w:style w:type="character" w:customStyle="1" w:styleId="RTFNum175">
    <w:name w:val="RTF_Num 17 5"/>
    <w:rsid w:val="00AA7DC3"/>
  </w:style>
  <w:style w:type="character" w:customStyle="1" w:styleId="RTFNum176">
    <w:name w:val="RTF_Num 17 6"/>
    <w:rsid w:val="00AA7DC3"/>
  </w:style>
  <w:style w:type="character" w:customStyle="1" w:styleId="RTFNum177">
    <w:name w:val="RTF_Num 17 7"/>
    <w:rsid w:val="00AA7DC3"/>
  </w:style>
  <w:style w:type="character" w:customStyle="1" w:styleId="RTFNum178">
    <w:name w:val="RTF_Num 17 8"/>
    <w:rsid w:val="00AA7DC3"/>
  </w:style>
  <w:style w:type="character" w:customStyle="1" w:styleId="RTFNum179">
    <w:name w:val="RTF_Num 17 9"/>
    <w:rsid w:val="00AA7DC3"/>
  </w:style>
  <w:style w:type="character" w:customStyle="1" w:styleId="RTFNum181">
    <w:name w:val="RTF_Num 18 1"/>
    <w:rsid w:val="00AA7DC3"/>
    <w:rPr>
      <w:rFonts w:eastAsia="Arial"/>
      <w:strike w:val="0"/>
      <w:dstrike w:val="0"/>
      <w:color w:val="000000"/>
    </w:rPr>
  </w:style>
  <w:style w:type="character" w:customStyle="1" w:styleId="RTFNum191">
    <w:name w:val="RTF_Num 19 1"/>
    <w:rsid w:val="00AA7DC3"/>
  </w:style>
  <w:style w:type="character" w:customStyle="1" w:styleId="RTFNum192">
    <w:name w:val="RTF_Num 19 2"/>
    <w:rsid w:val="00AA7DC3"/>
  </w:style>
  <w:style w:type="character" w:customStyle="1" w:styleId="RTFNum193">
    <w:name w:val="RTF_Num 19 3"/>
    <w:rsid w:val="00AA7DC3"/>
  </w:style>
  <w:style w:type="character" w:customStyle="1" w:styleId="RTFNum194">
    <w:name w:val="RTF_Num 19 4"/>
    <w:rsid w:val="00AA7DC3"/>
  </w:style>
  <w:style w:type="character" w:customStyle="1" w:styleId="RTFNum195">
    <w:name w:val="RTF_Num 19 5"/>
    <w:rsid w:val="00AA7DC3"/>
  </w:style>
  <w:style w:type="character" w:customStyle="1" w:styleId="RTFNum196">
    <w:name w:val="RTF_Num 19 6"/>
    <w:rsid w:val="00AA7DC3"/>
  </w:style>
  <w:style w:type="character" w:customStyle="1" w:styleId="RTFNum197">
    <w:name w:val="RTF_Num 19 7"/>
    <w:rsid w:val="00AA7DC3"/>
  </w:style>
  <w:style w:type="character" w:customStyle="1" w:styleId="RTFNum198">
    <w:name w:val="RTF_Num 19 8"/>
    <w:rsid w:val="00AA7DC3"/>
  </w:style>
  <w:style w:type="character" w:customStyle="1" w:styleId="RTFNum199">
    <w:name w:val="RTF_Num 19 9"/>
    <w:rsid w:val="00AA7DC3"/>
  </w:style>
  <w:style w:type="character" w:customStyle="1" w:styleId="RTFNum201">
    <w:name w:val="RTF_Num 20 1"/>
    <w:rsid w:val="00AA7DC3"/>
    <w:rPr>
      <w:rFonts w:eastAsia="Arial"/>
      <w:strike w:val="0"/>
      <w:dstrike w:val="0"/>
      <w:color w:val="000000"/>
    </w:rPr>
  </w:style>
  <w:style w:type="character" w:customStyle="1" w:styleId="RTFNum211">
    <w:name w:val="RTF_Num 21 1"/>
    <w:rsid w:val="00AA7DC3"/>
  </w:style>
  <w:style w:type="character" w:customStyle="1" w:styleId="RTFNum212">
    <w:name w:val="RTF_Num 21 2"/>
    <w:rsid w:val="00AA7DC3"/>
  </w:style>
  <w:style w:type="character" w:customStyle="1" w:styleId="RTFNum213">
    <w:name w:val="RTF_Num 21 3"/>
    <w:rsid w:val="00AA7DC3"/>
  </w:style>
  <w:style w:type="character" w:customStyle="1" w:styleId="RTFNum214">
    <w:name w:val="RTF_Num 21 4"/>
    <w:rsid w:val="00AA7DC3"/>
  </w:style>
  <w:style w:type="character" w:customStyle="1" w:styleId="RTFNum215">
    <w:name w:val="RTF_Num 21 5"/>
    <w:rsid w:val="00AA7DC3"/>
  </w:style>
  <w:style w:type="character" w:customStyle="1" w:styleId="RTFNum216">
    <w:name w:val="RTF_Num 21 6"/>
    <w:rsid w:val="00AA7DC3"/>
  </w:style>
  <w:style w:type="character" w:customStyle="1" w:styleId="RTFNum217">
    <w:name w:val="RTF_Num 21 7"/>
    <w:rsid w:val="00AA7DC3"/>
  </w:style>
  <w:style w:type="character" w:customStyle="1" w:styleId="RTFNum218">
    <w:name w:val="RTF_Num 21 8"/>
    <w:rsid w:val="00AA7DC3"/>
  </w:style>
  <w:style w:type="character" w:customStyle="1" w:styleId="RTFNum219">
    <w:name w:val="RTF_Num 21 9"/>
    <w:rsid w:val="00AA7DC3"/>
  </w:style>
  <w:style w:type="character" w:customStyle="1" w:styleId="RTFNum221">
    <w:name w:val="RTF_Num 22 1"/>
    <w:rsid w:val="00AA7DC3"/>
    <w:rPr>
      <w:rFonts w:eastAsia="Arial"/>
    </w:rPr>
  </w:style>
  <w:style w:type="character" w:customStyle="1" w:styleId="RTFNum222">
    <w:name w:val="RTF_Num 22 2"/>
    <w:rsid w:val="00AA7DC3"/>
    <w:rPr>
      <w:rFonts w:eastAsia="Arial"/>
    </w:rPr>
  </w:style>
  <w:style w:type="character" w:customStyle="1" w:styleId="RTFNum223">
    <w:name w:val="RTF_Num 22 3"/>
    <w:rsid w:val="00AA7DC3"/>
    <w:rPr>
      <w:rFonts w:eastAsia="Arial" w:cs="Times New Roman"/>
    </w:rPr>
  </w:style>
  <w:style w:type="character" w:customStyle="1" w:styleId="RTFNum224">
    <w:name w:val="RTF_Num 22 4"/>
    <w:rsid w:val="00AA7DC3"/>
  </w:style>
  <w:style w:type="character" w:customStyle="1" w:styleId="RTFNum225">
    <w:name w:val="RTF_Num 22 5"/>
    <w:rsid w:val="00AA7DC3"/>
  </w:style>
  <w:style w:type="character" w:customStyle="1" w:styleId="RTFNum226">
    <w:name w:val="RTF_Num 22 6"/>
    <w:rsid w:val="00AA7DC3"/>
  </w:style>
  <w:style w:type="character" w:customStyle="1" w:styleId="RTFNum227">
    <w:name w:val="RTF_Num 22 7"/>
    <w:rsid w:val="00AA7DC3"/>
  </w:style>
  <w:style w:type="character" w:customStyle="1" w:styleId="RTFNum228">
    <w:name w:val="RTF_Num 22 8"/>
    <w:rsid w:val="00AA7DC3"/>
  </w:style>
  <w:style w:type="character" w:customStyle="1" w:styleId="RTFNum229">
    <w:name w:val="RTF_Num 22 9"/>
    <w:rsid w:val="00AA7DC3"/>
  </w:style>
  <w:style w:type="character" w:customStyle="1" w:styleId="RTFNum231">
    <w:name w:val="RTF_Num 23 1"/>
    <w:rsid w:val="00AA7DC3"/>
  </w:style>
  <w:style w:type="character" w:customStyle="1" w:styleId="RTFNum232">
    <w:name w:val="RTF_Num 23 2"/>
    <w:rsid w:val="00AA7DC3"/>
  </w:style>
  <w:style w:type="character" w:customStyle="1" w:styleId="RTFNum233">
    <w:name w:val="RTF_Num 23 3"/>
    <w:rsid w:val="00AA7DC3"/>
  </w:style>
  <w:style w:type="character" w:customStyle="1" w:styleId="RTFNum234">
    <w:name w:val="RTF_Num 23 4"/>
    <w:rsid w:val="00AA7DC3"/>
  </w:style>
  <w:style w:type="character" w:customStyle="1" w:styleId="RTFNum235">
    <w:name w:val="RTF_Num 23 5"/>
    <w:rsid w:val="00AA7DC3"/>
  </w:style>
  <w:style w:type="character" w:customStyle="1" w:styleId="RTFNum236">
    <w:name w:val="RTF_Num 23 6"/>
    <w:rsid w:val="00AA7DC3"/>
  </w:style>
  <w:style w:type="character" w:customStyle="1" w:styleId="RTFNum237">
    <w:name w:val="RTF_Num 23 7"/>
    <w:rsid w:val="00AA7DC3"/>
  </w:style>
  <w:style w:type="character" w:customStyle="1" w:styleId="RTFNum238">
    <w:name w:val="RTF_Num 23 8"/>
    <w:rsid w:val="00AA7DC3"/>
  </w:style>
  <w:style w:type="character" w:customStyle="1" w:styleId="RTFNum239">
    <w:name w:val="RTF_Num 23 9"/>
    <w:rsid w:val="00AA7DC3"/>
  </w:style>
  <w:style w:type="paragraph" w:customStyle="1" w:styleId="Heading">
    <w:name w:val="Heading"/>
    <w:basedOn w:val="Normalny"/>
    <w:next w:val="Tekstpodstawowy"/>
    <w:rsid w:val="00AA7DC3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Lista">
    <w:name w:val="List"/>
    <w:basedOn w:val="Tekstpodstawowy"/>
    <w:rsid w:val="00AA7DC3"/>
    <w:pPr>
      <w:suppressAutoHyphens/>
      <w:autoSpaceDN/>
      <w:adjustRightInd/>
    </w:pPr>
    <w:rPr>
      <w:rFonts w:cs="Arial"/>
      <w:lang w:eastAsia="ar-SA"/>
    </w:rPr>
  </w:style>
  <w:style w:type="paragraph" w:customStyle="1" w:styleId="Legenda1">
    <w:name w:val="Legenda1"/>
    <w:basedOn w:val="Normalny"/>
    <w:rsid w:val="00AA7DC3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alny"/>
    <w:rsid w:val="00AA7DC3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AA7DC3"/>
    <w:pPr>
      <w:suppressAutoHyphens/>
      <w:jc w:val="both"/>
    </w:pPr>
    <w:rPr>
      <w:szCs w:val="20"/>
      <w:lang w:val="x-none" w:eastAsia="ar-SA"/>
    </w:rPr>
  </w:style>
  <w:style w:type="paragraph" w:customStyle="1" w:styleId="Tekstkomentarza1">
    <w:name w:val="Tekst komentarza1"/>
    <w:basedOn w:val="Normalny"/>
    <w:rsid w:val="00AA7DC3"/>
    <w:pPr>
      <w:suppressAutoHyphens/>
    </w:pPr>
    <w:rPr>
      <w:sz w:val="20"/>
      <w:szCs w:val="20"/>
      <w:lang w:val="x-none" w:eastAsia="ar-SA"/>
    </w:rPr>
  </w:style>
  <w:style w:type="paragraph" w:customStyle="1" w:styleId="WW-Default">
    <w:name w:val="WW-Default"/>
    <w:rsid w:val="00AA7DC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AA7DC3"/>
    <w:pPr>
      <w:suppressAutoHyphens/>
    </w:pPr>
    <w:rPr>
      <w:lang w:eastAsia="ar-SA"/>
    </w:rPr>
  </w:style>
  <w:style w:type="paragraph" w:customStyle="1" w:styleId="tekstpodstawowy0">
    <w:name w:val="tekst_podstawowy"/>
    <w:basedOn w:val="Normalny"/>
    <w:rsid w:val="00AA7DC3"/>
    <w:pPr>
      <w:suppressAutoHyphens/>
      <w:spacing w:after="132"/>
      <w:ind w:right="132"/>
    </w:pPr>
    <w:rPr>
      <w:color w:val="111111"/>
      <w:lang w:eastAsia="ar-SA"/>
    </w:rPr>
  </w:style>
  <w:style w:type="paragraph" w:customStyle="1" w:styleId="CharCharChar1">
    <w:name w:val="Char Char Char1"/>
    <w:basedOn w:val="Normalny"/>
    <w:rsid w:val="00AA7DC3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Znak">
    <w:name w:val="Znak"/>
    <w:basedOn w:val="Normalny"/>
    <w:rsid w:val="00AA7DC3"/>
    <w:pPr>
      <w:suppressAutoHyphens/>
    </w:pPr>
    <w:rPr>
      <w:lang w:eastAsia="ar-SA"/>
    </w:rPr>
  </w:style>
  <w:style w:type="paragraph" w:customStyle="1" w:styleId="WW-ZnakZnakZnakZnakZnakZnakZnakZnakZnakZnakZnakZnakZnak">
    <w:name w:val="WW-Znak Znak Znak Znak Znak Znak Znak Znak Znak Znak Znak Znak Znak"/>
    <w:basedOn w:val="Normalny"/>
    <w:rsid w:val="00AA7DC3"/>
    <w:pPr>
      <w:suppressAutoHyphens/>
    </w:pPr>
    <w:rPr>
      <w:lang w:eastAsia="ar-SA"/>
    </w:rPr>
  </w:style>
  <w:style w:type="paragraph" w:customStyle="1" w:styleId="Akapitzlist1">
    <w:name w:val="Akapit z listą1"/>
    <w:basedOn w:val="Normalny"/>
    <w:rsid w:val="00AA7DC3"/>
    <w:pPr>
      <w:suppressAutoHyphens/>
      <w:ind w:left="708"/>
    </w:pPr>
    <w:rPr>
      <w:rFonts w:eastAsia="Calibri"/>
      <w:lang w:eastAsia="ar-SA"/>
    </w:rPr>
  </w:style>
  <w:style w:type="paragraph" w:styleId="Tekstprzypisukocowego">
    <w:name w:val="endnote text"/>
    <w:basedOn w:val="Normalny"/>
    <w:link w:val="TekstprzypisukocowegoZnak1"/>
    <w:rsid w:val="00AA7DC3"/>
    <w:pPr>
      <w:suppressAutoHyphens/>
    </w:pPr>
    <w:rPr>
      <w:sz w:val="20"/>
      <w:szCs w:val="20"/>
      <w:lang w:val="x-none" w:eastAsia="ar-SA"/>
    </w:rPr>
  </w:style>
  <w:style w:type="character" w:customStyle="1" w:styleId="TekstprzypisukocowegoZnak1">
    <w:name w:val="Tekst przypisu końcowego Znak1"/>
    <w:link w:val="Tekstprzypisukocowego"/>
    <w:rsid w:val="00AA7DC3"/>
    <w:rPr>
      <w:lang w:val="x-none" w:eastAsia="ar-SA"/>
    </w:rPr>
  </w:style>
  <w:style w:type="paragraph" w:customStyle="1" w:styleId="Akapitzlist2">
    <w:name w:val="Akapit z listą2"/>
    <w:basedOn w:val="Normalny"/>
    <w:rsid w:val="00AA7DC3"/>
    <w:pPr>
      <w:suppressAutoHyphens/>
      <w:ind w:left="708"/>
    </w:pPr>
    <w:rPr>
      <w:rFonts w:eastAsia="Calibri"/>
      <w:lang w:eastAsia="ar-SA"/>
    </w:rPr>
  </w:style>
  <w:style w:type="paragraph" w:customStyle="1" w:styleId="celp">
    <w:name w:val="cel_p"/>
    <w:basedOn w:val="Normalny"/>
    <w:rsid w:val="00AA7DC3"/>
    <w:pPr>
      <w:suppressAutoHyphens/>
      <w:spacing w:after="11"/>
      <w:ind w:left="11" w:right="11"/>
      <w:jc w:val="both"/>
      <w:textAlignment w:val="top"/>
    </w:pPr>
    <w:rPr>
      <w:lang w:eastAsia="ar-SA"/>
    </w:rPr>
  </w:style>
  <w:style w:type="paragraph" w:customStyle="1" w:styleId="Framecontents">
    <w:name w:val="Frame contents"/>
    <w:basedOn w:val="Tekstpodstawowy"/>
    <w:rsid w:val="00AA7DC3"/>
    <w:pPr>
      <w:suppressAutoHyphens/>
      <w:autoSpaceDN/>
      <w:adjustRightInd/>
    </w:pPr>
    <w:rPr>
      <w:rFonts w:cs="Arial"/>
      <w:lang w:eastAsia="ar-SA"/>
    </w:rPr>
  </w:style>
  <w:style w:type="paragraph" w:customStyle="1" w:styleId="Akapitzlist0">
    <w:name w:val="Akapit z list¹"/>
    <w:basedOn w:val="Normalny"/>
    <w:rsid w:val="00AA7DC3"/>
    <w:pPr>
      <w:suppressAutoHyphens/>
      <w:ind w:left="708"/>
    </w:pPr>
    <w:rPr>
      <w:lang w:val="en" w:eastAsia="ar-SA"/>
    </w:rPr>
  </w:style>
  <w:style w:type="character" w:customStyle="1" w:styleId="TekstkomentarzaZnak1">
    <w:name w:val="Tekst komentarza Znak1"/>
    <w:aliases w:val=" Znak2 Znak1,Znak21 Znak1"/>
    <w:link w:val="Tekstkomentarza"/>
    <w:uiPriority w:val="99"/>
    <w:semiHidden/>
    <w:rsid w:val="00AA7DC3"/>
  </w:style>
  <w:style w:type="table" w:customStyle="1" w:styleId="TableNormal">
    <w:name w:val="Table Normal"/>
    <w:uiPriority w:val="2"/>
    <w:semiHidden/>
    <w:unhideWhenUsed/>
    <w:qFormat/>
    <w:rsid w:val="00AA7DC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A7DC3"/>
    <w:pPr>
      <w:widowControl w:val="0"/>
      <w:autoSpaceDE w:val="0"/>
      <w:autoSpaceDN w:val="0"/>
      <w:spacing w:line="234" w:lineRule="exact"/>
      <w:ind w:left="69"/>
    </w:pPr>
    <w:rPr>
      <w:sz w:val="22"/>
      <w:szCs w:val="22"/>
      <w:lang w:bidi="pl-PL"/>
    </w:rPr>
  </w:style>
  <w:style w:type="table" w:customStyle="1" w:styleId="Zwykatabela41">
    <w:name w:val="Zwykła tabela 41"/>
    <w:basedOn w:val="Standardowy"/>
    <w:uiPriority w:val="44"/>
    <w:rsid w:val="00AA7DC3"/>
    <w:rPr>
      <w:rFonts w:ascii="Calibri" w:eastAsia="MS Mincho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Umowa-ustpy">
    <w:name w:val="Umowa - ustępy"/>
    <w:basedOn w:val="Normalny"/>
    <w:link w:val="Umowa-ustpyZnak"/>
    <w:qFormat/>
    <w:rsid w:val="00422096"/>
    <w:pPr>
      <w:numPr>
        <w:numId w:val="8"/>
      </w:numPr>
      <w:autoSpaceDE w:val="0"/>
      <w:autoSpaceDN w:val="0"/>
      <w:adjustRightInd w:val="0"/>
      <w:spacing w:after="24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Umowa-ustpyZnak">
    <w:name w:val="Umowa - ustępy Znak"/>
    <w:link w:val="Umowa-ustpy"/>
    <w:rsid w:val="00422096"/>
    <w:rPr>
      <w:rFonts w:ascii="Arial" w:hAnsi="Arial" w:cs="Arial"/>
      <w:sz w:val="18"/>
      <w:szCs w:val="18"/>
    </w:rPr>
  </w:style>
  <w:style w:type="paragraph" w:customStyle="1" w:styleId="Przypisy">
    <w:name w:val="Przypisy"/>
    <w:basedOn w:val="Normalny"/>
    <w:qFormat/>
    <w:rsid w:val="00794A3A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8B1837"/>
    <w:rPr>
      <w:sz w:val="24"/>
      <w:szCs w:val="24"/>
    </w:rPr>
  </w:style>
  <w:style w:type="paragraph" w:customStyle="1" w:styleId="Paragraf">
    <w:name w:val="Paragraf"/>
    <w:basedOn w:val="Normalny"/>
    <w:qFormat/>
    <w:rsid w:val="00006B75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sz w:val="18"/>
      <w:szCs w:val="18"/>
    </w:rPr>
  </w:style>
  <w:style w:type="paragraph" w:customStyle="1" w:styleId="Default">
    <w:name w:val="Default"/>
    <w:rsid w:val="00AC0E3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152EB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ootnotemark">
    <w:name w:val="footnote mark"/>
    <w:hidden/>
    <w:rsid w:val="006678FC"/>
    <w:rPr>
      <w:rFonts w:ascii="Arial" w:eastAsia="Arial" w:hAnsi="Arial" w:cs="Arial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FBA51-26CC-4F5B-90ED-667BF45C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17966</Words>
  <Characters>107799</Characters>
  <Application>Microsoft Office Word</Application>
  <DocSecurity>0</DocSecurity>
  <Lines>898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uchwały z decyzją</vt:lpstr>
    </vt:vector>
  </TitlesOfParts>
  <Company/>
  <LinksUpToDate>false</LinksUpToDate>
  <CharactersWithSpaces>125514</CharactersWithSpaces>
  <SharedDoc>false</SharedDoc>
  <HLinks>
    <vt:vector size="12" baseType="variant">
      <vt:variant>
        <vt:i4>4849707</vt:i4>
      </vt:variant>
      <vt:variant>
        <vt:i4>3</vt:i4>
      </vt:variant>
      <vt:variant>
        <vt:i4>0</vt:i4>
      </vt:variant>
      <vt:variant>
        <vt:i4>5</vt:i4>
      </vt:variant>
      <vt:variant>
        <vt:lpwstr>mailto:inspektor.ochrony@umww.pl</vt:lpwstr>
      </vt:variant>
      <vt:variant>
        <vt:lpwstr/>
      </vt:variant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mailto:kancelaria@umww.pl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uchwały z decyzją</dc:title>
  <dc:subject/>
  <dc:creator>Twoja nazwa użytkownika</dc:creator>
  <cp:keywords/>
  <cp:lastModifiedBy>Ptaszynska Karolina</cp:lastModifiedBy>
  <cp:revision>2</cp:revision>
  <cp:lastPrinted>2023-05-18T08:31:00Z</cp:lastPrinted>
  <dcterms:created xsi:type="dcterms:W3CDTF">2024-06-03T06:32:00Z</dcterms:created>
  <dcterms:modified xsi:type="dcterms:W3CDTF">2024-06-03T06:32:00Z</dcterms:modified>
</cp:coreProperties>
</file>