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0D64FC4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1F2B29">
        <w:rPr>
          <w:rFonts w:ascii="Arial" w:hAnsi="Arial" w:cs="Arial"/>
          <w:iCs/>
          <w:sz w:val="20"/>
          <w:szCs w:val="20"/>
        </w:rPr>
        <w:t>Wezwaniu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1AE6ACCA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1F2B29">
        <w:rPr>
          <w:rFonts w:ascii="Arial" w:hAnsi="Arial" w:cs="Arial"/>
          <w:iCs/>
          <w:sz w:val="20"/>
          <w:szCs w:val="20"/>
        </w:rPr>
        <w:t>wezwania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26DB006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1F2B29">
        <w:rPr>
          <w:rFonts w:ascii="Arial" w:hAnsi="Arial" w:cs="Arial"/>
          <w:sz w:val="20"/>
          <w:szCs w:val="20"/>
        </w:rPr>
        <w:t>Wezwania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7506CDB0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1F2B29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1F2B29" w:rsidRPr="006462EE" w14:paraId="57491E1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96D" w14:textId="50C84231" w:rsidR="001F2B29" w:rsidRDefault="001F2B29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496" w14:textId="6CAB4A53" w:rsidR="001F2B29" w:rsidRDefault="001F2B29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6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0F1F" w14:textId="77777777" w:rsidR="00513514" w:rsidRDefault="00513514">
      <w:r>
        <w:separator/>
      </w:r>
    </w:p>
  </w:endnote>
  <w:endnote w:type="continuationSeparator" w:id="0">
    <w:p w14:paraId="3964B5CF" w14:textId="77777777" w:rsidR="00513514" w:rsidRDefault="00513514">
      <w:r>
        <w:continuationSeparator/>
      </w:r>
    </w:p>
  </w:endnote>
  <w:endnote w:type="continuationNotice" w:id="1">
    <w:p w14:paraId="72D3E567" w14:textId="77777777" w:rsidR="00513514" w:rsidRDefault="0051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BB96" w14:textId="77777777" w:rsidR="000749B7" w:rsidRDefault="000749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2457C272" w:rsidR="00F25F1E" w:rsidRDefault="00F25F1E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749B7">
      <w:rPr>
        <w:noProof/>
      </w:rPr>
      <w:t>21</w:t>
    </w:r>
    <w:r>
      <w:rPr>
        <w:noProof/>
      </w:rPr>
      <w:fldChar w:fldCharType="end"/>
    </w:r>
  </w:p>
  <w:p w14:paraId="1A8CED9E" w14:textId="77777777" w:rsidR="00F25F1E" w:rsidRDefault="00F25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42B9" w14:textId="77777777" w:rsidR="000749B7" w:rsidRDefault="000749B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5E0E3DCD" w:rsidR="00F25F1E" w:rsidRDefault="00F25F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49B7">
      <w:rPr>
        <w:noProof/>
      </w:rPr>
      <w:t>51</w:t>
    </w:r>
    <w:r>
      <w:rPr>
        <w:noProof/>
      </w:rPr>
      <w:fldChar w:fldCharType="end"/>
    </w:r>
  </w:p>
  <w:p w14:paraId="5E1207DD" w14:textId="77777777" w:rsidR="00F25F1E" w:rsidRDefault="00F25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B94F" w14:textId="77777777" w:rsidR="00513514" w:rsidRDefault="00513514">
      <w:r>
        <w:separator/>
      </w:r>
    </w:p>
  </w:footnote>
  <w:footnote w:type="continuationSeparator" w:id="0">
    <w:p w14:paraId="69DA195B" w14:textId="77777777" w:rsidR="00513514" w:rsidRDefault="00513514">
      <w:r>
        <w:continuationSeparator/>
      </w:r>
    </w:p>
  </w:footnote>
  <w:footnote w:type="continuationNotice" w:id="1">
    <w:p w14:paraId="2B5BC58C" w14:textId="77777777" w:rsidR="00513514" w:rsidRDefault="00513514">
      <w:pPr>
        <w:spacing w:after="0" w:line="240" w:lineRule="auto"/>
      </w:pPr>
    </w:p>
  </w:footnote>
  <w:footnote w:id="2">
    <w:p w14:paraId="63D2EDD6" w14:textId="633D1C25" w:rsidR="00F25F1E" w:rsidRPr="003632D1" w:rsidRDefault="00F25F1E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F25F1E" w:rsidRPr="003632D1" w:rsidRDefault="00F25F1E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F25F1E" w:rsidRPr="003632D1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F25F1E" w:rsidRPr="002749D2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210DCE5A" w:rsidR="00F25F1E" w:rsidRPr="006416E7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1F2B29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6BB26614" w14:textId="31D25700" w:rsidR="00F25F1E" w:rsidRPr="006416E7" w:rsidRDefault="00F25F1E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3146EDC1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</w:t>
      </w:r>
      <w:r w:rsidR="001F2B29">
        <w:rPr>
          <w:rFonts w:ascii="Arial" w:hAnsi="Arial" w:cs="Arial"/>
          <w:sz w:val="16"/>
          <w:szCs w:val="16"/>
        </w:rPr>
        <w:t>Pośrednicząca</w:t>
      </w:r>
      <w:r w:rsidR="001F2B29" w:rsidRPr="006416E7">
        <w:rPr>
          <w:rFonts w:ascii="Arial" w:hAnsi="Arial" w:cs="Arial"/>
          <w:sz w:val="16"/>
          <w:szCs w:val="16"/>
        </w:rPr>
        <w:t xml:space="preserve"> </w:t>
      </w:r>
      <w:r w:rsidRPr="006416E7">
        <w:rPr>
          <w:rFonts w:ascii="Arial" w:hAnsi="Arial" w:cs="Arial"/>
          <w:sz w:val="16"/>
          <w:szCs w:val="16"/>
        </w:rPr>
        <w:t xml:space="preserve">w </w:t>
      </w:r>
      <w:r w:rsidR="001F2B29">
        <w:rPr>
          <w:rFonts w:ascii="Arial" w:hAnsi="Arial" w:cs="Arial"/>
          <w:sz w:val="16"/>
          <w:szCs w:val="16"/>
        </w:rPr>
        <w:t>Wezwaniu go złożenia wniosku</w:t>
      </w:r>
      <w:r w:rsidRPr="006416E7">
        <w:rPr>
          <w:rFonts w:ascii="Arial" w:hAnsi="Arial" w:cs="Arial"/>
          <w:sz w:val="16"/>
          <w:szCs w:val="16"/>
        </w:rPr>
        <w:t xml:space="preserve"> ograniczy możliwość kwalifikowania wydatków wstecz. </w:t>
      </w:r>
    </w:p>
  </w:footnote>
  <w:footnote w:id="12">
    <w:p w14:paraId="5BBF0B32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F25F1E" w:rsidRPr="004117DC" w:rsidRDefault="00F25F1E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F25F1E" w:rsidRPr="00B922DA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F25F1E" w:rsidRPr="00315691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F25F1E" w:rsidRPr="002675D4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</w:t>
      </w:r>
      <w:r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F25F1E" w:rsidRPr="002675D4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F25F1E" w:rsidRPr="006C00FE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F25F1E" w:rsidRPr="002E56A1" w:rsidRDefault="00F25F1E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F25F1E" w:rsidRPr="00E23ACB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F25F1E" w:rsidRPr="00E03DF2" w:rsidRDefault="00F25F1E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F25F1E" w:rsidRPr="00694748" w:rsidRDefault="00F25F1E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F25F1E" w:rsidRPr="00E03DF2" w:rsidRDefault="00F25F1E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4E911AF9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F25F1E" w:rsidRPr="00694748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F25F1E" w:rsidRPr="00814206" w:rsidRDefault="00F25F1E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091BE600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F25F1E" w:rsidRPr="009457B9" w:rsidRDefault="00F25F1E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24109790" w:rsidR="00F25F1E" w:rsidRPr="00DC278A" w:rsidRDefault="00F25F1E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1F2B29">
        <w:rPr>
          <w:rFonts w:ascii="Arial" w:hAnsi="Arial" w:cs="Arial"/>
          <w:sz w:val="16"/>
          <w:szCs w:val="16"/>
        </w:rPr>
        <w:t>wezwanie do złożenia wniosku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1">
    <w:p w14:paraId="23BD30E3" w14:textId="77777777" w:rsidR="00F25F1E" w:rsidRPr="00DC278A" w:rsidRDefault="00F25F1E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F25F1E" w:rsidRPr="00DC278A" w:rsidRDefault="00F25F1E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F25F1E" w:rsidRPr="0091741B" w:rsidRDefault="00F25F1E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F25F1E" w:rsidRPr="004A269B" w:rsidRDefault="00F25F1E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F25F1E" w:rsidRPr="004A269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F25F1E" w:rsidRPr="0091741B" w:rsidRDefault="00F25F1E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F25F1E" w:rsidRPr="00223DC3" w:rsidRDefault="00F25F1E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F25F1E" w:rsidRPr="00181A4D" w:rsidRDefault="00F25F1E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F25F1E" w:rsidRPr="00E03DF2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F25F1E" w:rsidRPr="00940093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F25F1E" w:rsidRPr="002C768C" w:rsidRDefault="00F25F1E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F25F1E" w:rsidRPr="00D855D4" w:rsidRDefault="00F25F1E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F25F1E" w:rsidRPr="00FF4896" w:rsidRDefault="00F25F1E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F25F1E" w:rsidRPr="00FF4896" w:rsidRDefault="00F25F1E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3BFAA82A" w:rsidR="00F25F1E" w:rsidRDefault="00F25F1E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1F2B29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F25F1E" w:rsidRPr="00FE031C" w:rsidRDefault="00F25F1E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CC8" w14:textId="77777777" w:rsidR="000749B7" w:rsidRDefault="000749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2326" w14:textId="77777777" w:rsidR="000749B7" w:rsidRDefault="000749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338F6827" w:rsidR="00F25F1E" w:rsidRPr="00F25A94" w:rsidRDefault="00801B52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bookmarkStart w:id="1" w:name="_GoBack"/>
    <w:r w:rsidRPr="000749B7">
      <w:rPr>
        <w:rFonts w:ascii="Arial" w:hAnsi="Arial" w:cs="Arial"/>
        <w:sz w:val="18"/>
        <w:u w:val="single"/>
      </w:rPr>
      <w:t xml:space="preserve">Załącznik nr </w:t>
    </w:r>
    <w:r w:rsidR="003C38C9" w:rsidRPr="000749B7">
      <w:rPr>
        <w:rFonts w:ascii="Arial" w:hAnsi="Arial" w:cs="Arial"/>
        <w:sz w:val="18"/>
        <w:u w:val="single"/>
      </w:rPr>
      <w:t>7</w:t>
    </w:r>
    <w:r w:rsidRPr="000749B7">
      <w:rPr>
        <w:rFonts w:ascii="Arial" w:hAnsi="Arial" w:cs="Arial"/>
        <w:sz w:val="18"/>
        <w:u w:val="single"/>
      </w:rPr>
      <w:t xml:space="preserve"> </w:t>
    </w:r>
    <w:r w:rsidR="000749B7" w:rsidRPr="000749B7">
      <w:rPr>
        <w:rFonts w:ascii="Arial" w:hAnsi="Arial" w:cs="Arial"/>
        <w:sz w:val="18"/>
        <w:u w:val="single"/>
      </w:rPr>
      <w:t>do Regulaminu konkursu</w:t>
    </w:r>
    <w:r w:rsidR="000749B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 w:rsidRPr="00801B52">
      <w:rPr>
        <w:rFonts w:ascii="Arial" w:hAnsi="Arial" w:cs="Arial"/>
        <w:sz w:val="18"/>
      </w:rPr>
      <w:t xml:space="preserve"> Wzór umowy o dofinansowanie projektu.</w:t>
    </w:r>
    <w:bookmarkEnd w:id="1"/>
    <w:r w:rsidR="00F25F1E" w:rsidRPr="00F25A94">
      <w:rPr>
        <w:rFonts w:ascii="Arial" w:hAnsi="Arial" w:cs="Arial"/>
        <w:sz w:val="18"/>
      </w:rPr>
      <w:tab/>
    </w:r>
  </w:p>
  <w:p w14:paraId="47C32002" w14:textId="5B73592C" w:rsidR="00F25F1E" w:rsidRPr="00D56BE0" w:rsidRDefault="00F25F1E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F25F1E" w:rsidRDefault="00F25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3955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49B7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1468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2B29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8C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514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0E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B5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5F1E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C7CD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od@lodz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A389-550F-4279-AF57-7D85F508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17786</Words>
  <Characters>117552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Maja Jacoń-Gawrońska</cp:lastModifiedBy>
  <cp:revision>6</cp:revision>
  <cp:lastPrinted>2020-07-09T07:43:00Z</cp:lastPrinted>
  <dcterms:created xsi:type="dcterms:W3CDTF">2020-06-08T10:15:00Z</dcterms:created>
  <dcterms:modified xsi:type="dcterms:W3CDTF">2021-01-29T09:38:00Z</dcterms:modified>
</cp:coreProperties>
</file>