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8CC64E" w14:textId="0972AF10" w:rsidR="00101769" w:rsidRPr="00C62690" w:rsidRDefault="00E32FAC" w:rsidP="00C62690">
      <w:pPr>
        <w:pStyle w:val="Nagwek1"/>
        <w:tabs>
          <w:tab w:val="clear" w:pos="432"/>
          <w:tab w:val="num" w:pos="1701"/>
        </w:tabs>
        <w:ind w:left="1701" w:hanging="1701"/>
        <w:rPr>
          <w:rFonts w:asciiTheme="minorHAnsi" w:hAnsiTheme="minorHAnsi" w:cstheme="minorHAnsi"/>
        </w:rPr>
      </w:pPr>
      <w:r w:rsidRPr="00695491">
        <w:rPr>
          <w:rFonts w:asciiTheme="minorHAnsi" w:hAnsiTheme="minorHAnsi" w:cstheme="minorHAnsi"/>
        </w:rPr>
        <w:t xml:space="preserve">Załącznik nr </w:t>
      </w:r>
      <w:r w:rsidR="00C62690">
        <w:rPr>
          <w:rFonts w:asciiTheme="minorHAnsi" w:hAnsiTheme="minorHAnsi" w:cstheme="minorHAnsi"/>
          <w:lang w:val="pl-PL"/>
        </w:rPr>
        <w:t>7</w:t>
      </w:r>
      <w:bookmarkStart w:id="0" w:name="_GoBack"/>
      <w:bookmarkEnd w:id="0"/>
      <w:r w:rsidR="004539C1" w:rsidRPr="00C62690">
        <w:rPr>
          <w:rFonts w:asciiTheme="minorHAnsi" w:hAnsiTheme="minorHAnsi" w:cstheme="minorHAnsi"/>
        </w:rPr>
        <w:t xml:space="preserve"> Wzór formularza wniosku o dofinansowanie projektu z Europejskiego Funduszu Społecznego w ramach RPO WP 2014-2020</w:t>
      </w:r>
    </w:p>
    <w:p w14:paraId="541F24CD" w14:textId="0D35FA68" w:rsidR="004539C1" w:rsidRPr="00CA6106" w:rsidRDefault="004539C1" w:rsidP="00E32FAC">
      <w:pPr>
        <w:tabs>
          <w:tab w:val="left" w:pos="3945"/>
        </w:tabs>
        <w:spacing w:before="1440" w:after="240"/>
        <w:jc w:val="center"/>
        <w:rPr>
          <w:rFonts w:asciiTheme="minorHAnsi" w:hAnsiTheme="minorHAnsi" w:cstheme="minorHAnsi"/>
          <w:sz w:val="28"/>
          <w:szCs w:val="28"/>
        </w:rPr>
      </w:pPr>
      <w:r w:rsidRPr="00CA6106">
        <w:rPr>
          <w:rFonts w:asciiTheme="minorHAnsi" w:hAnsiTheme="minorHAnsi" w:cstheme="minorHAnsi"/>
          <w:sz w:val="28"/>
          <w:szCs w:val="28"/>
        </w:rPr>
        <w:t>Wniosek o dofinansowanie projektu w ramach Regionalnego Programu Operacyjnego Województwa Pomorskiego na lata 2014-2020</w:t>
      </w:r>
    </w:p>
    <w:p w14:paraId="466ECFB8" w14:textId="15546582" w:rsidR="00F0767D" w:rsidRPr="00CA6106" w:rsidRDefault="00F0767D" w:rsidP="00394B5A">
      <w:pPr>
        <w:spacing w:before="2640"/>
        <w:jc w:val="right"/>
        <w:rPr>
          <w:rFonts w:asciiTheme="minorHAnsi" w:hAnsiTheme="minorHAnsi" w:cstheme="minorHAnsi"/>
          <w:lang w:val="x-none"/>
        </w:rPr>
      </w:pPr>
      <w:r w:rsidRPr="00CA6106">
        <w:rPr>
          <w:rFonts w:asciiTheme="minorHAnsi" w:hAnsiTheme="minorHAnsi" w:cstheme="minorHAnsi"/>
          <w:sz w:val="28"/>
          <w:szCs w:val="28"/>
        </w:rPr>
        <w:t>Departament Europejskiego Funduszu Społecznego UMWP</w:t>
      </w:r>
    </w:p>
    <w:p w14:paraId="5FCE19E2" w14:textId="0E68B1A6" w:rsidR="00394B5A" w:rsidRPr="00695491" w:rsidRDefault="00F0767D" w:rsidP="00394B5A">
      <w:pPr>
        <w:tabs>
          <w:tab w:val="left" w:pos="8293"/>
        </w:tabs>
        <w:jc w:val="right"/>
        <w:rPr>
          <w:rFonts w:asciiTheme="minorHAnsi" w:hAnsiTheme="minorHAnsi" w:cstheme="minorHAnsi"/>
          <w:i/>
          <w:sz w:val="20"/>
          <w:szCs w:val="20"/>
        </w:rPr>
      </w:pPr>
      <w:r w:rsidRPr="00695491">
        <w:rPr>
          <w:rFonts w:asciiTheme="minorHAnsi" w:hAnsiTheme="minorHAnsi" w:cstheme="minorHAnsi"/>
          <w:i/>
          <w:sz w:val="20"/>
          <w:szCs w:val="20"/>
        </w:rPr>
        <w:t>Instytucja przyjmująca wniosek</w:t>
      </w:r>
    </w:p>
    <w:p w14:paraId="14872847" w14:textId="74C40DFD" w:rsidR="00F0767D" w:rsidRPr="00695491" w:rsidRDefault="00CC4DA7" w:rsidP="00394B5A">
      <w:pPr>
        <w:tabs>
          <w:tab w:val="left" w:pos="8293"/>
        </w:tabs>
        <w:spacing w:before="108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695491">
        <w:rPr>
          <w:rFonts w:asciiTheme="minorHAnsi" w:hAnsiTheme="minorHAnsi" w:cstheme="minorHAnsi"/>
          <w:i/>
          <w:sz w:val="20"/>
          <w:szCs w:val="20"/>
        </w:rPr>
        <w:t xml:space="preserve">nr </w:t>
      </w:r>
      <w:r w:rsidR="00F0767D" w:rsidRPr="00695491">
        <w:rPr>
          <w:rFonts w:asciiTheme="minorHAnsi" w:hAnsiTheme="minorHAnsi" w:cstheme="minorHAnsi"/>
          <w:i/>
          <w:sz w:val="20"/>
          <w:szCs w:val="20"/>
        </w:rPr>
        <w:t>wniosku</w:t>
      </w:r>
    </w:p>
    <w:p w14:paraId="2020FAD8" w14:textId="75129786" w:rsidR="00101769" w:rsidRPr="00695491" w:rsidRDefault="00EE6535" w:rsidP="00394B5A">
      <w:pPr>
        <w:spacing w:before="240"/>
        <w:rPr>
          <w:rFonts w:asciiTheme="minorHAnsi" w:hAnsiTheme="minorHAnsi" w:cstheme="minorHAnsi"/>
          <w:i/>
          <w:sz w:val="18"/>
          <w:szCs w:val="18"/>
        </w:rPr>
        <w:sectPr w:rsidR="00101769" w:rsidRPr="00695491" w:rsidSect="004539C1">
          <w:headerReference w:type="default" r:id="rId8"/>
          <w:footerReference w:type="default" r:id="rId9"/>
          <w:pgSz w:w="16838" w:h="11906" w:orient="landscape"/>
          <w:pgMar w:top="1843" w:right="1418" w:bottom="1276" w:left="1418" w:header="709" w:footer="709" w:gutter="0"/>
          <w:cols w:space="708"/>
          <w:docGrid w:linePitch="600" w:charSpace="32768"/>
        </w:sectPr>
      </w:pPr>
      <w:r w:rsidRPr="00695491">
        <w:rPr>
          <w:rFonts w:asciiTheme="minorHAnsi" w:hAnsiTheme="minorHAnsi" w:cstheme="minorHAnsi"/>
          <w:i/>
          <w:sz w:val="18"/>
          <w:szCs w:val="18"/>
        </w:rPr>
        <w:t>wersja dokumentu 1.</w:t>
      </w:r>
      <w:r w:rsidR="00C5332D" w:rsidRPr="00695491">
        <w:rPr>
          <w:rFonts w:asciiTheme="minorHAnsi" w:hAnsiTheme="minorHAnsi" w:cstheme="minorHAnsi"/>
          <w:i/>
          <w:sz w:val="18"/>
          <w:szCs w:val="18"/>
        </w:rPr>
        <w:t>06</w:t>
      </w:r>
    </w:p>
    <w:p w14:paraId="472D02D0" w14:textId="43CF69C0" w:rsidR="00101769" w:rsidRPr="00695491" w:rsidRDefault="00695491" w:rsidP="00695491">
      <w:pPr>
        <w:pStyle w:val="Nagwek2"/>
        <w:rPr>
          <w:sz w:val="20"/>
          <w:szCs w:val="20"/>
        </w:rPr>
      </w:pPr>
      <w:r>
        <w:rPr>
          <w:lang w:val="pl-PL"/>
        </w:rPr>
        <w:lastRenderedPageBreak/>
        <w:t xml:space="preserve">A. </w:t>
      </w:r>
      <w:r w:rsidRPr="00695491">
        <w:t xml:space="preserve">Ogólne informacje o projekcie </w:t>
      </w:r>
    </w:p>
    <w:p w14:paraId="24D1CA91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Nazwa programu operacyjnego</w:t>
      </w:r>
    </w:p>
    <w:p w14:paraId="18A78175" w14:textId="45BA8896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hd w:val="clear" w:color="auto" w:fill="CCCCCC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Regionalny Program Operacyjny Województwa Pomorskiego na lata 2014-2020</w:t>
      </w:r>
    </w:p>
    <w:p w14:paraId="6D1E1ED2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Oś priorytetowa</w:t>
      </w:r>
    </w:p>
    <w:p w14:paraId="5EA0BC6B" w14:textId="2601BC88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Automatycznie zgodnie z naborem [Kod, Nazwa]</w:t>
      </w:r>
    </w:p>
    <w:p w14:paraId="57694051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Działanie</w:t>
      </w:r>
    </w:p>
    <w:p w14:paraId="4153CC14" w14:textId="575A8F77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Automatycznie zgodnie z naborem [Kod, Nazwa]</w:t>
      </w:r>
    </w:p>
    <w:p w14:paraId="46C8F4CE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Poddziałanie</w:t>
      </w:r>
    </w:p>
    <w:p w14:paraId="739D4682" w14:textId="686542F6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Automatycznie zgodnie z naborem [Kod, Nazwa, jeśli dotyczy]</w:t>
      </w:r>
    </w:p>
    <w:p w14:paraId="73A6DC50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Rodzaj projektu</w:t>
      </w:r>
    </w:p>
    <w:p w14:paraId="4B27A773" w14:textId="7460B1E9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Automatycznie zgodnie z naborem</w:t>
      </w:r>
    </w:p>
    <w:p w14:paraId="4B4FC722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Powiązanie ze strategiami</w:t>
      </w:r>
    </w:p>
    <w:p w14:paraId="1E776B6B" w14:textId="7003D607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Wybór z listy; jednokrotny</w:t>
      </w:r>
    </w:p>
    <w:p w14:paraId="6660B053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Partnerstwo publiczno-prywatne</w:t>
      </w:r>
    </w:p>
    <w:p w14:paraId="4BCA0C23" w14:textId="15939693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Pole wyboru [Tak/Nie]</w:t>
      </w:r>
    </w:p>
    <w:p w14:paraId="2140851D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Pomoc publiczna</w:t>
      </w:r>
    </w:p>
    <w:p w14:paraId="76385033" w14:textId="3ECEF45D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Automatycznie, zgodnie z sekcją F.1 Szczegółowy budżet projektu</w:t>
      </w:r>
    </w:p>
    <w:p w14:paraId="6969AF2F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Grupa projektów</w:t>
      </w:r>
    </w:p>
    <w:p w14:paraId="16728541" w14:textId="77777777" w:rsidR="00101769" w:rsidRPr="00695491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Theme="minorHAnsi" w:hAnsiTheme="minorHAnsi" w:cstheme="minorHAnsi"/>
          <w:sz w:val="18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Pole wyboru [Tak/Nie] jeśli tak - Kod grupy</w:t>
      </w:r>
    </w:p>
    <w:p w14:paraId="426EC6A9" w14:textId="30C20D1D" w:rsidR="00101769" w:rsidRPr="00695491" w:rsidRDefault="00101769">
      <w:pPr>
        <w:pStyle w:val="Nagwek3"/>
        <w:ind w:left="11" w:firstLine="0"/>
        <w:rPr>
          <w:rFonts w:asciiTheme="minorHAnsi" w:hAnsiTheme="minorHAnsi" w:cstheme="minorHAnsi"/>
          <w:b w:val="0"/>
          <w:sz w:val="20"/>
        </w:rPr>
      </w:pPr>
      <w:r w:rsidRPr="00695491">
        <w:rPr>
          <w:rFonts w:asciiTheme="minorHAnsi" w:hAnsiTheme="minorHAnsi" w:cstheme="minorHAnsi"/>
          <w:b w:val="0"/>
          <w:sz w:val="18"/>
          <w:szCs w:val="20"/>
        </w:rPr>
        <w:t xml:space="preserve">Jeżeli </w:t>
      </w:r>
      <w:r w:rsidR="001E719B">
        <w:rPr>
          <w:rFonts w:asciiTheme="minorHAnsi" w:hAnsiTheme="minorHAnsi" w:cstheme="minorHAnsi"/>
          <w:b w:val="0"/>
          <w:sz w:val="18"/>
          <w:szCs w:val="20"/>
        </w:rPr>
        <w:t>Tak</w:t>
      </w:r>
      <w:r w:rsidRPr="00695491">
        <w:rPr>
          <w:rFonts w:asciiTheme="minorHAnsi" w:hAnsiTheme="minorHAnsi" w:cstheme="minorHAnsi"/>
          <w:b w:val="0"/>
          <w:sz w:val="18"/>
          <w:szCs w:val="20"/>
        </w:rPr>
        <w:t xml:space="preserve"> - [wybór z listy numeru grupy projektów]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:rsidRPr="00695491" w14:paraId="4D062743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81624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78B55FB" w14:textId="77777777" w:rsidR="00101769" w:rsidRPr="00695491" w:rsidRDefault="00101769" w:rsidP="00960CE4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Instrumenty finansowe</w:t>
      </w:r>
    </w:p>
    <w:p w14:paraId="243B8460" w14:textId="763A00FD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 xml:space="preserve">Automatycznie uzupełnione wartością - </w:t>
      </w:r>
      <w:r w:rsidR="001E719B">
        <w:rPr>
          <w:rFonts w:asciiTheme="minorHAnsi" w:hAnsiTheme="minorHAnsi" w:cstheme="minorHAnsi"/>
          <w:sz w:val="20"/>
          <w:szCs w:val="20"/>
        </w:rPr>
        <w:t>Nie</w:t>
      </w:r>
    </w:p>
    <w:p w14:paraId="1A522DA5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lastRenderedPageBreak/>
        <w:t>Zakres interwencji</w:t>
      </w:r>
    </w:p>
    <w:p w14:paraId="7095F20A" w14:textId="46F7E8D1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Automatycznie, zgodnie z naborem [Kod zakresu interwencji]</w:t>
      </w:r>
    </w:p>
    <w:p w14:paraId="43734EDC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Forma finansowania</w:t>
      </w:r>
    </w:p>
    <w:p w14:paraId="123D9B22" w14:textId="5BAA445A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Automatycznie uzupełnione wartością – dotacja bezzwrotna</w:t>
      </w:r>
    </w:p>
    <w:p w14:paraId="60751DAC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Typ obszaru realizacji</w:t>
      </w:r>
    </w:p>
    <w:p w14:paraId="0D34D92D" w14:textId="3BD269C3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Wybór z listy; jednokrotny</w:t>
      </w:r>
    </w:p>
    <w:p w14:paraId="3F7C4972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Rodzaj działalności gospodarczej</w:t>
      </w:r>
    </w:p>
    <w:p w14:paraId="78BF69B6" w14:textId="07497DA4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Wybór z listy; jednokrotny</w:t>
      </w:r>
    </w:p>
    <w:p w14:paraId="62476CD1" w14:textId="77777777" w:rsidR="00101769" w:rsidRPr="00695491" w:rsidRDefault="00101769" w:rsidP="00E4269C">
      <w:pPr>
        <w:pStyle w:val="Nagwek3"/>
        <w:numPr>
          <w:ilvl w:val="0"/>
          <w:numId w:val="6"/>
        </w:numPr>
        <w:spacing w:before="240"/>
        <w:ind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Temat uzupełniający (jeśli dotyczy)</w:t>
      </w:r>
    </w:p>
    <w:p w14:paraId="692677F2" w14:textId="77777777" w:rsidR="00101769" w:rsidRPr="00695491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Theme="minorHAnsi" w:hAnsiTheme="minorHAnsi" w:cstheme="minorHAnsi"/>
        </w:rPr>
      </w:pPr>
      <w:r w:rsidRPr="00695491">
        <w:rPr>
          <w:rFonts w:asciiTheme="minorHAnsi" w:hAnsiTheme="minorHAnsi" w:cstheme="minorHAnsi"/>
          <w:sz w:val="20"/>
          <w:szCs w:val="20"/>
        </w:rPr>
        <w:t>Automatycznie uzupełnione wartością - Nie dotyczy</w:t>
      </w:r>
    </w:p>
    <w:p w14:paraId="63EE0E39" w14:textId="110AEE3C" w:rsidR="00101769" w:rsidRPr="00695491" w:rsidRDefault="00695491" w:rsidP="00695491">
      <w:pPr>
        <w:pStyle w:val="Nagwek2"/>
        <w:spacing w:before="240"/>
      </w:pPr>
      <w:r>
        <w:rPr>
          <w:lang w:val="pl-PL"/>
        </w:rPr>
        <w:t xml:space="preserve">B. </w:t>
      </w:r>
      <w:r w:rsidRPr="00695491">
        <w:t>Podmioty zaangażowane w realizację projekt</w:t>
      </w:r>
    </w:p>
    <w:p w14:paraId="3EA4996B" w14:textId="77777777" w:rsidR="00101769" w:rsidRPr="00695491" w:rsidRDefault="00101769" w:rsidP="00960CE4">
      <w:pPr>
        <w:pStyle w:val="Nagwek3"/>
        <w:numPr>
          <w:ilvl w:val="0"/>
          <w:numId w:val="2"/>
        </w:numPr>
        <w:spacing w:before="240"/>
        <w:ind w:left="0" w:hanging="11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Partnerstwo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08"/>
        <w:gridCol w:w="11185"/>
      </w:tblGrid>
      <w:tr w:rsidR="00101769" w:rsidRPr="00695491" w14:paraId="6F5613DF" w14:textId="77777777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B9E694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Projekt realizowany w partnerstwie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388BC0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Automatycznie [Tak/Nie]</w:t>
            </w:r>
          </w:p>
        </w:tc>
      </w:tr>
      <w:tr w:rsidR="00101769" w:rsidRPr="00695491" w14:paraId="3D98DF6D" w14:textId="77777777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4454B0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Liczba partnerów projektu (włącznie z wnioskodawcą)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5BE626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Automatycznie</w:t>
            </w:r>
          </w:p>
        </w:tc>
      </w:tr>
    </w:tbl>
    <w:p w14:paraId="044B027E" w14:textId="77777777" w:rsidR="00101769" w:rsidRPr="00695491" w:rsidRDefault="00101769" w:rsidP="00960CE4">
      <w:pPr>
        <w:pStyle w:val="Nagwek3"/>
        <w:numPr>
          <w:ilvl w:val="0"/>
          <w:numId w:val="2"/>
        </w:numPr>
        <w:spacing w:before="240"/>
        <w:ind w:left="0" w:hanging="1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bCs w:val="0"/>
          <w:sz w:val="20"/>
          <w:szCs w:val="20"/>
        </w:rPr>
        <w:t>Dane wnioskodawcy</w:t>
      </w:r>
    </w:p>
    <w:p w14:paraId="4CAB3CF7" w14:textId="77777777" w:rsidR="00101769" w:rsidRPr="00695491" w:rsidRDefault="00101769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bCs w:val="0"/>
          <w:sz w:val="20"/>
          <w:szCs w:val="20"/>
        </w:rPr>
        <w:t>Dane identyfikacyjne wnioskodawcy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 w:rsidRPr="00695491" w14:paraId="58735660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04EBB7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Kraj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B18CD" w14:textId="4B3019B6" w:rsidR="00101769" w:rsidRPr="00695491" w:rsidRDefault="006E7C3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Polska</w:t>
            </w:r>
          </w:p>
        </w:tc>
      </w:tr>
      <w:tr w:rsidR="00101769" w:rsidRPr="00695491" w14:paraId="356A9FCF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C57BE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podmiotu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F8E15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3F1322ED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6819C6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REGON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A9501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:rsidRPr="00695491" w14:paraId="1D34B648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C2FB696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NIP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C8630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 w:rsidRPr="00695491" w14:paraId="1E8CC9E1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A41AFA4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Adres strony internetowej wnioskodawcy (jeśli dotyczy)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E4FF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</w:tbl>
    <w:p w14:paraId="44832B7A" w14:textId="77777777" w:rsidR="00101769" w:rsidRPr="00695491" w:rsidRDefault="00101769" w:rsidP="00960CE4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Dane teleadresowe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101769" w:rsidRPr="00695491" w14:paraId="7CB24A2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27C9FF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D444E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710A7AA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D4015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3C5DE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4F5D51F6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109B4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1022D" w14:textId="185FB0A7" w:rsidR="00101769" w:rsidRPr="00695491" w:rsidRDefault="007C1E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3EE065E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1E2D7F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446E5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43DB46C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1B331C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99BB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3ADAD6F8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36B10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7178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5A3B70B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75C1C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7FFC1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4B717D7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611CDD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D1D14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</w:tbl>
    <w:p w14:paraId="3AD27D2A" w14:textId="77777777" w:rsidR="00101769" w:rsidRPr="00695491" w:rsidRDefault="00101769" w:rsidP="00960CE4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 xml:space="preserve">Adres korespondencyjny wnioskodawcy, jeśli inny niż siedziby </w:t>
      </w:r>
    </w:p>
    <w:p w14:paraId="38189823" w14:textId="77777777" w:rsidR="00101769" w:rsidRPr="00695491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-142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Pole wyboru [Tak/Nie]</w:t>
      </w:r>
    </w:p>
    <w:p w14:paraId="2291556D" w14:textId="77777777" w:rsidR="00101769" w:rsidRPr="00695491" w:rsidRDefault="00101769">
      <w:pP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Jeśli wybrano „Nie” powtórzone zostają pola z punktu B.2:</w:t>
      </w:r>
    </w:p>
    <w:p w14:paraId="22388543" w14:textId="77B5F1E1" w:rsidR="00101769" w:rsidRPr="00695491" w:rsidRDefault="00101769" w:rsidP="00E4269C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Dane teleadresowe wnioskodawcy</w:t>
      </w:r>
    </w:p>
    <w:p w14:paraId="6D5D1B8D" w14:textId="77777777" w:rsidR="00101769" w:rsidRPr="00695491" w:rsidRDefault="00101769" w:rsidP="00E4269C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Osoba/-y uprawniona/-e do reprezentowania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:rsidRPr="00695491" w14:paraId="4586CD62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6E39D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 Imię i Nazwisko/stanowisko</w:t>
            </w:r>
          </w:p>
        </w:tc>
      </w:tr>
    </w:tbl>
    <w:p w14:paraId="1BB2830F" w14:textId="77777777" w:rsidR="00101769" w:rsidRPr="00695491" w:rsidRDefault="00101769" w:rsidP="00960CE4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 xml:space="preserve">Osoba do kontaktów roboczych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 w:rsidRPr="00695491" w14:paraId="704FE4E9" w14:textId="77777777">
        <w:trPr>
          <w:trHeight w:val="322"/>
        </w:trPr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A9697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</w:tr>
      <w:tr w:rsidR="00101769" w:rsidRPr="00695491" w14:paraId="6E113149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40DB87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07A5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4A0B5776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9CB06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8AFA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7A0FC74B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271E0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3241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</w:tbl>
    <w:p w14:paraId="0106586E" w14:textId="77777777" w:rsidR="00101769" w:rsidRPr="00695491" w:rsidRDefault="00101769" w:rsidP="00960CE4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Forma prawna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:rsidRPr="00695491" w14:paraId="6B88892E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12AE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jednokrotny</w:t>
            </w:r>
          </w:p>
        </w:tc>
      </w:tr>
    </w:tbl>
    <w:p w14:paraId="57DF44A6" w14:textId="477217F5" w:rsidR="00A1063F" w:rsidRPr="00695491" w:rsidRDefault="00A1063F" w:rsidP="00960CE4">
      <w:pPr>
        <w:spacing w:before="240"/>
        <w:rPr>
          <w:rFonts w:asciiTheme="minorHAnsi" w:hAnsiTheme="minorHAnsi" w:cstheme="minorHAnsi"/>
        </w:rPr>
      </w:pPr>
      <w:r w:rsidRPr="00695491">
        <w:rPr>
          <w:rFonts w:asciiTheme="minorHAnsi" w:hAnsiTheme="minorHAnsi" w:cstheme="minorHAnsi"/>
          <w:bCs/>
          <w:sz w:val="20"/>
          <w:szCs w:val="20"/>
          <w:lang w:val="x-none"/>
        </w:rPr>
        <w:t>Adres zamieszkania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695491" w14:paraId="3F9617B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B5984EC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D2BCD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A1063F" w:rsidRPr="00695491" w14:paraId="679F8CE4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1787F6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7DE15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A1063F" w:rsidRPr="00695491" w14:paraId="5DB27483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ECE8AF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763F5" w14:textId="77777777" w:rsidR="00A1063F" w:rsidRPr="00695491" w:rsidRDefault="00A1063F" w:rsidP="00805D72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A1063F" w:rsidRPr="00695491" w14:paraId="68E9CE81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2C9C82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F5AE" w14:textId="2DF6536B" w:rsidR="00A1063F" w:rsidRPr="00695491" w:rsidRDefault="007C1EF7" w:rsidP="00805D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A1063F" w:rsidRPr="00695491" w14:paraId="08F0247E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CA410D7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6EA1C" w14:textId="77777777" w:rsidR="00A1063F" w:rsidRPr="00695491" w:rsidRDefault="00A1063F" w:rsidP="00805D72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A1063F" w:rsidRPr="00695491" w14:paraId="09FD4088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B4B409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BBB4C" w14:textId="77777777" w:rsidR="00A1063F" w:rsidRPr="00695491" w:rsidRDefault="00A1063F" w:rsidP="00805D72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</w:tbl>
    <w:p w14:paraId="71F134DD" w14:textId="6C1851E0" w:rsidR="00A1063F" w:rsidRPr="00695491" w:rsidRDefault="00A1063F" w:rsidP="00A1063F">
      <w:pPr>
        <w:pStyle w:val="Nagwek3"/>
        <w:numPr>
          <w:ilvl w:val="0"/>
          <w:numId w:val="1"/>
        </w:numPr>
        <w:rPr>
          <w:rFonts w:asciiTheme="minorHAnsi" w:hAnsiTheme="minorHAnsi" w:cstheme="minorHAnsi"/>
          <w:b w:val="0"/>
          <w:sz w:val="20"/>
          <w:szCs w:val="20"/>
          <w:lang w:val="pl-PL"/>
        </w:rPr>
      </w:pPr>
      <w:r w:rsidRPr="00695491">
        <w:rPr>
          <w:rFonts w:asciiTheme="minorHAnsi" w:hAnsiTheme="minorHAnsi" w:cstheme="minorHAnsi"/>
          <w:b w:val="0"/>
          <w:sz w:val="20"/>
          <w:szCs w:val="20"/>
          <w:lang w:val="pl-PL"/>
        </w:rPr>
        <w:t>+ dodaj wnioskodawcę</w:t>
      </w:r>
    </w:p>
    <w:p w14:paraId="4D85E830" w14:textId="77777777" w:rsidR="00101769" w:rsidRPr="00695491" w:rsidRDefault="00101769" w:rsidP="00E4269C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Forma własności wnioskodawcy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:rsidRPr="00695491" w14:paraId="3D9A9A65" w14:textId="77777777" w:rsidTr="0093742A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9547A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jednokrotny</w:t>
            </w:r>
          </w:p>
        </w:tc>
      </w:tr>
    </w:tbl>
    <w:p w14:paraId="0555573C" w14:textId="77777777" w:rsidR="00101769" w:rsidRPr="00695491" w:rsidRDefault="00101769" w:rsidP="00960CE4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lastRenderedPageBreak/>
        <w:t>Kod i nazwa przeważającego rodzaju działalności wnioskodawcy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:rsidRPr="00695491" w14:paraId="456C603D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05291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jednokrotny</w:t>
            </w:r>
          </w:p>
        </w:tc>
      </w:tr>
    </w:tbl>
    <w:p w14:paraId="5A81BA00" w14:textId="5426592B" w:rsidR="00101769" w:rsidRPr="00695491" w:rsidRDefault="00F55DE0" w:rsidP="00960CE4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</w:rPr>
        <w:br/>
      </w:r>
      <w:r w:rsidR="00101769" w:rsidRPr="00695491">
        <w:rPr>
          <w:rFonts w:asciiTheme="minorHAnsi" w:hAnsiTheme="minorHAnsi" w:cstheme="minorHAnsi"/>
          <w:sz w:val="20"/>
          <w:szCs w:val="20"/>
        </w:rPr>
        <w:t>Projekt realizowany w partnerstwie</w:t>
      </w:r>
    </w:p>
    <w:p w14:paraId="72C7EDF3" w14:textId="6C2CC81B" w:rsidR="00101769" w:rsidRPr="00695491" w:rsidRDefault="00101769" w:rsidP="00E4269C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ind w:left="720"/>
        <w:rPr>
          <w:rFonts w:asciiTheme="minorHAnsi" w:hAnsiTheme="minorHAnsi" w:cstheme="minorHAnsi"/>
        </w:rPr>
      </w:pPr>
      <w:r w:rsidRPr="00695491">
        <w:rPr>
          <w:rFonts w:asciiTheme="minorHAnsi" w:hAnsiTheme="minorHAnsi" w:cstheme="minorHAnsi"/>
          <w:sz w:val="20"/>
          <w:szCs w:val="20"/>
        </w:rPr>
        <w:t>Pole wyboru [Tak/Nie]</w:t>
      </w:r>
    </w:p>
    <w:p w14:paraId="7B00680D" w14:textId="77777777" w:rsidR="00101769" w:rsidRPr="00695491" w:rsidRDefault="00101769" w:rsidP="00E4269C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+ dodaj partnera</w:t>
      </w:r>
    </w:p>
    <w:p w14:paraId="59A4C6C3" w14:textId="77777777" w:rsidR="00101769" w:rsidRPr="00695491" w:rsidRDefault="00101769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bCs w:val="0"/>
          <w:sz w:val="20"/>
          <w:szCs w:val="20"/>
        </w:rPr>
        <w:t>Dane identyfikacyjne partnera (P1)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 w:rsidRPr="00695491" w14:paraId="6D24F428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6A136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848C" w14:textId="0FC53804" w:rsidR="00101769" w:rsidRPr="00695491" w:rsidRDefault="00CA61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Polska</w:t>
            </w:r>
          </w:p>
        </w:tc>
      </w:tr>
      <w:tr w:rsidR="00101769" w:rsidRPr="00695491" w14:paraId="6B68FE76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B781C4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10F2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4A886575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F6D9F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3F41A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:rsidRPr="00695491" w14:paraId="79384A0E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A9157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86506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 w:rsidRPr="00695491" w14:paraId="7CB52F12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7DE1B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Adres strony internetowej partnera (jeśli dotyczy)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9E3CF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</w:tbl>
    <w:p w14:paraId="052965BC" w14:textId="77777777" w:rsidR="00101769" w:rsidRPr="00695491" w:rsidRDefault="00101769" w:rsidP="00960CE4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Dane teleadresowe partnera (P1)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 w:rsidRPr="00695491" w14:paraId="7818AD51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30901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4EEC5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7911827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5BDEDA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2AF07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0D33F2EC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C646A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041AA" w14:textId="10682909" w:rsidR="00101769" w:rsidRPr="00695491" w:rsidRDefault="007C1E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0C812CE1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FB0B3F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B3C9C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7C621BF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2A35F0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228BF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294949F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D8119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0075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7817156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A865A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4D82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4A4AF06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9D959F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1B008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</w:tbl>
    <w:p w14:paraId="416CC1E1" w14:textId="77777777" w:rsidR="002753A6" w:rsidRPr="00695491" w:rsidRDefault="002753A6" w:rsidP="00960CE4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Osoba/-y uprawniona/-e do reprezentowania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2753A6" w:rsidRPr="00695491" w14:paraId="0CF2AFC0" w14:textId="77777777" w:rsidTr="00F0737D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6B1E1" w14:textId="77777777" w:rsidR="002753A6" w:rsidRPr="00695491" w:rsidRDefault="002753A6" w:rsidP="00F073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iCs/>
                <w:sz w:val="20"/>
                <w:szCs w:val="20"/>
              </w:rPr>
              <w:t>Uzupełnić Imię i Nazwisko/stanowisko</w:t>
            </w:r>
          </w:p>
        </w:tc>
      </w:tr>
    </w:tbl>
    <w:p w14:paraId="095C0D6B" w14:textId="77777777" w:rsidR="00101769" w:rsidRPr="00695491" w:rsidRDefault="00101769" w:rsidP="00960CE4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Forma prawna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:rsidRPr="00695491" w14:paraId="37FBC3E8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B65C3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jednokrotny</w:t>
            </w:r>
          </w:p>
        </w:tc>
      </w:tr>
    </w:tbl>
    <w:p w14:paraId="599DE429" w14:textId="77777777" w:rsidR="00A1063F" w:rsidRPr="00695491" w:rsidRDefault="00A1063F" w:rsidP="00960CE4">
      <w:pPr>
        <w:keepNext/>
        <w:numPr>
          <w:ilvl w:val="2"/>
          <w:numId w:val="1"/>
        </w:numPr>
        <w:spacing w:before="240"/>
        <w:outlineLvl w:val="2"/>
        <w:rPr>
          <w:rFonts w:asciiTheme="minorHAnsi" w:hAnsiTheme="minorHAnsi" w:cstheme="minorHAnsi"/>
          <w:bCs/>
          <w:sz w:val="20"/>
          <w:szCs w:val="20"/>
          <w:lang w:val="x-none"/>
        </w:rPr>
      </w:pPr>
      <w:r w:rsidRPr="00695491">
        <w:rPr>
          <w:rFonts w:asciiTheme="minorHAnsi" w:hAnsiTheme="minorHAnsi" w:cstheme="minorHAnsi"/>
          <w:bCs/>
          <w:sz w:val="20"/>
          <w:szCs w:val="20"/>
          <w:lang w:val="x-none"/>
        </w:rPr>
        <w:t>Adres zamieszkania partnera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695491" w14:paraId="1C9AADD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46EE9C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C97DC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A1063F" w:rsidRPr="00695491" w14:paraId="73105652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0AC4B3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F373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A1063F" w:rsidRPr="00695491" w14:paraId="070FE966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CC75EF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2C43" w14:textId="77777777" w:rsidR="00A1063F" w:rsidRPr="00695491" w:rsidRDefault="00A1063F" w:rsidP="00805D72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A1063F" w:rsidRPr="00695491" w14:paraId="6435157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79A67B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4678B" w14:textId="62898709" w:rsidR="00A1063F" w:rsidRPr="00695491" w:rsidRDefault="007C1EF7" w:rsidP="00805D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A1063F" w:rsidRPr="00695491" w14:paraId="05639FBD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8450A3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66D15" w14:textId="77777777" w:rsidR="00A1063F" w:rsidRPr="00695491" w:rsidRDefault="00A1063F" w:rsidP="00805D72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A1063F" w:rsidRPr="00695491" w14:paraId="4B0F599D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F3D8B8" w14:textId="77777777" w:rsidR="00A1063F" w:rsidRPr="00695491" w:rsidRDefault="00A1063F" w:rsidP="00805D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DFA7C" w14:textId="77777777" w:rsidR="00A1063F" w:rsidRPr="00695491" w:rsidRDefault="00A1063F" w:rsidP="00805D72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</w:tbl>
    <w:p w14:paraId="06DA75E6" w14:textId="5A3AB98A" w:rsidR="00101769" w:rsidRPr="00695491" w:rsidRDefault="00A1063F" w:rsidP="00E4269C">
      <w:pPr>
        <w:pStyle w:val="Nagwek3"/>
        <w:numPr>
          <w:ilvl w:val="0"/>
          <w:numId w:val="1"/>
        </w:numPr>
        <w:rPr>
          <w:rFonts w:asciiTheme="minorHAnsi" w:hAnsiTheme="minorHAnsi" w:cstheme="minorHAnsi"/>
          <w:b w:val="0"/>
          <w:sz w:val="20"/>
          <w:szCs w:val="20"/>
          <w:lang w:val="pl-PL"/>
        </w:rPr>
      </w:pPr>
      <w:r w:rsidRPr="00695491">
        <w:rPr>
          <w:rFonts w:asciiTheme="minorHAnsi" w:hAnsiTheme="minorHAnsi" w:cstheme="minorHAnsi"/>
          <w:b w:val="0"/>
          <w:sz w:val="20"/>
          <w:szCs w:val="20"/>
          <w:lang w:val="pl-PL"/>
        </w:rPr>
        <w:t>+ dodaj partnera</w:t>
      </w:r>
    </w:p>
    <w:p w14:paraId="05E9A4D7" w14:textId="77777777" w:rsidR="00101769" w:rsidRPr="00695491" w:rsidRDefault="00101769" w:rsidP="00E4269C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Forma własności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:rsidRPr="00695491" w14:paraId="25DED1A7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8CFE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jednokrotny</w:t>
            </w:r>
          </w:p>
        </w:tc>
      </w:tr>
    </w:tbl>
    <w:p w14:paraId="410315AD" w14:textId="77777777" w:rsidR="00101769" w:rsidRPr="00695491" w:rsidRDefault="00101769" w:rsidP="00E4269C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Kod i nazwa przeważającego rodzaju działalności partnera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:rsidRPr="00695491" w14:paraId="37179667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36B49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jednokrotny</w:t>
            </w:r>
          </w:p>
        </w:tc>
      </w:tr>
    </w:tbl>
    <w:p w14:paraId="3B7ECBC5" w14:textId="77777777" w:rsidR="00101769" w:rsidRPr="00695491" w:rsidRDefault="00101769" w:rsidP="00E4269C">
      <w:pPr>
        <w:pStyle w:val="Akapitzlist1"/>
        <w:numPr>
          <w:ilvl w:val="0"/>
          <w:numId w:val="2"/>
        </w:numPr>
        <w:spacing w:before="240"/>
        <w:ind w:left="0" w:hanging="11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Podmiot realizujący projekt</w:t>
      </w:r>
    </w:p>
    <w:p w14:paraId="0A5C271A" w14:textId="77777777" w:rsidR="00101769" w:rsidRPr="00695491" w:rsidRDefault="00101769">
      <w:pP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Realizacja projektu zostanie powierzona innemu podmiotowi niż wnioskodawca</w:t>
      </w:r>
    </w:p>
    <w:p w14:paraId="0C54BE74" w14:textId="77777777" w:rsidR="00101769" w:rsidRPr="00695491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Pole wyboru [Tak/Nie]</w:t>
      </w:r>
    </w:p>
    <w:p w14:paraId="70076B26" w14:textId="440EA02E" w:rsidR="00101769" w:rsidRPr="00695491" w:rsidRDefault="00101769">
      <w:pP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Jeśli wybrano „tak” powtarzane są pola z punktu B.2:</w:t>
      </w:r>
    </w:p>
    <w:p w14:paraId="67A69068" w14:textId="77777777" w:rsidR="00101769" w:rsidRPr="00695491" w:rsidRDefault="00101769" w:rsidP="00E4269C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bCs w:val="0"/>
          <w:sz w:val="20"/>
          <w:szCs w:val="20"/>
        </w:rPr>
        <w:t>Dane identyfikacyjne podmiotu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 w:rsidRPr="00695491" w14:paraId="6E41890E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FECC8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87230" w14:textId="2EABB70C" w:rsidR="00101769" w:rsidRPr="00695491" w:rsidRDefault="00CA61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Polska</w:t>
            </w:r>
          </w:p>
        </w:tc>
      </w:tr>
      <w:tr w:rsidR="002753A6" w:rsidRPr="00695491" w14:paraId="7394FD47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33D465" w14:textId="77777777" w:rsidR="002753A6" w:rsidRPr="00695491" w:rsidRDefault="00275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wnioskodawcy/Partnera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81FB3" w14:textId="77777777" w:rsidR="002753A6" w:rsidRPr="00695491" w:rsidRDefault="002753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jednokrotny</w:t>
            </w:r>
          </w:p>
        </w:tc>
      </w:tr>
      <w:tr w:rsidR="00101769" w:rsidRPr="00695491" w14:paraId="5DD44F1A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C5722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9D2AE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14BC07F2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EB75E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25FC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:rsidRPr="00695491" w14:paraId="0D0CEA19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8988C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05D03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 lub „nie dotyczy” dla podmiotów spoza Polski</w:t>
            </w:r>
          </w:p>
        </w:tc>
      </w:tr>
    </w:tbl>
    <w:p w14:paraId="41F580B4" w14:textId="77777777" w:rsidR="00101769" w:rsidRPr="00695491" w:rsidRDefault="00101769" w:rsidP="00E4269C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Dane teleadresowe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 w:rsidRPr="00695491" w14:paraId="72A92613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5752A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9D123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31AF1BA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26892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7BC4A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400EC9C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C5AFE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A6559" w14:textId="2E5F9C95" w:rsidR="00101769" w:rsidRPr="00695491" w:rsidRDefault="007C1E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58A4423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604F0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C689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0ECC955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8C5C7F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2FEF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711732D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8A7A0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7702D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4FA4BA9F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05EFF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3C7CC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  <w:tr w:rsidR="00101769" w:rsidRPr="00695491" w14:paraId="6337006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98339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DD4F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Uzupełnić</w:t>
            </w:r>
          </w:p>
        </w:tc>
      </w:tr>
    </w:tbl>
    <w:p w14:paraId="537D6A2A" w14:textId="77777777" w:rsidR="00101769" w:rsidRPr="00695491" w:rsidRDefault="00101769" w:rsidP="00E4269C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lastRenderedPageBreak/>
        <w:t>Forma prawna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:rsidRPr="00695491" w14:paraId="06A9F450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EBDF4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jednokrotny</w:t>
            </w:r>
          </w:p>
        </w:tc>
      </w:tr>
    </w:tbl>
    <w:p w14:paraId="5F1894EE" w14:textId="77777777" w:rsidR="00101769" w:rsidRPr="00695491" w:rsidRDefault="00101769" w:rsidP="00E4269C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Forma własności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:rsidRPr="00695491" w14:paraId="6E86B99C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660A7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jednokrotny</w:t>
            </w:r>
          </w:p>
        </w:tc>
      </w:tr>
    </w:tbl>
    <w:p w14:paraId="23719F28" w14:textId="77777777" w:rsidR="00101769" w:rsidRPr="00695491" w:rsidRDefault="00101769" w:rsidP="00E4269C">
      <w:pPr>
        <w:pStyle w:val="Nagwek3"/>
        <w:numPr>
          <w:ilvl w:val="0"/>
          <w:numId w:val="0"/>
        </w:numPr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Kod i nazwa przeważającego rodzaju działalności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:rsidRPr="00695491" w14:paraId="0FCB34A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37B3A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jednokrotny</w:t>
            </w:r>
          </w:p>
        </w:tc>
      </w:tr>
    </w:tbl>
    <w:p w14:paraId="01B03A60" w14:textId="77777777" w:rsidR="00F55DE0" w:rsidRPr="00695491" w:rsidRDefault="00F55DE0">
      <w:pPr>
        <w:rPr>
          <w:rFonts w:asciiTheme="minorHAnsi" w:hAnsiTheme="minorHAnsi" w:cstheme="minorHAnsi"/>
          <w:sz w:val="20"/>
          <w:szCs w:val="20"/>
        </w:rPr>
      </w:pPr>
    </w:p>
    <w:p w14:paraId="60BC1578" w14:textId="77777777" w:rsidR="00F55DE0" w:rsidRPr="00695491" w:rsidRDefault="00F55DE0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br w:type="page"/>
      </w:r>
    </w:p>
    <w:p w14:paraId="03308819" w14:textId="3FB79707" w:rsidR="00101769" w:rsidRPr="00695491" w:rsidRDefault="006E7C39" w:rsidP="006E7C39">
      <w:pPr>
        <w:pStyle w:val="Nagwek2"/>
        <w:rPr>
          <w:sz w:val="20"/>
          <w:szCs w:val="20"/>
        </w:rPr>
      </w:pPr>
      <w:r>
        <w:rPr>
          <w:lang w:val="pl-PL"/>
        </w:rPr>
        <w:lastRenderedPageBreak/>
        <w:t xml:space="preserve">C. </w:t>
      </w:r>
      <w:r w:rsidRPr="00695491">
        <w:t>Główne informacje o zakresie merytorycznym projektu</w:t>
      </w:r>
    </w:p>
    <w:p w14:paraId="77E1DA8E" w14:textId="77777777" w:rsidR="00101769" w:rsidRPr="00695491" w:rsidRDefault="00101769" w:rsidP="00E4269C">
      <w:pPr>
        <w:pStyle w:val="Akapitzlist1"/>
        <w:spacing w:before="240"/>
        <w:ind w:left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C.1</w:t>
      </w:r>
      <w:r w:rsidRPr="00695491">
        <w:rPr>
          <w:rFonts w:asciiTheme="minorHAnsi" w:hAnsiTheme="minorHAnsi" w:cstheme="minorHAnsi"/>
          <w:sz w:val="20"/>
          <w:szCs w:val="20"/>
        </w:rPr>
        <w:tab/>
        <w:t>Cel szczegółowy RPO WP 2014-2020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:rsidRPr="00695491" w14:paraId="1035D13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E8A71A0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Automatycznie zgodnie z naborem</w:t>
            </w:r>
          </w:p>
        </w:tc>
      </w:tr>
    </w:tbl>
    <w:p w14:paraId="0CBEACC6" w14:textId="77777777" w:rsidR="00101769" w:rsidRPr="00695491" w:rsidRDefault="00101769" w:rsidP="00E4269C">
      <w:pPr>
        <w:pStyle w:val="Nagwek3"/>
        <w:spacing w:before="240"/>
        <w:ind w:left="-11" w:firstLine="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C.2</w:t>
      </w:r>
      <w:r w:rsidRPr="00695491">
        <w:rPr>
          <w:rFonts w:asciiTheme="minorHAnsi" w:hAnsiTheme="minorHAnsi" w:cstheme="minorHAnsi"/>
          <w:b w:val="0"/>
          <w:sz w:val="20"/>
          <w:szCs w:val="20"/>
        </w:rPr>
        <w:tab/>
        <w:t>Tytuł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:rsidRPr="00695491" w14:paraId="5C468DB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CDEC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</w:t>
            </w:r>
          </w:p>
        </w:tc>
      </w:tr>
    </w:tbl>
    <w:p w14:paraId="48786022" w14:textId="77777777" w:rsidR="00101769" w:rsidRPr="00695491" w:rsidRDefault="00101769" w:rsidP="00E4269C">
      <w:pPr>
        <w:pStyle w:val="Nagwek3"/>
        <w:spacing w:before="240"/>
        <w:ind w:left="-11" w:firstLine="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C.3</w:t>
      </w:r>
      <w:r w:rsidRPr="00695491">
        <w:rPr>
          <w:rFonts w:asciiTheme="minorHAnsi" w:hAnsiTheme="minorHAnsi" w:cstheme="minorHAnsi"/>
          <w:b w:val="0"/>
          <w:sz w:val="20"/>
          <w:szCs w:val="20"/>
        </w:rPr>
        <w:tab/>
        <w:t>Typ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:rsidRPr="00695491" w14:paraId="00CE6921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CD82F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Wybór z listy; </w:t>
            </w:r>
            <w:r w:rsidRPr="00695491">
              <w:rPr>
                <w:rFonts w:asciiTheme="minorHAnsi" w:hAnsiTheme="minorHAnsi" w:cstheme="minorHAnsi"/>
                <w:bCs/>
                <w:sz w:val="20"/>
                <w:szCs w:val="20"/>
              </w:rPr>
              <w:t>zgodnie z naborem</w:t>
            </w:r>
          </w:p>
        </w:tc>
      </w:tr>
    </w:tbl>
    <w:p w14:paraId="6DDFAEC7" w14:textId="53D0E263" w:rsidR="00101769" w:rsidRPr="00695491" w:rsidRDefault="00101769" w:rsidP="00E4269C">
      <w:pPr>
        <w:pStyle w:val="Nagwek3"/>
        <w:spacing w:before="240"/>
        <w:ind w:left="-11" w:firstLine="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C.4</w:t>
      </w:r>
      <w:r w:rsidRPr="00695491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ab/>
        <w:t>Grupa docelowa</w:t>
      </w:r>
    </w:p>
    <w:p w14:paraId="0C92AD26" w14:textId="34859035" w:rsidR="00101769" w:rsidRPr="00695491" w:rsidRDefault="00101769" w:rsidP="00E426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Theme="minorHAnsi" w:hAnsiTheme="minorHAnsi" w:cstheme="minorHAnsi"/>
        </w:rPr>
      </w:pPr>
      <w:r w:rsidRPr="00695491">
        <w:rPr>
          <w:rFonts w:asciiTheme="minorHAnsi" w:hAnsiTheme="minorHAnsi" w:cstheme="minorHAnsi"/>
          <w:sz w:val="20"/>
          <w:szCs w:val="20"/>
        </w:rPr>
        <w:t xml:space="preserve">Wybór z listy; </w:t>
      </w:r>
      <w:r w:rsidRPr="00695491">
        <w:rPr>
          <w:rFonts w:asciiTheme="minorHAnsi" w:hAnsiTheme="minorHAnsi" w:cstheme="minorHAnsi"/>
          <w:bCs/>
          <w:sz w:val="20"/>
          <w:szCs w:val="20"/>
        </w:rPr>
        <w:t>zgodnie z naborem</w:t>
      </w:r>
    </w:p>
    <w:p w14:paraId="72093968" w14:textId="77777777" w:rsidR="00101769" w:rsidRPr="00695491" w:rsidRDefault="00101769" w:rsidP="00E4269C">
      <w:pPr>
        <w:pStyle w:val="Nagwek3"/>
        <w:spacing w:before="240"/>
        <w:ind w:left="-11" w:firstLine="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C.5</w:t>
      </w:r>
      <w:r w:rsidRPr="00695491">
        <w:rPr>
          <w:rFonts w:asciiTheme="minorHAnsi" w:hAnsiTheme="minorHAnsi" w:cstheme="minorHAnsi"/>
          <w:b w:val="0"/>
          <w:sz w:val="20"/>
          <w:szCs w:val="20"/>
        </w:rPr>
        <w:tab/>
        <w:t xml:space="preserve">Obszar realizacji projektu 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7"/>
        <w:gridCol w:w="7807"/>
      </w:tblGrid>
      <w:tr w:rsidR="00101769" w:rsidRPr="00695491" w14:paraId="27FE35B3" w14:textId="77777777">
        <w:trPr>
          <w:trHeight w:val="1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6EC4A3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Projekt realizowany na terenie całego województwa pomorskiego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8B897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 Pole wyboru [Tak/Nie]</w:t>
            </w:r>
          </w:p>
        </w:tc>
      </w:tr>
    </w:tbl>
    <w:p w14:paraId="77ECD0F1" w14:textId="77777777" w:rsidR="00101769" w:rsidRPr="00695491" w:rsidRDefault="00101769" w:rsidP="00E4269C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+ dodaj miejsce realizacji (jeśli powyżej wybrano „nie”)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1634"/>
      </w:tblGrid>
      <w:tr w:rsidR="00101769" w:rsidRPr="00695491" w14:paraId="1CF0F6E0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18AA9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55DC4A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Pomorskie</w:t>
            </w:r>
          </w:p>
        </w:tc>
      </w:tr>
      <w:tr w:rsidR="00101769" w:rsidRPr="00695491" w14:paraId="2AD669FB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3BA9B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CAF9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wielokrotny</w:t>
            </w:r>
          </w:p>
        </w:tc>
      </w:tr>
      <w:tr w:rsidR="00101769" w:rsidRPr="00695491" w14:paraId="198854AB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EAC8C8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775A0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listy; wielokrotny</w:t>
            </w:r>
          </w:p>
        </w:tc>
      </w:tr>
      <w:tr w:rsidR="00101769" w:rsidRPr="00695491" w14:paraId="7440F60B" w14:textId="77777777">
        <w:trPr>
          <w:trHeight w:val="255"/>
        </w:trPr>
        <w:tc>
          <w:tcPr>
            <w:tcW w:w="1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24D9E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Automatyczne przyporządkowanie wg nazwy gminy (zgodnie z systematyką GUS):</w:t>
            </w:r>
          </w:p>
          <w:p w14:paraId="06C8F64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- gmina miejska</w:t>
            </w:r>
          </w:p>
          <w:p w14:paraId="669B9B9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- gmina miejsko-wiejska</w:t>
            </w:r>
          </w:p>
          <w:p w14:paraId="7AADAFDF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- gmina wiejska</w:t>
            </w:r>
          </w:p>
        </w:tc>
      </w:tr>
    </w:tbl>
    <w:p w14:paraId="629E6ACA" w14:textId="77777777" w:rsidR="00101769" w:rsidRPr="00695491" w:rsidRDefault="00101769" w:rsidP="00E4269C">
      <w:pPr>
        <w:pStyle w:val="Nagwek3"/>
        <w:spacing w:before="240"/>
        <w:ind w:left="-11" w:firstLine="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C.6</w:t>
      </w:r>
      <w:r w:rsidRPr="00695491">
        <w:rPr>
          <w:rFonts w:asciiTheme="minorHAnsi" w:hAnsiTheme="minorHAnsi" w:cstheme="minorHAnsi"/>
          <w:b w:val="0"/>
          <w:sz w:val="20"/>
          <w:szCs w:val="20"/>
        </w:rPr>
        <w:tab/>
        <w:t>Okres realizacji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:rsidRPr="00695491" w14:paraId="5C72318C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3B84C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Od: wybór z kalendarza, Do: wybór z kalendarza</w:t>
            </w:r>
          </w:p>
        </w:tc>
      </w:tr>
    </w:tbl>
    <w:p w14:paraId="6E3527E8" w14:textId="77777777" w:rsidR="00101769" w:rsidRPr="00695491" w:rsidRDefault="00101769" w:rsidP="00FA4D89">
      <w:pPr>
        <w:pStyle w:val="Nagwek3"/>
        <w:spacing w:before="240"/>
        <w:ind w:left="-11" w:firstLine="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C.7</w:t>
      </w:r>
      <w:r w:rsidRPr="00695491">
        <w:rPr>
          <w:rFonts w:asciiTheme="minorHAnsi" w:hAnsiTheme="minorHAnsi" w:cstheme="minorHAnsi"/>
          <w:b w:val="0"/>
          <w:sz w:val="20"/>
          <w:szCs w:val="20"/>
        </w:rPr>
        <w:tab/>
        <w:t>Krótki opis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:rsidRPr="00695491" w14:paraId="1CF4D4FF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CEA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</w:t>
            </w:r>
          </w:p>
          <w:p w14:paraId="6C2D327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5D68B84" w14:textId="77777777" w:rsidR="00F55DE0" w:rsidRPr="00695491" w:rsidRDefault="00F55DE0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br w:type="page"/>
      </w:r>
    </w:p>
    <w:p w14:paraId="2BDE6A5A" w14:textId="17B417EB" w:rsidR="00101769" w:rsidRPr="00695491" w:rsidRDefault="006E7C39" w:rsidP="006E7C39">
      <w:pPr>
        <w:pStyle w:val="Nagwek2"/>
        <w:rPr>
          <w:sz w:val="20"/>
          <w:szCs w:val="20"/>
        </w:rPr>
      </w:pPr>
      <w:r>
        <w:rPr>
          <w:lang w:val="pl-PL"/>
        </w:rPr>
        <w:lastRenderedPageBreak/>
        <w:t xml:space="preserve">D. </w:t>
      </w:r>
      <w:r w:rsidRPr="00695491">
        <w:t>Grupa docelowa projektu</w:t>
      </w:r>
    </w:p>
    <w:p w14:paraId="5A4218D3" w14:textId="5E0A5BFE" w:rsidR="00101769" w:rsidRPr="00695491" w:rsidRDefault="00B6663B" w:rsidP="00FA4D89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L</w:t>
      </w:r>
      <w:r w:rsidR="00101769" w:rsidRPr="00695491">
        <w:rPr>
          <w:rFonts w:asciiTheme="minorHAnsi" w:hAnsiTheme="minorHAnsi" w:cstheme="minorHAnsi"/>
          <w:sz w:val="20"/>
          <w:szCs w:val="20"/>
        </w:rPr>
        <w:t>iczba uczestników projektu: [Tekst]</w:t>
      </w:r>
    </w:p>
    <w:p w14:paraId="34BF3EBB" w14:textId="77777777" w:rsidR="00101769" w:rsidRPr="00695491" w:rsidRDefault="00101769" w:rsidP="00FA4D89">
      <w:pPr>
        <w:spacing w:before="24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D.1.</w:t>
      </w:r>
      <w:r w:rsidRPr="00695491">
        <w:rPr>
          <w:rFonts w:asciiTheme="minorHAnsi" w:hAnsiTheme="minorHAnsi" w:cstheme="minorHAnsi"/>
          <w:sz w:val="20"/>
          <w:szCs w:val="20"/>
        </w:rPr>
        <w:tab/>
        <w:t xml:space="preserve">Uzasadnienie potrzeby realizacji projektu w odniesieniu do grupy docelowej </w:t>
      </w:r>
    </w:p>
    <w:p w14:paraId="27D64AE0" w14:textId="77777777" w:rsidR="00101769" w:rsidRPr="00695491" w:rsidRDefault="00101769">
      <w:pPr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Nazwa grupy docelowej: (pobierana automatycznie z punktu C.4)</w:t>
      </w:r>
    </w:p>
    <w:p w14:paraId="0E492497" w14:textId="1CF66135" w:rsidR="002753A6" w:rsidRPr="00695491" w:rsidRDefault="00101769" w:rsidP="00FA4D89">
      <w:pPr>
        <w:spacing w:after="24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Wielkość grupy docelowej: [Tekst]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695491" w14:paraId="498209E0" w14:textId="77777777" w:rsidTr="00F0737D">
        <w:tc>
          <w:tcPr>
            <w:tcW w:w="14173" w:type="dxa"/>
            <w:shd w:val="clear" w:color="auto" w:fill="D9D9D9"/>
          </w:tcPr>
          <w:p w14:paraId="270D6FAD" w14:textId="77777777" w:rsidR="002753A6" w:rsidRPr="00695491" w:rsidRDefault="002753A6" w:rsidP="00F0737D">
            <w:pPr>
              <w:pStyle w:val="Tekstkomentarza1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95491">
              <w:rPr>
                <w:rFonts w:asciiTheme="minorHAnsi" w:hAnsiTheme="minorHAnsi" w:cstheme="minorHAnsi"/>
                <w:lang w:val="pl-PL"/>
              </w:rPr>
              <w:t>Charakterystyka grupy docelowej (w oparciu o kategorie specyficznych cech)</w:t>
            </w:r>
          </w:p>
        </w:tc>
      </w:tr>
      <w:tr w:rsidR="002753A6" w:rsidRPr="00695491" w14:paraId="50386121" w14:textId="77777777" w:rsidTr="00F0737D">
        <w:tc>
          <w:tcPr>
            <w:tcW w:w="14173" w:type="dxa"/>
            <w:shd w:val="clear" w:color="auto" w:fill="D9D9D9"/>
          </w:tcPr>
          <w:p w14:paraId="1CC1C1E6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Specyficzna cecha 1</w:t>
            </w:r>
          </w:p>
        </w:tc>
      </w:tr>
      <w:tr w:rsidR="002753A6" w:rsidRPr="00695491" w14:paraId="134F9488" w14:textId="77777777" w:rsidTr="00F0737D">
        <w:tc>
          <w:tcPr>
            <w:tcW w:w="14173" w:type="dxa"/>
          </w:tcPr>
          <w:p w14:paraId="1DF32142" w14:textId="77777777" w:rsidR="002753A6" w:rsidRPr="00695491" w:rsidRDefault="002753A6" w:rsidP="00F073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</w:tc>
      </w:tr>
    </w:tbl>
    <w:p w14:paraId="6F01D7AE" w14:textId="77777777" w:rsidR="002753A6" w:rsidRPr="00695491" w:rsidRDefault="002753A6" w:rsidP="002753A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695491" w14:paraId="319E1238" w14:textId="77777777" w:rsidTr="00F0737D">
        <w:tc>
          <w:tcPr>
            <w:tcW w:w="14173" w:type="dxa"/>
            <w:shd w:val="clear" w:color="auto" w:fill="D9D9D9"/>
          </w:tcPr>
          <w:p w14:paraId="34BC29D8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695491" w14:paraId="2ED8AB16" w14:textId="77777777" w:rsidTr="00F0737D">
        <w:tc>
          <w:tcPr>
            <w:tcW w:w="14173" w:type="dxa"/>
            <w:shd w:val="clear" w:color="auto" w:fill="D9D9D9"/>
          </w:tcPr>
          <w:p w14:paraId="182DC484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Problem</w:t>
            </w:r>
          </w:p>
        </w:tc>
      </w:tr>
      <w:tr w:rsidR="002753A6" w:rsidRPr="00695491" w14:paraId="24988296" w14:textId="77777777" w:rsidTr="00F0737D">
        <w:tc>
          <w:tcPr>
            <w:tcW w:w="14173" w:type="dxa"/>
          </w:tcPr>
          <w:p w14:paraId="49282822" w14:textId="77777777" w:rsidR="002753A6" w:rsidRPr="00695491" w:rsidRDefault="002753A6" w:rsidP="00F073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</w:tc>
      </w:tr>
      <w:tr w:rsidR="002753A6" w:rsidRPr="00695491" w14:paraId="021FFE1B" w14:textId="77777777" w:rsidTr="00F0737D">
        <w:tc>
          <w:tcPr>
            <w:tcW w:w="14173" w:type="dxa"/>
            <w:shd w:val="clear" w:color="auto" w:fill="D9D9D9"/>
          </w:tcPr>
          <w:p w14:paraId="09D66CFE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Opis problemu</w:t>
            </w:r>
          </w:p>
        </w:tc>
      </w:tr>
      <w:tr w:rsidR="002753A6" w:rsidRPr="00695491" w14:paraId="36F80108" w14:textId="77777777" w:rsidTr="00F0737D">
        <w:tc>
          <w:tcPr>
            <w:tcW w:w="14173" w:type="dxa"/>
          </w:tcPr>
          <w:p w14:paraId="2063FD45" w14:textId="77777777" w:rsidR="002753A6" w:rsidRPr="00695491" w:rsidRDefault="002753A6" w:rsidP="00F073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</w:tc>
      </w:tr>
    </w:tbl>
    <w:p w14:paraId="634C6CE4" w14:textId="77777777" w:rsidR="002753A6" w:rsidRPr="00695491" w:rsidRDefault="002753A6" w:rsidP="002753A6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695491" w14:paraId="6EF3F63E" w14:textId="77777777" w:rsidTr="00F0737D">
        <w:tc>
          <w:tcPr>
            <w:tcW w:w="14173" w:type="dxa"/>
            <w:shd w:val="clear" w:color="auto" w:fill="D9D9D9"/>
          </w:tcPr>
          <w:p w14:paraId="05FA50A1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Źródło wiedzy i dane dotyczące problemu</w:t>
            </w:r>
          </w:p>
        </w:tc>
      </w:tr>
      <w:tr w:rsidR="002753A6" w:rsidRPr="00695491" w14:paraId="0605D248" w14:textId="77777777" w:rsidTr="00F0737D">
        <w:tc>
          <w:tcPr>
            <w:tcW w:w="14173" w:type="dxa"/>
          </w:tcPr>
          <w:p w14:paraId="203AACD9" w14:textId="77777777" w:rsidR="002753A6" w:rsidRPr="00695491" w:rsidRDefault="002753A6" w:rsidP="00F073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</w:tc>
      </w:tr>
    </w:tbl>
    <w:p w14:paraId="2860D8A4" w14:textId="77777777" w:rsidR="002753A6" w:rsidRPr="00695491" w:rsidRDefault="002753A6" w:rsidP="002753A6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695491" w14:paraId="6181CA3F" w14:textId="77777777" w:rsidTr="00F0737D">
        <w:tc>
          <w:tcPr>
            <w:tcW w:w="14173" w:type="dxa"/>
            <w:shd w:val="clear" w:color="auto" w:fill="D9D9D9"/>
          </w:tcPr>
          <w:p w14:paraId="2663E62B" w14:textId="77777777" w:rsidR="002753A6" w:rsidRPr="00695491" w:rsidRDefault="002753A6" w:rsidP="00F0737D">
            <w:pPr>
              <w:pStyle w:val="Tekstkomentarza1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95491">
              <w:rPr>
                <w:rFonts w:asciiTheme="minorHAnsi" w:hAnsiTheme="minorHAnsi" w:cstheme="minorHAnsi"/>
                <w:lang w:val="pl-PL"/>
              </w:rPr>
              <w:t>Charakterystyka grupy docelowej (w oparciu o kategorie specyficznych cech)</w:t>
            </w:r>
          </w:p>
        </w:tc>
      </w:tr>
      <w:tr w:rsidR="002753A6" w:rsidRPr="00695491" w14:paraId="5D8870B7" w14:textId="77777777" w:rsidTr="00F0737D">
        <w:tc>
          <w:tcPr>
            <w:tcW w:w="14173" w:type="dxa"/>
            <w:shd w:val="clear" w:color="auto" w:fill="D9D9D9"/>
          </w:tcPr>
          <w:p w14:paraId="4B38CFCB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Specyficzna cecha 2</w:t>
            </w:r>
          </w:p>
        </w:tc>
      </w:tr>
      <w:tr w:rsidR="002753A6" w:rsidRPr="00695491" w14:paraId="320A8A21" w14:textId="77777777" w:rsidTr="00F0737D">
        <w:tc>
          <w:tcPr>
            <w:tcW w:w="14173" w:type="dxa"/>
          </w:tcPr>
          <w:p w14:paraId="565911BE" w14:textId="77777777" w:rsidR="002753A6" w:rsidRPr="00695491" w:rsidRDefault="002753A6" w:rsidP="00F073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</w:tc>
      </w:tr>
    </w:tbl>
    <w:p w14:paraId="5961E13D" w14:textId="77777777" w:rsidR="002753A6" w:rsidRPr="00695491" w:rsidRDefault="002753A6" w:rsidP="002753A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695491" w14:paraId="07444EB3" w14:textId="77777777" w:rsidTr="00F0737D">
        <w:tc>
          <w:tcPr>
            <w:tcW w:w="14173" w:type="dxa"/>
          </w:tcPr>
          <w:p w14:paraId="1B0AC56B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695491" w14:paraId="2AEA6EC9" w14:textId="77777777" w:rsidTr="00F0737D">
        <w:tc>
          <w:tcPr>
            <w:tcW w:w="14173" w:type="dxa"/>
          </w:tcPr>
          <w:p w14:paraId="628BDEAD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Problem 2</w:t>
            </w:r>
          </w:p>
        </w:tc>
      </w:tr>
      <w:tr w:rsidR="002753A6" w:rsidRPr="00695491" w14:paraId="31256800" w14:textId="77777777" w:rsidTr="00F0737D">
        <w:tc>
          <w:tcPr>
            <w:tcW w:w="14173" w:type="dxa"/>
          </w:tcPr>
          <w:p w14:paraId="7EA8E9FC" w14:textId="77777777" w:rsidR="002753A6" w:rsidRPr="00695491" w:rsidRDefault="002753A6" w:rsidP="00F073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</w:tc>
      </w:tr>
      <w:tr w:rsidR="002753A6" w:rsidRPr="00695491" w14:paraId="230C4897" w14:textId="77777777" w:rsidTr="00F0737D">
        <w:tc>
          <w:tcPr>
            <w:tcW w:w="14173" w:type="dxa"/>
          </w:tcPr>
          <w:p w14:paraId="0313A0CB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Opis problemu 2</w:t>
            </w:r>
          </w:p>
        </w:tc>
      </w:tr>
      <w:tr w:rsidR="002753A6" w:rsidRPr="00695491" w14:paraId="060810F8" w14:textId="77777777" w:rsidTr="00F0737D">
        <w:tc>
          <w:tcPr>
            <w:tcW w:w="14173" w:type="dxa"/>
          </w:tcPr>
          <w:p w14:paraId="29498F38" w14:textId="77777777" w:rsidR="002753A6" w:rsidRPr="00695491" w:rsidRDefault="002753A6" w:rsidP="00F073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</w:tc>
      </w:tr>
    </w:tbl>
    <w:p w14:paraId="7E7FA15A" w14:textId="77777777" w:rsidR="002753A6" w:rsidRPr="00695491" w:rsidRDefault="002753A6" w:rsidP="002753A6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695491" w14:paraId="0E513268" w14:textId="77777777" w:rsidTr="00F0737D">
        <w:tc>
          <w:tcPr>
            <w:tcW w:w="14173" w:type="dxa"/>
            <w:shd w:val="clear" w:color="auto" w:fill="D9D9D9"/>
          </w:tcPr>
          <w:p w14:paraId="015E00CC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Źródło wiedzy i dane dotyczące problemu</w:t>
            </w:r>
          </w:p>
        </w:tc>
      </w:tr>
      <w:tr w:rsidR="002753A6" w:rsidRPr="00695491" w14:paraId="26841524" w14:textId="77777777" w:rsidTr="00F0737D">
        <w:tc>
          <w:tcPr>
            <w:tcW w:w="14173" w:type="dxa"/>
          </w:tcPr>
          <w:p w14:paraId="5C077E45" w14:textId="77777777" w:rsidR="002753A6" w:rsidRPr="00695491" w:rsidRDefault="002753A6" w:rsidP="00F073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</w:tc>
      </w:tr>
    </w:tbl>
    <w:p w14:paraId="342BCFCF" w14:textId="77777777" w:rsidR="002753A6" w:rsidRPr="00695491" w:rsidRDefault="002753A6" w:rsidP="002753A6">
      <w:pPr>
        <w:jc w:val="both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695491" w14:paraId="3AC9ECE5" w14:textId="77777777" w:rsidTr="00F0737D">
        <w:tc>
          <w:tcPr>
            <w:tcW w:w="14173" w:type="dxa"/>
            <w:shd w:val="clear" w:color="auto" w:fill="D9D9D9"/>
          </w:tcPr>
          <w:p w14:paraId="0FD007DA" w14:textId="77777777" w:rsidR="002753A6" w:rsidRPr="00695491" w:rsidRDefault="002753A6" w:rsidP="00F0737D">
            <w:pPr>
              <w:pStyle w:val="Tekstkomentarza1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95491">
              <w:rPr>
                <w:rFonts w:asciiTheme="minorHAnsi" w:hAnsiTheme="minorHAnsi" w:cstheme="minorHAnsi"/>
                <w:lang w:val="pl-PL"/>
              </w:rPr>
              <w:t>Charakterystyka grupy docelowej (w oparciu o kategorie specyficznych cech)</w:t>
            </w:r>
          </w:p>
        </w:tc>
      </w:tr>
      <w:tr w:rsidR="002753A6" w:rsidRPr="00695491" w14:paraId="4908CA38" w14:textId="77777777" w:rsidTr="00F0737D">
        <w:tc>
          <w:tcPr>
            <w:tcW w:w="14173" w:type="dxa"/>
            <w:shd w:val="clear" w:color="auto" w:fill="D9D9D9"/>
          </w:tcPr>
          <w:p w14:paraId="6F91D798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+Inne …….. (specyficzne dla grupy docelowej) [Tekst]</w:t>
            </w:r>
          </w:p>
        </w:tc>
      </w:tr>
      <w:tr w:rsidR="002753A6" w:rsidRPr="00695491" w14:paraId="24B474FD" w14:textId="77777777" w:rsidTr="00F0737D">
        <w:tc>
          <w:tcPr>
            <w:tcW w:w="14173" w:type="dxa"/>
          </w:tcPr>
          <w:p w14:paraId="7142A4AD" w14:textId="77777777" w:rsidR="002753A6" w:rsidRPr="00695491" w:rsidRDefault="002753A6" w:rsidP="00F073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[Tekst] / Nie dotyczy</w:t>
            </w:r>
          </w:p>
        </w:tc>
      </w:tr>
    </w:tbl>
    <w:p w14:paraId="39F8D65E" w14:textId="77777777" w:rsidR="002753A6" w:rsidRPr="00695491" w:rsidRDefault="002753A6" w:rsidP="002753A6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695491" w14:paraId="55CB4BFD" w14:textId="77777777" w:rsidTr="00F0737D">
        <w:tc>
          <w:tcPr>
            <w:tcW w:w="14173" w:type="dxa"/>
            <w:shd w:val="clear" w:color="auto" w:fill="D9D9D9"/>
          </w:tcPr>
          <w:p w14:paraId="1A44A06E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695491" w14:paraId="700494D7" w14:textId="77777777" w:rsidTr="00F0737D">
        <w:tc>
          <w:tcPr>
            <w:tcW w:w="14173" w:type="dxa"/>
            <w:shd w:val="clear" w:color="auto" w:fill="D9D9D9"/>
          </w:tcPr>
          <w:p w14:paraId="732F134E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Problem</w:t>
            </w:r>
          </w:p>
        </w:tc>
      </w:tr>
      <w:tr w:rsidR="002753A6" w:rsidRPr="00695491" w14:paraId="6D62661B" w14:textId="77777777" w:rsidTr="00F0737D">
        <w:tc>
          <w:tcPr>
            <w:tcW w:w="14173" w:type="dxa"/>
          </w:tcPr>
          <w:p w14:paraId="7ACEDF88" w14:textId="77777777" w:rsidR="002753A6" w:rsidRPr="00695491" w:rsidRDefault="002753A6" w:rsidP="00F073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</w:tc>
      </w:tr>
      <w:tr w:rsidR="002753A6" w:rsidRPr="00695491" w14:paraId="1643DD1F" w14:textId="77777777" w:rsidTr="00F0737D">
        <w:tc>
          <w:tcPr>
            <w:tcW w:w="14173" w:type="dxa"/>
          </w:tcPr>
          <w:p w14:paraId="72F403D4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Opis problemu</w:t>
            </w:r>
          </w:p>
        </w:tc>
      </w:tr>
      <w:tr w:rsidR="002753A6" w:rsidRPr="00695491" w14:paraId="7BC9A366" w14:textId="77777777" w:rsidTr="00F0737D">
        <w:tc>
          <w:tcPr>
            <w:tcW w:w="14173" w:type="dxa"/>
          </w:tcPr>
          <w:p w14:paraId="4486A08A" w14:textId="77777777" w:rsidR="002753A6" w:rsidRPr="00695491" w:rsidRDefault="002753A6" w:rsidP="00F073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</w:tc>
      </w:tr>
    </w:tbl>
    <w:p w14:paraId="018E7506" w14:textId="77777777" w:rsidR="002753A6" w:rsidRPr="00695491" w:rsidRDefault="002753A6" w:rsidP="002753A6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695491" w14:paraId="2166CEF8" w14:textId="77777777" w:rsidTr="00F0737D">
        <w:tc>
          <w:tcPr>
            <w:tcW w:w="14173" w:type="dxa"/>
            <w:shd w:val="clear" w:color="auto" w:fill="D9D9D9"/>
          </w:tcPr>
          <w:p w14:paraId="512C091F" w14:textId="77777777" w:rsidR="002753A6" w:rsidRPr="00695491" w:rsidRDefault="002753A6" w:rsidP="00F0737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Źródło wiedzy i dane dotyczące problemu</w:t>
            </w:r>
          </w:p>
        </w:tc>
      </w:tr>
      <w:tr w:rsidR="002753A6" w:rsidRPr="00695491" w14:paraId="374B7DA6" w14:textId="77777777" w:rsidTr="00F0737D">
        <w:tc>
          <w:tcPr>
            <w:tcW w:w="14173" w:type="dxa"/>
          </w:tcPr>
          <w:p w14:paraId="001EC3D5" w14:textId="77777777" w:rsidR="002753A6" w:rsidRPr="00695491" w:rsidRDefault="002753A6" w:rsidP="00F0737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</w:tc>
      </w:tr>
    </w:tbl>
    <w:p w14:paraId="7816D7D6" w14:textId="77777777" w:rsidR="002753A6" w:rsidRPr="00695491" w:rsidRDefault="002753A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F631D23" w14:textId="77777777" w:rsidR="00101769" w:rsidRPr="00695491" w:rsidRDefault="00101769" w:rsidP="000F7BF5">
      <w:pPr>
        <w:rPr>
          <w:rFonts w:asciiTheme="minorHAnsi" w:hAnsiTheme="minorHAnsi" w:cstheme="minorHAnsi"/>
          <w:sz w:val="20"/>
          <w:szCs w:val="20"/>
        </w:rPr>
        <w:sectPr w:rsidR="00101769" w:rsidRPr="0069549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387" w:bottom="1079" w:left="1418" w:header="709" w:footer="708" w:gutter="0"/>
          <w:cols w:space="708"/>
          <w:docGrid w:linePitch="600" w:charSpace="32768"/>
        </w:sectPr>
      </w:pPr>
    </w:p>
    <w:p w14:paraId="116639F4" w14:textId="0128D627" w:rsidR="00101769" w:rsidRPr="00695491" w:rsidRDefault="006E7C39" w:rsidP="006E7C39">
      <w:pPr>
        <w:pStyle w:val="Nagwek2"/>
        <w:rPr>
          <w:sz w:val="20"/>
          <w:szCs w:val="20"/>
        </w:rPr>
      </w:pPr>
      <w:r>
        <w:rPr>
          <w:lang w:val="pl-PL"/>
        </w:rPr>
        <w:lastRenderedPageBreak/>
        <w:t xml:space="preserve">E. </w:t>
      </w:r>
      <w:r w:rsidRPr="00695491">
        <w:t>Zakres rzeczowy projektu</w:t>
      </w:r>
    </w:p>
    <w:p w14:paraId="19CA118C" w14:textId="77777777" w:rsidR="00101769" w:rsidRPr="00695491" w:rsidRDefault="00101769" w:rsidP="00FA4D89">
      <w:pPr>
        <w:autoSpaceDE w:val="0"/>
        <w:spacing w:before="24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Projekt rozliczany kwotami ryczałtowymi</w:t>
      </w:r>
    </w:p>
    <w:p w14:paraId="136123CA" w14:textId="7202D991" w:rsidR="00101769" w:rsidRPr="00695491" w:rsidRDefault="00101769" w:rsidP="00FA4D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Pole wyboru [Tak/Nie]</w:t>
      </w:r>
    </w:p>
    <w:p w14:paraId="10A6AB5E" w14:textId="77777777" w:rsidR="00101769" w:rsidRPr="00695491" w:rsidRDefault="00101769" w:rsidP="00FA4D89">
      <w:pPr>
        <w:pStyle w:val="Akapitzlist1"/>
        <w:spacing w:before="240"/>
        <w:ind w:left="-11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E.1</w:t>
      </w:r>
      <w:r w:rsidRPr="00695491">
        <w:rPr>
          <w:rFonts w:asciiTheme="minorHAnsi" w:hAnsiTheme="minorHAnsi" w:cstheme="minorHAnsi"/>
          <w:sz w:val="20"/>
          <w:szCs w:val="20"/>
        </w:rPr>
        <w:tab/>
        <w:t>Zakres zadań (rzeczowy)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1320"/>
        <w:gridCol w:w="1493"/>
        <w:gridCol w:w="1134"/>
        <w:gridCol w:w="2126"/>
        <w:gridCol w:w="2268"/>
        <w:gridCol w:w="3129"/>
      </w:tblGrid>
      <w:tr w:rsidR="00101769" w:rsidRPr="00695491" w14:paraId="282239D0" w14:textId="77777777">
        <w:tc>
          <w:tcPr>
            <w:tcW w:w="1548" w:type="dxa"/>
            <w:vMerge w:val="restart"/>
            <w:shd w:val="clear" w:color="auto" w:fill="auto"/>
            <w:vAlign w:val="center"/>
          </w:tcPr>
          <w:p w14:paraId="6508E45A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2D3B2C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Nazwa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43BEBB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 xml:space="preserve">Podmiot odpowiedzialny za realizację zadania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F8EB2B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Okres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62A54B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F6BEB77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Osoby zaangażowane </w:t>
            </w:r>
          </w:p>
          <w:p w14:paraId="3A34F711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w bezpośrednią realizację podzadania (stanowisko lub funkcja)</w:t>
            </w:r>
          </w:p>
          <w:p w14:paraId="1CF721EB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DCE693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Identyfikacja </w:t>
            </w:r>
          </w:p>
          <w:p w14:paraId="688663B3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ryzyka dla </w:t>
            </w:r>
          </w:p>
          <w:p w14:paraId="06ABC31E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zadania w projekcie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68F765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Sposób </w:t>
            </w:r>
          </w:p>
          <w:p w14:paraId="03E79897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ograniczania</w:t>
            </w:r>
          </w:p>
          <w:p w14:paraId="66D5837D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 ryzyka</w:t>
            </w:r>
          </w:p>
        </w:tc>
      </w:tr>
      <w:tr w:rsidR="00101769" w:rsidRPr="00695491" w14:paraId="4B137BF9" w14:textId="77777777">
        <w:tc>
          <w:tcPr>
            <w:tcW w:w="1548" w:type="dxa"/>
            <w:vMerge/>
            <w:shd w:val="clear" w:color="auto" w:fill="D9D9D9"/>
            <w:vAlign w:val="center"/>
          </w:tcPr>
          <w:p w14:paraId="4410AD84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DD6955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1ECD8E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C074BC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4B3A53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093687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7DB19C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101769" w:rsidRPr="00695491" w14:paraId="687DF9EE" w14:textId="77777777">
        <w:tc>
          <w:tcPr>
            <w:tcW w:w="1548" w:type="dxa"/>
            <w:shd w:val="clear" w:color="auto" w:fill="D9D9D9"/>
            <w:vAlign w:val="center"/>
          </w:tcPr>
          <w:p w14:paraId="4587D22E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96F692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Charakterystyka podzadania </w:t>
            </w:r>
            <w:r w:rsidR="001F29A3"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 kol. </w:t>
            </w: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</w:tr>
    </w:tbl>
    <w:p w14:paraId="067A5DB2" w14:textId="72617DAB" w:rsidR="001F29A3" w:rsidRPr="00695491" w:rsidRDefault="001F29A3" w:rsidP="00FA4D89">
      <w:pPr>
        <w:pStyle w:val="Akapitzlist1"/>
        <w:ind w:left="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61"/>
        <w:gridCol w:w="1276"/>
        <w:gridCol w:w="1493"/>
        <w:gridCol w:w="1134"/>
        <w:gridCol w:w="2126"/>
        <w:gridCol w:w="2268"/>
        <w:gridCol w:w="3129"/>
      </w:tblGrid>
      <w:tr w:rsidR="002B209D" w:rsidRPr="00695491" w14:paraId="715248F1" w14:textId="77777777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91C41" w14:textId="77777777" w:rsidR="002B209D" w:rsidRPr="00695491" w:rsidRDefault="002B209D" w:rsidP="002B209D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+Problem/Problemy: 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DB1FF" w14:textId="77777777" w:rsidR="002B209D" w:rsidRPr="00695491" w:rsidRDefault="002B209D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</w:t>
            </w:r>
            <w:r w:rsidRPr="0069549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zgodnie z D.1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; wielokrotny</w:t>
            </w:r>
          </w:p>
        </w:tc>
      </w:tr>
      <w:tr w:rsidR="00101769" w:rsidRPr="00695491" w14:paraId="2C18CC74" w14:textId="77777777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C5466D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+Zadanie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BAD9F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08781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[Tekst, symbol: Wnioskodawca – W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1212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[Wybór z kalendarza od: mm-</w:t>
            </w:r>
            <w:proofErr w:type="spellStart"/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rr</w:t>
            </w:r>
            <w:proofErr w:type="spellEnd"/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 do: mm-</w:t>
            </w:r>
            <w:proofErr w:type="spellStart"/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rr</w:t>
            </w:r>
            <w:proofErr w:type="spellEnd"/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00E47A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X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9EF0B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440DB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</w:tr>
      <w:tr w:rsidR="00101769" w:rsidRPr="00695491" w14:paraId="12EC2513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684F23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+Podzadanie 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0D91E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8620DA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71394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6DA14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08E56B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955FD89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B209D" w:rsidRPr="00695491" w14:paraId="0B071224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56F524" w14:textId="77777777" w:rsidR="002B209D" w:rsidRPr="00695491" w:rsidRDefault="002B209D" w:rsidP="002B209D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Charakterystyka podzadania</w:t>
            </w:r>
          </w:p>
        </w:tc>
      </w:tr>
      <w:tr w:rsidR="001F29A3" w:rsidRPr="00695491" w14:paraId="0ACEA74E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F9B10" w14:textId="77777777" w:rsidR="001F29A3" w:rsidRPr="00695491" w:rsidRDefault="001F29A3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[tekst] </w:t>
            </w:r>
          </w:p>
          <w:p w14:paraId="6DFC8030" w14:textId="77777777" w:rsidR="001F29A3" w:rsidRPr="00695491" w:rsidRDefault="001F29A3">
            <w:pPr>
              <w:rPr>
                <w:rFonts w:asciiTheme="minorHAnsi" w:hAnsiTheme="minorHAnsi" w:cstheme="minorHAnsi"/>
              </w:rPr>
            </w:pPr>
          </w:p>
        </w:tc>
      </w:tr>
      <w:tr w:rsidR="00101769" w:rsidRPr="00695491" w14:paraId="55311347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F5042C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+Podzadanie 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DE599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84E01B6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488DE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3A01E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C24EEE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05AC480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B209D" w:rsidRPr="00695491" w14:paraId="3C377C19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BD6E26" w14:textId="77777777" w:rsidR="002B209D" w:rsidRPr="00695491" w:rsidRDefault="002B209D" w:rsidP="002B20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Charakterystyka podzadania</w:t>
            </w:r>
          </w:p>
        </w:tc>
      </w:tr>
      <w:tr w:rsidR="001F29A3" w:rsidRPr="00695491" w14:paraId="2AE08C84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0B22F" w14:textId="77777777" w:rsidR="001F29A3" w:rsidRPr="00695491" w:rsidRDefault="001F29A3" w:rsidP="002B209D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</w:tr>
      <w:tr w:rsidR="002B209D" w:rsidRPr="00695491" w14:paraId="758ACFAE" w14:textId="77777777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B7CD2" w14:textId="77777777" w:rsidR="002B209D" w:rsidRPr="00695491" w:rsidRDefault="002B209D" w:rsidP="002B209D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+Problem/Problemy: -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0481A" w14:textId="77777777" w:rsidR="002B209D" w:rsidRPr="00695491" w:rsidRDefault="002B209D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Wybór z listy</w:t>
            </w:r>
            <w:r w:rsidRPr="0069549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zgodnie z D.1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; wielokrotny</w:t>
            </w:r>
          </w:p>
        </w:tc>
      </w:tr>
      <w:tr w:rsidR="00101769" w:rsidRPr="00695491" w14:paraId="5AF47DE9" w14:textId="77777777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4E35ED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+Zadanie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7BEB4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BF807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[Tekst, symbol: Wnioskodawca – W,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6E91B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E96C00" w14:textId="77777777" w:rsidR="00101769" w:rsidRPr="00695491" w:rsidRDefault="0022755C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128DF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C9EE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</w:tr>
      <w:tr w:rsidR="00101769" w:rsidRPr="00695491" w14:paraId="55B6A73A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8F344D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 Podzadanie 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653F3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5F735B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96158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84D66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D3E397D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7305EEE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B209D" w:rsidRPr="00695491" w14:paraId="652726D0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3A42F2" w14:textId="77777777" w:rsidR="002B209D" w:rsidRPr="00695491" w:rsidRDefault="002B209D" w:rsidP="002B20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Charakterystyka podzadania</w:t>
            </w:r>
          </w:p>
        </w:tc>
      </w:tr>
      <w:tr w:rsidR="001F29A3" w:rsidRPr="00695491" w14:paraId="3157D46F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8DECB" w14:textId="77777777" w:rsidR="001F29A3" w:rsidRPr="00695491" w:rsidRDefault="001F29A3" w:rsidP="002B209D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</w:tr>
      <w:tr w:rsidR="00101769" w:rsidRPr="00695491" w14:paraId="4E211E3B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17D7321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 Podzadanie 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6736F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7736E0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10924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74C7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9B4FA2B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EEE1179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</w:tr>
      <w:tr w:rsidR="002B209D" w:rsidRPr="00695491" w14:paraId="5867DE76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19E04" w14:textId="77777777" w:rsidR="002B209D" w:rsidRPr="00695491" w:rsidRDefault="002B209D" w:rsidP="002B209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Charakterystyka podzadania</w:t>
            </w:r>
          </w:p>
        </w:tc>
      </w:tr>
      <w:tr w:rsidR="001F29A3" w:rsidRPr="00695491" w14:paraId="39BA1238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E3AFF" w14:textId="77777777" w:rsidR="001F29A3" w:rsidRPr="00695491" w:rsidRDefault="001F29A3" w:rsidP="002B209D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[tekst]</w:t>
            </w:r>
          </w:p>
        </w:tc>
      </w:tr>
    </w:tbl>
    <w:p w14:paraId="35C3EE64" w14:textId="6B18479D" w:rsidR="00101769" w:rsidRPr="00695491" w:rsidRDefault="00101769" w:rsidP="00FA4D89">
      <w:pPr>
        <w:pStyle w:val="Akapitzlist1"/>
        <w:spacing w:before="240"/>
        <w:ind w:left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E.2</w:t>
      </w:r>
      <w:r w:rsidRPr="00695491">
        <w:rPr>
          <w:rFonts w:asciiTheme="minorHAnsi" w:hAnsiTheme="minorHAnsi" w:cstheme="minorHAnsi"/>
          <w:sz w:val="20"/>
          <w:szCs w:val="20"/>
        </w:rPr>
        <w:tab/>
        <w:t>Zadania w projekcie rozliczanym kwotami ryczałtowym (dotyczy wyłącznie projektów rozliczanych w oparciu o kwoty ryczałtowe)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05"/>
        <w:gridCol w:w="1876"/>
        <w:gridCol w:w="1879"/>
        <w:gridCol w:w="6695"/>
      </w:tblGrid>
      <w:tr w:rsidR="00101769" w:rsidRPr="00695491" w14:paraId="57CEA4A5" w14:textId="77777777">
        <w:trPr>
          <w:trHeight w:val="408"/>
        </w:trPr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9D3BFC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zadania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12FB3B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Wskaźnik dla rozliczenia kwoty ryczałtowej</w:t>
            </w:r>
          </w:p>
        </w:tc>
        <w:tc>
          <w:tcPr>
            <w:tcW w:w="6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3CC142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Dokumenty potwierdzające zrealizowanie kwoty ryczałtowej</w:t>
            </w:r>
          </w:p>
        </w:tc>
      </w:tr>
      <w:tr w:rsidR="00101769" w:rsidRPr="00695491" w14:paraId="039E9C6D" w14:textId="77777777">
        <w:trPr>
          <w:trHeight w:val="379"/>
        </w:trPr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14:paraId="2D8F2A18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4EB54E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wskaźnika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8E6254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Wartość</w:t>
            </w:r>
            <w:r w:rsidR="00B6663B"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wskaźnika</w:t>
            </w:r>
          </w:p>
        </w:tc>
        <w:tc>
          <w:tcPr>
            <w:tcW w:w="6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14:paraId="275F070F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7A3AF455" w14:textId="77777777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6E3AA21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bCs/>
                <w:sz w:val="20"/>
                <w:szCs w:val="20"/>
              </w:rPr>
              <w:t>+wybór z listy zgodnie z nazwami zadań w pkt E.1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BE7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15BC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[Pole liczbowe]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9DF5E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</w:t>
            </w:r>
          </w:p>
        </w:tc>
      </w:tr>
    </w:tbl>
    <w:p w14:paraId="5038908D" w14:textId="595C8874" w:rsidR="00101769" w:rsidRPr="00695491" w:rsidRDefault="00101769" w:rsidP="00FA4D89">
      <w:pPr>
        <w:pStyle w:val="Akapitzlist1"/>
        <w:spacing w:before="240"/>
        <w:ind w:left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E.3</w:t>
      </w:r>
      <w:r w:rsidRPr="00695491">
        <w:rPr>
          <w:rFonts w:asciiTheme="minorHAnsi" w:hAnsiTheme="minorHAnsi" w:cstheme="minorHAnsi"/>
          <w:sz w:val="20"/>
          <w:szCs w:val="20"/>
        </w:rPr>
        <w:tab/>
        <w:t>Wskaźniki w RPO WP 2014-2020</w:t>
      </w:r>
    </w:p>
    <w:p w14:paraId="2FA79EE4" w14:textId="4DEBB836" w:rsidR="00101769" w:rsidRPr="00695491" w:rsidRDefault="00101769" w:rsidP="00FA4D89">
      <w:pPr>
        <w:pStyle w:val="Akapitzlist1"/>
        <w:spacing w:before="240"/>
        <w:ind w:left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E.3.1</w:t>
      </w:r>
      <w:r w:rsidRPr="00695491">
        <w:rPr>
          <w:rFonts w:asciiTheme="minorHAnsi" w:hAnsiTheme="minorHAnsi" w:cstheme="minorHAnsi"/>
          <w:sz w:val="20"/>
          <w:szCs w:val="20"/>
        </w:rPr>
        <w:tab/>
        <w:t>Wskaźniki rezultatu bezpośredniego 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118"/>
        <w:gridCol w:w="1158"/>
        <w:gridCol w:w="1505"/>
        <w:gridCol w:w="1158"/>
        <w:gridCol w:w="1273"/>
        <w:gridCol w:w="1505"/>
        <w:gridCol w:w="2630"/>
      </w:tblGrid>
      <w:tr w:rsidR="00101769" w:rsidRPr="00695491" w14:paraId="320FBED6" w14:textId="77777777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87698B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E8D5BD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j.m.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5C57C6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Wartość bazowa</w:t>
            </w:r>
          </w:p>
        </w:tc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A035E6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40A9C5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Wartość docelowa</w:t>
            </w:r>
          </w:p>
          <w:p w14:paraId="59BDD603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C81D0F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Źródło weryfikacji/pozyskania danych do pomiaru wartości docelowej wskaźnika oraz częstotliwość pomiaru</w:t>
            </w:r>
          </w:p>
        </w:tc>
      </w:tr>
      <w:tr w:rsidR="00101769" w:rsidRPr="00695491" w14:paraId="55749087" w14:textId="77777777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18F149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ED3351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D6944D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041AB4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811EDF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Ogółem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89FC52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A1AF2D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CA45F0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Ogółem</w:t>
            </w: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E9D3F0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652EAEB4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3D96C13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13F75B" w14:textId="77777777" w:rsidR="00B6663B" w:rsidRPr="00695491" w:rsidRDefault="00B6663B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Automatycznie na podstawie wskaźników określonych w regulaminie</w:t>
            </w:r>
            <w:r w:rsidR="00E3704C"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konkursu</w:t>
            </w:r>
            <w:r w:rsidR="00F642A4" w:rsidRPr="00695491">
              <w:rPr>
                <w:rFonts w:asciiTheme="minorHAnsi" w:hAnsiTheme="minorHAnsi" w:cstheme="minorHAnsi"/>
                <w:sz w:val="20"/>
                <w:szCs w:val="20"/>
              </w:rPr>
              <w:t>/wezwaniu</w:t>
            </w:r>
          </w:p>
          <w:p w14:paraId="540551F9" w14:textId="77777777" w:rsidR="00B6663B" w:rsidRPr="00695491" w:rsidRDefault="00B6663B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26974B" w14:textId="77777777" w:rsidR="00101769" w:rsidRPr="00695491" w:rsidRDefault="00101769" w:rsidP="00B6663B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7104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Pole liczbowe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873B2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</w:t>
            </w:r>
          </w:p>
          <w:p w14:paraId="57CB4FD3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23B87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276C6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33D6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7907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D8B88" w14:textId="77777777" w:rsidR="00101769" w:rsidRPr="00695491" w:rsidRDefault="00101769">
            <w:pPr>
              <w:pStyle w:val="Akapitzlist1"/>
              <w:snapToGrid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0AA982E" w14:textId="1863A91E" w:rsidR="00101769" w:rsidRPr="00695491" w:rsidRDefault="00101769" w:rsidP="00FA4D89">
      <w:pPr>
        <w:pStyle w:val="Akapitzlist1"/>
        <w:spacing w:before="240"/>
        <w:ind w:left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E.3.2</w:t>
      </w:r>
      <w:r w:rsidRPr="00695491">
        <w:rPr>
          <w:rFonts w:asciiTheme="minorHAnsi" w:hAnsiTheme="minorHAnsi" w:cstheme="minorHAnsi"/>
          <w:sz w:val="20"/>
          <w:szCs w:val="20"/>
        </w:rPr>
        <w:tab/>
        <w:t>Wskaźniki produktu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985"/>
        <w:gridCol w:w="1988"/>
        <w:gridCol w:w="1988"/>
        <w:gridCol w:w="4386"/>
      </w:tblGrid>
      <w:tr w:rsidR="00101769" w:rsidRPr="00695491" w14:paraId="3697D155" w14:textId="77777777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9CD79B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08264E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j.m.</w:t>
            </w:r>
          </w:p>
        </w:tc>
        <w:tc>
          <w:tcPr>
            <w:tcW w:w="5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B265BC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F5D09C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Źródło weryfikacji/pozyskania danych </w:t>
            </w:r>
          </w:p>
          <w:p w14:paraId="2150DF6B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do pomiaru wskaźnika oraz częstotliwość pomiaru</w:t>
            </w:r>
          </w:p>
        </w:tc>
      </w:tr>
      <w:tr w:rsidR="00101769" w:rsidRPr="00695491" w14:paraId="7B424B9E" w14:textId="77777777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466BF6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A8C484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87B113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A11DC9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0099D6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1A7D37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4F00D1AC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5BE5C8" w14:textId="77777777" w:rsidR="004F1537" w:rsidRPr="00695491" w:rsidRDefault="004F1537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8B0D64" w14:textId="77777777" w:rsidR="00B6663B" w:rsidRPr="00695491" w:rsidRDefault="00B6663B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Automatycznie na podstawie wskaźników określonych w regulaminie konkursu</w:t>
            </w:r>
            <w:r w:rsidR="00F642A4" w:rsidRPr="00695491">
              <w:rPr>
                <w:rFonts w:asciiTheme="minorHAnsi" w:hAnsiTheme="minorHAnsi" w:cstheme="minorHAnsi"/>
                <w:sz w:val="20"/>
                <w:szCs w:val="20"/>
              </w:rPr>
              <w:t>/wezwaniu</w:t>
            </w:r>
          </w:p>
          <w:p w14:paraId="128D5FBE" w14:textId="77777777" w:rsidR="00B6663B" w:rsidRPr="00695491" w:rsidRDefault="00B6663B">
            <w:pPr>
              <w:pStyle w:val="Akapitzlist1"/>
              <w:ind w:left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9EA828" w14:textId="77777777" w:rsidR="00101769" w:rsidRPr="00695491" w:rsidRDefault="00101769" w:rsidP="00B6663B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5DFD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94F17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BF53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A40A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</w:t>
            </w:r>
          </w:p>
        </w:tc>
      </w:tr>
    </w:tbl>
    <w:p w14:paraId="471CE071" w14:textId="425BA576" w:rsidR="00101769" w:rsidRPr="00695491" w:rsidRDefault="00101769" w:rsidP="00FA4D89">
      <w:pPr>
        <w:pStyle w:val="Akapitzlist1"/>
        <w:spacing w:before="240"/>
        <w:ind w:left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E.3.3</w:t>
      </w:r>
      <w:r w:rsidRPr="00695491">
        <w:rPr>
          <w:rFonts w:asciiTheme="minorHAnsi" w:hAnsiTheme="minorHAnsi" w:cstheme="minorHAnsi"/>
          <w:sz w:val="20"/>
          <w:szCs w:val="20"/>
        </w:rPr>
        <w:tab/>
        <w:t xml:space="preserve">Wskaźniki </w:t>
      </w:r>
      <w:r w:rsidR="00B5791C" w:rsidRPr="00695491">
        <w:rPr>
          <w:rFonts w:asciiTheme="minorHAnsi" w:hAnsiTheme="minorHAnsi" w:cstheme="minorHAnsi"/>
          <w:sz w:val="20"/>
          <w:szCs w:val="20"/>
        </w:rPr>
        <w:t>horyzontalne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70"/>
        <w:gridCol w:w="1287"/>
        <w:gridCol w:w="1793"/>
        <w:gridCol w:w="1988"/>
        <w:gridCol w:w="1988"/>
        <w:gridCol w:w="4386"/>
      </w:tblGrid>
      <w:tr w:rsidR="00101769" w:rsidRPr="00695491" w14:paraId="5E3AB457" w14:textId="77777777"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DB2BE3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wskaźnika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2F7F54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j.m.</w:t>
            </w:r>
          </w:p>
        </w:tc>
        <w:tc>
          <w:tcPr>
            <w:tcW w:w="5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348784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3FB02B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Źródło weryfikacji/pozyskania danych </w:t>
            </w:r>
          </w:p>
          <w:p w14:paraId="0156139A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do pomiaru wskaźnika oraz częstotliwość pomiaru</w:t>
            </w:r>
          </w:p>
        </w:tc>
      </w:tr>
      <w:tr w:rsidR="00101769" w:rsidRPr="00695491" w14:paraId="218829F4" w14:textId="77777777"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254CB2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FBF47F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DF8FF1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A1E84B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59539E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E9D474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6BB0239F" w14:textId="77777777">
        <w:trPr>
          <w:cantSplit/>
          <w:trHeight w:val="113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E37E0" w14:textId="77777777" w:rsidR="00B5791C" w:rsidRPr="00695491" w:rsidRDefault="00B6663B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Automatycznie </w:t>
            </w:r>
            <w:r w:rsidR="00B5791C" w:rsidRPr="00695491">
              <w:rPr>
                <w:rFonts w:asciiTheme="minorHAnsi" w:hAnsiTheme="minorHAnsi" w:cstheme="minorHAnsi"/>
                <w:sz w:val="20"/>
                <w:szCs w:val="20"/>
              </w:rPr>
              <w:t>na podstawie wskaźników określonych w regulaminie konkursu</w:t>
            </w:r>
            <w:r w:rsidR="00F642A4" w:rsidRPr="00695491">
              <w:rPr>
                <w:rFonts w:asciiTheme="minorHAnsi" w:hAnsiTheme="minorHAnsi" w:cstheme="minorHAnsi"/>
                <w:sz w:val="20"/>
                <w:szCs w:val="20"/>
              </w:rPr>
              <w:t>/wezwaniu</w:t>
            </w:r>
          </w:p>
          <w:p w14:paraId="3F727C18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F77F7" w14:textId="77777777" w:rsidR="00101769" w:rsidRPr="00695491" w:rsidRDefault="00B5791C" w:rsidP="00B6663B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Automatycznie– na podstawie przypisania do danego wskaźnika z listy słownikowej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A110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B17C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DA8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C21F9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</w:t>
            </w:r>
          </w:p>
        </w:tc>
      </w:tr>
    </w:tbl>
    <w:p w14:paraId="22603EFB" w14:textId="50E7773C" w:rsidR="00101769" w:rsidRPr="00695491" w:rsidRDefault="00101769" w:rsidP="00FA4D89">
      <w:pPr>
        <w:pStyle w:val="Akapitzlist1"/>
        <w:spacing w:before="240"/>
        <w:ind w:left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E.3.4</w:t>
      </w:r>
      <w:r w:rsidRPr="00695491">
        <w:rPr>
          <w:rFonts w:asciiTheme="minorHAnsi" w:hAnsiTheme="minorHAnsi" w:cstheme="minorHAnsi"/>
          <w:sz w:val="20"/>
          <w:szCs w:val="20"/>
        </w:rPr>
        <w:tab/>
        <w:t>Opis trwałości rezultatów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1443"/>
      </w:tblGrid>
      <w:tr w:rsidR="00101769" w:rsidRPr="00695491" w14:paraId="15ADA827" w14:textId="77777777">
        <w:trPr>
          <w:trHeight w:val="49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5CE605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celu szczegółowego dla Działania/Poddziałania i wskaźnika rezultatu długoterminowego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F1288E" w14:textId="77777777" w:rsidR="00101769" w:rsidRPr="00695491" w:rsidRDefault="00101769">
            <w:pPr>
              <w:pStyle w:val="Akapitzlist1"/>
              <w:ind w:left="0"/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Opis wpływu projektu na realizację celu szczegółowego dla Działania/Poddziałania i wskaźnika rezultatu długoterminowego (jeśli wystąpi)</w:t>
            </w:r>
          </w:p>
        </w:tc>
      </w:tr>
      <w:tr w:rsidR="00101769" w:rsidRPr="00695491" w14:paraId="77B45F47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18AE78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+obligatoryjny wybór jedno- lub wielokrotny z listy rozwijanej – na podstawie celu szczegółowego i wskaźników określonych w regulaminie konkursu</w:t>
            </w:r>
            <w:r w:rsidR="00F642A4" w:rsidRPr="00695491">
              <w:rPr>
                <w:rFonts w:asciiTheme="minorHAnsi" w:hAnsiTheme="minorHAnsi" w:cstheme="minorHAnsi"/>
                <w:sz w:val="20"/>
                <w:szCs w:val="20"/>
              </w:rPr>
              <w:t>/wezwaniu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A0450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[Tekst] </w:t>
            </w:r>
          </w:p>
        </w:tc>
      </w:tr>
    </w:tbl>
    <w:p w14:paraId="7DD969A7" w14:textId="5AD60AB1" w:rsidR="00101769" w:rsidRPr="00695491" w:rsidRDefault="00101769" w:rsidP="00FA4D89">
      <w:pPr>
        <w:pStyle w:val="Akapitzlist1"/>
        <w:spacing w:before="240"/>
        <w:ind w:left="0"/>
        <w:rPr>
          <w:rFonts w:asciiTheme="minorHAnsi" w:hAnsiTheme="minorHAnsi" w:cstheme="minorHAnsi"/>
        </w:rPr>
      </w:pPr>
      <w:r w:rsidRPr="00695491">
        <w:rPr>
          <w:rFonts w:asciiTheme="minorHAnsi" w:hAnsiTheme="minorHAnsi" w:cstheme="minorHAnsi"/>
          <w:sz w:val="20"/>
          <w:szCs w:val="20"/>
        </w:rPr>
        <w:t>E.3.5</w:t>
      </w:r>
      <w:r w:rsidRPr="00695491">
        <w:rPr>
          <w:rFonts w:asciiTheme="minorHAnsi" w:hAnsiTheme="minorHAnsi" w:cstheme="minorHAnsi"/>
          <w:sz w:val="20"/>
          <w:szCs w:val="20"/>
        </w:rPr>
        <w:tab/>
        <w:t>Komplementarność projektu</w:t>
      </w:r>
      <w:r w:rsidRPr="00695491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312"/>
      </w:tblGrid>
      <w:tr w:rsidR="00101769" w:rsidRPr="00695491" w14:paraId="447A0E96" w14:textId="77777777">
        <w:trPr>
          <w:trHeight w:val="490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B72102" w14:textId="77777777" w:rsidR="00101769" w:rsidRPr="00695491" w:rsidRDefault="00101769">
            <w:pPr>
              <w:pStyle w:val="Akapitzlist1"/>
              <w:snapToGrid w:val="0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1769" w:rsidRPr="00695491" w14:paraId="0727B557" w14:textId="77777777" w:rsidTr="00775F49">
        <w:trPr>
          <w:cantSplit/>
          <w:trHeight w:val="696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E6790" w14:textId="77777777" w:rsidR="00101769" w:rsidRPr="00695491" w:rsidRDefault="00101769">
            <w:pPr>
              <w:pStyle w:val="Akapitzlist1"/>
              <w:ind w:left="0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[Tekst]  </w:t>
            </w:r>
          </w:p>
        </w:tc>
      </w:tr>
    </w:tbl>
    <w:p w14:paraId="74DEEFB6" w14:textId="77777777" w:rsidR="00407230" w:rsidRPr="00695491" w:rsidRDefault="00407230">
      <w:pPr>
        <w:suppressAutoHyphens w:val="0"/>
        <w:rPr>
          <w:rFonts w:asciiTheme="minorHAnsi" w:hAnsiTheme="minorHAnsi" w:cstheme="minorHAnsi"/>
          <w:color w:val="FFFFFF"/>
        </w:rPr>
      </w:pPr>
      <w:r w:rsidRPr="00695491">
        <w:rPr>
          <w:rFonts w:asciiTheme="minorHAnsi" w:hAnsiTheme="minorHAnsi" w:cstheme="minorHAnsi"/>
          <w:color w:val="FFFFFF"/>
        </w:rPr>
        <w:br w:type="page"/>
      </w:r>
    </w:p>
    <w:p w14:paraId="3F0F1FC2" w14:textId="4C1E827D" w:rsidR="00101769" w:rsidRPr="00695491" w:rsidRDefault="006E7C39" w:rsidP="006E7C39">
      <w:pPr>
        <w:pStyle w:val="Nagwek2"/>
        <w:rPr>
          <w:sz w:val="20"/>
          <w:szCs w:val="20"/>
        </w:rPr>
      </w:pPr>
      <w:r>
        <w:rPr>
          <w:lang w:val="pl-PL"/>
        </w:rPr>
        <w:lastRenderedPageBreak/>
        <w:t xml:space="preserve">F. </w:t>
      </w:r>
      <w:r w:rsidRPr="00695491">
        <w:t xml:space="preserve">Zakres finansowy projektu </w:t>
      </w:r>
    </w:p>
    <w:p w14:paraId="00492629" w14:textId="6BE0EFD6" w:rsidR="009542F4" w:rsidRPr="00695491" w:rsidRDefault="00960CE4" w:rsidP="00960CE4">
      <w:pPr>
        <w:pStyle w:val="Akapitzlist1"/>
        <w:spacing w:before="240"/>
        <w:ind w:left="-11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 xml:space="preserve"> </w:t>
      </w:r>
      <w:r w:rsidR="006E7C39" w:rsidRPr="00695491">
        <w:rPr>
          <w:rFonts w:asciiTheme="minorHAnsi" w:hAnsiTheme="minorHAnsi" w:cstheme="minorHAnsi"/>
          <w:sz w:val="20"/>
          <w:szCs w:val="20"/>
        </w:rPr>
        <w:t>(Należy najpierw wypełnić szczegółowy budżet projektu stanowiący załącznik do formularza wniosku o dofinansowanie)</w:t>
      </w:r>
    </w:p>
    <w:p w14:paraId="53AB2339" w14:textId="1ABCC482" w:rsidR="00101769" w:rsidRPr="00695491" w:rsidRDefault="00FB42DD" w:rsidP="00FA4D89">
      <w:pPr>
        <w:pStyle w:val="Akapitzlist1"/>
        <w:spacing w:before="240"/>
        <w:ind w:left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Budżet projektu</w:t>
      </w:r>
      <w:r w:rsidR="00DE4A0C" w:rsidRPr="00695491">
        <w:rPr>
          <w:rFonts w:asciiTheme="minorHAnsi" w:hAnsiTheme="minorHAnsi" w:cstheme="minorHAnsi"/>
          <w:sz w:val="20"/>
          <w:szCs w:val="20"/>
        </w:rPr>
        <w:t xml:space="preserve"> podsumowanie</w:t>
      </w:r>
      <w:r w:rsidR="00CA3051" w:rsidRPr="00695491">
        <w:rPr>
          <w:rFonts w:asciiTheme="minorHAnsi" w:hAnsiTheme="minorHAnsi" w:cstheme="minorHAnsi"/>
          <w:sz w:val="20"/>
          <w:szCs w:val="20"/>
        </w:rPr>
        <w:t>:</w:t>
      </w:r>
    </w:p>
    <w:p w14:paraId="677333BA" w14:textId="56CB7535" w:rsidR="00AF2D48" w:rsidRPr="00695491" w:rsidRDefault="006E6A24">
      <w:pPr>
        <w:pStyle w:val="Akapitzlist1"/>
        <w:ind w:left="-11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anchorId="48931A0D" wp14:editId="1B0C8B22">
                <wp:simplePos x="0" y="0"/>
                <wp:positionH relativeFrom="margin">
                  <wp:posOffset>-47625</wp:posOffset>
                </wp:positionH>
                <wp:positionV relativeFrom="paragraph">
                  <wp:posOffset>101600</wp:posOffset>
                </wp:positionV>
                <wp:extent cx="8068310" cy="4718050"/>
                <wp:effectExtent l="5080" t="635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8310" cy="4718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956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35"/>
                              <w:gridCol w:w="758"/>
                              <w:gridCol w:w="758"/>
                              <w:gridCol w:w="758"/>
                              <w:gridCol w:w="758"/>
                              <w:gridCol w:w="846"/>
                              <w:gridCol w:w="930"/>
                              <w:gridCol w:w="13"/>
                            </w:tblGrid>
                            <w:tr w:rsidR="00A655E6" w:rsidRPr="00C33618" w14:paraId="77CBE656" w14:textId="77777777" w:rsidTr="00B13A35">
                              <w:trPr>
                                <w:cantSplit/>
                                <w:trHeight w:val="252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B3E21B" w14:textId="77777777" w:rsidR="00A655E6" w:rsidRPr="00C33618" w:rsidRDefault="00A655E6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Kategoria wydatku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DF61A2C" w14:textId="77777777" w:rsidR="00A655E6" w:rsidRPr="00C33618" w:rsidRDefault="00A655E6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56E731" w14:textId="77777777" w:rsidR="00A655E6" w:rsidRPr="00C33618" w:rsidRDefault="00A655E6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1F04182" w14:textId="77777777" w:rsidR="00A655E6" w:rsidRPr="00C33618" w:rsidRDefault="00A655E6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0DD1B3" w14:textId="77777777" w:rsidR="00A655E6" w:rsidRPr="00C33618" w:rsidRDefault="00A655E6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327FB7" w14:textId="77777777" w:rsidR="00A655E6" w:rsidRPr="00C33618" w:rsidRDefault="00A655E6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5A7875" w14:textId="77777777" w:rsidR="00A655E6" w:rsidRPr="00C33618" w:rsidRDefault="00A655E6">
                                  <w:pPr>
                                    <w:jc w:val="center"/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  <w:t>Wydatki kwalifikowalne Ogółem</w:t>
                                  </w:r>
                                </w:p>
                              </w:tc>
                            </w:tr>
                            <w:tr w:rsidR="00A655E6" w:rsidRPr="00C33618" w14:paraId="309838A4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50562B" w14:textId="77777777" w:rsidR="00A655E6" w:rsidRPr="00C33618" w:rsidRDefault="00A655E6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bCs/>
                                      <w:sz w:val="16"/>
                                      <w:szCs w:val="16"/>
                                      <w:lang w:val="pl-PL"/>
                                    </w:rPr>
                                    <w:t>5.1 Koszty ogółem (5.1.1 + 5.1.2)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06A33B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B1190E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1AE310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85A067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673CC0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926777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A655E6" w:rsidRPr="00C33618" w14:paraId="66029742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C1C172" w14:textId="77777777" w:rsidR="00A655E6" w:rsidRPr="00C33618" w:rsidRDefault="00A655E6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5.1.1 Koszty bezpośrednie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271265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F9A0AE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9613F2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87F17F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487306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17782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A655E6" w:rsidRPr="00C33618" w14:paraId="06F4E3B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71A170" w14:textId="77777777" w:rsidR="00A655E6" w:rsidRPr="00C33618" w:rsidRDefault="00A655E6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  <w:tab w:val="left" w:pos="301"/>
                                    </w:tabs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1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4AECB9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686766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538701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6EE7C4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BDF8BC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FC166B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A655E6" w:rsidRPr="00C33618" w14:paraId="2BD5D1B5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D0729D" w14:textId="77777777" w:rsidR="00A655E6" w:rsidRPr="00C33618" w:rsidRDefault="00A655E6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2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C9E567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725758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8D83EA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0A83A5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693066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72A2A1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A655E6" w:rsidRPr="00C33618" w14:paraId="132CC255" w14:textId="77777777" w:rsidTr="001F0540">
                              <w:trPr>
                                <w:cantSplit/>
                                <w:trHeight w:val="483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4DAD0B7" w14:textId="77777777" w:rsidR="00A655E6" w:rsidRPr="00C33618" w:rsidRDefault="00A655E6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5.1.2 Koszty pośrednie (ryczałt)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85CCA8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090A25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D7015D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5C110C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06BF0C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DBDFFD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A655E6" w:rsidRPr="00C33618" w14:paraId="7CC82EAC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27ED0E" w14:textId="77777777" w:rsidR="00A655E6" w:rsidRPr="00C33618" w:rsidRDefault="00A655E6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kosztów bezpośrednich (5.1.2/5.1.1)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BDF214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FCA163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A655E6" w:rsidRPr="00C33618" w14:paraId="2F81F33B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64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B38947" w14:textId="77777777" w:rsidR="00A655E6" w:rsidRPr="00C33618" w:rsidRDefault="00A655E6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A627F5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57C091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8336FE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E19094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746397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1D9249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A655E6" w:rsidRPr="00C33618" w14:paraId="075CC6FE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5CE9D0" w14:textId="77777777" w:rsidR="00A655E6" w:rsidRPr="00C33618" w:rsidRDefault="00A655E6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5.2 Kwoty ryczałtowe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82A010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4354F0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1E4DD6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9CCBA1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3CC4DF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94946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A655E6" w:rsidRPr="00C33618" w14:paraId="4874F93C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4AB978" w14:textId="77777777" w:rsidR="00A655E6" w:rsidRPr="00C33618" w:rsidRDefault="00A655E6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(5.2/5.1)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B9F71B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49775D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A655E6" w:rsidRPr="00C33618" w14:paraId="40013BC8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8A5374" w14:textId="77777777" w:rsidR="00A655E6" w:rsidRPr="00C33618" w:rsidRDefault="00A655E6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5.3 Stawki jednostkowe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B06F1E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A3B3E9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39953C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1F035A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06465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A84238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A655E6" w:rsidRPr="00C33618" w14:paraId="227677C9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5F2E8B" w14:textId="77777777" w:rsidR="00A655E6" w:rsidRPr="00C33618" w:rsidRDefault="00A655E6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(5.3/5.1)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893788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241641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A655E6" w:rsidRPr="00C33618" w14:paraId="4B0934D3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5DE1387" w14:textId="77777777" w:rsidR="00A655E6" w:rsidRPr="00C33618" w:rsidRDefault="00A655E6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9FF866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A655E6" w:rsidRPr="00C33618" w14:paraId="3EF7E9A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3C5F57" w14:textId="77777777" w:rsidR="00A655E6" w:rsidRPr="00C33618" w:rsidRDefault="00A655E6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5.4 Personel projektu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225A89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A655E6" w:rsidRPr="00C33618" w14:paraId="22FC0C1A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7CB61C4" w14:textId="77777777" w:rsidR="00A655E6" w:rsidRPr="00C33618" w:rsidRDefault="00A655E6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(5.4/5.1)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727B96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A655E6" w:rsidRPr="00C33618" w14:paraId="24A35BFC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68F66C" w14:textId="77777777" w:rsidR="00A655E6" w:rsidRPr="00C33618" w:rsidRDefault="00A655E6" w:rsidP="00DD3197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5.5 Mechanizm racjonalnych usprawnień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C250D1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A655E6" w:rsidRPr="00C33618" w14:paraId="10C93D9F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0CA844" w14:textId="77777777" w:rsidR="00A655E6" w:rsidRPr="00C33618" w:rsidRDefault="00A655E6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(5.5/5.1)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A00AC0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A655E6" w:rsidRPr="00C33618" w14:paraId="5A01E0CD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34DB662" w14:textId="77777777" w:rsidR="00A655E6" w:rsidRPr="00C33618" w:rsidRDefault="00A655E6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5.6 Środki trwałe w kosztach ogółem 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5A9B3B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A655E6" w:rsidRPr="00C33618" w14:paraId="40EC57CE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1A056C" w14:textId="77777777" w:rsidR="00A655E6" w:rsidRPr="00C33618" w:rsidRDefault="00A655E6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(5.6/5.1)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4EB7C2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A655E6" w:rsidRPr="00C33618" w14:paraId="1490AE3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F15ADE" w14:textId="77777777" w:rsidR="00A655E6" w:rsidRPr="00C33618" w:rsidRDefault="00A655E6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5.7 Cross-financing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37D91A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A655E6" w:rsidRPr="00C33618" w14:paraId="4A288F2F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781973" w14:textId="77777777" w:rsidR="00A655E6" w:rsidRPr="00C33618" w:rsidRDefault="00A655E6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dofinansowania projektu  (5.7/5.11)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74FD5C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A655E6" w:rsidRPr="00C33618" w14:paraId="366588D1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109D2F9" w14:textId="77777777" w:rsidR="00A655E6" w:rsidRPr="00C33618" w:rsidRDefault="00A655E6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5.8 Wydatki poniesione poza terytorium UE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EF4637" w14:textId="77777777" w:rsidR="00A655E6" w:rsidRPr="00C33618" w:rsidRDefault="00A655E6">
                                  <w:pPr>
                                    <w:pStyle w:val="Nagwek7"/>
                                    <w:jc w:val="right"/>
                                  </w:pPr>
                                  <w:r w:rsidRPr="00C3361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A655E6" w:rsidRPr="00C33618" w14:paraId="5EB770E3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3E95C9" w14:textId="77777777" w:rsidR="00A655E6" w:rsidRPr="00C33618" w:rsidRDefault="00A655E6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33618"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(5.8/5.1)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053462" w14:textId="77777777" w:rsidR="00A655E6" w:rsidRPr="00C33618" w:rsidRDefault="00A655E6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A655E6" w:rsidRPr="00C33618" w14:paraId="5FB83B57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55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E7293C6" w14:textId="77777777" w:rsidR="00A655E6" w:rsidRPr="00C33618" w:rsidRDefault="00A655E6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C9BEE91" w14:textId="77777777" w:rsidR="00A655E6" w:rsidRPr="00C33618" w:rsidRDefault="00A655E6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1C1023" w14:textId="77777777" w:rsidR="00A655E6" w:rsidRPr="00C33618" w:rsidRDefault="00A655E6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A3D1EC" w14:textId="77777777" w:rsidR="00A655E6" w:rsidRPr="00C33618" w:rsidRDefault="00A655E6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7B94850" w14:textId="77777777" w:rsidR="00A655E6" w:rsidRPr="00C33618" w:rsidRDefault="00A655E6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180F62" w14:textId="77777777" w:rsidR="00A655E6" w:rsidRPr="00C33618" w:rsidRDefault="00A655E6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131924" w14:textId="77777777" w:rsidR="00A655E6" w:rsidRPr="00C33618" w:rsidRDefault="00A655E6">
                                  <w:pPr>
                                    <w:snapToGrid w:val="0"/>
                                    <w:jc w:val="right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C95A76" w14:textId="78410687" w:rsidR="00A655E6" w:rsidRPr="00C33618" w:rsidRDefault="00A655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31A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8pt;width:635.3pt;height:371.5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11956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35"/>
                        <w:gridCol w:w="758"/>
                        <w:gridCol w:w="758"/>
                        <w:gridCol w:w="758"/>
                        <w:gridCol w:w="758"/>
                        <w:gridCol w:w="846"/>
                        <w:gridCol w:w="930"/>
                        <w:gridCol w:w="13"/>
                      </w:tblGrid>
                      <w:tr w:rsidR="00A655E6" w:rsidRPr="00C33618" w14:paraId="77CBE656" w14:textId="77777777" w:rsidTr="00B13A35">
                        <w:trPr>
                          <w:cantSplit/>
                          <w:trHeight w:val="252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6B3E21B" w14:textId="77777777" w:rsidR="00A655E6" w:rsidRPr="00C33618" w:rsidRDefault="00A655E6">
                            <w:pPr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Kategoria wydatku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DF61A2C" w14:textId="77777777" w:rsidR="00A655E6" w:rsidRPr="00C33618" w:rsidRDefault="00A655E6">
                            <w:pPr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556E731" w14:textId="77777777" w:rsidR="00A655E6" w:rsidRPr="00C33618" w:rsidRDefault="00A655E6">
                            <w:pPr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1F04182" w14:textId="77777777" w:rsidR="00A655E6" w:rsidRPr="00C33618" w:rsidRDefault="00A655E6">
                            <w:pPr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90DD1B3" w14:textId="77777777" w:rsidR="00A655E6" w:rsidRPr="00C33618" w:rsidRDefault="00A655E6">
                            <w:pPr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2327FB7" w14:textId="77777777" w:rsidR="00A655E6" w:rsidRPr="00C33618" w:rsidRDefault="00A655E6">
                            <w:pPr>
                              <w:jc w:val="center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65A7875" w14:textId="77777777" w:rsidR="00A655E6" w:rsidRPr="00C33618" w:rsidRDefault="00A655E6">
                            <w:pPr>
                              <w:jc w:val="center"/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Wydatki kwalifikowalne Ogółem</w:t>
                            </w:r>
                          </w:p>
                        </w:tc>
                      </w:tr>
                      <w:tr w:rsidR="00A655E6" w:rsidRPr="00C33618" w14:paraId="309838A4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450562B" w14:textId="77777777" w:rsidR="00A655E6" w:rsidRPr="00C33618" w:rsidRDefault="00A655E6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bCs/>
                                <w:sz w:val="16"/>
                                <w:szCs w:val="16"/>
                                <w:lang w:val="pl-PL"/>
                              </w:rPr>
                              <w:t>5.1 Koszty ogółem (5.1.1 + 5.1.2)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906A33B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EB1190E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B1AE310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85A067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E673CC0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926777" w14:textId="77777777" w:rsidR="00A655E6" w:rsidRPr="00C33618" w:rsidRDefault="00A655E6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A655E6" w:rsidRPr="00C33618" w14:paraId="66029742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AC1C172" w14:textId="77777777" w:rsidR="00A655E6" w:rsidRPr="00C33618" w:rsidRDefault="00A655E6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5.1.1 Koszty bezpośrednie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6271265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3F9A0AE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9613F2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87F17F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C487306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2717782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A655E6" w:rsidRPr="00C33618" w14:paraId="06F4E3B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C71A170" w14:textId="77777777" w:rsidR="00A655E6" w:rsidRPr="00C33618" w:rsidRDefault="00A655E6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01"/>
                              </w:tabs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1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E4AECB9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B686766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F538701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26EE7C4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3BDF8BC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FC166B" w14:textId="77777777" w:rsidR="00A655E6" w:rsidRPr="00C33618" w:rsidRDefault="00A655E6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A655E6" w:rsidRPr="00C33618" w14:paraId="2BD5D1B5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BD0729D" w14:textId="77777777" w:rsidR="00A655E6" w:rsidRPr="00C33618" w:rsidRDefault="00A655E6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2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C9E567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725758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F8D83EA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0A83A5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5693066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F72A2A1" w14:textId="77777777" w:rsidR="00A655E6" w:rsidRPr="00C33618" w:rsidRDefault="00A655E6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A655E6" w:rsidRPr="00C33618" w14:paraId="132CC255" w14:textId="77777777" w:rsidTr="001F0540">
                        <w:trPr>
                          <w:cantSplit/>
                          <w:trHeight w:val="483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4DAD0B7" w14:textId="77777777" w:rsidR="00A655E6" w:rsidRPr="00C33618" w:rsidRDefault="00A655E6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5.1.2 Koszty pośrednie (ryczałt)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985CCA8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D090A25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ED7015D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95C110C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C06BF0C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9DBDFFD" w14:textId="77777777" w:rsidR="00A655E6" w:rsidRPr="00C33618" w:rsidRDefault="00A655E6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A655E6" w:rsidRPr="00C33618" w14:paraId="7CC82EAC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727ED0E" w14:textId="77777777" w:rsidR="00A655E6" w:rsidRPr="00C33618" w:rsidRDefault="00A655E6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kosztów bezpośrednich (5.1.2/5.1.1)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BDF214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EFCA163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A655E6" w:rsidRPr="00C33618" w14:paraId="2F81F33B" w14:textId="77777777" w:rsidTr="00B13A35">
                        <w:trPr>
                          <w:gridAfter w:val="1"/>
                          <w:wAfter w:w="13" w:type="dxa"/>
                          <w:cantSplit/>
                          <w:trHeight w:val="164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6B38947" w14:textId="77777777" w:rsidR="00A655E6" w:rsidRPr="00C33618" w:rsidRDefault="00A655E6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0A627F5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57C091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E8336FE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E19094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A746397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E1D9249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A655E6" w:rsidRPr="00C33618" w14:paraId="075CC6FE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75CE9D0" w14:textId="77777777" w:rsidR="00A655E6" w:rsidRPr="00C33618" w:rsidRDefault="00A655E6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5.2 Kwoty ryczałtowe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282A010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84354F0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A1E4DD6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79CCBA1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53CC4DF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7594946" w14:textId="77777777" w:rsidR="00A655E6" w:rsidRPr="00C33618" w:rsidRDefault="00A655E6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A655E6" w:rsidRPr="00C33618" w14:paraId="4874F93C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4AB978" w14:textId="77777777" w:rsidR="00A655E6" w:rsidRPr="00C33618" w:rsidRDefault="00A655E6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(5.2/5.1)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B9F71B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49775D" w14:textId="77777777" w:rsidR="00A655E6" w:rsidRPr="00C33618" w:rsidRDefault="00A655E6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0,00%</w:t>
                            </w:r>
                          </w:p>
                        </w:tc>
                      </w:tr>
                      <w:tr w:rsidR="00A655E6" w:rsidRPr="00C33618" w14:paraId="40013BC8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8A5374" w14:textId="77777777" w:rsidR="00A655E6" w:rsidRPr="00C33618" w:rsidRDefault="00A655E6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5.3 Stawki jednostkowe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7B06F1E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A3B3E9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139953C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91F035A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5D06465" w14:textId="77777777" w:rsidR="00A655E6" w:rsidRPr="00C33618" w:rsidRDefault="00A655E6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6A84238" w14:textId="77777777" w:rsidR="00A655E6" w:rsidRPr="00C33618" w:rsidRDefault="00A655E6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A655E6" w:rsidRPr="00C33618" w14:paraId="227677C9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5F2E8B" w14:textId="77777777" w:rsidR="00A655E6" w:rsidRPr="00C33618" w:rsidRDefault="00A655E6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(5.3/5.1)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0893788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B241641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A655E6" w:rsidRPr="00C33618" w14:paraId="4B0934D3" w14:textId="77777777" w:rsidTr="00B13A35">
                        <w:trPr>
                          <w:gridAfter w:val="1"/>
                          <w:wAfter w:w="13" w:type="dxa"/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5DE1387" w14:textId="77777777" w:rsidR="00A655E6" w:rsidRPr="00C33618" w:rsidRDefault="00A655E6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39FF866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A655E6" w:rsidRPr="00C33618" w14:paraId="3EF7E9A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B3C5F57" w14:textId="77777777" w:rsidR="00A655E6" w:rsidRPr="00C33618" w:rsidRDefault="00A655E6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5.4 Personel projektu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6225A89" w14:textId="77777777" w:rsidR="00A655E6" w:rsidRPr="00C33618" w:rsidRDefault="00A655E6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A655E6" w:rsidRPr="00C33618" w14:paraId="22FC0C1A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7CB61C4" w14:textId="77777777" w:rsidR="00A655E6" w:rsidRPr="00C33618" w:rsidRDefault="00A655E6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(5.4/5.1)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0727B96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A655E6" w:rsidRPr="00C33618" w14:paraId="24A35BFC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A68F66C" w14:textId="77777777" w:rsidR="00A655E6" w:rsidRPr="00C33618" w:rsidRDefault="00A655E6" w:rsidP="00DD3197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5.5 Mechanizm racjonalnych usprawnień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7C250D1" w14:textId="77777777" w:rsidR="00A655E6" w:rsidRPr="00C33618" w:rsidRDefault="00A655E6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A655E6" w:rsidRPr="00C33618" w14:paraId="10C93D9F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A0CA844" w14:textId="77777777" w:rsidR="00A655E6" w:rsidRPr="00C33618" w:rsidRDefault="00A655E6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(5.5/5.1)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2A00AC0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A655E6" w:rsidRPr="00C33618" w14:paraId="5A01E0CD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34DB662" w14:textId="77777777" w:rsidR="00A655E6" w:rsidRPr="00C33618" w:rsidRDefault="00A655E6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5.6 Środki trwałe w kosztach ogółem 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5A9B3B" w14:textId="77777777" w:rsidR="00A655E6" w:rsidRPr="00C33618" w:rsidRDefault="00A655E6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A655E6" w:rsidRPr="00C33618" w14:paraId="40EC57CE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1A056C" w14:textId="77777777" w:rsidR="00A655E6" w:rsidRPr="00C33618" w:rsidRDefault="00A655E6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(5.6/5.1)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24EB7C2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A655E6" w:rsidRPr="00C33618" w14:paraId="1490AE3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F15ADE" w14:textId="77777777" w:rsidR="00A655E6" w:rsidRPr="00C33618" w:rsidRDefault="00A655E6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5.7 Cross-financing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737D91A" w14:textId="77777777" w:rsidR="00A655E6" w:rsidRPr="00C33618" w:rsidRDefault="00A655E6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A655E6" w:rsidRPr="00C33618" w14:paraId="4A288F2F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781973" w14:textId="77777777" w:rsidR="00A655E6" w:rsidRPr="00C33618" w:rsidRDefault="00A655E6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dofinansowania projektu  (5.7/5.11)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74FD5C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A655E6" w:rsidRPr="00C33618" w14:paraId="366588D1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109D2F9" w14:textId="77777777" w:rsidR="00A655E6" w:rsidRPr="00C33618" w:rsidRDefault="00A655E6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5.8 Wydatki poniesione poza terytorium UE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0EF4637" w14:textId="77777777" w:rsidR="00A655E6" w:rsidRPr="00C33618" w:rsidRDefault="00A655E6">
                            <w:pPr>
                              <w:pStyle w:val="Nagwek7"/>
                              <w:jc w:val="right"/>
                            </w:pPr>
                            <w:r w:rsidRPr="00C3361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A655E6" w:rsidRPr="00C33618" w14:paraId="5EB770E3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3E95C9" w14:textId="77777777" w:rsidR="00A655E6" w:rsidRPr="00C33618" w:rsidRDefault="00A655E6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33618"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(5.8/5.1)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C053462" w14:textId="77777777" w:rsidR="00A655E6" w:rsidRPr="00C33618" w:rsidRDefault="00A655E6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A655E6" w:rsidRPr="00C33618" w14:paraId="5FB83B57" w14:textId="77777777" w:rsidTr="00B13A35">
                        <w:trPr>
                          <w:gridAfter w:val="1"/>
                          <w:wAfter w:w="13" w:type="dxa"/>
                          <w:cantSplit/>
                          <w:trHeight w:val="155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E7293C6" w14:textId="77777777" w:rsidR="00A655E6" w:rsidRPr="00C33618" w:rsidRDefault="00A655E6">
                            <w:pPr>
                              <w:snapToGrid w:val="0"/>
                              <w:rPr>
                                <w:rFonts w:ascii="Calibri" w:hAnsi="Calibri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C9BEE91" w14:textId="77777777" w:rsidR="00A655E6" w:rsidRPr="00C33618" w:rsidRDefault="00A655E6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1C1023" w14:textId="77777777" w:rsidR="00A655E6" w:rsidRPr="00C33618" w:rsidRDefault="00A655E6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A3D1EC" w14:textId="77777777" w:rsidR="00A655E6" w:rsidRPr="00C33618" w:rsidRDefault="00A655E6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7B94850" w14:textId="77777777" w:rsidR="00A655E6" w:rsidRPr="00C33618" w:rsidRDefault="00A655E6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A180F62" w14:textId="77777777" w:rsidR="00A655E6" w:rsidRPr="00C33618" w:rsidRDefault="00A655E6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8131924" w14:textId="77777777" w:rsidR="00A655E6" w:rsidRPr="00C33618" w:rsidRDefault="00A655E6">
                            <w:pPr>
                              <w:snapToGrid w:val="0"/>
                              <w:jc w:val="right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9C95A76" w14:textId="78410687" w:rsidR="00A655E6" w:rsidRPr="00C33618" w:rsidRDefault="00A655E6"/>
                  </w:txbxContent>
                </v:textbox>
                <w10:wrap type="square" anchorx="margin"/>
              </v:shape>
            </w:pict>
          </mc:Fallback>
        </mc:AlternateContent>
      </w:r>
    </w:p>
    <w:p w14:paraId="499459CF" w14:textId="77777777" w:rsidR="00FB42DD" w:rsidRPr="00695491" w:rsidRDefault="00FB42DD">
      <w:pPr>
        <w:pStyle w:val="Akapitzlist1"/>
        <w:ind w:left="-11"/>
        <w:rPr>
          <w:rFonts w:asciiTheme="minorHAnsi" w:hAnsiTheme="minorHAnsi" w:cstheme="minorHAnsi"/>
          <w:sz w:val="20"/>
          <w:szCs w:val="20"/>
        </w:rPr>
      </w:pPr>
    </w:p>
    <w:tbl>
      <w:tblPr>
        <w:tblW w:w="11956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8"/>
        <w:gridCol w:w="758"/>
        <w:gridCol w:w="758"/>
        <w:gridCol w:w="758"/>
        <w:gridCol w:w="758"/>
        <w:gridCol w:w="843"/>
        <w:gridCol w:w="930"/>
        <w:gridCol w:w="13"/>
      </w:tblGrid>
      <w:tr w:rsidR="00B13A35" w:rsidRPr="00695491" w14:paraId="3B1F686B" w14:textId="77777777" w:rsidTr="00960CE4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5AA71" w14:textId="2087877D" w:rsidR="00B13A35" w:rsidRPr="00695491" w:rsidRDefault="00B13A35" w:rsidP="00E17E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5.9 Wkład własny (5.9.3+5.9.4+5.9.5+5.9.6)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858C2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21506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D351C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B5A45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306E0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B71F3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</w:tr>
      <w:tr w:rsidR="00B13A35" w:rsidRPr="00695491" w14:paraId="143774C9" w14:textId="77777777" w:rsidTr="00960CE4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5B580" w14:textId="77777777" w:rsidR="00B13A35" w:rsidRPr="00695491" w:rsidRDefault="00B13A35" w:rsidP="00E17E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   5.9.1 w tym wkład prywatny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0C72A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58408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6DE6E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FEC4A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8B3E9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FA76" w14:textId="77777777" w:rsidR="00B13A35" w:rsidRPr="00695491" w:rsidRDefault="00B13A35" w:rsidP="00E17E5C">
            <w:pPr>
              <w:pStyle w:val="Nagwek7"/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</w:tr>
      <w:tr w:rsidR="00B6663B" w:rsidRPr="00695491" w14:paraId="6B98E9E6" w14:textId="77777777" w:rsidTr="00960CE4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7F66C" w14:textId="77777777" w:rsidR="00B6663B" w:rsidRPr="00695491" w:rsidRDefault="00B6663B" w:rsidP="00B6663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       5.9.1.1 w tym wkład prywatny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557F0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B6FB3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8F3E2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0CE03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C29AC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78A7E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</w:tr>
      <w:tr w:rsidR="00B6663B" w:rsidRPr="00695491" w14:paraId="07B3904A" w14:textId="77777777" w:rsidTr="00960CE4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20C92" w14:textId="77777777" w:rsidR="00B6663B" w:rsidRPr="00695491" w:rsidRDefault="00B6663B" w:rsidP="00B6663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eastAsia="pl-PL"/>
              </w:rPr>
              <w:t xml:space="preserve">       5.9.1.2 w tym wkład prywatny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92C29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FE2AE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8197B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66FA8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6500E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A02A1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</w:tr>
      <w:tr w:rsidR="00B6663B" w:rsidRPr="00695491" w14:paraId="7CDE487E" w14:textId="77777777" w:rsidTr="00960CE4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2A66" w14:textId="77777777" w:rsidR="00B6663B" w:rsidRPr="00695491" w:rsidRDefault="00B6663B" w:rsidP="00B6663B">
            <w:pPr>
              <w:ind w:left="392" w:hanging="392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5.9.2 w tym wkład  prywatny wymagany przepisami pomocy publicznej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16C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AAFB6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3AACA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BE0C5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ADA28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FFC4A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</w:tr>
      <w:tr w:rsidR="00B6663B" w:rsidRPr="00695491" w14:paraId="6117667C" w14:textId="77777777" w:rsidTr="00960CE4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01104" w14:textId="77777777" w:rsidR="00B6663B" w:rsidRPr="00695491" w:rsidRDefault="00B6663B" w:rsidP="00B6663B">
            <w:pPr>
              <w:ind w:left="392" w:hanging="392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   5.9.3 wkład niepieniężny w kosztach bezpośrednich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9C16A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B5D5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57A4E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1D893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E823A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6CA9B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</w:tr>
      <w:tr w:rsidR="00B6663B" w:rsidRPr="00695491" w14:paraId="12DA8694" w14:textId="77777777" w:rsidTr="00960CE4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9C81" w14:textId="77777777" w:rsidR="00B6663B" w:rsidRPr="00695491" w:rsidRDefault="00B6663B" w:rsidP="00B6663B">
            <w:pPr>
              <w:ind w:left="392" w:hanging="392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   5.9.4 wkład finansowy 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7EB90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4BFF8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5399A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F9EBD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991AC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6B98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</w:tr>
      <w:tr w:rsidR="00B6663B" w:rsidRPr="00695491" w14:paraId="596A6830" w14:textId="77777777" w:rsidTr="00960CE4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9A605" w14:textId="77777777" w:rsidR="00B6663B" w:rsidRPr="00695491" w:rsidRDefault="00B6663B" w:rsidP="00B6663B">
            <w:pPr>
              <w:ind w:left="392" w:hanging="25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5.9.5 wkład niepieniężny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2E7E1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68951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EB574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3F27D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A8CF5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E9442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</w:tr>
      <w:tr w:rsidR="00B6663B" w:rsidRPr="00695491" w14:paraId="6C1FA1E1" w14:textId="77777777" w:rsidTr="00960CE4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BECD3" w14:textId="77777777" w:rsidR="00B6663B" w:rsidRPr="00695491" w:rsidRDefault="00B6663B" w:rsidP="00B6663B">
            <w:pPr>
              <w:ind w:left="392" w:hanging="250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5.9.6 wkład finansowy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9505D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CE756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3A921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3D7D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FD0D6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4EED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</w:tr>
      <w:tr w:rsidR="00B6663B" w:rsidRPr="00695491" w14:paraId="574E6903" w14:textId="77777777" w:rsidTr="00960CE4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21A88" w14:textId="77777777" w:rsidR="00B6663B" w:rsidRPr="00695491" w:rsidRDefault="00B6663B" w:rsidP="00B6663B">
            <w:pPr>
              <w:ind w:left="392" w:hanging="392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5.10 Dochód </w:t>
            </w: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br/>
              <w:t xml:space="preserve">[w rozumieniu art. 61 rozporządzenia CPR; </w:t>
            </w: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br/>
              <w:t>nie dotyczy dochodu incydentalnego]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090EC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48C72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CBBAB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86930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816A7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D1B1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</w:tr>
      <w:tr w:rsidR="00B6663B" w:rsidRPr="00695491" w14:paraId="57BDC798" w14:textId="77777777" w:rsidTr="00960CE4">
        <w:trPr>
          <w:gridAfter w:val="1"/>
          <w:wAfter w:w="13" w:type="dxa"/>
          <w:cantSplit/>
          <w:trHeight w:val="82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1F7FB6" w14:textId="77777777" w:rsidR="00B6663B" w:rsidRPr="00695491" w:rsidRDefault="00B6663B" w:rsidP="00B6663B">
            <w:pPr>
              <w:snapToGri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737157" w14:textId="77777777" w:rsidR="00B6663B" w:rsidRPr="00695491" w:rsidRDefault="00B6663B" w:rsidP="00B6663B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CFD2C6" w14:textId="77777777" w:rsidR="00B6663B" w:rsidRPr="00695491" w:rsidRDefault="00B6663B" w:rsidP="00B6663B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D5CA4D" w14:textId="77777777" w:rsidR="00B6663B" w:rsidRPr="00695491" w:rsidRDefault="00B6663B" w:rsidP="00B6663B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BEB3AD" w14:textId="77777777" w:rsidR="00B6663B" w:rsidRPr="00695491" w:rsidRDefault="00B6663B" w:rsidP="00B6663B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FFED88" w14:textId="77777777" w:rsidR="00B6663B" w:rsidRPr="00695491" w:rsidRDefault="00B6663B" w:rsidP="00B6663B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4853A6" w14:textId="77777777" w:rsidR="00B6663B" w:rsidRPr="00695491" w:rsidRDefault="00B6663B" w:rsidP="00B6663B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6663B" w:rsidRPr="00695491" w14:paraId="22FD97F3" w14:textId="77777777" w:rsidTr="00960CE4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E637" w14:textId="77777777" w:rsidR="00B6663B" w:rsidRPr="00695491" w:rsidRDefault="00B6663B" w:rsidP="00B6663B">
            <w:pPr>
              <w:ind w:left="392" w:hanging="392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5.11 Wnioskowane dofinansowanie [5.1 – 5.9 – 5.10]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29736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FB42E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02015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B712B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2032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CD0A8" w14:textId="77777777" w:rsidR="00B6663B" w:rsidRPr="00695491" w:rsidRDefault="00B6663B" w:rsidP="00B6663B">
            <w:pPr>
              <w:pStyle w:val="Nagwek7"/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0,00 zł</w:t>
            </w: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4819"/>
      </w:tblGrid>
      <w:tr w:rsidR="00531DB8" w:rsidRPr="00695491" w14:paraId="1DFE3442" w14:textId="77777777" w:rsidTr="00531DB8">
        <w:trPr>
          <w:trHeight w:val="270"/>
        </w:trPr>
        <w:tc>
          <w:tcPr>
            <w:tcW w:w="7225" w:type="dxa"/>
            <w:shd w:val="clear" w:color="auto" w:fill="auto"/>
          </w:tcPr>
          <w:p w14:paraId="75BB0CD5" w14:textId="77777777" w:rsidR="00531DB8" w:rsidRPr="00695491" w:rsidRDefault="00531DB8" w:rsidP="00531DB8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5.12 Koszt przypadający na jednego uczestnika </w:t>
            </w:r>
          </w:p>
        </w:tc>
        <w:tc>
          <w:tcPr>
            <w:tcW w:w="4819" w:type="dxa"/>
            <w:shd w:val="clear" w:color="auto" w:fill="auto"/>
          </w:tcPr>
          <w:p w14:paraId="23E83321" w14:textId="77777777" w:rsidR="00531DB8" w:rsidRPr="00695491" w:rsidRDefault="00531DB8" w:rsidP="00531DB8">
            <w:pPr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</w:tr>
    </w:tbl>
    <w:p w14:paraId="3C279574" w14:textId="77777777" w:rsidR="00531DB8" w:rsidRPr="00695491" w:rsidRDefault="00531DB8" w:rsidP="00531DB8">
      <w:pPr>
        <w:rPr>
          <w:rFonts w:asciiTheme="minorHAnsi" w:hAnsiTheme="minorHAnsi" w:cstheme="minorHAnsi"/>
        </w:rPr>
      </w:pPr>
    </w:p>
    <w:p w14:paraId="559D55EF" w14:textId="77777777" w:rsidR="00531DB8" w:rsidRPr="00695491" w:rsidRDefault="00531DB8" w:rsidP="00531DB8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850"/>
        <w:gridCol w:w="709"/>
        <w:gridCol w:w="851"/>
        <w:gridCol w:w="708"/>
        <w:gridCol w:w="851"/>
        <w:gridCol w:w="987"/>
      </w:tblGrid>
      <w:tr w:rsidR="00531DB8" w:rsidRPr="00695491" w14:paraId="529CA548" w14:textId="77777777" w:rsidTr="00531DB8">
        <w:trPr>
          <w:trHeight w:val="270"/>
        </w:trPr>
        <w:tc>
          <w:tcPr>
            <w:tcW w:w="7088" w:type="dxa"/>
            <w:shd w:val="clear" w:color="auto" w:fill="auto"/>
          </w:tcPr>
          <w:p w14:paraId="0FF6A704" w14:textId="77777777" w:rsidR="00531DB8" w:rsidRPr="00695491" w:rsidRDefault="00531DB8" w:rsidP="00531DB8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5.13 Dotacje</w:t>
            </w:r>
          </w:p>
        </w:tc>
        <w:tc>
          <w:tcPr>
            <w:tcW w:w="850" w:type="dxa"/>
            <w:shd w:val="clear" w:color="auto" w:fill="auto"/>
          </w:tcPr>
          <w:p w14:paraId="0471FB3B" w14:textId="77777777" w:rsidR="00531DB8" w:rsidRPr="00695491" w:rsidRDefault="00531DB8" w:rsidP="00531DB8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709" w:type="dxa"/>
            <w:shd w:val="clear" w:color="auto" w:fill="auto"/>
          </w:tcPr>
          <w:p w14:paraId="23BFB172" w14:textId="77777777" w:rsidR="00531DB8" w:rsidRPr="00695491" w:rsidRDefault="00531DB8" w:rsidP="00531DB8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14:paraId="0C071FEF" w14:textId="77777777" w:rsidR="00531DB8" w:rsidRPr="00695491" w:rsidRDefault="00531DB8" w:rsidP="00531DB8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708" w:type="dxa"/>
            <w:shd w:val="clear" w:color="auto" w:fill="auto"/>
          </w:tcPr>
          <w:p w14:paraId="0860CC2D" w14:textId="77777777" w:rsidR="00531DB8" w:rsidRPr="00695491" w:rsidRDefault="00531DB8" w:rsidP="00531DB8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14:paraId="04857E3E" w14:textId="77777777" w:rsidR="00531DB8" w:rsidRPr="00695491" w:rsidRDefault="00531DB8" w:rsidP="00531DB8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987" w:type="dxa"/>
            <w:shd w:val="clear" w:color="auto" w:fill="auto"/>
          </w:tcPr>
          <w:p w14:paraId="1048C43A" w14:textId="77777777" w:rsidR="00531DB8" w:rsidRPr="00695491" w:rsidRDefault="00531DB8" w:rsidP="00531DB8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</w:tr>
    </w:tbl>
    <w:p w14:paraId="5E7DAE8B" w14:textId="324BA24A" w:rsidR="00101769" w:rsidRPr="00695491" w:rsidRDefault="00531DB8" w:rsidP="00531DB8">
      <w:pPr>
        <w:rPr>
          <w:rFonts w:asciiTheme="minorHAnsi" w:hAnsiTheme="minorHAnsi" w:cstheme="minorHAnsi"/>
        </w:rPr>
      </w:pPr>
      <w:r w:rsidRPr="0069549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89535" simplePos="0" relativeHeight="251658240" behindDoc="1" locked="0" layoutInCell="1" allowOverlap="1" wp14:anchorId="1CBE3486" wp14:editId="47F1AF27">
                <wp:simplePos x="0" y="0"/>
                <wp:positionH relativeFrom="margin">
                  <wp:posOffset>33020</wp:posOffset>
                </wp:positionH>
                <wp:positionV relativeFrom="paragraph">
                  <wp:posOffset>-88265</wp:posOffset>
                </wp:positionV>
                <wp:extent cx="7639685" cy="2247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685" cy="224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0B4AF" w14:textId="77777777" w:rsidR="00A655E6" w:rsidRPr="00531DB8" w:rsidRDefault="00A655E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E3486" id="Text Box 3" o:spid="_x0000_s1027" type="#_x0000_t202" style="position:absolute;margin-left:2.6pt;margin-top:-6.95pt;width:601.55pt;height:17.7pt;z-index:-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" stroked="f">
                <v:fill opacity="0"/>
                <v:textbox inset="0,0,0,0">
                  <w:txbxContent>
                    <w:p w14:paraId="2B40B4AF" w14:textId="77777777" w:rsidR="00A655E6" w:rsidRPr="00531DB8" w:rsidRDefault="00A655E6"/>
                  </w:txbxContent>
                </v:textbox>
                <w10:wrap anchorx="margin"/>
              </v:shape>
            </w:pict>
          </mc:Fallback>
        </mc:AlternateContent>
      </w:r>
    </w:p>
    <w:p w14:paraId="169E0036" w14:textId="77777777" w:rsidR="00EC00AA" w:rsidRPr="00695491" w:rsidRDefault="00EC00AA" w:rsidP="00EC00AA">
      <w:pPr>
        <w:rPr>
          <w:rFonts w:asciiTheme="minorHAnsi" w:hAnsiTheme="minorHAnsi" w:cstheme="minorHAnsi"/>
        </w:rPr>
      </w:pPr>
    </w:p>
    <w:p w14:paraId="467AD8CE" w14:textId="77777777" w:rsidR="005B2670" w:rsidRPr="00695491" w:rsidRDefault="005B2670">
      <w:pPr>
        <w:suppressAutoHyphens w:val="0"/>
        <w:rPr>
          <w:rFonts w:asciiTheme="minorHAnsi" w:hAnsiTheme="minorHAnsi" w:cstheme="minorHAnsi"/>
        </w:rPr>
      </w:pPr>
      <w:r w:rsidRPr="00695491">
        <w:rPr>
          <w:rFonts w:asciiTheme="minorHAnsi" w:hAnsiTheme="minorHAnsi" w:cstheme="minorHAnsi"/>
        </w:rPr>
        <w:br w:type="page"/>
      </w:r>
    </w:p>
    <w:p w14:paraId="276C6CB6" w14:textId="6AAEC60A" w:rsidR="00101769" w:rsidRPr="00695491" w:rsidRDefault="006E7C39" w:rsidP="006E7C39">
      <w:pPr>
        <w:pStyle w:val="Nagwek2"/>
        <w:rPr>
          <w:sz w:val="20"/>
          <w:szCs w:val="20"/>
        </w:rPr>
      </w:pPr>
      <w:r>
        <w:rPr>
          <w:lang w:val="pl-PL"/>
        </w:rPr>
        <w:lastRenderedPageBreak/>
        <w:t xml:space="preserve">G. </w:t>
      </w:r>
      <w:r w:rsidRPr="00695491">
        <w:t>Doświadczenie i potencjał wnioskodawcy i partnera/-ów</w:t>
      </w:r>
    </w:p>
    <w:p w14:paraId="7E44B9D0" w14:textId="2388D1D2" w:rsidR="00101769" w:rsidRPr="00695491" w:rsidRDefault="00101769" w:rsidP="00FA4D89">
      <w:pPr>
        <w:pStyle w:val="Nagwek3"/>
        <w:spacing w:before="240"/>
        <w:ind w:left="360" w:hanging="36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>G.1</w:t>
      </w:r>
      <w:r w:rsidRPr="00695491">
        <w:rPr>
          <w:rFonts w:asciiTheme="minorHAnsi" w:hAnsiTheme="minorHAnsi" w:cstheme="minorHAnsi"/>
          <w:b w:val="0"/>
          <w:sz w:val="20"/>
          <w:szCs w:val="20"/>
        </w:rPr>
        <w:tab/>
        <w:t>Doświadczenie Wnioskodawcy i Partnera/-ów w realizacji działań podobnych do założeń projektu - wykaz przedsięwzięć zakończonych (jeśli dotyczy)</w:t>
      </w:r>
    </w:p>
    <w:p w14:paraId="2D996E1A" w14:textId="77777777" w:rsidR="00101769" w:rsidRPr="00695491" w:rsidRDefault="00101769">
      <w:pP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(można wykazać max. 3 projektów/przedsięwzięć łącznie dla wnioskodawcy i partnera/-ów – niezależnie od źródła finansowania)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76"/>
        <w:gridCol w:w="551"/>
        <w:gridCol w:w="1984"/>
        <w:gridCol w:w="567"/>
        <w:gridCol w:w="710"/>
        <w:gridCol w:w="1623"/>
        <w:gridCol w:w="1537"/>
        <w:gridCol w:w="524"/>
        <w:gridCol w:w="2552"/>
        <w:gridCol w:w="567"/>
        <w:gridCol w:w="2102"/>
      </w:tblGrid>
      <w:tr w:rsidR="00101769" w:rsidRPr="00695491" w14:paraId="0A1D3A9A" w14:textId="77777777" w:rsidTr="006C7BDF">
        <w:tc>
          <w:tcPr>
            <w:tcW w:w="7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21B9ED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Przedsięwzięcie finansowane ze środków EFS</w:t>
            </w:r>
          </w:p>
        </w:tc>
        <w:tc>
          <w:tcPr>
            <w:tcW w:w="7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E6BB2D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Przedsięwzięcie finansowane</w:t>
            </w:r>
          </w:p>
          <w:p w14:paraId="38A76D6A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z innych źródeł niż EFS</w:t>
            </w:r>
          </w:p>
        </w:tc>
      </w:tr>
      <w:tr w:rsidR="00101769" w:rsidRPr="00695491" w14:paraId="062CB391" w14:textId="77777777" w:rsidTr="006C7BDF">
        <w:trPr>
          <w:trHeight w:val="24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E5DD72D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Doświadczenie</w:t>
            </w:r>
          </w:p>
          <w:p w14:paraId="111499C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95F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[symbol: Wnioskodawca – W, Partner - P1, P2,…]</w:t>
            </w:r>
          </w:p>
          <w:p w14:paraId="20F174A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1406C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Doświadczenie</w:t>
            </w:r>
          </w:p>
          <w:p w14:paraId="1D55B6C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27F2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[symbol: Wnioskodawca –W, Partner - P1, P2,…]</w:t>
            </w:r>
          </w:p>
          <w:p w14:paraId="03E5139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454F999A" w14:textId="77777777" w:rsidTr="006C7BDF">
        <w:trPr>
          <w:trHeight w:val="48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F167E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Tytuł projektu </w:t>
            </w:r>
          </w:p>
          <w:p w14:paraId="772B61B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11CE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  <w:p w14:paraId="00CF696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0C05FD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przedsięwzięcia</w:t>
            </w:r>
          </w:p>
          <w:p w14:paraId="584E85C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80CA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</w:t>
            </w:r>
          </w:p>
        </w:tc>
      </w:tr>
      <w:tr w:rsidR="00101769" w:rsidRPr="00695491" w14:paraId="1AE3D7A3" w14:textId="77777777" w:rsidTr="006C7BDF">
        <w:trPr>
          <w:trHeight w:val="84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C4891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i nr dokumentu będącego podstawą dofinansowania</w:t>
            </w: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B9FD4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BF608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  <w:p w14:paraId="29E6228F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C89EC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Nazwa i nr dokumentu </w:t>
            </w:r>
          </w:p>
          <w:p w14:paraId="3780993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będącego podstawą dofinansowania / Źródło finansowania</w:t>
            </w: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32AFF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  <w:p w14:paraId="52156C2D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0324480B" w14:textId="77777777" w:rsidTr="006C7BDF">
        <w:trPr>
          <w:trHeight w:val="68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1D4412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Wartość projektu</w:t>
            </w: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49D8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AC49D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Wartość przedsięwzięcia</w:t>
            </w: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A8CDD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  <w:p w14:paraId="7D1AAB2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2C26FEB0" w14:textId="77777777" w:rsidTr="006C7BDF">
        <w:trPr>
          <w:trHeight w:val="170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EC77E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Rola w projekcie</w:t>
            </w: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FE13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 Partner Wiodący (Wnioskodawca) 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2EAEE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Rola w przedsięwzięciu</w:t>
            </w: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7A94F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Partner Wiodący (Wnioskodawca)</w:t>
            </w:r>
          </w:p>
        </w:tc>
      </w:tr>
      <w:tr w:rsidR="00101769" w:rsidRPr="00695491" w14:paraId="5D52874C" w14:textId="77777777" w:rsidTr="006C7BDF">
        <w:trPr>
          <w:trHeight w:val="310"/>
        </w:trPr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05683F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D2F9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Partner </w:t>
            </w: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96E975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D2D1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 Partner</w:t>
            </w:r>
          </w:p>
        </w:tc>
      </w:tr>
      <w:tr w:rsidR="006C7BDF" w:rsidRPr="00695491" w14:paraId="136FA271" w14:textId="77777777" w:rsidTr="005C2A71">
        <w:trPr>
          <w:trHeight w:val="195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1D539D" w14:textId="77777777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Okres </w:t>
            </w:r>
          </w:p>
          <w:p w14:paraId="7A1D822D" w14:textId="77777777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Realizacji (od-do)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EA7F6" w14:textId="2CB851AC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89F7D" w14:textId="3D9749D8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[data]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4DC3A" w14:textId="4D63C48C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  <w:tc>
          <w:tcPr>
            <w:tcW w:w="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D2C36" w14:textId="222D6F8C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[data]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E5D34E" w14:textId="77777777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Okres </w:t>
            </w:r>
          </w:p>
          <w:p w14:paraId="04E84050" w14:textId="77777777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Realizacji (od-do)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9774A" w14:textId="36220515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8BF8E" w14:textId="7CA1245C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[data]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98B64" w14:textId="4A26A3FE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3F01F" w14:textId="47615132" w:rsidR="006C7BDF" w:rsidRPr="00695491" w:rsidRDefault="006C7B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[data]</w:t>
            </w:r>
          </w:p>
        </w:tc>
      </w:tr>
      <w:tr w:rsidR="00101769" w:rsidRPr="00695491" w14:paraId="766E983A" w14:textId="77777777" w:rsidTr="005C2A71">
        <w:trPr>
          <w:trHeight w:val="480"/>
        </w:trPr>
        <w:tc>
          <w:tcPr>
            <w:tcW w:w="53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CB77FF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Obszar a)</w:t>
            </w:r>
          </w:p>
          <w:p w14:paraId="66B552C4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Realizacja wsparcia na rzecz grupy docelowej odpowiadającej grupie docelowej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3504D7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</w:t>
            </w:r>
          </w:p>
          <w:p w14:paraId="6E078B9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81FCE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Obszar a)</w:t>
            </w:r>
          </w:p>
          <w:p w14:paraId="3FCF67C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Doświadczenie w zakresie realizacji wsparcia na rzecz grupy docelowej odpowiadającej grupie docelowej projektu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CC486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</w:t>
            </w:r>
          </w:p>
          <w:p w14:paraId="420289D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3F423AA2" w14:textId="77777777" w:rsidTr="005C2A71">
        <w:trPr>
          <w:trHeight w:val="335"/>
        </w:trPr>
        <w:tc>
          <w:tcPr>
            <w:tcW w:w="53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D2DFD6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E1C47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51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3B247B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F36A50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101769" w:rsidRPr="00695491" w14:paraId="251DE4A5" w14:textId="77777777" w:rsidTr="006C7BDF">
        <w:trPr>
          <w:trHeight w:val="46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D01BD6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Charakterystyka i liczebność</w:t>
            </w:r>
          </w:p>
          <w:p w14:paraId="4CC8C96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grupy docelowej</w:t>
            </w:r>
          </w:p>
          <w:p w14:paraId="4DE3DE4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D2D316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(jeśli wybrano „tak”)</w:t>
            </w: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8BA8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  <w:p w14:paraId="4C19789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34B3C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Charakterystyka i liczebność</w:t>
            </w:r>
          </w:p>
          <w:p w14:paraId="68E2324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grupy docelowej</w:t>
            </w:r>
          </w:p>
          <w:p w14:paraId="48AFF58F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(jeśli wybrano „tak”)</w:t>
            </w: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C3D07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  <w:p w14:paraId="506DF35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163BC51D" w14:textId="77777777" w:rsidTr="005C2A71">
        <w:trPr>
          <w:trHeight w:val="555"/>
        </w:trPr>
        <w:tc>
          <w:tcPr>
            <w:tcW w:w="53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D947B7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Obszar b)</w:t>
            </w:r>
          </w:p>
          <w:p w14:paraId="58A0ECA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Realizacja zadań odpowiadających zadaniom merytorycznym przewidzianym w projekcie</w:t>
            </w:r>
          </w:p>
          <w:p w14:paraId="30A4A7B4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(nie dotyczy zarządzania projektem)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C26BB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</w:t>
            </w:r>
          </w:p>
          <w:p w14:paraId="38AB6F0D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D00D3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Obszar b)</w:t>
            </w:r>
          </w:p>
          <w:p w14:paraId="7F9768A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Doświadczenie w zakresie realizacji zadań odpowiadających zadaniom merytorycznym przewidzianym w projekcie</w:t>
            </w:r>
          </w:p>
          <w:p w14:paraId="6E974DB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(nie dotyczy zarządzania projektem)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8D97B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</w:t>
            </w:r>
          </w:p>
          <w:p w14:paraId="7C02E5E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4CA82D49" w14:textId="77777777" w:rsidTr="005C2A71">
        <w:trPr>
          <w:trHeight w:val="660"/>
        </w:trPr>
        <w:tc>
          <w:tcPr>
            <w:tcW w:w="53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E05A183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11C60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51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E5DCAC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4F70D3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101769" w:rsidRPr="00695491" w14:paraId="2069583F" w14:textId="77777777" w:rsidTr="006C7BDF">
        <w:trPr>
          <w:trHeight w:val="1242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DE332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Charakterystyka (forma i zakres) zrealizowanych zadań</w:t>
            </w:r>
          </w:p>
          <w:p w14:paraId="695DD6C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06831D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(jeśli wybrano „tak”)</w:t>
            </w:r>
          </w:p>
          <w:p w14:paraId="24E0C70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411D8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7B6A4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  <w:p w14:paraId="3FC6743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B6441A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Charakterystyka (forma i zakres) zrealizowanych zadań</w:t>
            </w:r>
          </w:p>
          <w:p w14:paraId="1036DFC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33E62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(jeśli wybrano „tak”)</w:t>
            </w:r>
          </w:p>
          <w:p w14:paraId="76105E1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6C45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  <w:p w14:paraId="51D62C2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19C98EBD" w14:textId="77777777" w:rsidTr="005C2A71">
        <w:trPr>
          <w:trHeight w:val="360"/>
        </w:trPr>
        <w:tc>
          <w:tcPr>
            <w:tcW w:w="53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46B2E9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Obszar c)</w:t>
            </w:r>
          </w:p>
          <w:p w14:paraId="1EE66E0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Realizacja zadań merytorycznych</w:t>
            </w:r>
          </w:p>
          <w:p w14:paraId="0917FE54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 obszarze geograficznym odpowiadającym</w:t>
            </w:r>
          </w:p>
          <w:p w14:paraId="788492B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obszarowi realizacji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FC504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</w:t>
            </w:r>
          </w:p>
          <w:p w14:paraId="3AA1058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5D829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Obszar c)</w:t>
            </w:r>
          </w:p>
          <w:p w14:paraId="74682C2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Doświadczenie w realizacji zadań merytorycznych</w:t>
            </w:r>
          </w:p>
          <w:p w14:paraId="5B71D43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 obszarze geograficznym odpowiadającym</w:t>
            </w:r>
          </w:p>
          <w:p w14:paraId="38E62C5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obszarowi realizacji projektu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40364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</w:t>
            </w:r>
          </w:p>
          <w:p w14:paraId="476F743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717FD48A" w14:textId="77777777" w:rsidTr="005C2A71">
        <w:trPr>
          <w:trHeight w:val="393"/>
        </w:trPr>
        <w:tc>
          <w:tcPr>
            <w:tcW w:w="53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475A3B4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160F54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  <w:tc>
          <w:tcPr>
            <w:tcW w:w="51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56C250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6944C3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101769" w:rsidRPr="00695491" w14:paraId="6D5E0286" w14:textId="77777777" w:rsidTr="006C7BDF">
        <w:trPr>
          <w:trHeight w:val="150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099AF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Obszar </w:t>
            </w:r>
          </w:p>
          <w:p w14:paraId="1B8A8757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realizacji</w:t>
            </w:r>
          </w:p>
          <w:p w14:paraId="2C76E26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D791E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(jeśli wybrano „tak”)</w:t>
            </w:r>
          </w:p>
          <w:p w14:paraId="540555F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0832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  <w:p w14:paraId="5375655C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BE58C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Obszar </w:t>
            </w:r>
          </w:p>
          <w:p w14:paraId="765FD84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realizacji</w:t>
            </w:r>
          </w:p>
          <w:p w14:paraId="55F7FDEB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D50527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(jeśli wybrano „tak”)</w:t>
            </w:r>
          </w:p>
          <w:p w14:paraId="7833686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9434F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  <w:p w14:paraId="1AD80C56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0E876BAB" w14:textId="77777777" w:rsidTr="006C7BDF">
        <w:trPr>
          <w:trHeight w:val="351"/>
        </w:trPr>
        <w:tc>
          <w:tcPr>
            <w:tcW w:w="7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93D33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 dodaj</w:t>
            </w:r>
          </w:p>
          <w:p w14:paraId="241B3E5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33B3D9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 dodaj</w:t>
            </w:r>
          </w:p>
        </w:tc>
      </w:tr>
    </w:tbl>
    <w:p w14:paraId="6188742C" w14:textId="6E2F6626" w:rsidR="0047137F" w:rsidRPr="00695491" w:rsidRDefault="00AF55D6" w:rsidP="00AB59A6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 xml:space="preserve">G.2 </w:t>
      </w:r>
    </w:p>
    <w:p w14:paraId="4ADDA841" w14:textId="77777777" w:rsidR="0047137F" w:rsidRPr="00695491" w:rsidRDefault="0047137F" w:rsidP="0047137F">
      <w:pP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Potencjał finansowy Wnioskodawcy  albo Wnioskodawcy i  Partnera/-ów (łącznie):</w:t>
      </w:r>
    </w:p>
    <w:tbl>
      <w:tblPr>
        <w:tblpPr w:leftFromText="141" w:rightFromText="141" w:vertAnchor="text" w:tblpX="3162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082"/>
      </w:tblGrid>
      <w:tr w:rsidR="0047137F" w:rsidRPr="00695491" w14:paraId="1482B7A6" w14:textId="77777777" w:rsidTr="0073118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CB183" w14:textId="77777777" w:rsidR="0047137F" w:rsidRPr="00695491" w:rsidRDefault="0047137F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Tekst [PLN]</w:t>
            </w:r>
          </w:p>
        </w:tc>
      </w:tr>
    </w:tbl>
    <w:p w14:paraId="6134E867" w14:textId="669BF5E2" w:rsidR="00E31F77" w:rsidRPr="00695491" w:rsidRDefault="00E31F77" w:rsidP="00960CE4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W tym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695491" w14:paraId="233029B1" w14:textId="77777777" w:rsidTr="006B11FF">
        <w:tc>
          <w:tcPr>
            <w:tcW w:w="14315" w:type="dxa"/>
          </w:tcPr>
          <w:p w14:paraId="45C49FB8" w14:textId="77777777" w:rsidR="00E31F77" w:rsidRPr="00695491" w:rsidRDefault="00E31F77" w:rsidP="006B11F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26E1907" w14:textId="0B1FC16A" w:rsidR="00E31F77" w:rsidRPr="00695491" w:rsidRDefault="00E31F77" w:rsidP="00AB59A6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w tym potencjał Wnioskodawcy (jako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695491" w14:paraId="60F7580C" w14:textId="77777777" w:rsidTr="006B11FF">
        <w:tc>
          <w:tcPr>
            <w:tcW w:w="14315" w:type="dxa"/>
          </w:tcPr>
          <w:p w14:paraId="24C2D1CC" w14:textId="77777777" w:rsidR="00E31F77" w:rsidRPr="00695491" w:rsidRDefault="00E31F77" w:rsidP="006B11FF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B4D3FC" w14:textId="52AC1FC4" w:rsidR="00101769" w:rsidRPr="00695491" w:rsidRDefault="00AF55D6" w:rsidP="00AB59A6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 xml:space="preserve">G.3 </w:t>
      </w:r>
    </w:p>
    <w:p w14:paraId="05350DEB" w14:textId="24DE7215" w:rsidR="00101769" w:rsidRPr="00695491" w:rsidRDefault="00101769" w:rsidP="00AB59A6">
      <w:pPr>
        <w:jc w:val="both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lastRenderedPageBreak/>
        <w:t>Informacje dotyczące zasobów technicznych wnioskodawcy i/lub partnera/-ów, które zostaną wykorzystane do realizacji działań na rzec</w:t>
      </w:r>
      <w:r w:rsidR="00AB59A6" w:rsidRPr="00695491">
        <w:rPr>
          <w:rFonts w:asciiTheme="minorHAnsi" w:hAnsiTheme="minorHAnsi" w:cstheme="minorHAnsi"/>
          <w:sz w:val="20"/>
          <w:szCs w:val="20"/>
        </w:rPr>
        <w:t xml:space="preserve">z grupy docelowej i osiągnięcia </w:t>
      </w:r>
      <w:r w:rsidRPr="00695491">
        <w:rPr>
          <w:rFonts w:asciiTheme="minorHAnsi" w:hAnsiTheme="minorHAnsi" w:cstheme="minorHAnsi"/>
          <w:sz w:val="20"/>
          <w:szCs w:val="20"/>
        </w:rPr>
        <w:t>rezultatów projektu</w:t>
      </w:r>
    </w:p>
    <w:p w14:paraId="0B0A9F19" w14:textId="77777777" w:rsidR="00101769" w:rsidRPr="00695491" w:rsidRDefault="00101769" w:rsidP="00960CE4">
      <w:pPr>
        <w:spacing w:before="24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Posiadane zasoby techniczne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5"/>
        <w:gridCol w:w="1507"/>
        <w:gridCol w:w="10"/>
        <w:gridCol w:w="2192"/>
        <w:gridCol w:w="2771"/>
        <w:gridCol w:w="2972"/>
        <w:gridCol w:w="3016"/>
      </w:tblGrid>
      <w:tr w:rsidR="00101769" w:rsidRPr="00695491" w14:paraId="187B774A" w14:textId="77777777"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</w:tcPr>
          <w:p w14:paraId="31862620" w14:textId="77777777" w:rsidR="00101769" w:rsidRPr="00695491" w:rsidRDefault="0010176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715B44" w14:textId="77777777" w:rsidR="00101769" w:rsidRPr="00695491" w:rsidRDefault="00101769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C6F7AC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Podmiot</w:t>
            </w:r>
          </w:p>
          <w:p w14:paraId="591875A0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4B2FF6" w14:textId="6DD6E933" w:rsidR="00101769" w:rsidRPr="00695491" w:rsidRDefault="00101769" w:rsidP="00960C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Rodzaj lokalu</w:t>
            </w:r>
          </w:p>
          <w:p w14:paraId="087BCFD4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E0BB3B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 xml:space="preserve">Sposób wykorzystania </w:t>
            </w:r>
            <w:r w:rsidRPr="00695491">
              <w:rPr>
                <w:rFonts w:asciiTheme="minorHAnsi" w:hAnsiTheme="minorHAnsi" w:cstheme="minorHAnsi"/>
                <w:sz w:val="18"/>
                <w:szCs w:val="18"/>
              </w:rPr>
              <w:br/>
              <w:t>w projekcie</w:t>
            </w:r>
          </w:p>
        </w:tc>
      </w:tr>
      <w:tr w:rsidR="00101769" w:rsidRPr="00695491" w14:paraId="790E5014" w14:textId="77777777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9C15D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Lokale użytkowe</w:t>
            </w:r>
          </w:p>
          <w:p w14:paraId="25FECFA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wykorzystywane do realizacji działań na rzecz grupy docelowej</w:t>
            </w:r>
          </w:p>
          <w:p w14:paraId="3B70AE0E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i osiągnięcia rezultatów projektu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22301" w14:textId="77777777" w:rsidR="00101769" w:rsidRPr="00695491" w:rsidRDefault="00101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[symbol: Wnioskodawca – W, Partner - P1, P2,…]</w:t>
            </w:r>
          </w:p>
          <w:p w14:paraId="5495C7FC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5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1125FAAC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01769" w:rsidRPr="00695491" w14:paraId="7B51BC42" w14:textId="77777777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306ED" w14:textId="77777777" w:rsidR="00101769" w:rsidRPr="00695491" w:rsidRDefault="0010176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8F16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7026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  <w:p w14:paraId="1A24FBB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99FC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  <w:p w14:paraId="12D4732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77FF6ABB" w14:textId="77777777">
        <w:trPr>
          <w:trHeight w:val="315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0392D" w14:textId="77777777" w:rsidR="00101769" w:rsidRPr="00695491" w:rsidRDefault="0010176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E16F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+ </w:t>
            </w:r>
          </w:p>
        </w:tc>
        <w:tc>
          <w:tcPr>
            <w:tcW w:w="49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2D9BF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81EBA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488CAE64" w14:textId="77777777">
        <w:trPr>
          <w:trHeight w:val="315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E8BBC" w14:textId="77777777" w:rsidR="00101769" w:rsidRPr="00695491" w:rsidRDefault="0010176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337240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Podmiot</w:t>
            </w: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B301FB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Rodzaj sprzętu</w:t>
            </w:r>
          </w:p>
          <w:p w14:paraId="255FB00F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i wyposażenia 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F1F9ED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 xml:space="preserve">Sposób wykorzystania </w:t>
            </w:r>
          </w:p>
          <w:p w14:paraId="780DE810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w projekcie</w:t>
            </w:r>
          </w:p>
        </w:tc>
      </w:tr>
      <w:tr w:rsidR="00101769" w:rsidRPr="00695491" w14:paraId="19E53383" w14:textId="77777777">
        <w:trPr>
          <w:trHeight w:val="975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0B007A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Sprzęt </w:t>
            </w:r>
          </w:p>
          <w:p w14:paraId="391E3378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i wyposażenie wykorzystywane do realizacji działań na rzecz grupy docelowej</w:t>
            </w:r>
          </w:p>
          <w:p w14:paraId="56A952B1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i osiągnięcia rezultatów projektu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630CF" w14:textId="77777777" w:rsidR="00101769" w:rsidRPr="00695491" w:rsidRDefault="00101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[symbol: Wnioskodawca – W, Partner - P1, P2,…]</w:t>
            </w:r>
          </w:p>
          <w:p w14:paraId="0C1B4D3E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F0769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C1059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11EE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AB02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6E81AA9C" w14:textId="77777777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F5DC85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9891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C5E9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 [Tekst] / Nie dotyczy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4B126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 [Tekst] / Nie dotyczy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CDBF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 [Tekst] / Nie dotyczy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E7DEC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 [Tekst] / Nie dotyczy</w:t>
            </w:r>
          </w:p>
        </w:tc>
      </w:tr>
    </w:tbl>
    <w:p w14:paraId="32B094A4" w14:textId="46BA2AB4" w:rsidR="00101769" w:rsidRPr="00695491" w:rsidRDefault="00101769" w:rsidP="00AB59A6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Zasoby techniczne nabywane/wynajmowane/adaptowane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7"/>
        <w:gridCol w:w="1508"/>
        <w:gridCol w:w="10"/>
        <w:gridCol w:w="4966"/>
        <w:gridCol w:w="5982"/>
      </w:tblGrid>
      <w:tr w:rsidR="00101769" w:rsidRPr="00695491" w14:paraId="6A73CC4F" w14:textId="77777777">
        <w:tc>
          <w:tcPr>
            <w:tcW w:w="1827" w:type="dxa"/>
            <w:tcBorders>
              <w:bottom w:val="single" w:sz="4" w:space="0" w:color="000000"/>
            </w:tcBorders>
            <w:shd w:val="clear" w:color="auto" w:fill="auto"/>
          </w:tcPr>
          <w:p w14:paraId="3B4331B8" w14:textId="77777777" w:rsidR="00101769" w:rsidRPr="00695491" w:rsidRDefault="0010176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010073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Podmiot</w:t>
            </w:r>
          </w:p>
          <w:p w14:paraId="497B0B80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751188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Rodzaj lokalu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2E54B0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Sposób wykorzystania w projekcie</w:t>
            </w:r>
          </w:p>
        </w:tc>
      </w:tr>
      <w:tr w:rsidR="00101769" w:rsidRPr="00695491" w14:paraId="6C74F2F7" w14:textId="77777777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71F3F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Lokale użytkowe</w:t>
            </w:r>
          </w:p>
          <w:p w14:paraId="69A897C7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wykorzystywane do realizacji działań na rzecz grupy docelowej</w:t>
            </w:r>
          </w:p>
          <w:p w14:paraId="03D399B8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i osiągnięcia rezultatów projektu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CD4F3" w14:textId="77777777" w:rsidR="00101769" w:rsidRPr="00695491" w:rsidRDefault="00101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[symbol: Wnioskodawca – W, Partner - P1, P2,…]</w:t>
            </w:r>
          </w:p>
          <w:p w14:paraId="52425574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5D5218D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01769" w:rsidRPr="00695491" w14:paraId="1750AE2B" w14:textId="77777777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9D847" w14:textId="77777777" w:rsidR="00101769" w:rsidRPr="00695491" w:rsidRDefault="0010176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B0105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05DE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  <w:p w14:paraId="5F74E29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5F654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/ Nie dotyczy</w:t>
            </w:r>
          </w:p>
          <w:p w14:paraId="2567B9D4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27B454AF" w14:textId="77777777">
        <w:trPr>
          <w:trHeight w:val="31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66B49" w14:textId="77777777" w:rsidR="00101769" w:rsidRPr="00695491" w:rsidRDefault="0010176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E83D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+ 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3E0E3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36F7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4C18CB71" w14:textId="77777777">
        <w:trPr>
          <w:trHeight w:val="31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184D5" w14:textId="77777777" w:rsidR="00101769" w:rsidRPr="00695491" w:rsidRDefault="00101769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F1AF41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Podmiot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DD1C38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Rodzaj sprzętu</w:t>
            </w:r>
          </w:p>
          <w:p w14:paraId="23904E63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i wyposażenia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1BEEB9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 xml:space="preserve">Sposób wykorzystania </w:t>
            </w:r>
          </w:p>
          <w:p w14:paraId="34A22957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w projekcie</w:t>
            </w:r>
          </w:p>
        </w:tc>
      </w:tr>
      <w:tr w:rsidR="00101769" w:rsidRPr="00695491" w14:paraId="7AB936ED" w14:textId="77777777">
        <w:trPr>
          <w:trHeight w:val="97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4189E9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Sprzęt </w:t>
            </w:r>
          </w:p>
          <w:p w14:paraId="6354A40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i wyposażenie wykorzystywane do realizacji działań na rzecz grupy docelowej</w:t>
            </w:r>
          </w:p>
          <w:p w14:paraId="4124BE03" w14:textId="77777777" w:rsidR="00101769" w:rsidRPr="00695491" w:rsidRDefault="001017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i osiągnięcia rezultatów projektu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A5866" w14:textId="77777777" w:rsidR="00101769" w:rsidRPr="00695491" w:rsidRDefault="001017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[symbol: Wnioskodawca – W, Partner - P1, P2,…]</w:t>
            </w:r>
          </w:p>
          <w:p w14:paraId="713E1CB0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F91C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 [Tekst] / Nie dotyczy</w:t>
            </w:r>
          </w:p>
          <w:p w14:paraId="79E7A932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2EEC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 [Tekst] / Nie dotyczy</w:t>
            </w:r>
          </w:p>
          <w:p w14:paraId="539E4B3D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149692CA" w14:textId="77777777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E7D2526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6F0CF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0EC0C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C60B3" w14:textId="77777777" w:rsidR="00101769" w:rsidRPr="00695491" w:rsidRDefault="00101769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B22BF4" w14:textId="305A1220" w:rsidR="00101769" w:rsidRPr="00695491" w:rsidRDefault="00101769">
      <w:pPr>
        <w:rPr>
          <w:rFonts w:asciiTheme="minorHAnsi" w:hAnsiTheme="minorHAnsi" w:cstheme="minorHAnsi"/>
          <w:sz w:val="20"/>
          <w:szCs w:val="20"/>
        </w:rPr>
      </w:pPr>
    </w:p>
    <w:p w14:paraId="684D1817" w14:textId="19FDFEEF" w:rsidR="00101769" w:rsidRPr="00695491" w:rsidRDefault="00CA6106" w:rsidP="00CA6106">
      <w:pPr>
        <w:pStyle w:val="Nagwek2"/>
        <w:rPr>
          <w:sz w:val="20"/>
          <w:szCs w:val="20"/>
        </w:rPr>
      </w:pPr>
      <w:r>
        <w:rPr>
          <w:lang w:val="pl-PL"/>
        </w:rPr>
        <w:t xml:space="preserve">H. </w:t>
      </w:r>
      <w:r w:rsidRPr="00695491">
        <w:t>Zarządzanie projektem</w:t>
      </w:r>
    </w:p>
    <w:p w14:paraId="13B87621" w14:textId="6135614D" w:rsidR="00101769" w:rsidRPr="00695491" w:rsidRDefault="00AB59A6" w:rsidP="00AB59A6">
      <w:pPr>
        <w:pStyle w:val="Nagwek3"/>
        <w:numPr>
          <w:ilvl w:val="0"/>
          <w:numId w:val="0"/>
        </w:numPr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 xml:space="preserve">H.1 </w:t>
      </w:r>
      <w:r w:rsidR="00101769" w:rsidRPr="00695491">
        <w:rPr>
          <w:rFonts w:asciiTheme="minorHAnsi" w:hAnsiTheme="minorHAnsi" w:cstheme="minorHAnsi"/>
          <w:b w:val="0"/>
          <w:sz w:val="20"/>
          <w:szCs w:val="20"/>
        </w:rPr>
        <w:t>Personel zarządzający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97"/>
        <w:gridCol w:w="2603"/>
        <w:gridCol w:w="4243"/>
        <w:gridCol w:w="5550"/>
      </w:tblGrid>
      <w:tr w:rsidR="00101769" w:rsidRPr="00695491" w14:paraId="1152BE71" w14:textId="77777777">
        <w:trPr>
          <w:trHeight w:val="91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6989A8B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Podmiot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76D9612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Stanowisko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4C24361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Zakres obowiązków w ramach projektu </w:t>
            </w:r>
          </w:p>
          <w:p w14:paraId="4B9FA18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038D5B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Posiadane kwalifikacje i kompetencje </w:t>
            </w:r>
          </w:p>
        </w:tc>
      </w:tr>
      <w:tr w:rsidR="00101769" w:rsidRPr="00695491" w14:paraId="6A610E57" w14:textId="77777777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BB7C" w14:textId="77777777" w:rsidR="00101769" w:rsidRPr="00695491" w:rsidRDefault="00101769" w:rsidP="008D72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[symbol: Wnioskodawca – W, Partner - P1, P2,…</w:t>
            </w:r>
            <w:r w:rsidR="008D725B" w:rsidRPr="00695491">
              <w:rPr>
                <w:rFonts w:asciiTheme="minorHAnsi" w:hAnsiTheme="minorHAnsi" w:cstheme="minorHAnsi"/>
                <w:sz w:val="20"/>
                <w:szCs w:val="20"/>
              </w:rPr>
              <w:t>, Podmiot realizujący projekt - PRP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53FF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43034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418A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</w:tc>
      </w:tr>
    </w:tbl>
    <w:p w14:paraId="701C7E65" w14:textId="207855A7" w:rsidR="00101769" w:rsidRPr="00695491" w:rsidRDefault="00AB59A6" w:rsidP="00AB59A6">
      <w:pPr>
        <w:pStyle w:val="Nagwek3"/>
        <w:numPr>
          <w:ilvl w:val="0"/>
          <w:numId w:val="0"/>
        </w:numPr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 xml:space="preserve">H.2 </w:t>
      </w:r>
      <w:r w:rsidR="00101769" w:rsidRPr="00695491">
        <w:rPr>
          <w:rFonts w:asciiTheme="minorHAnsi" w:hAnsiTheme="minorHAnsi" w:cstheme="minorHAnsi"/>
          <w:b w:val="0"/>
          <w:sz w:val="20"/>
          <w:szCs w:val="20"/>
        </w:rPr>
        <w:t xml:space="preserve">Sposób zarządzania projektem, </w:t>
      </w:r>
      <w:r w:rsidR="007B126D" w:rsidRPr="00695491">
        <w:rPr>
          <w:rFonts w:asciiTheme="minorHAnsi" w:hAnsiTheme="minorHAnsi" w:cstheme="minorHAnsi"/>
          <w:b w:val="0"/>
          <w:sz w:val="20"/>
          <w:szCs w:val="20"/>
        </w:rPr>
        <w:t>z uwzględnieniem roli partnera/ów</w:t>
      </w:r>
      <w:r w:rsidR="007B126D" w:rsidRPr="00695491">
        <w:rPr>
          <w:rFonts w:asciiTheme="minorHAnsi" w:hAnsiTheme="minorHAnsi" w:cstheme="minorHAnsi"/>
          <w:b w:val="0"/>
          <w:sz w:val="20"/>
          <w:szCs w:val="20"/>
          <w:lang w:val="pl-PL"/>
        </w:rPr>
        <w:t>, podmiotów realizujących projekt oraz podmiotów upoważnionych do ponoszenia wydatków</w:t>
      </w:r>
      <w:r w:rsidR="007B126D" w:rsidRPr="0069549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101769" w:rsidRPr="00695491">
        <w:rPr>
          <w:rFonts w:asciiTheme="minorHAnsi" w:hAnsiTheme="minorHAnsi" w:cstheme="minorHAnsi"/>
          <w:b w:val="0"/>
          <w:sz w:val="20"/>
          <w:szCs w:val="20"/>
        </w:rPr>
        <w:t>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:rsidRPr="00695491" w14:paraId="31659BB3" w14:textId="77777777">
        <w:trPr>
          <w:trHeight w:val="346"/>
        </w:trPr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029DF3B" w14:textId="77777777" w:rsidR="00101769" w:rsidRPr="00695491" w:rsidRDefault="00101769">
            <w:pPr>
              <w:ind w:left="-54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Metodyka lub struktura zarządzania projektem</w:t>
            </w:r>
          </w:p>
        </w:tc>
      </w:tr>
      <w:tr w:rsidR="00101769" w:rsidRPr="00695491" w14:paraId="48C919B2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DD86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</w:t>
            </w:r>
          </w:p>
        </w:tc>
      </w:tr>
      <w:tr w:rsidR="00101769" w:rsidRPr="00695491" w14:paraId="1D90B4D1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5EBAE75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Zasady i narzędzia kontroli i monitoringu realizacji harmonogramu, budżetu i wskaźników projektu oraz zarządzanie ryzykiem </w:t>
            </w:r>
          </w:p>
        </w:tc>
      </w:tr>
      <w:tr w:rsidR="00101769" w:rsidRPr="00695491" w14:paraId="5F02506B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887F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</w:t>
            </w:r>
          </w:p>
        </w:tc>
      </w:tr>
    </w:tbl>
    <w:p w14:paraId="76D4025E" w14:textId="77777777" w:rsidR="00101769" w:rsidRPr="00695491" w:rsidRDefault="00101769">
      <w:pPr>
        <w:pStyle w:val="Akapitzlist1"/>
        <w:ind w:left="0"/>
        <w:rPr>
          <w:rFonts w:asciiTheme="minorHAnsi" w:hAnsiTheme="minorHAnsi" w:cstheme="minorHAnsi"/>
          <w:sz w:val="20"/>
          <w:szCs w:val="20"/>
        </w:rPr>
      </w:pPr>
    </w:p>
    <w:p w14:paraId="3E6BC6C3" w14:textId="77777777" w:rsidR="005B2670" w:rsidRPr="00695491" w:rsidRDefault="005B2670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br w:type="page"/>
      </w:r>
    </w:p>
    <w:p w14:paraId="47B4EEFF" w14:textId="3AE301E1" w:rsidR="00101769" w:rsidRPr="00695491" w:rsidRDefault="00CA6106" w:rsidP="00CA6106">
      <w:pPr>
        <w:pStyle w:val="Nagwek2"/>
        <w:rPr>
          <w:sz w:val="20"/>
          <w:szCs w:val="20"/>
        </w:rPr>
      </w:pPr>
      <w:r>
        <w:rPr>
          <w:lang w:val="pl-PL"/>
        </w:rPr>
        <w:lastRenderedPageBreak/>
        <w:t xml:space="preserve">I. </w:t>
      </w:r>
      <w:r w:rsidRPr="00695491">
        <w:t>Kryteria</w:t>
      </w:r>
    </w:p>
    <w:p w14:paraId="035AED4C" w14:textId="0F63F91E" w:rsidR="00101769" w:rsidRPr="00695491" w:rsidRDefault="00AB59A6" w:rsidP="00AB59A6">
      <w:pPr>
        <w:pStyle w:val="Nagwek3"/>
        <w:numPr>
          <w:ilvl w:val="0"/>
          <w:numId w:val="0"/>
        </w:numPr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 xml:space="preserve">I.1 </w:t>
      </w:r>
      <w:r w:rsidR="00101769" w:rsidRPr="00695491">
        <w:rPr>
          <w:rFonts w:asciiTheme="minorHAnsi" w:hAnsiTheme="minorHAnsi" w:cstheme="minorHAnsi"/>
          <w:b w:val="0"/>
          <w:sz w:val="20"/>
          <w:szCs w:val="20"/>
        </w:rPr>
        <w:t>Zgodność projektu</w:t>
      </w:r>
      <w:r w:rsidR="007C1EF7">
        <w:rPr>
          <w:rFonts w:asciiTheme="minorHAnsi" w:hAnsiTheme="minorHAnsi" w:cstheme="minorHAnsi"/>
          <w:b w:val="0"/>
          <w:sz w:val="20"/>
          <w:szCs w:val="20"/>
        </w:rPr>
        <w:t xml:space="preserve"> z politykami horyzontalnymi UE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44"/>
        <w:gridCol w:w="9849"/>
      </w:tblGrid>
      <w:tr w:rsidR="00101769" w:rsidRPr="00695491" w14:paraId="15DDCC75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24E3F26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kryterium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ED96AAA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Uzasadnienie spełnienia kryterium</w:t>
            </w:r>
          </w:p>
        </w:tc>
      </w:tr>
      <w:tr w:rsidR="00101769" w:rsidRPr="00695491" w14:paraId="391EB6ED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F97007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Zgo</w:t>
            </w:r>
            <w:r w:rsidR="005863E6" w:rsidRPr="00695491">
              <w:rPr>
                <w:rFonts w:asciiTheme="minorHAnsi" w:hAnsiTheme="minorHAnsi" w:cstheme="minorHAnsi"/>
                <w:sz w:val="20"/>
                <w:szCs w:val="20"/>
              </w:rPr>
              <w:t>dność z zasadą równości szans i 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niedyskryminacji </w:t>
            </w:r>
            <w:r w:rsidRPr="0069549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 tym dostępności dla osób </w:t>
            </w:r>
            <w:r w:rsidRPr="00695491">
              <w:rPr>
                <w:rFonts w:asciiTheme="minorHAnsi" w:eastAsia="Calibri" w:hAnsiTheme="minorHAnsi" w:cstheme="minorHAnsi"/>
                <w:sz w:val="20"/>
                <w:szCs w:val="20"/>
              </w:rPr>
              <w:br/>
              <w:t>z niepełnosprawnościami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BC058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Uzasadnienie </w:t>
            </w:r>
          </w:p>
        </w:tc>
      </w:tr>
      <w:tr w:rsidR="00101769" w:rsidRPr="00695491" w14:paraId="28B558B5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5C7C75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Zgodność z zasadą równości szans kobiet i mężczyzn</w:t>
            </w:r>
          </w:p>
          <w:p w14:paraId="791F96F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(na podstawie standardu minimum)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F18C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Uzasadnienie </w:t>
            </w:r>
          </w:p>
        </w:tc>
      </w:tr>
    </w:tbl>
    <w:p w14:paraId="67EAC689" w14:textId="2A166EC1" w:rsidR="00101769" w:rsidRPr="00695491" w:rsidRDefault="00AB59A6" w:rsidP="00AB59A6">
      <w:pPr>
        <w:pStyle w:val="Nagwek3"/>
        <w:numPr>
          <w:ilvl w:val="0"/>
          <w:numId w:val="0"/>
        </w:numPr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 xml:space="preserve">I.2 </w:t>
      </w:r>
      <w:r w:rsidR="00101769" w:rsidRPr="00695491">
        <w:rPr>
          <w:rFonts w:asciiTheme="minorHAnsi" w:hAnsiTheme="minorHAnsi" w:cstheme="minorHAnsi"/>
          <w:b w:val="0"/>
          <w:sz w:val="20"/>
          <w:szCs w:val="20"/>
        </w:rPr>
        <w:t>Spełnienie kryteriów dopuszczalności</w:t>
      </w:r>
      <w:r w:rsidR="00101769" w:rsidRPr="00695491">
        <w:rPr>
          <w:rFonts w:asciiTheme="minorHAnsi" w:hAnsiTheme="minorHAnsi" w:cstheme="minorHAnsi"/>
          <w:b w:val="0"/>
          <w:sz w:val="20"/>
          <w:szCs w:val="20"/>
          <w:lang w:val="pl-PL"/>
        </w:rPr>
        <w:t xml:space="preserve"> </w:t>
      </w:r>
      <w:r w:rsidR="00101769" w:rsidRPr="00695491">
        <w:rPr>
          <w:rFonts w:asciiTheme="minorHAnsi" w:hAnsiTheme="minorHAnsi" w:cstheme="minorHAnsi"/>
          <w:b w:val="0"/>
          <w:sz w:val="20"/>
          <w:szCs w:val="20"/>
        </w:rPr>
        <w:t>specyficznych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 w:rsidRPr="00695491" w14:paraId="2BC17EF3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4CF63C4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333228F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Uzasadnienie spełnienia kryterium</w:t>
            </w:r>
          </w:p>
        </w:tc>
      </w:tr>
      <w:tr w:rsidR="00101769" w:rsidRPr="00695491" w14:paraId="459A781B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2FF031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Kryterium dopuszczalności specyficzne nr 1 </w:t>
            </w:r>
          </w:p>
          <w:p w14:paraId="7F1E5F50" w14:textId="77777777" w:rsidR="00101769" w:rsidRPr="00695491" w:rsidRDefault="0010176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8642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Uzasadnienie </w:t>
            </w:r>
          </w:p>
        </w:tc>
      </w:tr>
      <w:tr w:rsidR="00101769" w:rsidRPr="00695491" w14:paraId="1C92FFF0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FE6D63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570B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Uzasadnienie</w:t>
            </w:r>
          </w:p>
        </w:tc>
      </w:tr>
    </w:tbl>
    <w:p w14:paraId="6F101E26" w14:textId="1A6FB59E" w:rsidR="00101769" w:rsidRPr="00695491" w:rsidRDefault="00AB59A6" w:rsidP="00AB59A6">
      <w:pPr>
        <w:pStyle w:val="Nagwek3"/>
        <w:spacing w:before="240"/>
        <w:rPr>
          <w:rFonts w:asciiTheme="minorHAnsi" w:hAnsiTheme="minorHAnsi" w:cstheme="minorHAnsi"/>
          <w:b w:val="0"/>
          <w:sz w:val="20"/>
          <w:szCs w:val="20"/>
        </w:rPr>
      </w:pPr>
      <w:r w:rsidRPr="00695491">
        <w:rPr>
          <w:rFonts w:asciiTheme="minorHAnsi" w:hAnsiTheme="minorHAnsi" w:cstheme="minorHAnsi"/>
          <w:b w:val="0"/>
          <w:sz w:val="20"/>
          <w:szCs w:val="20"/>
        </w:rPr>
        <w:t xml:space="preserve">I.3 </w:t>
      </w:r>
      <w:r w:rsidR="00101769" w:rsidRPr="00695491">
        <w:rPr>
          <w:rFonts w:asciiTheme="minorHAnsi" w:hAnsiTheme="minorHAnsi" w:cstheme="minorHAnsi"/>
          <w:b w:val="0"/>
          <w:sz w:val="20"/>
          <w:szCs w:val="20"/>
        </w:rPr>
        <w:t>Spełnienie kryteriów strategicznych specyficznego ukierunkowania</w:t>
      </w:r>
      <w:r w:rsidR="00101769" w:rsidRPr="00695491">
        <w:rPr>
          <w:rFonts w:asciiTheme="minorHAnsi" w:hAnsiTheme="minorHAnsi" w:cstheme="minorHAnsi"/>
          <w:b w:val="0"/>
          <w:sz w:val="20"/>
          <w:szCs w:val="20"/>
          <w:lang w:val="pl-PL"/>
        </w:rPr>
        <w:t xml:space="preserve">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 w:rsidRPr="00695491" w14:paraId="65500194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86178FC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E6B4C04" w14:textId="77777777" w:rsidR="00101769" w:rsidRPr="00695491" w:rsidRDefault="00101769">
            <w:pPr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Uzasadnienie spełnienia kryterium</w:t>
            </w:r>
          </w:p>
        </w:tc>
      </w:tr>
      <w:tr w:rsidR="00101769" w:rsidRPr="00695491" w14:paraId="66BE0366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597996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Kryterium strategiczne specyficznego ukierunkowania projektu  nr 1 </w:t>
            </w:r>
          </w:p>
          <w:p w14:paraId="089A3BC6" w14:textId="77777777" w:rsidR="00101769" w:rsidRPr="00695491" w:rsidRDefault="0010176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3CAF6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[Tekst] Uzasadnienie </w:t>
            </w:r>
          </w:p>
        </w:tc>
      </w:tr>
      <w:tr w:rsidR="00101769" w:rsidRPr="00695491" w14:paraId="5E84F6A1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955D90" w14:textId="77777777" w:rsidR="00101769" w:rsidRPr="00695491" w:rsidRDefault="001017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31A4E" w14:textId="77777777" w:rsidR="00101769" w:rsidRPr="00695491" w:rsidRDefault="00101769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[Tekst] Uzasadnienie</w:t>
            </w:r>
          </w:p>
        </w:tc>
      </w:tr>
    </w:tbl>
    <w:p w14:paraId="2DF66597" w14:textId="77777777" w:rsidR="00101769" w:rsidRPr="00695491" w:rsidRDefault="00101769">
      <w:pPr>
        <w:pStyle w:val="Akapitzlist1"/>
        <w:ind w:left="0"/>
        <w:rPr>
          <w:rFonts w:asciiTheme="minorHAnsi" w:hAnsiTheme="minorHAnsi" w:cstheme="minorHAnsi"/>
          <w:sz w:val="20"/>
          <w:szCs w:val="20"/>
        </w:rPr>
      </w:pPr>
    </w:p>
    <w:p w14:paraId="60A4294C" w14:textId="1B1A7964" w:rsidR="00101769" w:rsidRPr="00695491" w:rsidRDefault="00CA6106" w:rsidP="00CA6106">
      <w:pPr>
        <w:pStyle w:val="Nagwek2"/>
        <w:rPr>
          <w:sz w:val="20"/>
          <w:szCs w:val="20"/>
        </w:rPr>
      </w:pPr>
      <w:r>
        <w:rPr>
          <w:lang w:val="pl-PL"/>
        </w:rPr>
        <w:t xml:space="preserve">J. </w:t>
      </w:r>
      <w:r w:rsidRPr="00695491">
        <w:t>Załączniki do wniosku</w:t>
      </w:r>
    </w:p>
    <w:p w14:paraId="14D1217A" w14:textId="77777777" w:rsidR="00101769" w:rsidRPr="00695491" w:rsidRDefault="00101769">
      <w:pP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J.1. Załączniki do wniosku: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E92B19" w:rsidRPr="00695491" w14:paraId="3F15AD36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FE0922" w14:textId="77777777" w:rsidR="00E92B19" w:rsidRPr="00695491" w:rsidRDefault="002E12A3" w:rsidP="00E92B1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1.  Szczegółowy budżet projektu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1F96" w14:textId="2BFF7E2F" w:rsidR="00E92B19" w:rsidRPr="00695491" w:rsidRDefault="00E92B19" w:rsidP="004C19DD">
            <w:pPr>
              <w:pStyle w:val="Akapitzlist1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92B19" w:rsidRPr="00695491" w14:paraId="58347D5C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A2C3DD" w14:textId="77777777" w:rsidR="00E92B19" w:rsidRPr="00695491" w:rsidRDefault="00E92B19" w:rsidP="00E92B1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2. Oświadczenie </w:t>
            </w:r>
            <w:r w:rsidR="002753A6"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 kwalifikowalności podatku 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VAT Wnioskodawcy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C78F" w14:textId="0EB454CB" w:rsidR="00E92B19" w:rsidRPr="00695491" w:rsidRDefault="00E92B19" w:rsidP="004C19DD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2B19" w:rsidRPr="00695491" w14:paraId="671E4FA1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BA060A" w14:textId="7D6973F2" w:rsidR="00E92B19" w:rsidRPr="00695491" w:rsidRDefault="00E92B19" w:rsidP="002753A6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="00623C2B"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Oświadczenie </w:t>
            </w:r>
            <w:r w:rsidR="002753A6"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 kwalifikowalności podatku 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VAT Partnera 1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6A2BF" w14:textId="39A8D6BE" w:rsidR="00E92B19" w:rsidRPr="00695491" w:rsidRDefault="00E92B19">
            <w:pPr>
              <w:pStyle w:val="Akapitzlist1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A95877" w:rsidRPr="00695491" w14:paraId="47284730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F53BFC" w14:textId="716DBCC1" w:rsidR="00A95877" w:rsidRPr="00695491" w:rsidRDefault="00C81C8C" w:rsidP="002753A6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A95877" w:rsidRPr="00695491">
              <w:rPr>
                <w:rFonts w:asciiTheme="minorHAnsi" w:hAnsiTheme="minorHAnsi" w:cstheme="minorHAnsi"/>
                <w:sz w:val="20"/>
                <w:szCs w:val="20"/>
              </w:rPr>
              <w:t>. Oświadczenie Wnioskodawcy o realizacji projektu zgodnie ze standardami wsparcia określonymi w regulaminie konkursu/wezwaniu Regionalnego Programu Operacyjnego Województwa Pomorskiego na lata 2014-2020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B2F75" w14:textId="2FA8CE71" w:rsidR="00A95877" w:rsidRPr="00695491" w:rsidRDefault="00A95877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1C8C" w:rsidRPr="00695491" w14:paraId="67CB8769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1D63D6F" w14:textId="706D4F71" w:rsidR="00C81C8C" w:rsidRPr="00695491" w:rsidRDefault="00C81C8C" w:rsidP="002753A6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5. Oświadczenie Wnioskodawcy dotyczące świadomości skutków niezachowania wskazanej w Regulaminie konkursu</w:t>
            </w:r>
            <w:r w:rsidR="003B5896" w:rsidRPr="00695491">
              <w:rPr>
                <w:rFonts w:asciiTheme="minorHAnsi" w:hAnsiTheme="minorHAnsi" w:cstheme="minorHAnsi"/>
                <w:sz w:val="20"/>
                <w:szCs w:val="20"/>
              </w:rPr>
              <w:t>/wezwaniu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formy komunikacji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FBB91" w14:textId="1E6D2136" w:rsidR="00C81C8C" w:rsidRPr="00695491" w:rsidRDefault="00C81C8C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92B19" w:rsidRPr="00695491" w14:paraId="3D492200" w14:textId="77777777" w:rsidTr="00C81C8C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1AFF4" w14:textId="77777777" w:rsidR="00E92B19" w:rsidRPr="00695491" w:rsidRDefault="00E92B1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7DCA9" w14:textId="1B4D9815" w:rsidR="00E92B19" w:rsidRPr="00695491" w:rsidRDefault="00E92B19">
            <w:pPr>
              <w:pStyle w:val="Akapitzlist1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9AA3557" w14:textId="77777777" w:rsidR="00101769" w:rsidRPr="00695491" w:rsidRDefault="00101769">
      <w:pPr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J.2. Załączniki do wniosku związane ze specyfiką konkursu</w:t>
      </w:r>
      <w:r w:rsidR="00F642A4" w:rsidRPr="00695491">
        <w:rPr>
          <w:rFonts w:asciiTheme="minorHAnsi" w:hAnsiTheme="minorHAnsi" w:cstheme="minorHAnsi"/>
          <w:sz w:val="20"/>
          <w:szCs w:val="20"/>
        </w:rPr>
        <w:t>/wezwania</w:t>
      </w:r>
      <w:r w:rsidRPr="00695491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101769" w:rsidRPr="00695491" w14:paraId="42A6417F" w14:textId="77777777" w:rsidTr="009B60FF"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1CD0E31" w14:textId="77777777" w:rsidR="00101769" w:rsidRPr="00695491" w:rsidRDefault="001017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Lista załączników dodatkowych do wniosku związanych ze specyfiką konkursu</w:t>
            </w:r>
            <w:r w:rsidR="00F642A4" w:rsidRPr="00695491">
              <w:rPr>
                <w:rFonts w:asciiTheme="minorHAnsi" w:hAnsiTheme="minorHAnsi" w:cstheme="minorHAnsi"/>
                <w:sz w:val="20"/>
                <w:szCs w:val="20"/>
              </w:rPr>
              <w:t>/wezwania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B60FF" w:rsidRPr="00695491" w14:paraId="11755AE5" w14:textId="77777777" w:rsidTr="009B60FF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FF43F0" w14:textId="6AA2ED1F" w:rsidR="009B60FF" w:rsidRPr="00695491" w:rsidRDefault="009B60FF" w:rsidP="003B5896">
            <w:pPr>
              <w:pStyle w:val="Akapitzlist1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Automatycznie; zgodnie z naborem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E4121" w14:textId="77777777" w:rsidR="009B60FF" w:rsidRPr="00695491" w:rsidRDefault="009B60FF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58A7A206" w14:textId="77777777" w:rsidTr="009B60FF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CB6BE" w14:textId="77777777" w:rsidR="00101769" w:rsidRPr="00695491" w:rsidRDefault="001017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6FA9" w14:textId="6F491B25" w:rsidR="00101769" w:rsidRPr="00695491" w:rsidRDefault="00101769">
            <w:pPr>
              <w:pStyle w:val="Akapitzlist1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9DAD46A" w14:textId="01C02353" w:rsidR="00101769" w:rsidRPr="00695491" w:rsidRDefault="00CA6106" w:rsidP="00CA6106">
      <w:pPr>
        <w:pStyle w:val="Nagwek2"/>
        <w:spacing w:before="240"/>
        <w:rPr>
          <w:sz w:val="20"/>
          <w:szCs w:val="20"/>
        </w:rPr>
      </w:pPr>
      <w:r>
        <w:rPr>
          <w:lang w:val="pl-PL"/>
        </w:rPr>
        <w:t xml:space="preserve">K. </w:t>
      </w:r>
      <w:r w:rsidRPr="00695491">
        <w:t>Oświadczenia</w:t>
      </w:r>
    </w:p>
    <w:p w14:paraId="1B13BC01" w14:textId="77777777" w:rsidR="00101769" w:rsidRPr="00695491" w:rsidRDefault="0010176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K.1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 w:rsidRPr="00695491" w14:paraId="70CB4A17" w14:textId="77777777">
        <w:trPr>
          <w:trHeight w:val="458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202F81" w14:textId="0293220A" w:rsidR="00101769" w:rsidRPr="00695491" w:rsidRDefault="00CA6106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Oświadczenia wnioskodawcy</w:t>
            </w:r>
          </w:p>
        </w:tc>
      </w:tr>
      <w:tr w:rsidR="00101769" w:rsidRPr="00695491" w14:paraId="205EB225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65994" w14:textId="77777777" w:rsidR="00101769" w:rsidRPr="00695491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Oświadczam, że instytucja, którą reprezentuję,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14:paraId="3D075B1B" w14:textId="77777777" w:rsidR="00101769" w:rsidRPr="00695491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Oświadczam, że jestem uprawniony/a do reprezentowania wnioskodawcy w zakresie objętym niniejszym wnioskiem, zgodnie z zapisami właściwego dokumentu rejestrowego bądź udzielonego pełnomocnictwa.</w:t>
            </w:r>
          </w:p>
          <w:p w14:paraId="5E3EFA91" w14:textId="77777777" w:rsidR="00101769" w:rsidRPr="00695491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Oświadczam, że podmiot, który reprezentuję, nie podlega wykluczeniu z możliwości otrzymania dofinansowania, o którym mowa w a</w:t>
            </w:r>
            <w:r w:rsidR="00FB298C" w:rsidRPr="00695491">
              <w:rPr>
                <w:rFonts w:asciiTheme="minorHAnsi" w:hAnsiTheme="minorHAnsi" w:cstheme="minorHAnsi"/>
                <w:sz w:val="20"/>
                <w:szCs w:val="20"/>
              </w:rPr>
              <w:t>rt. 207 ust. 4 ustawy z dnia 27 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sierpnia 2009 r. o f</w:t>
            </w:r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inansach publicznych (</w:t>
            </w:r>
            <w:proofErr w:type="spellStart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. Dz.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U. z 2013 r. poz. 885, z późn. zm.)</w:t>
            </w:r>
            <w:r w:rsidRPr="00695491">
              <w:rPr>
                <w:rStyle w:val="FootnoteCharacters"/>
                <w:rFonts w:asciiTheme="minorHAnsi" w:hAnsiTheme="minorHAnsi" w:cstheme="minorHAnsi"/>
                <w:sz w:val="20"/>
                <w:szCs w:val="20"/>
              </w:rPr>
              <w:footnoteReference w:id="2"/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11F6BC3" w14:textId="77777777" w:rsidR="00101769" w:rsidRPr="00695491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Oświadczam, że  wobec podmiotu, który reprezentuję, nie został orzeczony zakaz dostępu do środków, o których mowa w art. 5 ust. 3 pkt 1 i 4 ustawy z dnia 27</w:t>
            </w:r>
            <w:r w:rsidR="00FB298C" w:rsidRPr="0069549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sierpnia 2009 r .o f</w:t>
            </w:r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inansach publicznych (</w:t>
            </w:r>
            <w:proofErr w:type="spellStart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. Dz.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U. z 2013 r. poz. 885, z późn. 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zm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), przewidziany ustawą z dnia 15 czerwca 2012 r. o skutkach powierzania wykonywania prac cudzoziemcom przebywającym wbrew przepisom na terytorium</w:t>
            </w:r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Rzeczypospolitej Polskiej (Dz.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U. z 2012 r. poz. 769)</w:t>
            </w:r>
            <w:r w:rsidRPr="00695491">
              <w:rPr>
                <w:rStyle w:val="FootnoteCharacters"/>
                <w:rFonts w:asciiTheme="minorHAnsi" w:hAnsiTheme="minorHAnsi" w:cstheme="minorHAnsi"/>
                <w:sz w:val="20"/>
                <w:szCs w:val="20"/>
              </w:rPr>
              <w:footnoteReference w:id="3"/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D75DE93" w14:textId="77777777" w:rsidR="00101769" w:rsidRPr="00695491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Oświadczam, że niniejszy projekt jest zgodny z politykami horyzontalnymi UE (w tym polityką równych szans i zrównoważonego rozwoju) oraz prawodawstwem wspólnotowym.</w:t>
            </w:r>
          </w:p>
          <w:p w14:paraId="4DE872DC" w14:textId="77777777" w:rsidR="00101769" w:rsidRPr="00695491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Oświadczam, że projekt jest zgodny z właściwymi przepisami prawa krajowego.</w:t>
            </w:r>
          </w:p>
          <w:p w14:paraId="698B4A5F" w14:textId="77777777" w:rsidR="00101769" w:rsidRPr="00695491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Oświadczam, że zapoznałem/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am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się z regulaminem konkursu</w:t>
            </w:r>
            <w:r w:rsidR="00F642A4" w:rsidRPr="00695491">
              <w:rPr>
                <w:rFonts w:asciiTheme="minorHAnsi" w:hAnsiTheme="minorHAnsi" w:cstheme="minorHAnsi"/>
                <w:sz w:val="20"/>
                <w:szCs w:val="20"/>
              </w:rPr>
              <w:t>/wezwaniem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i akceptuję jego zapisy.</w:t>
            </w:r>
          </w:p>
          <w:p w14:paraId="1FB1004C" w14:textId="77777777" w:rsidR="00101769" w:rsidRPr="00695491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Oświadczam</w:t>
            </w:r>
            <w:r w:rsidRPr="0069549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46518A8" w14:textId="77777777" w:rsidR="00101769" w:rsidRPr="00695491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 w:rsidRPr="00695491">
              <w:rPr>
                <w:rFonts w:asciiTheme="minorHAnsi" w:hAnsiTheme="minorHAnsi" w:cstheme="minorHAnsi"/>
                <w:iCs/>
                <w:sz w:val="20"/>
                <w:szCs w:val="20"/>
              </w:rPr>
              <w:t>de minimis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ych pomocy publicznej (</w:t>
            </w:r>
            <w:proofErr w:type="spellStart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. Dz.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U. z 2007 r., nr 59, poz. 404, z późn. zm.) oraz z przepisami właściwego programu pomocowego</w:t>
            </w:r>
            <w:r w:rsidRPr="00695491">
              <w:rPr>
                <w:rStyle w:val="FootnoteCharacters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14:paraId="156FD5F3" w14:textId="76D85153" w:rsidR="00101769" w:rsidRPr="00695491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</w:t>
            </w:r>
            <w:r w:rsidR="00FC6A14"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utworzone partnerstwo spełnia warunki określone w 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art. 33  </w:t>
            </w:r>
            <w:r w:rsidR="00FC6A14" w:rsidRPr="00695491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stawy </w:t>
            </w:r>
            <w:r w:rsidR="00FC6A14"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z dnia 11 lipca 2014 roku </w:t>
            </w:r>
            <w:r w:rsidRPr="00695491">
              <w:rPr>
                <w:rFonts w:asciiTheme="minorHAnsi" w:hAnsiTheme="minorHAnsi" w:cstheme="minorHAnsi"/>
                <w:bCs/>
                <w:sz w:val="20"/>
                <w:szCs w:val="20"/>
              </w:rPr>
              <w:t>o zasadach realizacji programów w zakresie polityki spójności finansowanych</w:t>
            </w:r>
            <w:r w:rsidR="00FB298C" w:rsidRPr="0069549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 perspektywie finansowej 2014-</w:t>
            </w:r>
            <w:r w:rsidRPr="00695491">
              <w:rPr>
                <w:rFonts w:asciiTheme="minorHAnsi" w:hAnsiTheme="minorHAnsi" w:cstheme="minorHAnsi"/>
                <w:bCs/>
                <w:sz w:val="20"/>
                <w:szCs w:val="20"/>
              </w:rPr>
              <w:t>2020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E6F9AD9" w14:textId="77777777" w:rsidR="00101769" w:rsidRPr="00695491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Oświadczam, że:</w:t>
            </w:r>
          </w:p>
          <w:p w14:paraId="1A94734A" w14:textId="77777777" w:rsidR="00101769" w:rsidRPr="00695491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realizacja projektu nie rozpoczęła się przed dniem złożenia wniosku o dofinansowanie,</w:t>
            </w:r>
          </w:p>
          <w:p w14:paraId="4C17AC7B" w14:textId="77777777" w:rsidR="00101769" w:rsidRPr="00695491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lastRenderedPageBreak/>
              <w:t>realizując projekt, przed dniem złożenia wniosku o dofinansowanie do IZ RPO WP /IOK, przestrzegałem obowiązujących przepisów prawa dotyczących danej operacji</w:t>
            </w:r>
            <w:r w:rsidRPr="00695491">
              <w:rPr>
                <w:rStyle w:val="FootnoteCharacters"/>
                <w:rFonts w:asciiTheme="minorHAnsi" w:hAnsiTheme="minorHAnsi" w:cstheme="minorHAnsi"/>
                <w:spacing w:val="-2"/>
                <w:sz w:val="20"/>
                <w:szCs w:val="20"/>
              </w:rPr>
              <w:footnoteReference w:id="5"/>
            </w:r>
            <w:r w:rsidRPr="0069549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.</w:t>
            </w:r>
          </w:p>
          <w:p w14:paraId="4340D947" w14:textId="77777777" w:rsidR="00D9093E" w:rsidRPr="00695491" w:rsidRDefault="00101769" w:rsidP="00D9093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Oświadczam, że projekt nie został fizycznie ukończony lub w pełni zrealizowany przed złożeniem niniejszego wniosku o dofinansowanie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9549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do IZ RPO WP/IOK.</w:t>
            </w:r>
            <w:r w:rsidRPr="00695491">
              <w:rPr>
                <w:rStyle w:val="FootnoteCharacters"/>
                <w:rFonts w:asciiTheme="minorHAnsi" w:hAnsiTheme="minorHAnsi" w:cstheme="minorHAnsi"/>
                <w:spacing w:val="-2"/>
                <w:sz w:val="20"/>
                <w:szCs w:val="20"/>
              </w:rPr>
              <w:footnoteReference w:id="6"/>
            </w:r>
          </w:p>
          <w:p w14:paraId="29DC5688" w14:textId="77777777" w:rsidR="004D7188" w:rsidRPr="00695491" w:rsidRDefault="004D7188" w:rsidP="004D7188">
            <w:pPr>
              <w:pStyle w:val="Akapitzlist"/>
              <w:numPr>
                <w:ilvl w:val="0"/>
                <w:numId w:val="8"/>
              </w:numPr>
              <w:ind w:right="-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Oświadczam, że:</w:t>
            </w:r>
          </w:p>
          <w:p w14:paraId="04F05BCD" w14:textId="77777777" w:rsidR="004D7188" w:rsidRPr="00695491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Wnioskodawcą jest podmiot będący odbiorcą pomocy publicznej/pomocy de minimis w ramach projektu.</w:t>
            </w:r>
          </w:p>
          <w:p w14:paraId="13FE8A63" w14:textId="77777777" w:rsidR="004D7188" w:rsidRPr="00695491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Wnioskodawca udziela w ramach projektu pomocy publicznej/pomocy de minimis na rzecz innego podmiotu.</w:t>
            </w:r>
          </w:p>
          <w:p w14:paraId="270FB34F" w14:textId="77777777" w:rsidR="00101769" w:rsidRPr="00695491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w projekcie nie występuje wsparcie stanowiące pomoc publiczną/pomoc de minimis.</w:t>
            </w:r>
          </w:p>
        </w:tc>
      </w:tr>
      <w:tr w:rsidR="00101769" w:rsidRPr="00695491" w14:paraId="48B212C5" w14:textId="77777777">
        <w:trPr>
          <w:trHeight w:val="803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5041D" w14:textId="77777777" w:rsidR="00101769" w:rsidRPr="00695491" w:rsidRDefault="0010176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Wnioskuję o zagwarantowanie przez właściwą instytucję ochrony informacji i tajemnic zawartych w niniejszym wniosku:</w:t>
            </w:r>
            <w:r w:rsidRPr="00695491">
              <w:rPr>
                <w:rStyle w:val="FootnoteCharacters"/>
                <w:rFonts w:asciiTheme="minorHAnsi" w:hAnsiTheme="minorHAnsi" w:cstheme="minorHAnsi"/>
                <w:sz w:val="20"/>
                <w:szCs w:val="20"/>
              </w:rPr>
              <w:footnoteReference w:id="7"/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[treść wniosku podlegająca ochronie]</w:t>
            </w:r>
          </w:p>
          <w:p w14:paraId="4BDBC219" w14:textId="77777777" w:rsidR="00101769" w:rsidRPr="00695491" w:rsidRDefault="00101769">
            <w:pPr>
              <w:jc w:val="both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Podstawa prawna ochrony ww. informacji i tajemnic ze względu na status wnioskodawcy.</w:t>
            </w:r>
          </w:p>
        </w:tc>
      </w:tr>
      <w:tr w:rsidR="00101769" w:rsidRPr="00695491" w14:paraId="3F24D064" w14:textId="77777777">
        <w:trPr>
          <w:trHeight w:val="552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6F9A9" w14:textId="77777777" w:rsidR="00101769" w:rsidRPr="00695491" w:rsidRDefault="00101769">
            <w:pPr>
              <w:pStyle w:val="Akapitzlist"/>
              <w:spacing w:line="360" w:lineRule="auto"/>
              <w:ind w:left="426"/>
              <w:jc w:val="both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[Pole opisowe z limitem ….. znaków] </w:t>
            </w:r>
          </w:p>
        </w:tc>
      </w:tr>
      <w:tr w:rsidR="00101769" w:rsidRPr="00695491" w14:paraId="0593E682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B59E2" w14:textId="12B194BE" w:rsidR="00101769" w:rsidRPr="00695491" w:rsidRDefault="002D12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Jestem świadomy odpowiedzialności karnej za złożenie fałszywych oświadczeń</w:t>
            </w:r>
            <w:r w:rsidR="00101769" w:rsidRPr="0069549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01769" w:rsidRPr="00695491" w14:paraId="6655882E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FEAD92" w14:textId="77777777" w:rsidR="00101769" w:rsidRPr="00695491" w:rsidRDefault="00101769">
            <w:pPr>
              <w:pStyle w:val="Akapitzlist"/>
              <w:spacing w:line="36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eastAsia="Times New Roman" w:hAnsiTheme="minorHAnsi" w:cstheme="minorHAnsi"/>
                <w:sz w:val="20"/>
                <w:szCs w:val="20"/>
              </w:rPr>
              <w:t>Data wypełnienia wniosku (wybór z kalendarza)</w:t>
            </w:r>
          </w:p>
        </w:tc>
      </w:tr>
      <w:tr w:rsidR="00101769" w:rsidRPr="00695491" w14:paraId="5660CD60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289B" w14:textId="77777777" w:rsidR="00101769" w:rsidRPr="00695491" w:rsidRDefault="00101769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Pieczęć i podpis/y osoby/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ób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uprawnionej/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nych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do reprezentowania wnioskodawcy w zakresie objętym niniejszym wnioskiem, zgodnie z zapisami właściwego dokumentu rejestrowego bądź udzielonego pełnomocnictwa albo upoważnienia.</w:t>
            </w:r>
          </w:p>
        </w:tc>
      </w:tr>
    </w:tbl>
    <w:p w14:paraId="5AB3BA82" w14:textId="77777777" w:rsidR="00101769" w:rsidRPr="00695491" w:rsidRDefault="0010176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K.2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 w:rsidRPr="00695491" w14:paraId="7239CD8F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06F6E0" w14:textId="10BB6235" w:rsidR="00101769" w:rsidRPr="00695491" w:rsidRDefault="00CA6106">
            <w:pPr>
              <w:pStyle w:val="Akapitzlist"/>
              <w:spacing w:line="36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eastAsia="Times New Roman" w:hAnsiTheme="minorHAnsi" w:cstheme="minorHAnsi"/>
                <w:sz w:val="20"/>
                <w:szCs w:val="20"/>
              </w:rPr>
              <w:t>Oświadczenie partnera/ów projektu</w:t>
            </w:r>
          </w:p>
        </w:tc>
      </w:tr>
      <w:tr w:rsidR="00101769" w:rsidRPr="00695491" w14:paraId="3137902E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FCD27" w14:textId="77777777" w:rsidR="00101769" w:rsidRPr="00695491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Oświadczam, że zapoznałem/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am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się z informacjami zawartymi w niniejszym wniosku o dofinansowanie oraz zobowiązuję się do realizowania projektu zgodnie z tymi informacjami.</w:t>
            </w:r>
          </w:p>
          <w:p w14:paraId="5DBE21B7" w14:textId="77777777" w:rsidR="00101769" w:rsidRPr="00695491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Oświadczam, że podmiot, który reprezentuję nie podlega wykluczeniu z możliwości otrzymania dofinansowania, o którym mowa w a</w:t>
            </w:r>
            <w:r w:rsidR="00FB298C" w:rsidRPr="00695491">
              <w:rPr>
                <w:rFonts w:asciiTheme="minorHAnsi" w:hAnsiTheme="minorHAnsi" w:cstheme="minorHAnsi"/>
                <w:sz w:val="20"/>
                <w:szCs w:val="20"/>
              </w:rPr>
              <w:t>rt. 207 ust. 4 ustawy z dnia 27 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sierpnia 2009</w:t>
            </w:r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r. o finansach publicznych (</w:t>
            </w:r>
            <w:proofErr w:type="spellStart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. Dz.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U. z 2013 r. poz. 885, z późn. zm.)</w:t>
            </w:r>
            <w:r w:rsidRPr="00695491">
              <w:rPr>
                <w:rStyle w:val="FootnoteCharacters"/>
                <w:rFonts w:asciiTheme="minorHAnsi" w:hAnsiTheme="minorHAnsi" w:cstheme="minorHAnsi"/>
                <w:sz w:val="20"/>
                <w:szCs w:val="20"/>
              </w:rPr>
              <w:footnoteReference w:id="8"/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2204D6F" w14:textId="77777777" w:rsidR="00101769" w:rsidRPr="00695491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Oświadczam, że jestem uprawniony/a do reprezentowania partnera w zakresie objętym niniejszym wnioskiem, zgodnie z zapisami właściwego dokumentu rejestrowego bądź udzielonego pełnomocnictwa albo upoważnienia.</w:t>
            </w:r>
          </w:p>
          <w:p w14:paraId="0C478101" w14:textId="77777777" w:rsidR="00101769" w:rsidRPr="00695491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wobec podmiotu, który reprezentuję nie został orzeczony zakaz dostępu do środków, o których mowa w art. 5 ust. 3 pkt 1 i 4 ustawy 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br/>
              <w:t>z dnia 27 sierpnia 2009 r .o f</w:t>
            </w:r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inansach publicznych (</w:t>
            </w:r>
            <w:proofErr w:type="spellStart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. Dz.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U. z 2013 r. poz. 885, z późn. 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zm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), przewidziany ustawą z dnia 15 czerwca 2012 r. o skutkach powierzania wykonywania prac cudzoziemcom przebywającym wbrew przepisom na terytorium</w:t>
            </w:r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Rzeczypospolitej Polskiej (Dz.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U. z 2012 r. poz. 769)</w:t>
            </w:r>
            <w:r w:rsidRPr="00695491">
              <w:rPr>
                <w:rStyle w:val="FootnoteCharacters"/>
                <w:rFonts w:asciiTheme="minorHAnsi" w:hAnsiTheme="minorHAnsi" w:cstheme="minorHAnsi"/>
                <w:sz w:val="20"/>
                <w:szCs w:val="20"/>
              </w:rPr>
              <w:footnoteReference w:id="9"/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E2CC97F" w14:textId="77777777" w:rsidR="00101769" w:rsidRPr="00695491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Oświadczam</w:t>
            </w:r>
            <w:r w:rsidRPr="00695491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73AE794" w14:textId="77777777" w:rsidR="00101769" w:rsidRPr="00695491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 w:rsidRPr="00695491">
              <w:rPr>
                <w:rFonts w:asciiTheme="minorHAnsi" w:hAnsiTheme="minorHAnsi" w:cstheme="minorHAnsi"/>
                <w:iCs/>
                <w:sz w:val="20"/>
                <w:szCs w:val="20"/>
              </w:rPr>
              <w:t>de minimis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ych pomocy publicznej (</w:t>
            </w:r>
            <w:proofErr w:type="spellStart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="004F6926" w:rsidRPr="00695491">
              <w:rPr>
                <w:rFonts w:asciiTheme="minorHAnsi" w:hAnsiTheme="minorHAnsi" w:cstheme="minorHAnsi"/>
                <w:sz w:val="20"/>
                <w:szCs w:val="20"/>
              </w:rPr>
              <w:t>. Dz.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FB298C" w:rsidRPr="00695491">
              <w:rPr>
                <w:rFonts w:asciiTheme="minorHAnsi" w:hAnsiTheme="minorHAnsi" w:cstheme="minorHAnsi"/>
                <w:sz w:val="20"/>
                <w:szCs w:val="20"/>
              </w:rPr>
              <w:t>. z 2007 r., nr 59, poz. 404, z </w:t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późn. zm.) oraz z przepisami właściwego programu pomocowego</w:t>
            </w:r>
            <w:r w:rsidRPr="00695491">
              <w:rPr>
                <w:rStyle w:val="FootnoteCharacters"/>
                <w:rFonts w:asciiTheme="minorHAnsi" w:hAnsiTheme="minorHAnsi" w:cstheme="minorHAnsi"/>
                <w:sz w:val="20"/>
                <w:szCs w:val="20"/>
              </w:rPr>
              <w:footnoteReference w:id="10"/>
            </w: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14:paraId="79D2D574" w14:textId="77777777" w:rsidR="00101769" w:rsidRPr="00695491" w:rsidRDefault="00101769">
            <w:pPr>
              <w:ind w:left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53C84A" w14:textId="77777777" w:rsidR="00101769" w:rsidRPr="00695491" w:rsidRDefault="00101769">
            <w:pPr>
              <w:ind w:left="142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1769" w:rsidRPr="00695491" w14:paraId="79E7E397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3119F" w14:textId="30C298DC" w:rsidR="00101769" w:rsidRPr="00695491" w:rsidRDefault="002D123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Jestem świadomy odpowiedzialności karnej za złożenie fałszywych oświadczeń.</w:t>
            </w:r>
          </w:p>
        </w:tc>
      </w:tr>
      <w:tr w:rsidR="00101769" w:rsidRPr="00695491" w14:paraId="052A84D2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130819" w14:textId="77777777" w:rsidR="00101769" w:rsidRPr="00695491" w:rsidRDefault="00101769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101769" w:rsidRPr="00695491" w14:paraId="77C3847B" w14:textId="77777777">
        <w:trPr>
          <w:trHeight w:val="435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628AE" w14:textId="77777777" w:rsidR="00101769" w:rsidRPr="00695491" w:rsidRDefault="00101769">
            <w:pPr>
              <w:pStyle w:val="Akapitzlist"/>
              <w:spacing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Pieczęć i podpis/y osoby/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ób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uprawnionej/</w:t>
            </w:r>
            <w:proofErr w:type="spellStart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>nych</w:t>
            </w:r>
            <w:proofErr w:type="spellEnd"/>
            <w:r w:rsidRPr="00695491">
              <w:rPr>
                <w:rFonts w:asciiTheme="minorHAnsi" w:hAnsiTheme="minorHAnsi" w:cstheme="minorHAnsi"/>
                <w:sz w:val="20"/>
                <w:szCs w:val="20"/>
              </w:rPr>
              <w:t xml:space="preserve"> do reprezentowania partnera w zakresie objętym niniejszym wnioskiem, zgodnie z zapisami właściwego dokumentu rejestrowego bądź udzielonego pełnomocnictwa</w:t>
            </w:r>
            <w:r w:rsidRPr="00695491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</w:tc>
      </w:tr>
    </w:tbl>
    <w:p w14:paraId="7E12428E" w14:textId="77777777" w:rsidR="00B35D45" w:rsidRPr="00695491" w:rsidRDefault="00FB298C">
      <w:pPr>
        <w:rPr>
          <w:rFonts w:asciiTheme="minorHAnsi" w:hAnsiTheme="minorHAnsi" w:cstheme="minorHAnsi"/>
        </w:rPr>
      </w:pPr>
      <w:r w:rsidRPr="00695491">
        <w:rPr>
          <w:rFonts w:asciiTheme="minorHAnsi" w:hAnsiTheme="minorHAnsi" w:cstheme="minorHAnsi"/>
        </w:rPr>
        <w:br w:type="page"/>
      </w:r>
    </w:p>
    <w:p w14:paraId="1D9036A0" w14:textId="1D1DDF37" w:rsidR="00CA22C2" w:rsidRPr="00695491" w:rsidRDefault="00CA6106" w:rsidP="00CA6106">
      <w:pPr>
        <w:pStyle w:val="Nagwek2"/>
        <w:rPr>
          <w:sz w:val="20"/>
          <w:szCs w:val="20"/>
        </w:rPr>
      </w:pPr>
      <w:r w:rsidRPr="00695491">
        <w:lastRenderedPageBreak/>
        <w:t>Szczegółowy budżet projektu</w:t>
      </w:r>
    </w:p>
    <w:p w14:paraId="656A7482" w14:textId="77777777" w:rsidR="00CA22C2" w:rsidRPr="00695491" w:rsidRDefault="00CA22C2" w:rsidP="00CA22C2">
      <w:pPr>
        <w:pStyle w:val="Akapitzlist1"/>
        <w:ind w:left="0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1103"/>
        <w:gridCol w:w="769"/>
        <w:gridCol w:w="1039"/>
        <w:gridCol w:w="323"/>
        <w:gridCol w:w="390"/>
        <w:gridCol w:w="425"/>
        <w:gridCol w:w="390"/>
        <w:gridCol w:w="508"/>
        <w:gridCol w:w="743"/>
        <w:gridCol w:w="462"/>
        <w:gridCol w:w="462"/>
        <w:gridCol w:w="831"/>
        <w:gridCol w:w="831"/>
        <w:gridCol w:w="465"/>
        <w:gridCol w:w="609"/>
        <w:gridCol w:w="489"/>
        <w:gridCol w:w="436"/>
        <w:gridCol w:w="465"/>
        <w:gridCol w:w="470"/>
        <w:gridCol w:w="69"/>
        <w:gridCol w:w="399"/>
        <w:gridCol w:w="465"/>
        <w:gridCol w:w="504"/>
      </w:tblGrid>
      <w:tr w:rsidR="00EC00AA" w:rsidRPr="00695491" w14:paraId="0C9087CC" w14:textId="77777777" w:rsidTr="00861C37">
        <w:trPr>
          <w:trHeight w:val="236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0047A1D" w14:textId="77777777" w:rsidR="00EC00AA" w:rsidRPr="00695491" w:rsidRDefault="00EC00AA" w:rsidP="00731184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CD910A" w14:textId="77777777" w:rsidR="00EC00AA" w:rsidRPr="00695491" w:rsidRDefault="00EC00AA" w:rsidP="00731184">
            <w:pPr>
              <w:ind w:left="113" w:right="113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Kategoria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41F2B2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843C5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1CC3BE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8E2E6E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982D12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5CFCC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01B127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F62286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7442D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F2F7D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6DB0A4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6271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B33AE1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69B90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2015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AA446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CFDC7" w14:textId="0337AE96" w:rsidR="00EC00AA" w:rsidRPr="00695491" w:rsidRDefault="00E82EF9" w:rsidP="00731184">
            <w:pPr>
              <w:jc w:val="center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Ogółem</w:t>
            </w:r>
          </w:p>
        </w:tc>
      </w:tr>
      <w:tr w:rsidR="00EC00AA" w:rsidRPr="00695491" w14:paraId="3D55F8C0" w14:textId="77777777" w:rsidTr="00861C37">
        <w:trPr>
          <w:trHeight w:val="2701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620C" w14:textId="77777777" w:rsidR="00EC00AA" w:rsidRPr="00695491" w:rsidRDefault="00EC00AA" w:rsidP="00731184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2DC1E08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Wydatki Wnioskodawca (Partner wiodący)/Partner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178F12C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Wkład własny (niepieniężny/finansowy)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C8FDC6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Źródła finansowania (JST/</w:t>
            </w:r>
            <w:proofErr w:type="spellStart"/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Pryw</w:t>
            </w:r>
            <w:proofErr w:type="spellEnd"/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/FP/PFRON/inne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4BC7822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Cross-</w:t>
            </w:r>
            <w:proofErr w:type="spellStart"/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financing</w:t>
            </w:r>
            <w:proofErr w:type="spellEnd"/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D599D12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Środek trwały (T/N)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1EBAAE2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Personel projektu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0776CB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Pomoc publiczna (T/N)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6529A8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  <w:t xml:space="preserve">Pomoc </w:t>
            </w:r>
            <w:r w:rsidRPr="00695491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fr-FR"/>
              </w:rPr>
              <w:t>de minimis</w:t>
            </w:r>
            <w:r w:rsidRPr="00695491"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  <w:t xml:space="preserve"> (T/N)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FBD8B0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Stawki jednostkowe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DB4BCCB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Kwoty ryczałtowe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BB7DF5" w14:textId="77777777" w:rsidR="00EC00AA" w:rsidRPr="00695491" w:rsidRDefault="00DD3197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Mechanizm racjonalnych usprawnień</w:t>
            </w:r>
            <w:r w:rsidR="00EC00AA"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8DBDB0B" w14:textId="77777777" w:rsidR="00EC00AA" w:rsidRPr="00695491" w:rsidRDefault="00EC00AA" w:rsidP="002414A8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Dotacja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56F3A4C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J.m</w:t>
            </w:r>
            <w:proofErr w:type="spell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71C2E7B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Liczba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F2FF95A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Cena jednostkowa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E7DD546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Łącznie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C6BC7A1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Liczba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DD6463B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Cena jednostkowa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050F7A2" w14:textId="77777777" w:rsidR="00EC00AA" w:rsidRPr="00695491" w:rsidRDefault="00EC00AA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Łącznie</w:t>
            </w: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38F683" w14:textId="77777777" w:rsidR="00EC00AA" w:rsidRPr="00695491" w:rsidRDefault="00EC00AA" w:rsidP="00731184">
            <w:pPr>
              <w:snapToGri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EC00AA" w:rsidRPr="00695491" w14:paraId="1E94427E" w14:textId="77777777" w:rsidTr="00C33618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4ACA7" w14:textId="24A6C954" w:rsidR="00EC00AA" w:rsidRPr="00695491" w:rsidRDefault="00E82EF9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Koszty ogółem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DD04069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943C965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8920BF2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5E11E1B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84CA775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FC10F71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C7A3704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79D93E8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3400412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9E909BF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C27AABE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CE2A5E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83C2EFE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38DC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09E4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556F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23820216" w14:textId="77777777" w:rsidTr="00C33618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793F8" w14:textId="18DAEA92" w:rsidR="00EC00AA" w:rsidRPr="00695491" w:rsidRDefault="00E82EF9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Koszty pośrednie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B8473C6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automatycznie</w:t>
            </w:r>
          </w:p>
          <w:p w14:paraId="035A553D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wyliczony w %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B84C4A0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F780231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9F90A5C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20F4F4E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0621BAE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ECCD2D3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2C0E928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DBD6ACB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6B69742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5D58A95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32342C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D083EBE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293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BF927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automatycznie wyliczona kwota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505F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56BCBBAC" w14:textId="77777777" w:rsidTr="00C33618">
        <w:tblPrEx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6DAF6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Partner wiodący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F5AE875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D94A938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B2CA594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AD90F9B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4389C47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AD02A02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EE85CE1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33FE885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5C82CC6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B6AAEE1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6C3A675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D5C399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5BDB067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547F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5D15F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36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F7E2E22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C00AA" w:rsidRPr="00695491" w14:paraId="4CC8A24C" w14:textId="77777777" w:rsidTr="00C33618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88FED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Partner P1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93633CB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F6DAB2B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D4C61D8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652716A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3D5B019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7D17896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A0BF39A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78D1E01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BC4FC01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F04A4EE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0380DE2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179859E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E07FB88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950EB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23046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2AC4B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190F11C9" w14:textId="77777777" w:rsidTr="00C33618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70A69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… (liczba wierszy dostosowana do ilości Partnerów w projekcie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1273EF3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9A6E430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28D0591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71B5661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ECDA4C0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236279A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29A0E39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B205AED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34D151B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F2F92F0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F24CAC3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83A947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301EE2B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ADE9C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ACB3C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77FD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2D6B4BBC" w14:textId="77777777" w:rsidTr="00C33618">
        <w:trPr>
          <w:trHeight w:val="39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9FCA5" w14:textId="541C273A" w:rsidR="00EC00AA" w:rsidRPr="00695491" w:rsidRDefault="00E82EF9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Koszty bezpośrednie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FCE41B9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6BC32BF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CF38960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5EA065C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E02D336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D6D85A7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DAD12A4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3B0CF2E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108FAFD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091AF9B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00A6BCD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D694E7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51B49D7" w14:textId="77777777" w:rsidR="00EC00AA" w:rsidRPr="00695491" w:rsidRDefault="00EC00AA" w:rsidP="0073118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BAD6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3EC875CA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2B5B9C41" w14:textId="77777777" w:rsidR="00EC00AA" w:rsidRPr="00695491" w:rsidRDefault="00EC00AA" w:rsidP="0073118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6233B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5902826C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505249F7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C75AC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725CBF8E" w14:textId="77777777" w:rsidTr="00C33618">
        <w:trPr>
          <w:trHeight w:val="766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535B4" w14:textId="25CC6825" w:rsidR="00EC00AA" w:rsidRPr="00695491" w:rsidRDefault="00E82EF9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Zadanie</w:t>
            </w:r>
            <w:r w:rsidR="00EC00AA"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1 (kwota ryczałtowa 1)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229FC07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FB676E0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5FB6384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8258768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2C8936D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3CC6CA0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4702087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C9CA2D3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01F52F1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CBDBCAB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5FBD325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E02947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A9C65C8" w14:textId="77777777" w:rsidR="00EC00AA" w:rsidRPr="00695491" w:rsidRDefault="00EC00AA" w:rsidP="0073118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96D18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77DAF779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2654E148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  <w:p w14:paraId="2153589B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AF6CC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295AA456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155F41E0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EDE8F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16491AB8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D9FD9" w14:textId="13B8C6F0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… </w:t>
            </w:r>
            <w:r w:rsidR="00E82EF9" w:rsidRPr="00695491">
              <w:rPr>
                <w:rFonts w:asciiTheme="minorHAnsi" w:hAnsiTheme="minorHAnsi" w:cstheme="minorHAnsi"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A42F0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6DBD0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B803F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3C7E1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7D828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C531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9988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DAE87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D4CC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66E8B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B8995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1715" w14:textId="77777777" w:rsidR="00EC00AA" w:rsidRPr="00695491" w:rsidRDefault="00EC00AA" w:rsidP="00EC00A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46782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3A8C4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E2611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74339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AD4E0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54FD1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3F8D7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E29DE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20F0F76A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2BBFF" w14:textId="55968053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… </w:t>
            </w:r>
            <w:r w:rsidR="00E82EF9" w:rsidRPr="00695491">
              <w:rPr>
                <w:rFonts w:asciiTheme="minorHAnsi" w:hAnsiTheme="minorHAnsi" w:cstheme="minorHAnsi"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2CD20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413E7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C3F24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F00B9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B9F56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C6FD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AB35D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FDC16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B2803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AC3D8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81D9E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22AB" w14:textId="77777777" w:rsidR="00EC00AA" w:rsidRPr="00695491" w:rsidRDefault="00EC00AA" w:rsidP="00EC00A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FE604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816DF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246AC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E1046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31477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4D432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D807E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7450E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1AE44EE0" w14:textId="77777777" w:rsidTr="00C33618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0625E" w14:textId="063E8BCA" w:rsidR="00EC00AA" w:rsidRPr="00695491" w:rsidRDefault="00E82EF9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Zadanie 2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1DA8737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782255D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6E05F90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8BEFE09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224A098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231D4D6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CBF0BFB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83B67C9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A096E6C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6DE0E5C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FD9B330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BC3B7C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942F86A" w14:textId="77777777" w:rsidR="00EC00AA" w:rsidRPr="00695491" w:rsidRDefault="00EC00AA" w:rsidP="0073118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0B15B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01E0C867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2774D0D1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  <w:p w14:paraId="477B9AA6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8B00A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58B65263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65838963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8A9D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56467223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2B6CD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… </w:t>
            </w:r>
            <w:r w:rsidRPr="00695491">
              <w:rPr>
                <w:rFonts w:asciiTheme="minorHAnsi" w:hAnsiTheme="minorHAnsi" w:cstheme="minorHAnsi"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BB5A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lista rozwijana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3D58D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469ED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06B90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B2B36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57D6D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98B06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7498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E263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8A1A5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DFAD4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6038" w14:textId="77777777" w:rsidR="00EC00AA" w:rsidRPr="00695491" w:rsidRDefault="00EC00AA" w:rsidP="00EC00A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42FF2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00418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9FADE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9CA93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D3E85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466D8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A4BA0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42D30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1FA06CBA" w14:textId="77777777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5918A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… </w:t>
            </w:r>
            <w:r w:rsidRPr="00695491">
              <w:rPr>
                <w:rFonts w:asciiTheme="minorHAnsi" w:hAnsiTheme="minorHAnsi" w:cstheme="minorHAnsi"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D3964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lista rozwijana (W, P1…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F9E7F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0610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6284B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4C9A5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8A2D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B3100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39741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E72AE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23D6D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4BA1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0879" w14:textId="77777777" w:rsidR="00EC00AA" w:rsidRPr="00695491" w:rsidRDefault="00EC00AA" w:rsidP="00EC00A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EF182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3E31D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CB609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063B1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D50C5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07CBE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E636F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6E12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2ED7E98A" w14:textId="77777777" w:rsidTr="00C33618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7DA48" w14:textId="56555F81" w:rsidR="00EC00AA" w:rsidRPr="00695491" w:rsidRDefault="00E82EF9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Zadanie </w:t>
            </w:r>
            <w:r w:rsidR="00EC00AA"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…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8FDFDA2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2F804E6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FE0A540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8305CD9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266A715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7249795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1D82FDB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DB0C0CB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30E11C97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712959C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F0269D3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A28990" w14:textId="77777777" w:rsidR="00EC00AA" w:rsidRPr="00695491" w:rsidRDefault="00EC00AA" w:rsidP="00731184">
            <w:pPr>
              <w:rPr>
                <w:rFonts w:asciiTheme="minorHAnsi" w:hAnsiTheme="minorHAnsi" w:cstheme="minorHAnsi"/>
                <w:color w:val="333300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8841ED9" w14:textId="77777777" w:rsidR="00EC00AA" w:rsidRPr="00695491" w:rsidRDefault="00EC00AA" w:rsidP="0073118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033E4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5FF36920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1814CC6A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  <w:p w14:paraId="70F2C58A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12077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56974D45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 </w:t>
            </w:r>
          </w:p>
          <w:p w14:paraId="057C3A5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Σ</w:t>
            </w:r>
          </w:p>
          <w:p w14:paraId="09D5FEA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5215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39322DC1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71AFE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… </w:t>
            </w:r>
            <w:r w:rsidRPr="00695491">
              <w:rPr>
                <w:rFonts w:asciiTheme="minorHAnsi" w:hAnsiTheme="minorHAnsi" w:cstheme="minorHAnsi"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33D2A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lista rozwijana </w:t>
            </w:r>
          </w:p>
          <w:p w14:paraId="758E6B9E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373DF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2C5F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003D0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F3175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928C1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D2006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24A97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4567A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65512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A69B5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1A3F" w14:textId="77777777" w:rsidR="00EC00AA" w:rsidRPr="00695491" w:rsidRDefault="00EC00AA" w:rsidP="00EC00A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9C664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CCC8F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068CF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1A565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2BF27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BFC23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48157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AA0B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71E3D49B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22313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… </w:t>
            </w:r>
            <w:r w:rsidRPr="00695491">
              <w:rPr>
                <w:rFonts w:asciiTheme="minorHAnsi" w:hAnsiTheme="minorHAnsi" w:cstheme="minorHAnsi"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86133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lista rozwijana 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5BE71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7B184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0533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E2CBF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7969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82A3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77AC2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D3FF8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BB841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6111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9FA4" w14:textId="77777777" w:rsidR="00EC00AA" w:rsidRPr="00695491" w:rsidRDefault="00EC00AA" w:rsidP="00EC00AA">
            <w:pPr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947F3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9E1EF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D718E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A255C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80CEC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46CAF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A6332" w14:textId="77777777" w:rsidR="00EC00AA" w:rsidRPr="00695491" w:rsidRDefault="00EC00AA" w:rsidP="00731184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5C0A" w14:textId="77777777" w:rsidR="00EC00AA" w:rsidRPr="00695491" w:rsidRDefault="00EC00AA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0,00</w:t>
            </w:r>
          </w:p>
        </w:tc>
      </w:tr>
      <w:tr w:rsidR="00EC00AA" w:rsidRPr="00695491" w14:paraId="311FD7FF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02A81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4B7BCB" w14:textId="77777777" w:rsidR="00EC00AA" w:rsidRPr="00695491" w:rsidRDefault="00EC00AA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8E7ED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62605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D6D21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04042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E29CC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660D5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DB088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A337D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61354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08451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0C235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6098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16BEE" w14:textId="77777777" w:rsidR="00EC00AA" w:rsidRPr="00695491" w:rsidRDefault="00EC00AA" w:rsidP="00731184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65297" w14:textId="77777777" w:rsidR="00EC00AA" w:rsidRPr="00695491" w:rsidRDefault="00EC00AA" w:rsidP="00731184">
            <w:pPr>
              <w:snapToGrid w:val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B4F7C" w14:textId="77777777" w:rsidR="00EC00AA" w:rsidRPr="00695491" w:rsidRDefault="00EC00AA" w:rsidP="00731184">
            <w:pPr>
              <w:snapToGrid w:val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51FCA" w14:textId="77777777" w:rsidR="00EC00AA" w:rsidRPr="00695491" w:rsidRDefault="00EC00AA" w:rsidP="00731184">
            <w:pPr>
              <w:snapToGrid w:val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156C2" w14:textId="77777777" w:rsidR="00EC00AA" w:rsidRPr="00695491" w:rsidRDefault="00EC00AA" w:rsidP="00731184">
            <w:pPr>
              <w:snapToGrid w:val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A2A2A" w14:textId="77777777" w:rsidR="00EC00AA" w:rsidRPr="00695491" w:rsidRDefault="00EC00AA" w:rsidP="00731184">
            <w:pPr>
              <w:snapToGrid w:val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0775C" w14:textId="77777777" w:rsidR="00EC00AA" w:rsidRPr="00695491" w:rsidRDefault="00EC00AA" w:rsidP="00731184">
            <w:pPr>
              <w:snapToGrid w:val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FBFB0" w14:textId="77777777" w:rsidR="00EC00AA" w:rsidRPr="00695491" w:rsidRDefault="00EC00AA" w:rsidP="00731184">
            <w:pPr>
              <w:snapToGrid w:val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9B6C6" w14:textId="77777777" w:rsidR="00EC00AA" w:rsidRPr="00695491" w:rsidRDefault="00EC00AA" w:rsidP="00731184">
            <w:pPr>
              <w:snapToGrid w:val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C33E" w14:textId="77777777" w:rsidR="00EC00AA" w:rsidRPr="00695491" w:rsidRDefault="00EC00AA" w:rsidP="00731184">
            <w:pPr>
              <w:snapToGrid w:val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DAE2D80" w14:textId="77777777" w:rsidR="00CA22C2" w:rsidRPr="00695491" w:rsidRDefault="00CA22C2" w:rsidP="00CA22C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451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544"/>
        <w:gridCol w:w="239"/>
        <w:gridCol w:w="4359"/>
        <w:gridCol w:w="2771"/>
        <w:gridCol w:w="3662"/>
        <w:gridCol w:w="10"/>
        <w:gridCol w:w="2571"/>
        <w:gridCol w:w="110"/>
        <w:gridCol w:w="10"/>
      </w:tblGrid>
      <w:tr w:rsidR="00CA22C2" w:rsidRPr="00695491" w14:paraId="3D20ECB6" w14:textId="77777777" w:rsidTr="00731184">
        <w:trPr>
          <w:trHeight w:val="165"/>
        </w:trPr>
        <w:tc>
          <w:tcPr>
            <w:tcW w:w="14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45581" w14:textId="5CE10CC6" w:rsidR="00CA22C2" w:rsidRPr="00695491" w:rsidRDefault="00CA6106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20"/>
                <w:szCs w:val="20"/>
              </w:rPr>
              <w:t>Wkład własny</w:t>
            </w:r>
          </w:p>
        </w:tc>
      </w:tr>
      <w:tr w:rsidR="00CA22C2" w:rsidRPr="00695491" w14:paraId="6EBAAB54" w14:textId="77777777" w:rsidTr="00731184">
        <w:trPr>
          <w:trHeight w:val="716"/>
        </w:trPr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5DA75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Wkład własny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A9A43" w14:textId="77777777" w:rsidR="00CA22C2" w:rsidRPr="00695491" w:rsidRDefault="00CA22C2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% wkładu własnego (wartość % ustalona w SzOOP/regulaminie konkursu</w:t>
            </w:r>
            <w:r w:rsidR="00F642A4"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/wezwaniu</w:t>
            </w: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- automatycznie)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CDB6D" w14:textId="77777777" w:rsidR="00CA22C2" w:rsidRPr="00695491" w:rsidRDefault="00CA22C2" w:rsidP="00731184">
            <w:pPr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Kwota wyliczana automatycznie jako iloczyn wartości ogólnej projektu  i wartości procentowej wkładu własnego ustalonej w SzOOP/regulaminie konkursu</w:t>
            </w:r>
            <w:r w:rsidR="00F642A4"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/wezwaniu</w:t>
            </w:r>
          </w:p>
        </w:tc>
      </w:tr>
      <w:tr w:rsidR="00CA22C2" w:rsidRPr="00695491" w14:paraId="49A82DC1" w14:textId="77777777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4BA157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wkład własny niepieniężny (w tym koszty pośrednie)</w:t>
            </w:r>
          </w:p>
          <w:p w14:paraId="127948C5" w14:textId="77777777" w:rsidR="00CA22C2" w:rsidRPr="00695491" w:rsidRDefault="00CA22C2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96FF4" w14:textId="77777777" w:rsidR="00CA22C2" w:rsidRPr="00695491" w:rsidRDefault="00CA22C2" w:rsidP="00731184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Kwota wyliczana automatycznie jako suma wszystkich wydatków oznaczonych w kolumnie 2 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8BAF0" w14:textId="77777777" w:rsidR="00CA22C2" w:rsidRPr="00695491" w:rsidRDefault="00CA22C2" w:rsidP="00731184">
            <w:pPr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:rsidRPr="00695491" w14:paraId="1DA6E293" w14:textId="77777777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0112A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F601C" w14:textId="77777777" w:rsidR="00CA22C2" w:rsidRPr="00695491" w:rsidRDefault="00CA22C2" w:rsidP="00731184">
            <w:pPr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:rsidRPr="00695491" w14:paraId="70EBB991" w14:textId="77777777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4ED10F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wkład własny finansowy (w tym koszty pośrednie)</w:t>
            </w:r>
          </w:p>
          <w:p w14:paraId="38B6F402" w14:textId="77777777" w:rsidR="00CA22C2" w:rsidRPr="00695491" w:rsidRDefault="00CA22C2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BB61C" w14:textId="77777777" w:rsidR="00CA22C2" w:rsidRPr="00695491" w:rsidRDefault="00CA22C2" w:rsidP="00731184">
            <w:pPr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Kwota wyliczana automatycznie jako suma wszystkich wydatków oznaczonych w kolumnie 2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31A8" w14:textId="77777777" w:rsidR="00CA22C2" w:rsidRPr="00695491" w:rsidRDefault="00CA22C2" w:rsidP="00731184">
            <w:pPr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:rsidRPr="00695491" w14:paraId="577C7FA7" w14:textId="77777777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F114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F5A6A" w14:textId="77777777" w:rsidR="00CA22C2" w:rsidRPr="00695491" w:rsidRDefault="00CA22C2" w:rsidP="00731184">
            <w:pPr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:rsidRPr="00695491" w14:paraId="68128AAB" w14:textId="77777777" w:rsidTr="00731184">
        <w:trPr>
          <w:trHeight w:val="373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A2021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w tym wkład prywatny</w:t>
            </w:r>
          </w:p>
          <w:p w14:paraId="76EF727E" w14:textId="77777777" w:rsidR="00CA22C2" w:rsidRPr="00695491" w:rsidRDefault="00CA22C2" w:rsidP="00731184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84A2D" w14:textId="77777777" w:rsidR="00CA22C2" w:rsidRPr="00695491" w:rsidRDefault="00CA22C2" w:rsidP="00731184">
            <w:pPr>
              <w:jc w:val="right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Kwota wyliczana automatycznie jako suma wszystkich wydatków oznaczonych w kolumnie 3</w:t>
            </w:r>
          </w:p>
        </w:tc>
      </w:tr>
      <w:tr w:rsidR="00CA22C2" w:rsidRPr="00695491" w14:paraId="19240B26" w14:textId="77777777" w:rsidTr="00731184">
        <w:trPr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EB8A9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w tym wkład prywatny wymagany przepisami pomocy publicznej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EEC83" w14:textId="77777777" w:rsidR="00CA22C2" w:rsidRPr="00695491" w:rsidRDefault="00CA22C2" w:rsidP="00731184">
            <w:pPr>
              <w:snapToGrid w:val="0"/>
              <w:jc w:val="righ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CA22C2" w:rsidRPr="00695491" w14:paraId="33479823" w14:textId="77777777" w:rsidTr="00731184">
        <w:trPr>
          <w:gridAfter w:val="1"/>
          <w:wAfter w:w="1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C7511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CB3D2DC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D18EA" w14:textId="77777777" w:rsidR="00CA22C2" w:rsidRPr="00695491" w:rsidRDefault="00CA22C2" w:rsidP="00731184">
            <w:pPr>
              <w:snapToGrid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A19E6D" w14:textId="77777777" w:rsidR="00CA22C2" w:rsidRPr="00695491" w:rsidRDefault="00CA22C2" w:rsidP="00731184">
            <w:pPr>
              <w:snapToGrid w:val="0"/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22C2" w:rsidRPr="00695491" w14:paraId="1F83A86C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436B4" w14:textId="4FA41757" w:rsidR="00CA22C2" w:rsidRPr="00695491" w:rsidRDefault="00CA6106" w:rsidP="00731184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95491">
              <w:rPr>
                <w:rFonts w:asciiTheme="minorHAnsi" w:hAnsiTheme="minorHAnsi" w:cstheme="minorHAnsi"/>
                <w:bCs/>
                <w:sz w:val="20"/>
                <w:szCs w:val="20"/>
              </w:rPr>
              <w:t>Pomoc publiczna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375E1" w14:textId="77777777" w:rsidR="00CA22C2" w:rsidRPr="00695491" w:rsidRDefault="00CA22C2" w:rsidP="00731184">
            <w:pPr>
              <w:snapToGrid w:val="0"/>
              <w:jc w:val="righ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55DEE17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A22C2" w:rsidRPr="00695491" w14:paraId="05269096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0F654" w14:textId="77777777" w:rsidR="00CA22C2" w:rsidRPr="00695491" w:rsidRDefault="00CA22C2" w:rsidP="00731184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Wydatki objęte pomocą pozostałą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6A5BF" w14:textId="77777777" w:rsidR="00CA22C2" w:rsidRPr="00695491" w:rsidRDefault="00CA22C2" w:rsidP="00731184">
            <w:pPr>
              <w:snapToGrid w:val="0"/>
              <w:jc w:val="righ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5C2150D3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A22C2" w:rsidRPr="00695491" w14:paraId="7D9E0D8A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58D7B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>Wydatki objęte pomocą publiczną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:rsidRPr="00695491" w14:paraId="404F4B6B" w14:textId="77777777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9169FF" w14:textId="77777777" w:rsidR="00CA22C2" w:rsidRPr="00695491" w:rsidRDefault="00CA22C2" w:rsidP="00731184">
                  <w:pPr>
                    <w:jc w:val="right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695491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Kwota wyliczana automatycznie jako suma wszystkich wydatków oznaczonych w kolumnie 7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9C2BF5" w14:textId="77777777" w:rsidR="00CA22C2" w:rsidRPr="00695491" w:rsidRDefault="00CA22C2" w:rsidP="00731184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695491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Koszty pośrednie stanowiące pomoc publiczną</w:t>
                  </w:r>
                </w:p>
              </w:tc>
            </w:tr>
            <w:tr w:rsidR="00CA22C2" w:rsidRPr="00695491" w14:paraId="39B3CD3B" w14:textId="77777777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0D138D" w14:textId="77777777" w:rsidR="00CA22C2" w:rsidRPr="00695491" w:rsidRDefault="00CA22C2" w:rsidP="00731184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695491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lastRenderedPageBreak/>
                    <w:t>Suma wydatków objętych pomocą publiczną wyliczana automatycznie</w:t>
                  </w:r>
                </w:p>
              </w:tc>
            </w:tr>
          </w:tbl>
          <w:p w14:paraId="41D53570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B6FDDD5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A22C2" w:rsidRPr="00695491" w14:paraId="2A1ADA09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A6D2E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9549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Wydatki objęte pomoc </w:t>
            </w:r>
            <w:r w:rsidRPr="00695491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de minimis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:rsidRPr="00695491" w14:paraId="1BB549FD" w14:textId="77777777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ABB55E6" w14:textId="77777777" w:rsidR="00CA22C2" w:rsidRPr="00695491" w:rsidRDefault="00CA22C2" w:rsidP="00731184">
                  <w:pPr>
                    <w:jc w:val="right"/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695491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 xml:space="preserve">Kwota wyliczana automatycznie jako suma wszystkich wydatków oznaczonych w kolumnie 8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DB50BC" w14:textId="77777777" w:rsidR="00CA22C2" w:rsidRPr="00695491" w:rsidRDefault="00CA22C2" w:rsidP="00731184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695491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Koszty pośrednie stanowiące pomoc de minimis</w:t>
                  </w:r>
                </w:p>
              </w:tc>
            </w:tr>
            <w:tr w:rsidR="00CA22C2" w:rsidRPr="00695491" w14:paraId="11D0E191" w14:textId="77777777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E434F9" w14:textId="77777777" w:rsidR="00CA22C2" w:rsidRPr="00695491" w:rsidRDefault="00CA22C2" w:rsidP="00731184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695491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Suma wydatków objętych pomocą de minimis wyliczana automatycznie</w:t>
                  </w:r>
                </w:p>
              </w:tc>
            </w:tr>
          </w:tbl>
          <w:p w14:paraId="156A387E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705F1D2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A22C2" w:rsidRPr="00695491" w14:paraId="3AF31175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11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B4F74" w14:textId="77777777" w:rsidR="00CA22C2" w:rsidRPr="00695491" w:rsidRDefault="00CA22C2" w:rsidP="00731184">
            <w:pPr>
              <w:jc w:val="both"/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22"/>
                <w:szCs w:val="22"/>
              </w:rPr>
              <w:t>Oświadczam, że ww. kwoty są kwotami zawierającymi/niezawierającymi VAT/częściowo zawierającymi VAT (lista rozwijana) – osobne Oświadczenie dla każdego z partnerów </w:t>
            </w: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0F93FA39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A22C2" w:rsidRPr="00695491" w14:paraId="2E00E5E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9F18A8D" w14:textId="77777777" w:rsidR="00CA22C2" w:rsidRPr="00695491" w:rsidRDefault="00CA22C2" w:rsidP="0073118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CFCEA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F97F8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5BB59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Uzasadnienie kosztów: </w:t>
            </w:r>
          </w:p>
        </w:tc>
      </w:tr>
      <w:tr w:rsidR="00CA22C2" w:rsidRPr="00695491" w14:paraId="0686A27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3818F76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994F5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54D9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7B424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Uzasadnienie dla przewidzianego w projekcie wkładu własnego, w tym informacja o wkładzie niepieniężnym i wszelkich opłatach pobieranych od uczestników </w:t>
            </w:r>
            <w:r w:rsidRPr="0069549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[jeśli dotyczy]</w:t>
            </w:r>
          </w:p>
        </w:tc>
      </w:tr>
      <w:tr w:rsidR="00CA22C2" w:rsidRPr="00695491" w14:paraId="52E9B136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613A3D1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07B0A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D210C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[tekst]</w:t>
            </w:r>
          </w:p>
        </w:tc>
      </w:tr>
      <w:tr w:rsidR="00CA22C2" w:rsidRPr="00695491" w14:paraId="75DE5EB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A403503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EB079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4D983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96256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Uzasadnienie dla źródeł finansowania przedsięwzięcia (dotyczy projektów, które wpisują się w większe przedsięwzięcie finansowane lub planowane do finansowania z kilku źródeł) </w:t>
            </w:r>
            <w:r w:rsidRPr="0069549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[jeśli dotyczy]</w:t>
            </w:r>
          </w:p>
        </w:tc>
      </w:tr>
      <w:tr w:rsidR="00CA22C2" w:rsidRPr="00695491" w14:paraId="4AAE4372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EE4C52F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D7E27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D9587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[tekst]</w:t>
            </w:r>
          </w:p>
        </w:tc>
      </w:tr>
      <w:tr w:rsidR="00CA22C2" w:rsidRPr="00695491" w14:paraId="221F1D4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A5E395E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B9388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78DB7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47FFF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Uzasadnienie dla cross-</w:t>
            </w:r>
            <w:proofErr w:type="spellStart"/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financing’u</w:t>
            </w:r>
            <w:proofErr w:type="spellEnd"/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9549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[jeśli dotyczy]</w:t>
            </w:r>
          </w:p>
        </w:tc>
      </w:tr>
      <w:tr w:rsidR="00CA22C2" w:rsidRPr="00695491" w14:paraId="7BCA6613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EB3C746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09A06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1D0F7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[tekst]</w:t>
            </w:r>
          </w:p>
        </w:tc>
      </w:tr>
      <w:tr w:rsidR="00CA22C2" w:rsidRPr="00695491" w14:paraId="6A1D2664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EBAD8A5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60198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7DAEB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633C7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Uzasadnienie przyjętych sposobów pozyskania środków trwałych i wartości niematerialnych i prawnych </w:t>
            </w:r>
            <w:r w:rsidRPr="0069549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[jeśli dotyczy]</w:t>
            </w:r>
          </w:p>
        </w:tc>
      </w:tr>
      <w:tr w:rsidR="00CA22C2" w:rsidRPr="00695491" w14:paraId="4031969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B56C701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D7B28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A88DE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[tekst]</w:t>
            </w:r>
          </w:p>
        </w:tc>
      </w:tr>
      <w:tr w:rsidR="00CA22C2" w:rsidRPr="00695491" w14:paraId="1DD1739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496B3F47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75C83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4DFA3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44615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Uzasadnienie </w:t>
            </w:r>
            <w:r w:rsidR="00DD3197"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mechanizmu racjonalnych usprawnień</w:t>
            </w: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 projekcie </w:t>
            </w:r>
            <w:r w:rsidRPr="0069549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[jeśli dotyczy]</w:t>
            </w:r>
          </w:p>
        </w:tc>
      </w:tr>
      <w:tr w:rsidR="00CA22C2" w:rsidRPr="00695491" w14:paraId="05DEF1EE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74D1BAA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0321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3CF91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[tekst]</w:t>
            </w:r>
          </w:p>
        </w:tc>
      </w:tr>
      <w:tr w:rsidR="00CA22C2" w:rsidRPr="00695491" w14:paraId="1F905EA0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4F3DB80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8A581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1FDD5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3C884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Uzasadnienie dla wydatków ponoszonych poza terytorium kraju lub RPO </w:t>
            </w:r>
            <w:r w:rsidRPr="0069549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[jeśli dotyczy]</w:t>
            </w:r>
          </w:p>
        </w:tc>
      </w:tr>
      <w:tr w:rsidR="00CA22C2" w:rsidRPr="00695491" w14:paraId="4C5B267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08ADE78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559DD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5CF0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[tekst]</w:t>
            </w:r>
          </w:p>
        </w:tc>
      </w:tr>
      <w:tr w:rsidR="00CA22C2" w:rsidRPr="00695491" w14:paraId="3029EDA6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FDFCE24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42148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97B4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B859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Uzasadnienie dla wydatków ponoszonych poza terytorium UE </w:t>
            </w:r>
            <w:r w:rsidRPr="0069549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[jeśli dotyczy]</w:t>
            </w:r>
          </w:p>
        </w:tc>
      </w:tr>
      <w:tr w:rsidR="00CA22C2" w:rsidRPr="00695491" w14:paraId="6D04DDFE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38EBF70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30621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DCAE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[tekst]</w:t>
            </w:r>
          </w:p>
        </w:tc>
      </w:tr>
      <w:tr w:rsidR="00CA22C2" w:rsidRPr="00695491" w14:paraId="46B81BC1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EC550DB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BDDDE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B4E50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8238A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Uzasadnienie dla sposobu wyliczenia dochodu </w:t>
            </w:r>
            <w:r w:rsidRPr="0069549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[jeśli dotyczy]</w:t>
            </w:r>
          </w:p>
        </w:tc>
      </w:tr>
      <w:tr w:rsidR="00CA22C2" w:rsidRPr="00695491" w14:paraId="066A7F8F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200DA4EA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C6AC4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BF2A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[tekst]</w:t>
            </w:r>
          </w:p>
        </w:tc>
      </w:tr>
      <w:tr w:rsidR="00CA22C2" w:rsidRPr="00695491" w14:paraId="2668448F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3EAC477F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FB5F7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4B4FA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9232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Uzasadnienie dla kwalifikowalności VAT </w:t>
            </w:r>
            <w:r w:rsidRPr="0069549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[jeśli dotyczy]</w:t>
            </w:r>
          </w:p>
        </w:tc>
      </w:tr>
      <w:tr w:rsidR="00CA22C2" w:rsidRPr="00695491" w14:paraId="26B01880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91AE4DD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ADA0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CDEE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[tekst]</w:t>
            </w:r>
          </w:p>
        </w:tc>
      </w:tr>
      <w:tr w:rsidR="00CA22C2" w:rsidRPr="00695491" w14:paraId="4CA7C033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4CA8B5B3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F6DA3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E0FB6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7894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Uzasadnienie poszczególnych wydatków wykazanych w szczegółowym budżecie (pole nieobligatoryjne)</w:t>
            </w:r>
          </w:p>
        </w:tc>
      </w:tr>
      <w:tr w:rsidR="00CA22C2" w:rsidRPr="00695491" w14:paraId="571FEA8A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A8536DF" w14:textId="77777777" w:rsidR="00CA22C2" w:rsidRPr="00695491" w:rsidRDefault="00CA22C2" w:rsidP="0073118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6FAC1" w14:textId="77777777" w:rsidR="00CA22C2" w:rsidRPr="00695491" w:rsidRDefault="00CA22C2" w:rsidP="0073118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E8D9E" w14:textId="77777777" w:rsidR="00CA22C2" w:rsidRPr="00695491" w:rsidRDefault="00CA22C2" w:rsidP="00731184">
            <w:pPr>
              <w:snapToGri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B8F29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>tekst</w:t>
            </w:r>
          </w:p>
        </w:tc>
      </w:tr>
    </w:tbl>
    <w:p w14:paraId="7E759761" w14:textId="77777777" w:rsidR="00CA22C2" w:rsidRPr="00695491" w:rsidRDefault="00CA22C2" w:rsidP="00CA22C2">
      <w:pPr>
        <w:ind w:hanging="300"/>
        <w:rPr>
          <w:rFonts w:asciiTheme="minorHAnsi" w:hAnsiTheme="minorHAnsi" w:cstheme="minorHAnsi"/>
          <w:sz w:val="18"/>
          <w:szCs w:val="18"/>
        </w:rPr>
      </w:pPr>
    </w:p>
    <w:tbl>
      <w:tblPr>
        <w:tblW w:w="141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51"/>
      </w:tblGrid>
      <w:tr w:rsidR="00CA22C2" w:rsidRPr="00695491" w14:paraId="4FFDC0E1" w14:textId="77777777" w:rsidTr="00731184"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6FFC" w14:textId="77777777" w:rsidR="00CA22C2" w:rsidRPr="00695491" w:rsidRDefault="00CA22C2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Metodyka wyliczenia dofinansowania i wkładu prywatnego w ramach wydatków objętych pomocą publiczną i pomocą de minimis </w:t>
            </w:r>
            <w:r w:rsidRPr="0069549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[tekst]</w:t>
            </w:r>
          </w:p>
        </w:tc>
      </w:tr>
      <w:tr w:rsidR="00CA22C2" w:rsidRPr="00695491" w14:paraId="4D2A314F" w14:textId="77777777" w:rsidTr="00731184">
        <w:trPr>
          <w:trHeight w:val="379"/>
        </w:trPr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D69A1" w14:textId="77777777" w:rsidR="00CA22C2" w:rsidRPr="00695491" w:rsidRDefault="00840E96" w:rsidP="00731184">
            <w:pPr>
              <w:rPr>
                <w:rFonts w:asciiTheme="minorHAnsi" w:hAnsiTheme="minorHAnsi" w:cstheme="minorHAnsi"/>
              </w:rPr>
            </w:pPr>
            <w:r w:rsidRPr="00695491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="00CA22C2" w:rsidRPr="00695491">
              <w:rPr>
                <w:rFonts w:asciiTheme="minorHAnsi" w:hAnsiTheme="minorHAnsi" w:cstheme="minorHAnsi"/>
                <w:sz w:val="18"/>
                <w:szCs w:val="18"/>
              </w:rPr>
              <w:t>ekst</w:t>
            </w:r>
          </w:p>
        </w:tc>
      </w:tr>
    </w:tbl>
    <w:p w14:paraId="07F532CB" w14:textId="46A77204" w:rsidR="00B36C8E" w:rsidRPr="00695491" w:rsidRDefault="00E4269C" w:rsidP="0074095E">
      <w:pPr>
        <w:spacing w:before="3120"/>
        <w:jc w:val="right"/>
        <w:rPr>
          <w:rFonts w:asciiTheme="minorHAnsi" w:hAnsiTheme="minorHAnsi" w:cstheme="minorHAnsi"/>
          <w:sz w:val="20"/>
          <w:szCs w:val="20"/>
        </w:rPr>
        <w:sectPr w:rsidR="00B36C8E" w:rsidRPr="00695491" w:rsidSect="000F7BF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276" w:right="1245" w:bottom="1418" w:left="1418" w:header="709" w:footer="708" w:gutter="0"/>
          <w:cols w:space="708"/>
          <w:docGrid w:linePitch="600" w:charSpace="32768"/>
        </w:sectPr>
      </w:pPr>
      <w:r w:rsidRPr="00695491">
        <w:rPr>
          <w:rFonts w:asciiTheme="minorHAnsi" w:hAnsiTheme="minorHAnsi" w:cstheme="minorHAnsi"/>
          <w:sz w:val="20"/>
          <w:szCs w:val="20"/>
        </w:rPr>
        <w:t>(podpis i pieczęć)</w:t>
      </w:r>
    </w:p>
    <w:p w14:paraId="64AA51C3" w14:textId="77777777" w:rsidR="00101769" w:rsidRPr="00695491" w:rsidRDefault="00101769" w:rsidP="00CA6106">
      <w:pPr>
        <w:pStyle w:val="Nagwek2"/>
      </w:pPr>
      <w:r w:rsidRPr="00695491">
        <w:lastRenderedPageBreak/>
        <w:t>Wzór oświadczenia o kwalifikowalności podatku VAT (Wnioskodawca)</w:t>
      </w:r>
      <w:r w:rsidRPr="00695491">
        <w:rPr>
          <w:lang w:val="pl-PL"/>
        </w:rPr>
        <w:t xml:space="preserve"> – tryb konkursowy</w:t>
      </w:r>
    </w:p>
    <w:p w14:paraId="54ABE8E7" w14:textId="6B2C0F16" w:rsidR="00101769" w:rsidRPr="00695491" w:rsidRDefault="00A655E6" w:rsidP="0074095E">
      <w:pPr>
        <w:spacing w:before="720"/>
        <w:jc w:val="center"/>
        <w:rPr>
          <w:rFonts w:asciiTheme="minorHAnsi" w:hAnsiTheme="minorHAnsi" w:cstheme="minorHAnsi"/>
          <w:sz w:val="22"/>
          <w:szCs w:val="22"/>
        </w:rPr>
      </w:pPr>
      <w:r w:rsidRPr="00695491">
        <w:rPr>
          <w:rFonts w:asciiTheme="minorHAnsi" w:hAnsiTheme="minorHAnsi" w:cstheme="minorHAnsi"/>
        </w:rPr>
        <w:t>Oświadczenie o kwalifikowalności podatku vat</w:t>
      </w:r>
    </w:p>
    <w:p w14:paraId="6212CD3E" w14:textId="32DFB4B2" w:rsidR="00101769" w:rsidRPr="00695491" w:rsidRDefault="00101769" w:rsidP="00A655E6">
      <w:pPr>
        <w:pStyle w:val="Tekstpodstawowy"/>
        <w:spacing w:before="60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95491">
        <w:rPr>
          <w:rFonts w:asciiTheme="minorHAnsi" w:hAnsiTheme="minorHAnsi" w:cstheme="minorHAnsi"/>
          <w:sz w:val="22"/>
          <w:szCs w:val="22"/>
        </w:rPr>
        <w:t>W imieniu</w:t>
      </w:r>
      <w:r w:rsidR="00FB298C" w:rsidRPr="00695491">
        <w:rPr>
          <w:rFonts w:asciiTheme="minorHAnsi" w:hAnsiTheme="minorHAnsi" w:cstheme="minorHAnsi"/>
          <w:sz w:val="22"/>
          <w:szCs w:val="22"/>
        </w:rPr>
        <w:t xml:space="preserve"> Wnioskodawcy - ...</w:t>
      </w:r>
      <w:r w:rsidRPr="00695491">
        <w:rPr>
          <w:rFonts w:asciiTheme="minorHAnsi" w:hAnsiTheme="minorHAnsi" w:cstheme="minorHAnsi"/>
          <w:sz w:val="22"/>
          <w:szCs w:val="22"/>
        </w:rPr>
        <w:t xml:space="preserve"> (nazwa Wnioskodawcy oraz status prawny), do którego reprezentowania jestem/jesteśmy u</w:t>
      </w:r>
      <w:r w:rsidR="00FB298C" w:rsidRPr="00695491">
        <w:rPr>
          <w:rFonts w:asciiTheme="minorHAnsi" w:hAnsiTheme="minorHAnsi" w:cstheme="minorHAnsi"/>
          <w:sz w:val="22"/>
          <w:szCs w:val="22"/>
        </w:rPr>
        <w:t>prawnieni, oświadczam/my, że na </w:t>
      </w:r>
      <w:r w:rsidRPr="00695491">
        <w:rPr>
          <w:rFonts w:asciiTheme="minorHAnsi" w:hAnsiTheme="minorHAnsi" w:cstheme="minorHAnsi"/>
          <w:sz w:val="22"/>
          <w:szCs w:val="22"/>
        </w:rPr>
        <w:t>dzień złożenia wniosku o dofinansowanie P</w:t>
      </w:r>
      <w:r w:rsidR="00FB298C" w:rsidRPr="00695491">
        <w:rPr>
          <w:rFonts w:asciiTheme="minorHAnsi" w:hAnsiTheme="minorHAnsi" w:cstheme="minorHAnsi"/>
          <w:sz w:val="22"/>
          <w:szCs w:val="22"/>
        </w:rPr>
        <w:t>rojektu pt.: ...</w:t>
      </w:r>
      <w:r w:rsidRPr="00695491">
        <w:rPr>
          <w:rFonts w:asciiTheme="minorHAnsi" w:hAnsiTheme="minorHAnsi" w:cstheme="minorHAnsi"/>
          <w:sz w:val="22"/>
          <w:szCs w:val="22"/>
        </w:rPr>
        <w:t xml:space="preserve"> (nazwa projektu)</w:t>
      </w:r>
      <w:r w:rsidR="00775F49" w:rsidRPr="0069549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95491">
        <w:rPr>
          <w:rFonts w:asciiTheme="minorHAnsi" w:hAnsiTheme="minorHAnsi" w:cstheme="minorHAnsi"/>
          <w:sz w:val="22"/>
          <w:szCs w:val="22"/>
        </w:rPr>
        <w:t>w odpowiedzi na konkurs nr</w:t>
      </w:r>
      <w:r w:rsidR="00FB298C" w:rsidRPr="00695491">
        <w:rPr>
          <w:rFonts w:asciiTheme="minorHAnsi" w:hAnsiTheme="minorHAnsi" w:cstheme="minorHAnsi"/>
          <w:sz w:val="22"/>
          <w:szCs w:val="22"/>
        </w:rPr>
        <w:t xml:space="preserve"> …</w:t>
      </w:r>
      <w:r w:rsidRPr="00695491">
        <w:rPr>
          <w:rFonts w:asciiTheme="minorHAnsi" w:hAnsiTheme="minorHAnsi" w:cstheme="minorHAnsi"/>
          <w:sz w:val="22"/>
          <w:szCs w:val="22"/>
        </w:rPr>
        <w:t xml:space="preserve"> (numer konkursu) prowadzony w ramach </w:t>
      </w:r>
      <w:r w:rsidRPr="00695491">
        <w:rPr>
          <w:rFonts w:asciiTheme="minorHAnsi" w:hAnsiTheme="minorHAnsi" w:cstheme="minorHAnsi"/>
          <w:color w:val="000000"/>
          <w:sz w:val="22"/>
          <w:szCs w:val="22"/>
        </w:rPr>
        <w:t xml:space="preserve">Regionalnego Programu Operacyjnego Województwa Pomorskiego na lata 2014-2020, </w:t>
      </w:r>
      <w:r w:rsidR="00FB298C" w:rsidRPr="00695491">
        <w:rPr>
          <w:rFonts w:asciiTheme="minorHAnsi" w:hAnsiTheme="minorHAnsi" w:cstheme="minorHAnsi"/>
          <w:iCs/>
          <w:sz w:val="22"/>
          <w:szCs w:val="22"/>
        </w:rPr>
        <w:t>…</w:t>
      </w:r>
      <w:r w:rsidRPr="00695491">
        <w:rPr>
          <w:rFonts w:asciiTheme="minorHAnsi" w:hAnsiTheme="minorHAnsi" w:cstheme="minorHAnsi"/>
          <w:iCs/>
          <w:sz w:val="22"/>
          <w:szCs w:val="22"/>
        </w:rPr>
        <w:t xml:space="preserve"> (nazwa Wnioskodawcy) </w:t>
      </w:r>
      <w:r w:rsidRPr="00695491">
        <w:rPr>
          <w:rFonts w:asciiTheme="minorHAnsi" w:hAnsiTheme="minorHAnsi" w:cstheme="minorHAnsi"/>
          <w:sz w:val="22"/>
          <w:szCs w:val="22"/>
        </w:rPr>
        <w:t>nie może odzyskać w żaden sposób kosztu podatku VAT, którego wysokość została zawarta we wniosku, w części „Szczegółowy budżet projektu”.</w:t>
      </w:r>
    </w:p>
    <w:p w14:paraId="46CF42B8" w14:textId="77777777" w:rsidR="0074095E" w:rsidRPr="00695491" w:rsidRDefault="00101769" w:rsidP="00A655E6">
      <w:pPr>
        <w:pStyle w:val="Tekstpodstawowy"/>
        <w:spacing w:before="240" w:line="276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695491">
        <w:rPr>
          <w:rFonts w:asciiTheme="minorHAnsi" w:hAnsiTheme="minorHAnsi" w:cstheme="minorHAnsi"/>
          <w:sz w:val="22"/>
          <w:szCs w:val="22"/>
        </w:rPr>
        <w:t xml:space="preserve">Wnioskodawca - </w:t>
      </w:r>
      <w:r w:rsidR="00FB298C" w:rsidRPr="00695491">
        <w:rPr>
          <w:rFonts w:asciiTheme="minorHAnsi" w:hAnsiTheme="minorHAnsi" w:cstheme="minorHAnsi"/>
          <w:iCs/>
          <w:sz w:val="22"/>
          <w:szCs w:val="22"/>
        </w:rPr>
        <w:t xml:space="preserve">... (nazwa Wnioskodawcy) </w:t>
      </w:r>
      <w:r w:rsidRPr="00695491">
        <w:rPr>
          <w:rFonts w:asciiTheme="minorHAnsi" w:hAnsiTheme="minorHAnsi" w:cstheme="minorHAnsi"/>
          <w:sz w:val="22"/>
          <w:szCs w:val="22"/>
        </w:rPr>
        <w:t>zobowiązuje się do zwrotu zrefundowan</w:t>
      </w:r>
      <w:r w:rsidR="00FB298C" w:rsidRPr="00695491">
        <w:rPr>
          <w:rFonts w:asciiTheme="minorHAnsi" w:hAnsiTheme="minorHAnsi" w:cstheme="minorHAnsi"/>
          <w:sz w:val="22"/>
          <w:szCs w:val="22"/>
        </w:rPr>
        <w:t>ej w ramach Projektu</w:t>
      </w:r>
      <w:r w:rsidR="00FB298C" w:rsidRPr="0069549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B298C" w:rsidRPr="00695491">
        <w:rPr>
          <w:rFonts w:asciiTheme="minorHAnsi" w:hAnsiTheme="minorHAnsi" w:cstheme="minorHAnsi"/>
          <w:sz w:val="22"/>
          <w:szCs w:val="22"/>
        </w:rPr>
        <w:t>...</w:t>
      </w:r>
      <w:r w:rsidR="00775F49" w:rsidRPr="0069549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95491">
        <w:rPr>
          <w:rFonts w:asciiTheme="minorHAnsi" w:hAnsiTheme="minorHAnsi" w:cstheme="minorHAnsi"/>
          <w:iCs/>
          <w:sz w:val="22"/>
          <w:szCs w:val="22"/>
        </w:rPr>
        <w:t xml:space="preserve">(nazwa projektu) </w:t>
      </w:r>
      <w:r w:rsidRPr="00695491">
        <w:rPr>
          <w:rFonts w:asciiTheme="minorHAnsi" w:hAnsiTheme="minorHAnsi" w:cstheme="minorHAnsi"/>
          <w:sz w:val="22"/>
          <w:szCs w:val="22"/>
        </w:rPr>
        <w:t>części podatku VAT ze środków unijnych, jeżeli zaistnieją przesłanki umożliwiające odzyskanie tego podatku</w:t>
      </w:r>
      <w:r w:rsidRPr="00695491">
        <w:rPr>
          <w:rStyle w:val="FootnoteCharacters"/>
          <w:rFonts w:asciiTheme="minorHAnsi" w:hAnsiTheme="minorHAnsi" w:cstheme="minorHAnsi"/>
          <w:sz w:val="22"/>
          <w:szCs w:val="22"/>
        </w:rPr>
        <w:footnoteReference w:customMarkFollows="1" w:id="11"/>
        <w:t>**</w:t>
      </w:r>
      <w:r w:rsidR="00E22609" w:rsidRPr="00695491">
        <w:rPr>
          <w:rFonts w:asciiTheme="minorHAnsi" w:hAnsiTheme="minorHAnsi" w:cstheme="minorHAnsi"/>
          <w:sz w:val="22"/>
          <w:szCs w:val="22"/>
          <w:lang w:val="pl-PL"/>
        </w:rPr>
        <w:t>, a także do udostępniania dokumentacji finansowo-księgowej oraz udzielania uprawnionym organom kontrolnym informacji umożliwiających weryfikację kwalifikowalności podatku od towarów i usług.</w:t>
      </w:r>
    </w:p>
    <w:p w14:paraId="4397598C" w14:textId="416124D8" w:rsidR="00E22609" w:rsidRPr="00695491" w:rsidRDefault="00E22609" w:rsidP="00A655E6">
      <w:pPr>
        <w:pStyle w:val="Tekstpodstawowy"/>
        <w:spacing w:before="240" w:line="276" w:lineRule="auto"/>
        <w:jc w:val="left"/>
        <w:rPr>
          <w:rFonts w:asciiTheme="minorHAnsi" w:hAnsiTheme="minorHAnsi" w:cstheme="minorHAnsi"/>
          <w:sz w:val="22"/>
          <w:szCs w:val="22"/>
          <w:lang w:val="pl-PL"/>
        </w:rPr>
      </w:pPr>
      <w:r w:rsidRPr="00695491">
        <w:rPr>
          <w:rFonts w:asciiTheme="minorHAnsi" w:hAnsiTheme="minorHAnsi" w:cstheme="minorHAnsi"/>
          <w:sz w:val="22"/>
          <w:szCs w:val="22"/>
          <w:lang w:val="pl-PL"/>
        </w:rPr>
        <w:t xml:space="preserve">Jednocześnie Wnioskodawca - </w:t>
      </w:r>
      <w:r w:rsidRPr="00695491">
        <w:rPr>
          <w:rFonts w:asciiTheme="minorHAnsi" w:hAnsiTheme="minorHAnsi" w:cstheme="minorHAnsi"/>
          <w:iCs/>
          <w:sz w:val="22"/>
          <w:szCs w:val="22"/>
          <w:lang w:val="pl-PL"/>
        </w:rPr>
        <w:t>... (nazwa Wnioskodawcy) oświadcza</w:t>
      </w:r>
      <w:r w:rsidRPr="00695491">
        <w:rPr>
          <w:rFonts w:asciiTheme="minorHAnsi" w:hAnsiTheme="minorHAnsi" w:cstheme="minorHAnsi"/>
          <w:sz w:val="22"/>
          <w:szCs w:val="22"/>
          <w:lang w:val="pl-PL"/>
        </w:rPr>
        <w:t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o zwrot podatku od towarów i usług.</w:t>
      </w:r>
    </w:p>
    <w:p w14:paraId="135FCA84" w14:textId="27F55B5D" w:rsidR="00101769" w:rsidRPr="00695491" w:rsidRDefault="00101769" w:rsidP="0074095E">
      <w:pPr>
        <w:spacing w:before="600"/>
        <w:jc w:val="right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t>(podpis i pieczęć)</w:t>
      </w:r>
    </w:p>
    <w:p w14:paraId="6D4CFEC3" w14:textId="57C2D39B" w:rsidR="0074095E" w:rsidRPr="00695491" w:rsidRDefault="0074095E">
      <w:pPr>
        <w:suppressAutoHyphens w:val="0"/>
        <w:rPr>
          <w:rFonts w:asciiTheme="minorHAnsi" w:hAnsiTheme="minorHAnsi" w:cstheme="minorHAnsi"/>
          <w:spacing w:val="20"/>
          <w:sz w:val="22"/>
          <w:szCs w:val="22"/>
        </w:rPr>
      </w:pPr>
      <w:r w:rsidRPr="00695491">
        <w:rPr>
          <w:rFonts w:asciiTheme="minorHAnsi" w:hAnsiTheme="minorHAnsi" w:cstheme="minorHAnsi"/>
          <w:spacing w:val="20"/>
          <w:sz w:val="22"/>
          <w:szCs w:val="22"/>
        </w:rPr>
        <w:br w:type="page"/>
      </w:r>
    </w:p>
    <w:p w14:paraId="3DD67E25" w14:textId="7C0FBC0B" w:rsidR="00101769" w:rsidRPr="00695491" w:rsidRDefault="00101769" w:rsidP="00CA6106">
      <w:pPr>
        <w:pStyle w:val="Nagwek2"/>
        <w:rPr>
          <w:color w:val="000000"/>
          <w:lang w:val="pl-PL"/>
        </w:rPr>
      </w:pPr>
      <w:r w:rsidRPr="00695491">
        <w:lastRenderedPageBreak/>
        <w:t>Wzór oświadczenia o kwalifikowalności podatku VAT (Partner)</w:t>
      </w:r>
      <w:r w:rsidRPr="00695491">
        <w:rPr>
          <w:lang w:val="pl-PL"/>
        </w:rPr>
        <w:t xml:space="preserve"> – tryb konkursowy</w:t>
      </w:r>
    </w:p>
    <w:p w14:paraId="13F454B2" w14:textId="717E7944" w:rsidR="00101769" w:rsidRPr="00695491" w:rsidRDefault="00CA6106" w:rsidP="0074095E">
      <w:pPr>
        <w:spacing w:before="600"/>
        <w:jc w:val="center"/>
        <w:rPr>
          <w:rFonts w:asciiTheme="minorHAnsi" w:hAnsiTheme="minorHAnsi" w:cstheme="minorHAnsi"/>
          <w:sz w:val="22"/>
          <w:szCs w:val="22"/>
        </w:rPr>
      </w:pPr>
      <w:r w:rsidRPr="00695491">
        <w:rPr>
          <w:rFonts w:asciiTheme="minorHAnsi" w:hAnsiTheme="minorHAnsi" w:cstheme="minorHAnsi"/>
        </w:rPr>
        <w:t>Oświadczenie o kwalifikowalności podatku vat</w:t>
      </w:r>
    </w:p>
    <w:p w14:paraId="1F61F646" w14:textId="6512A594" w:rsidR="00101769" w:rsidRPr="00695491" w:rsidRDefault="00101769" w:rsidP="00CA6106">
      <w:pPr>
        <w:pStyle w:val="Tekstpodstawowy"/>
        <w:spacing w:before="600" w:after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95491">
        <w:rPr>
          <w:rFonts w:asciiTheme="minorHAnsi" w:hAnsiTheme="minorHAnsi" w:cstheme="minorHAnsi"/>
          <w:sz w:val="22"/>
          <w:szCs w:val="22"/>
        </w:rPr>
        <w:t>W imieniu Partnera - ... (naz</w:t>
      </w:r>
      <w:r w:rsidR="00660AAC" w:rsidRPr="00695491">
        <w:rPr>
          <w:rFonts w:asciiTheme="minorHAnsi" w:hAnsiTheme="minorHAnsi" w:cstheme="minorHAnsi"/>
          <w:sz w:val="22"/>
          <w:szCs w:val="22"/>
        </w:rPr>
        <w:t>wa Partnera oraz status prawny)</w:t>
      </w:r>
      <w:r w:rsidRPr="00695491">
        <w:rPr>
          <w:rFonts w:asciiTheme="minorHAnsi" w:hAnsiTheme="minorHAnsi" w:cstheme="minorHAnsi"/>
          <w:sz w:val="22"/>
          <w:szCs w:val="22"/>
        </w:rPr>
        <w:t>, do którego reprezentowania jestem/jesteśmy uprawnieni, oświadczam/my, że na dzień złożenia</w:t>
      </w:r>
      <w:r w:rsidR="00FB298C" w:rsidRPr="00695491">
        <w:rPr>
          <w:rFonts w:asciiTheme="minorHAnsi" w:hAnsiTheme="minorHAnsi" w:cstheme="minorHAnsi"/>
          <w:sz w:val="22"/>
          <w:szCs w:val="22"/>
        </w:rPr>
        <w:t xml:space="preserve"> wniosku</w:t>
      </w:r>
      <w:r w:rsidR="00FB298C" w:rsidRPr="0069549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95491">
        <w:rPr>
          <w:rFonts w:asciiTheme="minorHAnsi" w:hAnsiTheme="minorHAnsi" w:cstheme="minorHAnsi"/>
          <w:sz w:val="22"/>
          <w:szCs w:val="22"/>
        </w:rPr>
        <w:t>o dofinansowanie Proj</w:t>
      </w:r>
      <w:r w:rsidR="00FB298C" w:rsidRPr="00695491">
        <w:rPr>
          <w:rFonts w:asciiTheme="minorHAnsi" w:hAnsiTheme="minorHAnsi" w:cstheme="minorHAnsi"/>
          <w:sz w:val="22"/>
          <w:szCs w:val="22"/>
        </w:rPr>
        <w:t>ektu pt.: ...</w:t>
      </w:r>
      <w:r w:rsidRPr="00695491">
        <w:rPr>
          <w:rFonts w:asciiTheme="minorHAnsi" w:hAnsiTheme="minorHAnsi" w:cstheme="minorHAnsi"/>
          <w:sz w:val="22"/>
          <w:szCs w:val="22"/>
        </w:rPr>
        <w:t xml:space="preserve"> </w:t>
      </w:r>
      <w:r w:rsidR="00660AAC" w:rsidRPr="00695491">
        <w:rPr>
          <w:rFonts w:asciiTheme="minorHAnsi" w:hAnsiTheme="minorHAnsi" w:cstheme="minorHAnsi"/>
          <w:sz w:val="22"/>
          <w:szCs w:val="22"/>
        </w:rPr>
        <w:t xml:space="preserve">(nazwa projektu) </w:t>
      </w:r>
      <w:r w:rsidRPr="00695491">
        <w:rPr>
          <w:rFonts w:asciiTheme="minorHAnsi" w:hAnsiTheme="minorHAnsi" w:cstheme="minorHAnsi"/>
          <w:sz w:val="22"/>
          <w:szCs w:val="22"/>
        </w:rPr>
        <w:t>w odpowiedzi na konkurs nr</w:t>
      </w:r>
      <w:r w:rsidR="00FB298C" w:rsidRPr="00695491">
        <w:rPr>
          <w:rFonts w:asciiTheme="minorHAnsi" w:hAnsiTheme="minorHAnsi" w:cstheme="minorHAnsi"/>
          <w:sz w:val="22"/>
          <w:szCs w:val="22"/>
        </w:rPr>
        <w:t xml:space="preserve"> … </w:t>
      </w:r>
      <w:r w:rsidRPr="00695491">
        <w:rPr>
          <w:rFonts w:asciiTheme="minorHAnsi" w:hAnsiTheme="minorHAnsi" w:cstheme="minorHAnsi"/>
          <w:sz w:val="22"/>
          <w:szCs w:val="22"/>
        </w:rPr>
        <w:t xml:space="preserve">(numer konkursu) prowadzony w ramach </w:t>
      </w:r>
      <w:r w:rsidRPr="00695491">
        <w:rPr>
          <w:rFonts w:asciiTheme="minorHAnsi" w:hAnsiTheme="minorHAnsi" w:cstheme="minorHAnsi"/>
          <w:color w:val="000000"/>
          <w:sz w:val="22"/>
          <w:szCs w:val="22"/>
        </w:rPr>
        <w:t xml:space="preserve">Regionalnego Programu Operacyjnego Województwa Pomorskiego na lata 2014-2020, </w:t>
      </w:r>
      <w:r w:rsidR="00FB298C" w:rsidRPr="00695491">
        <w:rPr>
          <w:rFonts w:asciiTheme="minorHAnsi" w:hAnsiTheme="minorHAnsi" w:cstheme="minorHAnsi"/>
          <w:iCs/>
          <w:sz w:val="22"/>
          <w:szCs w:val="22"/>
        </w:rPr>
        <w:t>…</w:t>
      </w:r>
      <w:r w:rsidRPr="00695491">
        <w:rPr>
          <w:rFonts w:asciiTheme="minorHAnsi" w:hAnsiTheme="minorHAnsi" w:cstheme="minorHAnsi"/>
          <w:iCs/>
          <w:sz w:val="22"/>
          <w:szCs w:val="22"/>
        </w:rPr>
        <w:t xml:space="preserve"> (nazwa Partnera) </w:t>
      </w:r>
      <w:r w:rsidRPr="00695491">
        <w:rPr>
          <w:rFonts w:asciiTheme="minorHAnsi" w:hAnsiTheme="minorHAnsi" w:cstheme="minorHAnsi"/>
          <w:sz w:val="22"/>
          <w:szCs w:val="22"/>
        </w:rPr>
        <w:t>nie może odzyskać w żaden sposób kosztu podatku VAT, którego wysokość została zawarta we wniosku, w części „Szczegółowy budżet projektu”.</w:t>
      </w:r>
    </w:p>
    <w:p w14:paraId="1179E64E" w14:textId="2F55CE0F" w:rsidR="00E22609" w:rsidRPr="00695491" w:rsidRDefault="00101769" w:rsidP="00CA6106">
      <w:pPr>
        <w:pStyle w:val="Tekstpodstawowy"/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95491">
        <w:rPr>
          <w:rFonts w:asciiTheme="minorHAnsi" w:hAnsiTheme="minorHAnsi" w:cstheme="minorHAnsi"/>
          <w:sz w:val="22"/>
          <w:szCs w:val="22"/>
        </w:rPr>
        <w:t xml:space="preserve">Partner - </w:t>
      </w:r>
      <w:r w:rsidR="00FB298C" w:rsidRPr="00695491">
        <w:rPr>
          <w:rFonts w:asciiTheme="minorHAnsi" w:hAnsiTheme="minorHAnsi" w:cstheme="minorHAnsi"/>
          <w:iCs/>
          <w:sz w:val="22"/>
          <w:szCs w:val="22"/>
        </w:rPr>
        <w:t>...</w:t>
      </w:r>
      <w:r w:rsidRPr="00695491">
        <w:rPr>
          <w:rFonts w:asciiTheme="minorHAnsi" w:hAnsiTheme="minorHAnsi" w:cstheme="minorHAnsi"/>
          <w:iCs/>
          <w:sz w:val="22"/>
          <w:szCs w:val="22"/>
        </w:rPr>
        <w:t xml:space="preserve"> (nazwa Partnera) </w:t>
      </w:r>
      <w:r w:rsidRPr="00695491">
        <w:rPr>
          <w:rFonts w:asciiTheme="minorHAnsi" w:hAnsiTheme="minorHAnsi" w:cstheme="minorHAnsi"/>
          <w:sz w:val="22"/>
          <w:szCs w:val="22"/>
        </w:rPr>
        <w:t xml:space="preserve">zobowiązuje się do zwrotu zrefundowanej w ramach Projektu ... </w:t>
      </w:r>
      <w:r w:rsidR="00660AAC" w:rsidRPr="00695491">
        <w:rPr>
          <w:rFonts w:asciiTheme="minorHAnsi" w:hAnsiTheme="minorHAnsi" w:cstheme="minorHAnsi"/>
          <w:iCs/>
          <w:sz w:val="22"/>
          <w:szCs w:val="22"/>
        </w:rPr>
        <w:t>(nazwa projektu)</w:t>
      </w:r>
      <w:r w:rsidRPr="0069549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695491">
        <w:rPr>
          <w:rFonts w:asciiTheme="minorHAnsi" w:hAnsiTheme="minorHAnsi" w:cstheme="minorHAnsi"/>
          <w:sz w:val="22"/>
          <w:szCs w:val="22"/>
        </w:rPr>
        <w:t>części podatku VAT ze</w:t>
      </w:r>
      <w:r w:rsidR="00FB298C" w:rsidRPr="00695491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695491">
        <w:rPr>
          <w:rFonts w:asciiTheme="minorHAnsi" w:hAnsiTheme="minorHAnsi" w:cstheme="minorHAnsi"/>
          <w:sz w:val="22"/>
          <w:szCs w:val="22"/>
        </w:rPr>
        <w:t>środków unijnych, jeżeli zaistnieją przesłanki umożliwiające odzyskanie tego podatku</w:t>
      </w:r>
      <w:bookmarkStart w:id="1" w:name="_Ref411850871"/>
      <w:r w:rsidRPr="00695491">
        <w:rPr>
          <w:rStyle w:val="FootnoteCharacters"/>
          <w:rFonts w:asciiTheme="minorHAnsi" w:hAnsiTheme="minorHAnsi" w:cstheme="minorHAnsi"/>
          <w:sz w:val="22"/>
          <w:szCs w:val="22"/>
        </w:rPr>
        <w:footnoteReference w:customMarkFollows="1" w:id="12"/>
        <w:t>**</w:t>
      </w:r>
      <w:bookmarkEnd w:id="1"/>
      <w:r w:rsidR="00E22609" w:rsidRPr="00695491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E22609" w:rsidRPr="00695491">
        <w:rPr>
          <w:rFonts w:asciiTheme="minorHAnsi" w:hAnsiTheme="minorHAnsi" w:cstheme="minorHAnsi"/>
          <w:sz w:val="22"/>
          <w:szCs w:val="22"/>
        </w:rPr>
        <w:t>a także do udostępniania dokumentacji finansowo-księgowej oraz udzielania uprawnionym organom kontrolnym informacji umożliwiających weryfikację kwalifikowalności podatku od towarów i usług.</w:t>
      </w:r>
    </w:p>
    <w:p w14:paraId="56D2C5FF" w14:textId="1AAD6E40" w:rsidR="00E22609" w:rsidRPr="00695491" w:rsidRDefault="00E22609" w:rsidP="00CA6106">
      <w:pPr>
        <w:pStyle w:val="Tekstpodstawowy"/>
        <w:spacing w:before="240"/>
        <w:jc w:val="left"/>
        <w:rPr>
          <w:rFonts w:asciiTheme="minorHAnsi" w:hAnsiTheme="minorHAnsi" w:cstheme="minorHAnsi"/>
          <w:sz w:val="22"/>
          <w:szCs w:val="22"/>
        </w:rPr>
      </w:pPr>
      <w:r w:rsidRPr="00695491">
        <w:rPr>
          <w:rFonts w:asciiTheme="minorHAnsi" w:hAnsiTheme="minorHAnsi" w:cstheme="minorHAnsi"/>
          <w:sz w:val="22"/>
          <w:szCs w:val="22"/>
        </w:rPr>
        <w:t xml:space="preserve">Jednocześnie Partner - </w:t>
      </w:r>
      <w:r w:rsidRPr="00695491">
        <w:rPr>
          <w:rFonts w:asciiTheme="minorHAnsi" w:hAnsiTheme="minorHAnsi" w:cstheme="minorHAnsi"/>
          <w:iCs/>
          <w:sz w:val="22"/>
          <w:szCs w:val="22"/>
        </w:rPr>
        <w:t>... (nazwa Partnera) oświadcza</w:t>
      </w:r>
      <w:r w:rsidRPr="00695491">
        <w:rPr>
          <w:rFonts w:asciiTheme="minorHAnsi" w:hAnsiTheme="minorHAnsi" w:cstheme="minorHAnsi"/>
          <w:sz w:val="22"/>
          <w:szCs w:val="22"/>
        </w:rPr>
        <w:t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</w:t>
      </w:r>
      <w:r w:rsidR="007465EF">
        <w:rPr>
          <w:rFonts w:asciiTheme="minorHAnsi" w:hAnsiTheme="minorHAnsi" w:cstheme="minorHAnsi"/>
          <w:sz w:val="22"/>
          <w:szCs w:val="22"/>
        </w:rPr>
        <w:t xml:space="preserve"> naliczonego lub ubiegania się o</w:t>
      </w:r>
      <w:r w:rsidR="007465EF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695491">
        <w:rPr>
          <w:rFonts w:asciiTheme="minorHAnsi" w:hAnsiTheme="minorHAnsi" w:cstheme="minorHAnsi"/>
          <w:sz w:val="22"/>
          <w:szCs w:val="22"/>
        </w:rPr>
        <w:t>zwrot podatku od towarów i usług.</w:t>
      </w:r>
    </w:p>
    <w:p w14:paraId="3A09FA8C" w14:textId="304B8569" w:rsidR="0074095E" w:rsidRPr="00CA6106" w:rsidRDefault="00101769" w:rsidP="0074095E">
      <w:pPr>
        <w:spacing w:before="600"/>
        <w:jc w:val="right"/>
        <w:rPr>
          <w:rFonts w:asciiTheme="minorHAnsi" w:hAnsiTheme="minorHAnsi" w:cstheme="minorHAnsi"/>
          <w:sz w:val="22"/>
          <w:szCs w:val="22"/>
        </w:rPr>
      </w:pPr>
      <w:r w:rsidRPr="00CA6106">
        <w:rPr>
          <w:rFonts w:asciiTheme="minorHAnsi" w:hAnsiTheme="minorHAnsi" w:cstheme="minorHAnsi"/>
          <w:sz w:val="22"/>
          <w:szCs w:val="22"/>
        </w:rPr>
        <w:t>(podpis i pieczęć)</w:t>
      </w:r>
    </w:p>
    <w:p w14:paraId="1743C4D9" w14:textId="77777777" w:rsidR="00AF55D6" w:rsidRPr="00695491" w:rsidRDefault="00AF55D6">
      <w:pPr>
        <w:suppressAutoHyphens w:val="0"/>
        <w:rPr>
          <w:rFonts w:asciiTheme="minorHAnsi" w:hAnsiTheme="minorHAnsi" w:cstheme="minorHAnsi"/>
          <w:color w:val="FFFFFF"/>
          <w:spacing w:val="-2"/>
          <w:lang w:val="x-none"/>
        </w:rPr>
      </w:pPr>
      <w:r w:rsidRPr="00695491">
        <w:rPr>
          <w:rFonts w:asciiTheme="minorHAnsi" w:hAnsiTheme="minorHAnsi" w:cstheme="minorHAnsi"/>
          <w:color w:val="FFFFFF"/>
          <w:spacing w:val="-2"/>
          <w:lang w:val="x-none"/>
        </w:rPr>
        <w:br w:type="page"/>
      </w:r>
    </w:p>
    <w:p w14:paraId="73A9D9B0" w14:textId="5C49D380" w:rsidR="00F642A4" w:rsidRPr="00695491" w:rsidRDefault="00F642A4" w:rsidP="00CA6106">
      <w:pPr>
        <w:pStyle w:val="Nagwek2"/>
      </w:pPr>
      <w:r w:rsidRPr="00695491">
        <w:lastRenderedPageBreak/>
        <w:t>Wzór oświadczenia o kwalifikowalności podatku VAT (Wnioskodawca) – tryb pozakonkursowy</w:t>
      </w:r>
    </w:p>
    <w:p w14:paraId="17A7C5F7" w14:textId="617A0AE1" w:rsidR="00F642A4" w:rsidRPr="00695491" w:rsidRDefault="00CA6106" w:rsidP="0074095E">
      <w:pPr>
        <w:spacing w:before="600"/>
        <w:jc w:val="center"/>
        <w:rPr>
          <w:rFonts w:asciiTheme="minorHAnsi" w:hAnsiTheme="minorHAnsi" w:cstheme="minorHAnsi"/>
          <w:bCs/>
          <w:spacing w:val="20"/>
          <w:sz w:val="22"/>
          <w:szCs w:val="22"/>
          <w:lang w:val="x-none"/>
        </w:rPr>
      </w:pPr>
      <w:r w:rsidRPr="00695491">
        <w:rPr>
          <w:rFonts w:asciiTheme="minorHAnsi" w:hAnsiTheme="minorHAnsi" w:cstheme="minorHAnsi"/>
          <w:lang w:val="x-none"/>
        </w:rPr>
        <w:t>Oświadczenie o kwalifikowalności podatku vat</w:t>
      </w:r>
    </w:p>
    <w:p w14:paraId="119BBF15" w14:textId="5A6685F3" w:rsidR="00F642A4" w:rsidRPr="00695491" w:rsidRDefault="00F642A4" w:rsidP="00CA6106">
      <w:pPr>
        <w:spacing w:before="600" w:after="240" w:line="276" w:lineRule="auto"/>
        <w:rPr>
          <w:rFonts w:asciiTheme="minorHAnsi" w:hAnsiTheme="minorHAnsi" w:cstheme="minorHAnsi"/>
          <w:sz w:val="22"/>
          <w:szCs w:val="22"/>
          <w:lang w:val="x-none"/>
        </w:rPr>
      </w:pPr>
      <w:r w:rsidRPr="00695491">
        <w:rPr>
          <w:rFonts w:asciiTheme="minorHAnsi" w:hAnsiTheme="minorHAnsi" w:cstheme="minorHAnsi"/>
          <w:sz w:val="22"/>
          <w:szCs w:val="22"/>
          <w:lang w:val="x-none"/>
        </w:rPr>
        <w:t xml:space="preserve">W imieniu Wnioskodawcy - ... (nazwa Wnioskodawcy oraz status prawny) , do którego reprezentowania jestem/jesteśmy uprawnieni, oświadczam/my, że na dzień złożenia wniosku o dofinansowanie Projektu w ramach </w:t>
      </w:r>
      <w:r w:rsidRPr="00695491">
        <w:rPr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Regionalnego Programu Operacyjnego Województwa Pomorskiego na lata 2014-2020 </w:t>
      </w:r>
      <w:r w:rsidRPr="00695491">
        <w:rPr>
          <w:rFonts w:asciiTheme="minorHAnsi" w:hAnsiTheme="minorHAnsi" w:cstheme="minorHAnsi"/>
          <w:sz w:val="22"/>
          <w:szCs w:val="22"/>
          <w:lang w:val="x-none"/>
        </w:rPr>
        <w:t xml:space="preserve">pt.: ... (nazwa projektu) </w:t>
      </w:r>
      <w:r w:rsidRPr="00695491">
        <w:rPr>
          <w:rFonts w:asciiTheme="minorHAnsi" w:hAnsiTheme="minorHAnsi" w:cstheme="minorHAnsi"/>
          <w:sz w:val="22"/>
          <w:szCs w:val="22"/>
        </w:rPr>
        <w:t xml:space="preserve"> </w:t>
      </w:r>
      <w:r w:rsidRPr="00695491">
        <w:rPr>
          <w:rFonts w:asciiTheme="minorHAnsi" w:hAnsiTheme="minorHAnsi" w:cstheme="minorHAnsi"/>
          <w:sz w:val="22"/>
          <w:szCs w:val="22"/>
          <w:lang w:val="x-none"/>
        </w:rPr>
        <w:t>w odpowiedzi na wezwanie z dnia  …</w:t>
      </w:r>
      <w:r w:rsidRPr="00695491">
        <w:rPr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, </w:t>
      </w:r>
      <w:r w:rsidRPr="00695491">
        <w:rPr>
          <w:rFonts w:asciiTheme="minorHAnsi" w:hAnsiTheme="minorHAnsi" w:cstheme="minorHAnsi"/>
          <w:iCs/>
          <w:sz w:val="22"/>
          <w:szCs w:val="22"/>
          <w:lang w:val="x-none"/>
        </w:rPr>
        <w:t xml:space="preserve">… (nazwa Wnioskodawcy) </w:t>
      </w:r>
      <w:r w:rsidRPr="00695491">
        <w:rPr>
          <w:rFonts w:asciiTheme="minorHAnsi" w:hAnsiTheme="minorHAnsi" w:cstheme="minorHAnsi"/>
          <w:sz w:val="22"/>
          <w:szCs w:val="22"/>
          <w:lang w:val="x-none"/>
        </w:rPr>
        <w:t>nie może odzyskać w żaden sposób kosztu podatku VAT, którego wysokość została zawarta we wniosku, w części „Szczegółowy budżet projektu”.</w:t>
      </w:r>
    </w:p>
    <w:p w14:paraId="107FD27E" w14:textId="35A3E4B2" w:rsidR="00E22609" w:rsidRPr="00695491" w:rsidRDefault="00F642A4" w:rsidP="00CA6106">
      <w:pPr>
        <w:rPr>
          <w:rFonts w:asciiTheme="minorHAnsi" w:hAnsiTheme="minorHAnsi" w:cstheme="minorHAnsi"/>
          <w:sz w:val="22"/>
          <w:szCs w:val="22"/>
          <w:lang w:val="x-none"/>
        </w:rPr>
      </w:pPr>
      <w:r w:rsidRPr="00695491">
        <w:rPr>
          <w:rFonts w:asciiTheme="minorHAnsi" w:hAnsiTheme="minorHAnsi" w:cstheme="minorHAnsi"/>
          <w:sz w:val="22"/>
          <w:szCs w:val="22"/>
          <w:lang w:val="x-none"/>
        </w:rPr>
        <w:t xml:space="preserve">Wnioskodawca- </w:t>
      </w:r>
      <w:r w:rsidRPr="00695491">
        <w:rPr>
          <w:rFonts w:asciiTheme="minorHAnsi" w:hAnsiTheme="minorHAnsi" w:cstheme="minorHAnsi"/>
          <w:iCs/>
          <w:sz w:val="22"/>
          <w:szCs w:val="22"/>
          <w:lang w:val="x-none"/>
        </w:rPr>
        <w:t xml:space="preserve">... (nazwa Wnioskodawcy) </w:t>
      </w:r>
      <w:r w:rsidRPr="00695491">
        <w:rPr>
          <w:rFonts w:asciiTheme="minorHAnsi" w:hAnsiTheme="minorHAnsi" w:cstheme="minorHAnsi"/>
          <w:sz w:val="22"/>
          <w:szCs w:val="22"/>
          <w:lang w:val="x-none"/>
        </w:rPr>
        <w:t>zobowiązuje się do zwrotu zrefundowanej w ramach Projektu</w:t>
      </w:r>
      <w:r w:rsidRPr="00695491">
        <w:rPr>
          <w:rFonts w:asciiTheme="minorHAnsi" w:hAnsiTheme="minorHAnsi" w:cstheme="minorHAnsi"/>
          <w:sz w:val="22"/>
          <w:szCs w:val="22"/>
        </w:rPr>
        <w:t xml:space="preserve"> </w:t>
      </w:r>
      <w:r w:rsidRPr="00695491">
        <w:rPr>
          <w:rFonts w:asciiTheme="minorHAnsi" w:hAnsiTheme="minorHAnsi" w:cstheme="minorHAnsi"/>
          <w:sz w:val="22"/>
          <w:szCs w:val="22"/>
          <w:lang w:val="x-none"/>
        </w:rPr>
        <w:t xml:space="preserve">.... </w:t>
      </w:r>
      <w:r w:rsidRPr="00695491">
        <w:rPr>
          <w:rFonts w:asciiTheme="minorHAnsi" w:hAnsiTheme="minorHAnsi" w:cstheme="minorHAnsi"/>
          <w:iCs/>
          <w:sz w:val="22"/>
          <w:szCs w:val="22"/>
          <w:lang w:val="x-none"/>
        </w:rPr>
        <w:t xml:space="preserve">(nazwa projektu) </w:t>
      </w:r>
      <w:r w:rsidRPr="00695491">
        <w:rPr>
          <w:rFonts w:asciiTheme="minorHAnsi" w:hAnsiTheme="minorHAnsi" w:cstheme="minorHAnsi"/>
          <w:sz w:val="22"/>
          <w:szCs w:val="22"/>
          <w:lang w:val="x-none"/>
        </w:rPr>
        <w:t>części podatku VAT ze środków unijnych, jeżeli zaistnieją przesłanki umożliwiające odzyskanie tego podatku</w:t>
      </w:r>
      <w:r w:rsidR="00E24755" w:rsidRPr="00695491">
        <w:rPr>
          <w:rStyle w:val="FootnoteCharacters"/>
          <w:rFonts w:asciiTheme="minorHAnsi" w:hAnsiTheme="minorHAnsi" w:cstheme="minorHAnsi"/>
          <w:sz w:val="22"/>
          <w:szCs w:val="22"/>
        </w:rPr>
        <w:footnoteReference w:customMarkFollows="1" w:id="13"/>
        <w:t>**</w:t>
      </w:r>
      <w:r w:rsidR="00E22609" w:rsidRPr="00695491">
        <w:rPr>
          <w:rFonts w:asciiTheme="minorHAnsi" w:hAnsiTheme="minorHAnsi" w:cstheme="minorHAnsi"/>
          <w:sz w:val="22"/>
          <w:szCs w:val="22"/>
        </w:rPr>
        <w:t xml:space="preserve">, </w:t>
      </w:r>
      <w:r w:rsidR="00E22609" w:rsidRPr="00695491">
        <w:rPr>
          <w:rFonts w:asciiTheme="minorHAnsi" w:hAnsiTheme="minorHAnsi" w:cstheme="minorHAnsi"/>
          <w:sz w:val="22"/>
          <w:szCs w:val="22"/>
          <w:lang w:val="x-none"/>
        </w:rPr>
        <w:t>a także do udostępniania dokumentacji finansowo-księgowej oraz udzielania uprawnionym organom kontrolnym informacji umożliwiających weryfikację kwalifikowalności podatku od towarów i usług.</w:t>
      </w:r>
    </w:p>
    <w:p w14:paraId="79DE1CC3" w14:textId="0DBB4B8D" w:rsidR="00F642A4" w:rsidRPr="00695491" w:rsidRDefault="00E22609" w:rsidP="00CA6106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95491">
        <w:rPr>
          <w:rFonts w:asciiTheme="minorHAnsi" w:hAnsiTheme="minorHAnsi" w:cstheme="minorHAnsi"/>
          <w:sz w:val="22"/>
          <w:szCs w:val="22"/>
        </w:rPr>
        <w:t xml:space="preserve">Jednocześnie Wnioskodawca - </w:t>
      </w:r>
      <w:r w:rsidRPr="00695491">
        <w:rPr>
          <w:rFonts w:asciiTheme="minorHAnsi" w:hAnsiTheme="minorHAnsi" w:cstheme="minorHAnsi"/>
          <w:iCs/>
          <w:sz w:val="22"/>
          <w:szCs w:val="22"/>
        </w:rPr>
        <w:t>... (nazwa Wnioskodawcy) oświadcza</w:t>
      </w:r>
      <w:r w:rsidRPr="00695491">
        <w:rPr>
          <w:rFonts w:asciiTheme="minorHAnsi" w:hAnsiTheme="minorHAnsi" w:cstheme="minorHAnsi"/>
          <w:sz w:val="22"/>
          <w:szCs w:val="22"/>
        </w:rPr>
        <w:t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o zwrot podatku od towarów i usług.</w:t>
      </w:r>
    </w:p>
    <w:p w14:paraId="7EE32AED" w14:textId="6D2551C1" w:rsidR="0074095E" w:rsidRPr="00CA6106" w:rsidRDefault="00F642A4" w:rsidP="00734939">
      <w:pPr>
        <w:spacing w:before="600"/>
        <w:jc w:val="right"/>
        <w:rPr>
          <w:rFonts w:asciiTheme="minorHAnsi" w:hAnsiTheme="minorHAnsi" w:cstheme="minorHAnsi"/>
          <w:color w:val="FFFFFF"/>
          <w:spacing w:val="-2"/>
          <w:sz w:val="22"/>
          <w:szCs w:val="22"/>
          <w:lang w:val="x-none"/>
        </w:rPr>
      </w:pPr>
      <w:r w:rsidRPr="00CA6106">
        <w:rPr>
          <w:rFonts w:asciiTheme="minorHAnsi" w:hAnsiTheme="minorHAnsi" w:cstheme="minorHAnsi"/>
          <w:sz w:val="22"/>
          <w:szCs w:val="22"/>
        </w:rPr>
        <w:t>(podpis i pieczęć)</w:t>
      </w:r>
    </w:p>
    <w:p w14:paraId="7D6B58C9" w14:textId="77777777" w:rsidR="00BC3F2F" w:rsidRPr="00695491" w:rsidRDefault="00BC3F2F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695491">
        <w:rPr>
          <w:rFonts w:asciiTheme="minorHAnsi" w:hAnsiTheme="minorHAnsi" w:cstheme="minorHAnsi"/>
          <w:sz w:val="20"/>
          <w:szCs w:val="20"/>
        </w:rPr>
        <w:br w:type="page"/>
      </w:r>
    </w:p>
    <w:p w14:paraId="61C13E64" w14:textId="5D8CCB97" w:rsidR="00F642A4" w:rsidRPr="00695491" w:rsidRDefault="00F642A4" w:rsidP="00CA6106">
      <w:pPr>
        <w:pStyle w:val="Nagwek2"/>
      </w:pPr>
      <w:r w:rsidRPr="00695491">
        <w:lastRenderedPageBreak/>
        <w:t>Wzór oświadczenia o kwalifikowalności podatku VAT (Partner) – tryb pozakonkursowy</w:t>
      </w:r>
    </w:p>
    <w:p w14:paraId="1AA55F8C" w14:textId="01763083" w:rsidR="00F642A4" w:rsidRPr="00695491" w:rsidRDefault="00CA6106" w:rsidP="00A8022F">
      <w:pPr>
        <w:spacing w:before="600"/>
        <w:jc w:val="center"/>
        <w:rPr>
          <w:rFonts w:asciiTheme="minorHAnsi" w:hAnsiTheme="minorHAnsi" w:cstheme="minorHAnsi"/>
          <w:bCs/>
          <w:spacing w:val="20"/>
          <w:sz w:val="22"/>
          <w:szCs w:val="22"/>
          <w:lang w:val="x-none"/>
        </w:rPr>
      </w:pPr>
      <w:r w:rsidRPr="00695491">
        <w:rPr>
          <w:rFonts w:asciiTheme="minorHAnsi" w:hAnsiTheme="minorHAnsi" w:cstheme="minorHAnsi"/>
          <w:lang w:val="x-none"/>
        </w:rPr>
        <w:t>Oświadczenie o kwalifikowalności podatku vat</w:t>
      </w:r>
    </w:p>
    <w:p w14:paraId="10F934E3" w14:textId="1487773B" w:rsidR="00F642A4" w:rsidRPr="00695491" w:rsidRDefault="00F642A4" w:rsidP="00CA6106">
      <w:pPr>
        <w:spacing w:before="600" w:line="276" w:lineRule="auto"/>
        <w:rPr>
          <w:rFonts w:asciiTheme="minorHAnsi" w:hAnsiTheme="minorHAnsi" w:cstheme="minorHAnsi"/>
          <w:sz w:val="22"/>
          <w:szCs w:val="22"/>
          <w:lang w:val="x-none"/>
        </w:rPr>
      </w:pPr>
      <w:r w:rsidRPr="00695491">
        <w:rPr>
          <w:rFonts w:asciiTheme="minorHAnsi" w:hAnsiTheme="minorHAnsi" w:cstheme="minorHAnsi"/>
          <w:sz w:val="22"/>
          <w:szCs w:val="22"/>
          <w:lang w:val="x-none"/>
        </w:rPr>
        <w:t xml:space="preserve">W imieniu Partnera  - ... (nazwa Partnera oraz status prawny) , do którego reprezentowania jestem/jesteśmy uprawnieni, oświadczam/my, że na dzień złożenia wniosku o dofinansowanie Projektu w ramach </w:t>
      </w:r>
      <w:r w:rsidRPr="00695491">
        <w:rPr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Regionalnego Programu Operacyjnego Województwa Pomorskiego na lata 2014-2020 </w:t>
      </w:r>
      <w:r w:rsidRPr="00695491">
        <w:rPr>
          <w:rFonts w:asciiTheme="minorHAnsi" w:hAnsiTheme="minorHAnsi" w:cstheme="minorHAnsi"/>
          <w:sz w:val="22"/>
          <w:szCs w:val="22"/>
          <w:lang w:val="x-none"/>
        </w:rPr>
        <w:t xml:space="preserve">pt.: ... (nazwa projektu) </w:t>
      </w:r>
      <w:r w:rsidRPr="00695491">
        <w:rPr>
          <w:rFonts w:asciiTheme="minorHAnsi" w:hAnsiTheme="minorHAnsi" w:cstheme="minorHAnsi"/>
          <w:sz w:val="22"/>
          <w:szCs w:val="22"/>
        </w:rPr>
        <w:t xml:space="preserve"> </w:t>
      </w:r>
      <w:r w:rsidRPr="00695491">
        <w:rPr>
          <w:rFonts w:asciiTheme="minorHAnsi" w:hAnsiTheme="minorHAnsi" w:cstheme="minorHAnsi"/>
          <w:sz w:val="22"/>
          <w:szCs w:val="22"/>
          <w:lang w:val="x-none"/>
        </w:rPr>
        <w:t>w odpowiedzi na wezwanie z dnia  …</w:t>
      </w:r>
      <w:r w:rsidRPr="00695491">
        <w:rPr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, </w:t>
      </w:r>
      <w:r w:rsidRPr="00695491">
        <w:rPr>
          <w:rFonts w:asciiTheme="minorHAnsi" w:hAnsiTheme="minorHAnsi" w:cstheme="minorHAnsi"/>
          <w:iCs/>
          <w:sz w:val="22"/>
          <w:szCs w:val="22"/>
          <w:lang w:val="x-none"/>
        </w:rPr>
        <w:t xml:space="preserve">… (nazwa </w:t>
      </w:r>
      <w:r w:rsidRPr="00695491">
        <w:rPr>
          <w:rFonts w:asciiTheme="minorHAnsi" w:hAnsiTheme="minorHAnsi" w:cstheme="minorHAnsi"/>
          <w:sz w:val="22"/>
          <w:szCs w:val="22"/>
          <w:lang w:val="x-none"/>
        </w:rPr>
        <w:t>Partnera</w:t>
      </w:r>
      <w:r w:rsidRPr="00695491">
        <w:rPr>
          <w:rFonts w:asciiTheme="minorHAnsi" w:hAnsiTheme="minorHAnsi" w:cstheme="minorHAnsi"/>
          <w:iCs/>
          <w:sz w:val="22"/>
          <w:szCs w:val="22"/>
          <w:lang w:val="x-none"/>
        </w:rPr>
        <w:t xml:space="preserve">) </w:t>
      </w:r>
      <w:r w:rsidRPr="00695491">
        <w:rPr>
          <w:rFonts w:asciiTheme="minorHAnsi" w:hAnsiTheme="minorHAnsi" w:cstheme="minorHAnsi"/>
          <w:sz w:val="22"/>
          <w:szCs w:val="22"/>
          <w:lang w:val="x-none"/>
        </w:rPr>
        <w:t>nie może odzyskać w żaden sposób kosztu podatku VAT, którego wysokość została zawarta we wniosku, w części „Szczegółowy budżet projektu”.</w:t>
      </w:r>
    </w:p>
    <w:p w14:paraId="79DA8B9E" w14:textId="10263CC4" w:rsidR="00E24755" w:rsidRPr="00695491" w:rsidRDefault="00F642A4" w:rsidP="00CA6106">
      <w:pPr>
        <w:pStyle w:val="Tekstpodstawowy"/>
        <w:spacing w:before="24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695491">
        <w:rPr>
          <w:rFonts w:asciiTheme="minorHAnsi" w:hAnsiTheme="minorHAnsi" w:cstheme="minorHAnsi"/>
          <w:sz w:val="22"/>
          <w:szCs w:val="22"/>
        </w:rPr>
        <w:t xml:space="preserve">Partner - </w:t>
      </w:r>
      <w:r w:rsidRPr="00695491">
        <w:rPr>
          <w:rFonts w:asciiTheme="minorHAnsi" w:hAnsiTheme="minorHAnsi" w:cstheme="minorHAnsi"/>
          <w:iCs/>
          <w:sz w:val="22"/>
          <w:szCs w:val="22"/>
        </w:rPr>
        <w:t xml:space="preserve">... (nazwa Partnera)  </w:t>
      </w:r>
      <w:r w:rsidRPr="00695491">
        <w:rPr>
          <w:rFonts w:asciiTheme="minorHAnsi" w:hAnsiTheme="minorHAnsi" w:cstheme="minorHAnsi"/>
          <w:sz w:val="22"/>
          <w:szCs w:val="22"/>
        </w:rPr>
        <w:t xml:space="preserve">zobowiązuje się do zwrotu zrefundowanej w ramach Projektu ... </w:t>
      </w:r>
      <w:r w:rsidRPr="00695491">
        <w:rPr>
          <w:rFonts w:asciiTheme="minorHAnsi" w:hAnsiTheme="minorHAnsi" w:cstheme="minorHAnsi"/>
          <w:iCs/>
          <w:sz w:val="22"/>
          <w:szCs w:val="22"/>
        </w:rPr>
        <w:t xml:space="preserve">(nazwa projektu). </w:t>
      </w:r>
      <w:r w:rsidRPr="00695491">
        <w:rPr>
          <w:rFonts w:asciiTheme="minorHAnsi" w:hAnsiTheme="minorHAnsi" w:cstheme="minorHAnsi"/>
          <w:sz w:val="22"/>
          <w:szCs w:val="22"/>
        </w:rPr>
        <w:t>części podatku VAT ze środków unijnych, jeżeli zaistnieją przesłanki umożliwiające odzyskanie tego podatku</w:t>
      </w:r>
      <w:r w:rsidR="00E24755" w:rsidRPr="00695491">
        <w:rPr>
          <w:rStyle w:val="FootnoteCharacters"/>
          <w:rFonts w:asciiTheme="minorHAnsi" w:hAnsiTheme="minorHAnsi" w:cstheme="minorHAnsi"/>
          <w:sz w:val="22"/>
          <w:szCs w:val="22"/>
        </w:rPr>
        <w:footnoteReference w:customMarkFollows="1" w:id="14"/>
        <w:t>**</w:t>
      </w:r>
      <w:r w:rsidR="00E24755" w:rsidRPr="00695491">
        <w:rPr>
          <w:rFonts w:asciiTheme="minorHAnsi" w:hAnsiTheme="minorHAnsi" w:cstheme="minorHAnsi"/>
          <w:sz w:val="22"/>
          <w:szCs w:val="22"/>
        </w:rPr>
        <w:t xml:space="preserve">, </w:t>
      </w:r>
      <w:r w:rsidR="00E24755" w:rsidRPr="00695491">
        <w:rPr>
          <w:rFonts w:asciiTheme="minorHAnsi" w:hAnsiTheme="minorHAnsi" w:cstheme="minorHAnsi"/>
          <w:sz w:val="22"/>
          <w:szCs w:val="22"/>
          <w:lang w:val="pl-PL"/>
        </w:rPr>
        <w:t xml:space="preserve">a także </w:t>
      </w:r>
      <w:r w:rsidR="00E24755" w:rsidRPr="00695491">
        <w:rPr>
          <w:rFonts w:asciiTheme="minorHAnsi" w:hAnsiTheme="minorHAnsi" w:cstheme="minorHAnsi"/>
          <w:sz w:val="22"/>
          <w:szCs w:val="22"/>
        </w:rPr>
        <w:t>do udostępniania dokumentacji finansowo-księgowej oraz udzielania uprawnionym organom kontrolnym informacji umożliwiających weryfikację kwalifikowalności podatku od towarów i usług.</w:t>
      </w:r>
    </w:p>
    <w:p w14:paraId="0BED268C" w14:textId="1A8B53DB" w:rsidR="00F642A4" w:rsidRPr="00695491" w:rsidRDefault="00E24755" w:rsidP="00CA6106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95491">
        <w:rPr>
          <w:rFonts w:asciiTheme="minorHAnsi" w:hAnsiTheme="minorHAnsi" w:cstheme="minorHAnsi"/>
          <w:sz w:val="22"/>
          <w:szCs w:val="22"/>
        </w:rPr>
        <w:t xml:space="preserve">Jednocześnie Partner - </w:t>
      </w:r>
      <w:r w:rsidRPr="00695491">
        <w:rPr>
          <w:rFonts w:asciiTheme="minorHAnsi" w:hAnsiTheme="minorHAnsi" w:cstheme="minorHAnsi"/>
          <w:iCs/>
          <w:sz w:val="22"/>
          <w:szCs w:val="22"/>
        </w:rPr>
        <w:t>... (nazwa Partnera) oświadcza</w:t>
      </w:r>
      <w:r w:rsidRPr="00695491">
        <w:rPr>
          <w:rFonts w:asciiTheme="minorHAnsi" w:hAnsiTheme="minorHAnsi" w:cstheme="minorHAnsi"/>
          <w:sz w:val="22"/>
          <w:szCs w:val="22"/>
        </w:rPr>
        <w:t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</w:t>
      </w:r>
      <w:r w:rsidR="007465EF">
        <w:rPr>
          <w:rFonts w:asciiTheme="minorHAnsi" w:hAnsiTheme="minorHAnsi" w:cstheme="minorHAnsi"/>
          <w:sz w:val="22"/>
          <w:szCs w:val="22"/>
        </w:rPr>
        <w:t xml:space="preserve"> naliczonego lub ubiegania się o </w:t>
      </w:r>
      <w:r w:rsidRPr="00695491">
        <w:rPr>
          <w:rFonts w:asciiTheme="minorHAnsi" w:hAnsiTheme="minorHAnsi" w:cstheme="minorHAnsi"/>
          <w:sz w:val="22"/>
          <w:szCs w:val="22"/>
        </w:rPr>
        <w:t>zwrot podatku od towarów i usług.</w:t>
      </w:r>
    </w:p>
    <w:p w14:paraId="2FEBC789" w14:textId="1A3A1DAB" w:rsidR="00A8022F" w:rsidRPr="00CA6106" w:rsidRDefault="00F642A4" w:rsidP="00A8022F">
      <w:pPr>
        <w:spacing w:before="600"/>
        <w:jc w:val="right"/>
        <w:rPr>
          <w:rFonts w:asciiTheme="minorHAnsi" w:hAnsiTheme="minorHAnsi" w:cstheme="minorHAnsi"/>
          <w:sz w:val="22"/>
          <w:szCs w:val="22"/>
        </w:rPr>
      </w:pPr>
      <w:r w:rsidRPr="00CA6106">
        <w:rPr>
          <w:rFonts w:asciiTheme="minorHAnsi" w:hAnsiTheme="minorHAnsi" w:cstheme="minorHAnsi"/>
          <w:sz w:val="22"/>
          <w:szCs w:val="22"/>
        </w:rPr>
        <w:t>(podpis i pieczęć)</w:t>
      </w:r>
    </w:p>
    <w:p w14:paraId="4CC75018" w14:textId="77777777" w:rsidR="00BC3F2F" w:rsidRPr="00695491" w:rsidRDefault="00BC3F2F">
      <w:pPr>
        <w:suppressAutoHyphens w:val="0"/>
        <w:rPr>
          <w:rFonts w:asciiTheme="minorHAnsi" w:hAnsiTheme="minorHAnsi" w:cstheme="minorHAnsi"/>
          <w:color w:val="FFFFFF"/>
        </w:rPr>
      </w:pPr>
      <w:r w:rsidRPr="00695491">
        <w:rPr>
          <w:rFonts w:asciiTheme="minorHAnsi" w:hAnsiTheme="minorHAnsi" w:cstheme="minorHAnsi"/>
          <w:color w:val="FFFFFF"/>
        </w:rPr>
        <w:br w:type="page"/>
      </w:r>
    </w:p>
    <w:p w14:paraId="1B154DC4" w14:textId="4290EC55" w:rsidR="0070075B" w:rsidRPr="00695491" w:rsidRDefault="0070075B" w:rsidP="00CA6106">
      <w:pPr>
        <w:pStyle w:val="Nagwek2"/>
        <w:tabs>
          <w:tab w:val="clear" w:pos="576"/>
          <w:tab w:val="num" w:pos="0"/>
        </w:tabs>
        <w:ind w:left="0" w:firstLine="0"/>
      </w:pPr>
      <w:r w:rsidRPr="00695491">
        <w:lastRenderedPageBreak/>
        <w:t>Oświadczenie wnioskodawcy o realizacji projektu zgodnie ze standardami wsparcia określonymi w regulaminie konkursu</w:t>
      </w:r>
      <w:r w:rsidR="00F642A4" w:rsidRPr="00695491">
        <w:t>/wezwaniu</w:t>
      </w:r>
      <w:r w:rsidR="00F847BD" w:rsidRPr="00695491">
        <w:t xml:space="preserve"> </w:t>
      </w:r>
      <w:r w:rsidRPr="00695491">
        <w:t>Regionalnego Programu Operacyjnego Województwa Pomorskiego na lata 2014-2020</w:t>
      </w:r>
    </w:p>
    <w:p w14:paraId="279D8733" w14:textId="3FF77718" w:rsidR="0070075B" w:rsidRPr="00695491" w:rsidRDefault="00CA6106" w:rsidP="00CA6106">
      <w:pPr>
        <w:suppressAutoHyphens w:val="0"/>
        <w:autoSpaceDE w:val="0"/>
        <w:autoSpaceDN w:val="0"/>
        <w:adjustRightInd w:val="0"/>
        <w:spacing w:before="60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695491">
        <w:rPr>
          <w:rFonts w:asciiTheme="minorHAnsi" w:hAnsiTheme="minorHAnsi" w:cstheme="minorHAnsi"/>
          <w:lang w:eastAsia="pl-PL"/>
        </w:rPr>
        <w:t>Oświadczenie wnioskodawcy o realizacji projektu zgodnie ze standardami wsparcia określonymi w regulaminie konkursu/wezwaniu</w:t>
      </w:r>
      <w:r w:rsidR="00A8022F" w:rsidRPr="0069549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695491">
        <w:rPr>
          <w:rFonts w:asciiTheme="minorHAnsi" w:hAnsiTheme="minorHAnsi" w:cstheme="minorHAnsi"/>
          <w:lang w:eastAsia="pl-PL"/>
        </w:rPr>
        <w:t>regionalnego programu operacyjnego województwa pomorskiego na lata 2014-2020</w:t>
      </w:r>
    </w:p>
    <w:p w14:paraId="61586FD0" w14:textId="4C5E83DB" w:rsidR="0070075B" w:rsidRPr="00695491" w:rsidRDefault="0070075B" w:rsidP="00CA6106">
      <w:pPr>
        <w:suppressAutoHyphens w:val="0"/>
        <w:autoSpaceDE w:val="0"/>
        <w:autoSpaceDN w:val="0"/>
        <w:adjustRightInd w:val="0"/>
        <w:spacing w:before="600"/>
        <w:rPr>
          <w:rFonts w:asciiTheme="minorHAnsi" w:hAnsiTheme="minorHAnsi" w:cstheme="minorHAnsi"/>
          <w:sz w:val="22"/>
          <w:szCs w:val="22"/>
          <w:lang w:eastAsia="pl-PL"/>
        </w:rPr>
      </w:pPr>
      <w:r w:rsidRPr="00695491">
        <w:rPr>
          <w:rFonts w:asciiTheme="minorHAnsi" w:hAnsiTheme="minorHAnsi" w:cstheme="minorHAnsi"/>
          <w:sz w:val="22"/>
          <w:szCs w:val="22"/>
          <w:lang w:eastAsia="pl-PL"/>
        </w:rPr>
        <w:t>Oświadczam, że zapoznałem się ze standardami realizacji wsparcia na rzecz grupy docelowej w konkursie</w:t>
      </w:r>
      <w:r w:rsidR="00F642A4" w:rsidRPr="00695491">
        <w:rPr>
          <w:rFonts w:asciiTheme="minorHAnsi" w:hAnsiTheme="minorHAnsi" w:cstheme="minorHAnsi"/>
          <w:sz w:val="22"/>
          <w:szCs w:val="22"/>
          <w:lang w:eastAsia="pl-PL"/>
        </w:rPr>
        <w:t>/wezwaniu</w:t>
      </w:r>
      <w:r w:rsidRPr="00695491">
        <w:rPr>
          <w:rFonts w:asciiTheme="minorHAnsi" w:hAnsiTheme="minorHAnsi" w:cstheme="minorHAnsi"/>
          <w:sz w:val="22"/>
          <w:szCs w:val="22"/>
          <w:lang w:eastAsia="pl-PL"/>
        </w:rPr>
        <w:t xml:space="preserve"> (określonymi w załączniku Standardy realizacji ws</w:t>
      </w:r>
      <w:r w:rsidR="00FB298C" w:rsidRPr="00695491">
        <w:rPr>
          <w:rFonts w:asciiTheme="minorHAnsi" w:hAnsiTheme="minorHAnsi" w:cstheme="minorHAnsi"/>
          <w:sz w:val="22"/>
          <w:szCs w:val="22"/>
          <w:lang w:eastAsia="pl-PL"/>
        </w:rPr>
        <w:t xml:space="preserve">parcia w zakresie Działania … </w:t>
      </w:r>
      <w:r w:rsidRPr="00695491">
        <w:rPr>
          <w:rFonts w:asciiTheme="minorHAnsi" w:hAnsiTheme="minorHAnsi" w:cstheme="minorHAnsi"/>
          <w:sz w:val="22"/>
          <w:szCs w:val="22"/>
          <w:lang w:eastAsia="pl-PL"/>
        </w:rPr>
        <w:t>(działanie) RPO WP 2014-2020 do regulaminu konkursu</w:t>
      </w:r>
      <w:r w:rsidR="00F642A4" w:rsidRPr="00695491">
        <w:rPr>
          <w:rFonts w:asciiTheme="minorHAnsi" w:hAnsiTheme="minorHAnsi" w:cstheme="minorHAnsi"/>
          <w:sz w:val="22"/>
          <w:szCs w:val="22"/>
          <w:lang w:eastAsia="pl-PL"/>
        </w:rPr>
        <w:t>/wezwania</w:t>
      </w:r>
      <w:r w:rsidRPr="00695491">
        <w:rPr>
          <w:rFonts w:asciiTheme="minorHAnsi" w:hAnsiTheme="minorHAnsi" w:cstheme="minorHAnsi"/>
          <w:sz w:val="22"/>
          <w:szCs w:val="22"/>
          <w:lang w:eastAsia="pl-PL"/>
        </w:rPr>
        <w:t>) i w ramach projektu będę realizował wsparcie na rzecz grupy docelowej zgodnie z warunkami określonymi w ww. standardach.</w:t>
      </w:r>
    </w:p>
    <w:p w14:paraId="6B170DAF" w14:textId="727F6D54" w:rsidR="009F4018" w:rsidRPr="00CA6106" w:rsidRDefault="0070075B" w:rsidP="00A8022F">
      <w:pPr>
        <w:spacing w:before="600"/>
        <w:jc w:val="right"/>
        <w:rPr>
          <w:rFonts w:asciiTheme="minorHAnsi" w:hAnsiTheme="minorHAnsi" w:cstheme="minorHAnsi"/>
          <w:sz w:val="22"/>
          <w:szCs w:val="22"/>
        </w:rPr>
      </w:pPr>
      <w:r w:rsidRPr="00CA6106">
        <w:rPr>
          <w:rFonts w:asciiTheme="minorHAnsi" w:hAnsiTheme="minorHAnsi" w:cstheme="minorHAnsi"/>
          <w:sz w:val="22"/>
          <w:szCs w:val="22"/>
          <w:lang w:eastAsia="pl-PL"/>
        </w:rPr>
        <w:t>(podpis i pieczęć)</w:t>
      </w:r>
    </w:p>
    <w:p w14:paraId="08B9C026" w14:textId="77777777" w:rsidR="00A8022F" w:rsidRPr="00695491" w:rsidRDefault="00A8022F">
      <w:pPr>
        <w:suppressAutoHyphens w:val="0"/>
        <w:rPr>
          <w:rFonts w:asciiTheme="minorHAnsi" w:hAnsiTheme="minorHAnsi" w:cstheme="minorHAnsi"/>
          <w:color w:val="FFFFFF"/>
          <w:spacing w:val="-2"/>
          <w:lang w:val="x-none"/>
        </w:rPr>
      </w:pPr>
      <w:r w:rsidRPr="00695491">
        <w:rPr>
          <w:rFonts w:asciiTheme="minorHAnsi" w:hAnsiTheme="minorHAnsi" w:cstheme="minorHAnsi"/>
          <w:color w:val="FFFFFF"/>
          <w:spacing w:val="-2"/>
          <w:lang w:val="x-none"/>
        </w:rPr>
        <w:br w:type="page"/>
      </w:r>
    </w:p>
    <w:p w14:paraId="17B7EC49" w14:textId="6836AE82" w:rsidR="009F4018" w:rsidRPr="00695491" w:rsidRDefault="009F4018" w:rsidP="00CA6106">
      <w:pPr>
        <w:pStyle w:val="Nagwek2"/>
        <w:tabs>
          <w:tab w:val="clear" w:pos="576"/>
          <w:tab w:val="num" w:pos="0"/>
        </w:tabs>
        <w:ind w:left="0" w:firstLine="0"/>
      </w:pPr>
      <w:r w:rsidRPr="00695491">
        <w:lastRenderedPageBreak/>
        <w:t>Oświadczenie Wnioskodawcy dotyczące świadomości skutków niezachowania wskazanej w Regulaminie konkursu</w:t>
      </w:r>
      <w:r w:rsidR="003B5896" w:rsidRPr="00695491">
        <w:t>/wezwaniu</w:t>
      </w:r>
      <w:r w:rsidRPr="00695491">
        <w:t xml:space="preserve"> formy komunikacji</w:t>
      </w:r>
    </w:p>
    <w:p w14:paraId="0CD2FA66" w14:textId="77777777" w:rsidR="00780E3D" w:rsidRPr="00695491" w:rsidRDefault="0096776A" w:rsidP="00A655E6">
      <w:pPr>
        <w:spacing w:before="1560"/>
        <w:rPr>
          <w:rFonts w:asciiTheme="minorHAnsi" w:hAnsiTheme="minorHAnsi" w:cstheme="minorHAnsi"/>
          <w:sz w:val="22"/>
          <w:szCs w:val="22"/>
        </w:rPr>
      </w:pPr>
      <w:r w:rsidRPr="00695491">
        <w:rPr>
          <w:rFonts w:asciiTheme="minorHAnsi" w:hAnsiTheme="minorHAnsi" w:cstheme="minorHAnsi"/>
          <w:sz w:val="22"/>
          <w:szCs w:val="22"/>
        </w:rPr>
        <w:t>Oświadczam, że zobowiązuje się do zachowania wskazanych w Regulaminie konkursu/wezwaniu form komunikacji i jestem świadomy</w:t>
      </w:r>
      <w:r w:rsidR="00780E3D" w:rsidRPr="00695491">
        <w:rPr>
          <w:rFonts w:asciiTheme="minorHAnsi" w:hAnsiTheme="minorHAnsi" w:cstheme="minorHAnsi"/>
          <w:sz w:val="22"/>
          <w:szCs w:val="22"/>
        </w:rPr>
        <w:t xml:space="preserve"> </w:t>
      </w:r>
      <w:r w:rsidRPr="00695491">
        <w:rPr>
          <w:rFonts w:asciiTheme="minorHAnsi" w:hAnsiTheme="minorHAnsi" w:cstheme="minorHAnsi"/>
          <w:sz w:val="22"/>
          <w:szCs w:val="22"/>
        </w:rPr>
        <w:t>skutków ich niezachowania.</w:t>
      </w:r>
    </w:p>
    <w:p w14:paraId="42825D5B" w14:textId="77777777" w:rsidR="00780E3D" w:rsidRPr="00695491" w:rsidRDefault="0096776A" w:rsidP="00780E3D">
      <w:pPr>
        <w:spacing w:before="1560"/>
        <w:jc w:val="right"/>
        <w:rPr>
          <w:rFonts w:asciiTheme="minorHAnsi" w:hAnsiTheme="minorHAnsi" w:cstheme="minorHAnsi"/>
          <w:sz w:val="22"/>
          <w:szCs w:val="22"/>
        </w:rPr>
      </w:pPr>
      <w:r w:rsidRPr="00695491">
        <w:rPr>
          <w:rFonts w:asciiTheme="minorHAnsi" w:hAnsiTheme="minorHAnsi" w:cstheme="minorHAnsi"/>
          <w:sz w:val="22"/>
          <w:szCs w:val="22"/>
        </w:rPr>
        <w:t>(podpis i pieczęć)</w:t>
      </w:r>
    </w:p>
    <w:p w14:paraId="506B89D2" w14:textId="747EE0C8" w:rsidR="0070075B" w:rsidRPr="00695491" w:rsidRDefault="00101769" w:rsidP="00780E3D">
      <w:pPr>
        <w:spacing w:before="4080"/>
        <w:rPr>
          <w:rFonts w:asciiTheme="minorHAnsi" w:hAnsiTheme="minorHAnsi" w:cstheme="minorHAnsi"/>
          <w:sz w:val="22"/>
          <w:szCs w:val="22"/>
        </w:rPr>
      </w:pPr>
      <w:r w:rsidRPr="00695491">
        <w:rPr>
          <w:rStyle w:val="EndnoteCharacters"/>
          <w:rFonts w:asciiTheme="minorHAnsi" w:hAnsiTheme="minorHAnsi" w:cstheme="minorHAnsi"/>
          <w:sz w:val="20"/>
          <w:szCs w:val="20"/>
        </w:rPr>
        <w:endnoteReference w:id="2"/>
      </w:r>
    </w:p>
    <w:sectPr w:rsidR="0070075B" w:rsidRPr="00695491" w:rsidSect="000F7BF5">
      <w:headerReference w:type="default" r:id="rId22"/>
      <w:pgSz w:w="16838" w:h="11906" w:orient="landscape"/>
      <w:pgMar w:top="1276" w:right="1245" w:bottom="1418" w:left="1418" w:header="709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71D55" w14:textId="77777777" w:rsidR="00E22BB0" w:rsidRDefault="00E22BB0">
      <w:r>
        <w:separator/>
      </w:r>
    </w:p>
  </w:endnote>
  <w:endnote w:type="continuationSeparator" w:id="0">
    <w:p w14:paraId="71286944" w14:textId="77777777" w:rsidR="00E22BB0" w:rsidRDefault="00E22BB0">
      <w:r>
        <w:continuationSeparator/>
      </w:r>
    </w:p>
  </w:endnote>
  <w:endnote w:type="continuationNotice" w:id="1">
    <w:p w14:paraId="6920D545" w14:textId="77777777" w:rsidR="00E22BB0" w:rsidRDefault="00E22BB0"/>
  </w:endnote>
  <w:endnote w:id="2">
    <w:p w14:paraId="239A1305" w14:textId="776A3C1F" w:rsidR="00A655E6" w:rsidRPr="00C33618" w:rsidRDefault="00A655E6" w:rsidP="00D06AFD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Style w:val="EndnoteCharacters"/>
        </w:rPr>
        <w:endnoteRef/>
      </w:r>
      <w:r>
        <w:t xml:space="preserve">   </w:t>
      </w:r>
      <w:r w:rsidR="00CA6106" w:rsidRPr="00C33618">
        <w:rPr>
          <w:rFonts w:asciiTheme="minorHAnsi" w:hAnsiTheme="minorHAnsi" w:cstheme="minorHAnsi"/>
          <w:sz w:val="22"/>
          <w:szCs w:val="22"/>
        </w:rPr>
        <w:t>Oświadczenie (klauzula informacyjna):</w:t>
      </w:r>
    </w:p>
    <w:p w14:paraId="450F6E4D" w14:textId="6B65B1EE" w:rsidR="00A655E6" w:rsidRPr="00D06AFD" w:rsidRDefault="00A655E6" w:rsidP="00203C4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Zgodnie z art. 13 ust. 1 i ust. 2 rozporządzenia Parlamentu Europejskiego i Rady (UE) 2016/679 z dnia 27 kwietnia 2016 r. w sp</w:t>
      </w:r>
      <w:r w:rsidR="00CA6106">
        <w:rPr>
          <w:rFonts w:asciiTheme="minorHAnsi" w:hAnsiTheme="minorHAnsi" w:cstheme="minorHAnsi"/>
          <w:sz w:val="22"/>
          <w:szCs w:val="22"/>
        </w:rPr>
        <w:t>rawie ochrony osób fizycznych w </w:t>
      </w:r>
      <w:r w:rsidRPr="00D06AFD">
        <w:rPr>
          <w:rFonts w:asciiTheme="minorHAnsi" w:hAnsiTheme="minorHAnsi" w:cstheme="minorHAnsi"/>
          <w:sz w:val="22"/>
          <w:szCs w:val="22"/>
        </w:rPr>
        <w:t>związku z przetwarzaniem danych osobowych i w sprawie swobodnego przepływu takich danych oraz uchylenia dyrektywy 95/46/WE (dalej jako: RODO) informuję, że:</w:t>
      </w:r>
      <w:r w:rsidRPr="00D06AFD">
        <w:rPr>
          <w:rFonts w:asciiTheme="minorHAnsi" w:hAnsiTheme="minorHAnsi" w:cstheme="minorHAnsi"/>
          <w:sz w:val="22"/>
          <w:szCs w:val="22"/>
        </w:rPr>
        <w:tab/>
      </w:r>
    </w:p>
    <w:p w14:paraId="7C0751F1" w14:textId="77777777" w:rsidR="00A655E6" w:rsidRPr="00D06AFD" w:rsidRDefault="00A655E6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>
        <w:rPr>
          <w:rFonts w:asciiTheme="minorHAnsi" w:hAnsiTheme="minorHAnsi" w:cstheme="minorHAnsi"/>
          <w:sz w:val="22"/>
          <w:szCs w:val="22"/>
        </w:rPr>
        <w:t xml:space="preserve">Zarząd Województwa Pomorskiego </w:t>
      </w:r>
      <w:r w:rsidRPr="00D06AFD">
        <w:rPr>
          <w:rFonts w:asciiTheme="minorHAnsi" w:hAnsiTheme="minorHAnsi" w:cstheme="minorHAnsi"/>
          <w:sz w:val="22"/>
          <w:szCs w:val="22"/>
        </w:rPr>
        <w:t>z siedzibą w Gdańsku, 80-810 ul. Okopowa 21/27;</w:t>
      </w:r>
    </w:p>
    <w:p w14:paraId="3FDF7FD0" w14:textId="77777777" w:rsidR="00A655E6" w:rsidRPr="00D06AFD" w:rsidRDefault="00A655E6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Dane kontaktowe inspektora ochrony danych to e-mail: iod@pomorskie.eu lub tel. 58 32 6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D06AFD">
        <w:rPr>
          <w:rFonts w:asciiTheme="minorHAnsi" w:hAnsiTheme="minorHAnsi" w:cstheme="minorHAnsi"/>
          <w:sz w:val="22"/>
          <w:szCs w:val="22"/>
        </w:rPr>
        <w:t> 518;</w:t>
      </w:r>
    </w:p>
    <w:p w14:paraId="7C3732BD" w14:textId="77777777" w:rsidR="00A655E6" w:rsidRPr="00D06AFD" w:rsidRDefault="00A655E6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Celem </w:t>
      </w:r>
      <w:r>
        <w:rPr>
          <w:rFonts w:asciiTheme="minorHAnsi" w:hAnsiTheme="minorHAnsi" w:cstheme="minorHAnsi"/>
          <w:sz w:val="22"/>
          <w:szCs w:val="22"/>
        </w:rPr>
        <w:t>przetwarzania</w:t>
      </w:r>
      <w:r w:rsidRPr="00D06AFD">
        <w:rPr>
          <w:rFonts w:asciiTheme="minorHAnsi" w:hAnsiTheme="minorHAnsi" w:cstheme="minorHAnsi"/>
          <w:sz w:val="22"/>
          <w:szCs w:val="22"/>
        </w:rPr>
        <w:t xml:space="preserve"> danych osobowych jest wykonywanie obowi</w:t>
      </w:r>
      <w:r>
        <w:rPr>
          <w:rFonts w:asciiTheme="minorHAnsi" w:hAnsiTheme="minorHAnsi" w:cstheme="minorHAnsi"/>
          <w:sz w:val="22"/>
          <w:szCs w:val="22"/>
        </w:rPr>
        <w:t xml:space="preserve">ązków Instytucji Zarządzającej </w:t>
      </w:r>
      <w:r w:rsidRPr="00D06AFD">
        <w:rPr>
          <w:rFonts w:asciiTheme="minorHAnsi" w:hAnsiTheme="minorHAnsi" w:cstheme="minorHAnsi"/>
          <w:sz w:val="22"/>
          <w:szCs w:val="22"/>
        </w:rPr>
        <w:t>w zakresie aplikowania o środki unijne i budżetu państwa oraz realizacja projektów w ramach Regionalnego Programu Operacyjnego Województwa Pomorskiego na lata 2014-2020 współfinansowanego z Europejskiego Funduszu Społecznego i Europejskiego Funduszu Rozwoju Regionalnego.</w:t>
      </w:r>
      <w:r w:rsidRPr="00D06AFD" w:rsidDel="007056BF">
        <w:rPr>
          <w:rFonts w:asciiTheme="minorHAnsi" w:hAnsiTheme="minorHAnsi" w:cstheme="minorHAnsi"/>
          <w:sz w:val="22"/>
          <w:szCs w:val="22"/>
        </w:rPr>
        <w:t xml:space="preserve"> </w:t>
      </w:r>
      <w:r w:rsidRPr="00315DA3">
        <w:rPr>
          <w:rFonts w:asciiTheme="minorHAnsi" w:hAnsiTheme="minorHAnsi" w:cstheme="minorHAnsi"/>
          <w:sz w:val="22"/>
          <w:szCs w:val="22"/>
        </w:rPr>
        <w:t>Następnie Pani/Pana dane będą przetwarzane w celu wypełnienia obowiązku archiwizacji dokumentów.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06AFD">
        <w:rPr>
          <w:rFonts w:asciiTheme="minorHAnsi" w:hAnsiTheme="minorHAnsi" w:cstheme="minorHAnsi"/>
          <w:sz w:val="22"/>
          <w:szCs w:val="22"/>
        </w:rPr>
        <w:t>Powyższe dane osobowe przetwarzane będą na podstawie art. 6 ust. 1 lit. c) oraz art. 9 ust. 2 lit. g) RODO;</w:t>
      </w:r>
    </w:p>
    <w:p w14:paraId="6CA2773E" w14:textId="77777777" w:rsidR="00A655E6" w:rsidRPr="00AE693B" w:rsidRDefault="00A655E6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Odbiorcą Pani/Pana danych osobowych będą:</w:t>
      </w:r>
    </w:p>
    <w:p w14:paraId="2FC565A8" w14:textId="77777777" w:rsidR="00A655E6" w:rsidRPr="00D06AFD" w:rsidRDefault="00A655E6" w:rsidP="00203C4D">
      <w:pPr>
        <w:numPr>
          <w:ilvl w:val="1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instytucje pośredniczące;</w:t>
      </w:r>
    </w:p>
    <w:p w14:paraId="42D9B9AB" w14:textId="77777777" w:rsidR="00A655E6" w:rsidRPr="00315DA3" w:rsidRDefault="00A655E6" w:rsidP="00203C4D">
      <w:pPr>
        <w:numPr>
          <w:ilvl w:val="1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podmioty świadczące usługi na rzecz Zarządu Województwa Pomorskiego w związku z realizacją Regionalnego Programu Operacyjnego Województwa </w:t>
      </w:r>
      <w:r w:rsidRPr="00315DA3">
        <w:rPr>
          <w:rFonts w:asciiTheme="minorHAnsi" w:hAnsiTheme="minorHAnsi" w:cstheme="minorHAnsi"/>
          <w:sz w:val="22"/>
          <w:szCs w:val="22"/>
        </w:rPr>
        <w:t>Pomorskiego na lata 2014-2020, w szczególności podmioty realizujące badania ewaluacyjne;</w:t>
      </w:r>
    </w:p>
    <w:p w14:paraId="35B4B495" w14:textId="77777777" w:rsidR="00A655E6" w:rsidRPr="00315DA3" w:rsidRDefault="00A655E6" w:rsidP="00203C4D">
      <w:pPr>
        <w:pStyle w:val="Akapitzlist"/>
        <w:numPr>
          <w:ilvl w:val="1"/>
          <w:numId w:val="19"/>
        </w:numPr>
        <w:suppressAutoHyphens w:val="0"/>
        <w:spacing w:line="259" w:lineRule="auto"/>
        <w:contextualSpacing/>
        <w:jc w:val="both"/>
        <w:rPr>
          <w:rFonts w:asciiTheme="minorHAnsi" w:hAnsiTheme="minorHAnsi" w:cstheme="minorHAnsi"/>
        </w:rPr>
      </w:pPr>
      <w:r w:rsidRPr="00315DA3">
        <w:rPr>
          <w:rFonts w:asciiTheme="minorHAnsi" w:hAnsiTheme="minorHAnsi" w:cstheme="minorHAnsi"/>
        </w:rPr>
        <w:t>podmioty świadczące usługi związane z przetwarzaniem danych osobowych (np. dostawc</w:t>
      </w:r>
      <w:r>
        <w:rPr>
          <w:rFonts w:asciiTheme="minorHAnsi" w:hAnsiTheme="minorHAnsi" w:cstheme="minorHAnsi"/>
        </w:rPr>
        <w:t>y</w:t>
      </w:r>
      <w:r w:rsidRPr="00315DA3">
        <w:rPr>
          <w:rFonts w:asciiTheme="minorHAnsi" w:hAnsiTheme="minorHAnsi" w:cstheme="minorHAnsi"/>
        </w:rPr>
        <w:t xml:space="preserve"> usług informatycznych).</w:t>
      </w:r>
    </w:p>
    <w:p w14:paraId="70807B56" w14:textId="77777777" w:rsidR="00A655E6" w:rsidRPr="00315DA3" w:rsidRDefault="00A655E6" w:rsidP="00203C4D">
      <w:pPr>
        <w:spacing w:after="24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15DA3">
        <w:rPr>
          <w:rFonts w:asciiTheme="minorHAnsi" w:hAnsiTheme="minorHAnsi" w:cstheme="minorHAnsi"/>
          <w:sz w:val="22"/>
          <w:szCs w:val="22"/>
        </w:rPr>
        <w:t xml:space="preserve">Takie podmioty będą przetwarzać dane na podstawie umowy z nami i tylko zgodnie z naszymi poleceniami. </w:t>
      </w:r>
    </w:p>
    <w:p w14:paraId="0C088FD3" w14:textId="699860EE" w:rsidR="00A655E6" w:rsidRPr="00D06AFD" w:rsidRDefault="00A655E6" w:rsidP="00A655E6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Pani/Pana dane osobowe będą przechowywane z uwzględnieniem postanowień art. 140 Rozporządzenia Parlamen</w:t>
      </w:r>
      <w:r w:rsidR="00CA6106">
        <w:rPr>
          <w:rFonts w:asciiTheme="minorHAnsi" w:hAnsiTheme="minorHAnsi" w:cstheme="minorHAnsi"/>
          <w:sz w:val="22"/>
          <w:szCs w:val="22"/>
        </w:rPr>
        <w:t>tu Europejskiego i Rady (UE) nr </w:t>
      </w:r>
      <w:r w:rsidRPr="00D06AFD">
        <w:rPr>
          <w:rFonts w:asciiTheme="minorHAnsi" w:hAnsiTheme="minorHAnsi" w:cstheme="minorHAnsi"/>
          <w:sz w:val="22"/>
          <w:szCs w:val="22"/>
        </w:rPr>
        <w:t xml:space="preserve">1303/2013, który reguluje kwestię dostępności dokumentów, oraz art. 23 ust. 3 ustawy z dnia 11 lipca 2014 r. o zasadach realizacji programów operacyjnych polityki spójności finansowanych w perspektywie finansowej 2014-2020 (tj. </w:t>
      </w:r>
      <w:r w:rsidRPr="00A655E6">
        <w:rPr>
          <w:rFonts w:asciiTheme="minorHAnsi" w:hAnsiTheme="minorHAnsi" w:cstheme="minorHAnsi"/>
          <w:sz w:val="22"/>
          <w:szCs w:val="22"/>
        </w:rPr>
        <w:t>Dz.U. z 2020 r. poz. 818, ze zm.</w:t>
      </w:r>
      <w:r w:rsidRPr="00D06AFD">
        <w:rPr>
          <w:rFonts w:asciiTheme="minorHAnsi" w:hAnsiTheme="minorHAnsi" w:cstheme="minorHAnsi"/>
          <w:sz w:val="22"/>
          <w:szCs w:val="22"/>
        </w:rPr>
        <w:t>), który dotyczy dłuższych terminów przeprowadzenia kontroli w zakresie trwałości projektu, pomocy publicznej/pomocy de minimis oraz podatku od towarów i usług;</w:t>
      </w:r>
    </w:p>
    <w:p w14:paraId="3F82559D" w14:textId="77777777" w:rsidR="00A655E6" w:rsidRPr="00D06AFD" w:rsidRDefault="00A655E6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Posiada Pani/Pan prawo dostępu do treści swoich danych oraz prawo ich sprostowania, usunięcia lub ograniczenia przetwarzania;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1B3836" w14:textId="77777777" w:rsidR="00A655E6" w:rsidRPr="00D06AFD" w:rsidRDefault="00A655E6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Posiada Pani/Pan prawo do wniesienia skargi do </w:t>
      </w:r>
      <w:r w:rsidRPr="00315DA3">
        <w:rPr>
          <w:rFonts w:asciiTheme="minorHAnsi" w:hAnsiTheme="minorHAnsi" w:cstheme="minorHAnsi"/>
          <w:sz w:val="22"/>
          <w:szCs w:val="22"/>
        </w:rPr>
        <w:t>Prezesa Urzędu Ochrony Danych Osobowych</w:t>
      </w:r>
      <w:r>
        <w:rPr>
          <w:rFonts w:asciiTheme="minorHAnsi" w:hAnsiTheme="minorHAnsi" w:cstheme="minorHAnsi"/>
          <w:sz w:val="22"/>
          <w:szCs w:val="22"/>
        </w:rPr>
        <w:t xml:space="preserve">, gdy uzna Pani/Pan, </w:t>
      </w:r>
      <w:r w:rsidRPr="00D06AFD">
        <w:rPr>
          <w:rFonts w:asciiTheme="minorHAnsi" w:hAnsiTheme="minorHAnsi" w:cstheme="minorHAnsi"/>
          <w:sz w:val="22"/>
          <w:szCs w:val="22"/>
        </w:rPr>
        <w:t>iż przetwarzanie danych osobowych Pani/Pana dotyczących narusza przepisy RODO;</w:t>
      </w:r>
    </w:p>
    <w:p w14:paraId="5D4830BA" w14:textId="3C9EECEA" w:rsidR="00A655E6" w:rsidRPr="00D06AFD" w:rsidRDefault="00A655E6" w:rsidP="00203C4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 xml:space="preserve">Podanie przez Panią/Pana danych osobowych jest niezbędne do realizacji </w:t>
      </w:r>
      <w:r>
        <w:rPr>
          <w:rFonts w:asciiTheme="minorHAnsi" w:hAnsiTheme="minorHAnsi" w:cstheme="minorHAnsi"/>
          <w:sz w:val="22"/>
          <w:szCs w:val="22"/>
        </w:rPr>
        <w:t xml:space="preserve">ustawowych </w:t>
      </w:r>
      <w:r w:rsidRPr="00D06AFD">
        <w:rPr>
          <w:rFonts w:asciiTheme="minorHAnsi" w:hAnsiTheme="minorHAnsi" w:cstheme="minorHAnsi"/>
          <w:sz w:val="22"/>
          <w:szCs w:val="22"/>
        </w:rPr>
        <w:t>obowiązków IZ RPO WP zwią</w:t>
      </w:r>
      <w:r w:rsidR="00CA6106">
        <w:rPr>
          <w:rFonts w:asciiTheme="minorHAnsi" w:hAnsiTheme="minorHAnsi" w:cstheme="minorHAnsi"/>
          <w:sz w:val="22"/>
          <w:szCs w:val="22"/>
        </w:rPr>
        <w:t>zanych z procesem aplikowania o</w:t>
      </w:r>
      <w:r w:rsidRPr="00D06AFD">
        <w:rPr>
          <w:rFonts w:asciiTheme="minorHAnsi" w:hAnsiTheme="minorHAnsi" w:cstheme="minorHAnsi"/>
          <w:sz w:val="22"/>
          <w:szCs w:val="22"/>
        </w:rPr>
        <w:t>środki unijne i budżetu państwa oraz realizacji projektów w ramach Regionalnego Programu Operacyjnego Województwa Pomo</w:t>
      </w:r>
      <w:r>
        <w:rPr>
          <w:rFonts w:asciiTheme="minorHAnsi" w:hAnsiTheme="minorHAnsi" w:cstheme="minorHAnsi"/>
          <w:sz w:val="22"/>
          <w:szCs w:val="22"/>
        </w:rPr>
        <w:t xml:space="preserve">rskiego na lata 2014-2020. Jest </w:t>
      </w:r>
      <w:r w:rsidRPr="00D06AFD">
        <w:rPr>
          <w:rFonts w:asciiTheme="minorHAnsi" w:hAnsiTheme="minorHAnsi" w:cstheme="minorHAnsi"/>
          <w:sz w:val="22"/>
          <w:szCs w:val="22"/>
        </w:rPr>
        <w:t>Pani/Pan zobowiązana do ich podania, a konsekwencją niepodania danych osobowych będzie brak możliwości uczestnictwa w powyższym procesie;</w:t>
      </w:r>
    </w:p>
    <w:p w14:paraId="4F0FF0F9" w14:textId="44CEA2FE" w:rsidR="00A655E6" w:rsidRPr="00780E3D" w:rsidRDefault="00A655E6" w:rsidP="00D06AFD">
      <w:pPr>
        <w:numPr>
          <w:ilvl w:val="0"/>
          <w:numId w:val="19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D06AFD">
        <w:rPr>
          <w:rFonts w:asciiTheme="minorHAnsi" w:hAnsiTheme="minorHAnsi" w:cstheme="minorHAnsi"/>
          <w:sz w:val="22"/>
          <w:szCs w:val="22"/>
        </w:rPr>
        <w:t>Pani/ Pana dane osobowe nie są przetwarzane w sposób zautomatyzowany (nie ma profilowania).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AFD0B" w14:textId="77777777" w:rsidR="00A655E6" w:rsidRDefault="00A655E6">
    <w:pPr>
      <w:pStyle w:val="Stopka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01C91B92" wp14:editId="1B3355F5">
          <wp:simplePos x="0" y="0"/>
          <wp:positionH relativeFrom="page">
            <wp:posOffset>2062259</wp:posOffset>
          </wp:positionH>
          <wp:positionV relativeFrom="paragraph">
            <wp:posOffset>133957</wp:posOffset>
          </wp:positionV>
          <wp:extent cx="6634800" cy="349200"/>
          <wp:effectExtent l="0" t="0" r="0" b="0"/>
          <wp:wrapNone/>
          <wp:docPr id="20" name="Obraz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8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BA5846" w14:textId="77777777" w:rsidR="00A655E6" w:rsidRDefault="00A655E6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F68E7" w14:textId="77777777" w:rsidR="00A655E6" w:rsidRDefault="00A655E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7CA31" w14:textId="77777777" w:rsidR="00A655E6" w:rsidRDefault="00A655E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973BD" w14:textId="77777777" w:rsidR="00A655E6" w:rsidRDefault="00A655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DD8F3" w14:textId="77777777" w:rsidR="00A655E6" w:rsidRDefault="00A655E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D4FBA" w14:textId="77777777" w:rsidR="00A655E6" w:rsidRDefault="00A655E6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B12A7" w14:textId="77777777" w:rsidR="00A655E6" w:rsidRDefault="00A655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11883" w14:textId="77777777" w:rsidR="00E22BB0" w:rsidRDefault="00E22BB0">
      <w:r>
        <w:separator/>
      </w:r>
    </w:p>
  </w:footnote>
  <w:footnote w:type="continuationSeparator" w:id="0">
    <w:p w14:paraId="4EBA50F4" w14:textId="77777777" w:rsidR="00E22BB0" w:rsidRDefault="00E22BB0">
      <w:r>
        <w:continuationSeparator/>
      </w:r>
    </w:p>
  </w:footnote>
  <w:footnote w:type="continuationNotice" w:id="1">
    <w:p w14:paraId="621B9057" w14:textId="77777777" w:rsidR="00E22BB0" w:rsidRDefault="00E22BB0"/>
  </w:footnote>
  <w:footnote w:id="2">
    <w:p w14:paraId="1B75480A" w14:textId="77777777" w:rsidR="00A655E6" w:rsidRDefault="00A655E6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3">
    <w:p w14:paraId="7D595C4E" w14:textId="77777777" w:rsidR="00A655E6" w:rsidRDefault="00A655E6" w:rsidP="00FB298C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4">
    <w:p w14:paraId="683710C6" w14:textId="77777777" w:rsidR="00A655E6" w:rsidRDefault="00A655E6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Dotyczy wyłącznie projektów objętych zasadami pomocy publicznej.</w:t>
      </w:r>
    </w:p>
  </w:footnote>
  <w:footnote w:id="5">
    <w:p w14:paraId="34F8A622" w14:textId="77777777" w:rsidR="00A655E6" w:rsidRPr="00FB298C" w:rsidRDefault="00A655E6" w:rsidP="00FB298C">
      <w:pPr>
        <w:ind w:left="142" w:hanging="142"/>
        <w:jc w:val="both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Patrz art. 125 ust.3 lit.e; </w:t>
      </w:r>
      <w:r w:rsidRPr="00FB298C">
        <w:rPr>
          <w:rFonts w:ascii="Calibri" w:hAnsi="Calibri" w:cs="Calibri"/>
          <w:bCs/>
          <w:sz w:val="18"/>
          <w:szCs w:val="18"/>
        </w:rPr>
        <w:t>Rozporządzenia Parlamentu Europejskiego i Rady (UE) nr 1303/2013</w:t>
      </w:r>
      <w:r w:rsidRPr="00FB298C">
        <w:rPr>
          <w:rFonts w:ascii="Calibri" w:hAnsi="Calibri" w:cs="Calibri"/>
          <w:sz w:val="18"/>
          <w:szCs w:val="18"/>
        </w:rPr>
        <w:t xml:space="preserve">z dnia 17 grudnia 2013 r. </w:t>
      </w:r>
      <w:r w:rsidRPr="00FB298C">
        <w:rPr>
          <w:rFonts w:ascii="Calibri" w:hAnsi="Calibri" w:cs="Calibri"/>
          <w:bCs/>
          <w:sz w:val="18"/>
          <w:szCs w:val="18"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>
        <w:rPr>
          <w:rFonts w:ascii="Calibri" w:hAnsi="Calibri" w:cs="Calibri"/>
          <w:bCs/>
          <w:sz w:val="18"/>
          <w:szCs w:val="18"/>
        </w:rPr>
        <w:t>ołecznego, Funduszu Spójności i </w:t>
      </w:r>
      <w:r w:rsidRPr="00FB298C">
        <w:rPr>
          <w:rFonts w:ascii="Calibri" w:hAnsi="Calibri" w:cs="Calibri"/>
          <w:bCs/>
          <w:sz w:val="18"/>
          <w:szCs w:val="18"/>
        </w:rPr>
        <w:t xml:space="preserve">Europejskiego Funduszu Morskiego i Rybackiego oraz uchylające rozporządzenie Rady (WE) nr 1083/2006 </w:t>
      </w:r>
      <w:r w:rsidRPr="00FB298C">
        <w:rPr>
          <w:rFonts w:ascii="Calibri" w:hAnsi="Calibri" w:cs="Calibri"/>
          <w:sz w:val="18"/>
          <w:szCs w:val="18"/>
        </w:rPr>
        <w:t>(Dz.U.</w:t>
      </w:r>
      <w:r>
        <w:rPr>
          <w:rFonts w:ascii="Calibri" w:hAnsi="Calibri" w:cs="Calibri"/>
          <w:sz w:val="18"/>
          <w:szCs w:val="18"/>
        </w:rPr>
        <w:t xml:space="preserve"> </w:t>
      </w:r>
      <w:r w:rsidRPr="00FB298C">
        <w:rPr>
          <w:rFonts w:ascii="Calibri" w:hAnsi="Calibri" w:cs="Calibri"/>
          <w:sz w:val="18"/>
          <w:szCs w:val="18"/>
        </w:rPr>
        <w:t xml:space="preserve">UE L z dnia 20 grudnia 2013 r.) </w:t>
      </w:r>
      <w:r>
        <w:rPr>
          <w:rFonts w:ascii="Calibri" w:hAnsi="Calibri" w:cs="Calibri"/>
          <w:i/>
          <w:sz w:val="18"/>
          <w:szCs w:val="18"/>
        </w:rPr>
        <w:t>zwanego dalej</w:t>
      </w:r>
      <w:r w:rsidRPr="00FB298C">
        <w:rPr>
          <w:rFonts w:ascii="Calibri" w:hAnsi="Calibri" w:cs="Calibri"/>
          <w:i/>
          <w:sz w:val="18"/>
          <w:szCs w:val="18"/>
        </w:rPr>
        <w:t xml:space="preserve"> Rozporządzeniem Ogólnym</w:t>
      </w:r>
      <w:r w:rsidRPr="00FB298C">
        <w:rPr>
          <w:rFonts w:ascii="Calibri" w:hAnsi="Calibri" w:cs="Calibri"/>
          <w:sz w:val="18"/>
          <w:szCs w:val="18"/>
        </w:rPr>
        <w:t xml:space="preserve">;  Zawarte w oświadczeniu stwierdzenie </w:t>
      </w:r>
      <w:r w:rsidRPr="00FB298C">
        <w:rPr>
          <w:rFonts w:ascii="Calibri" w:hAnsi="Calibri" w:cs="Calibri"/>
          <w:i/>
          <w:sz w:val="18"/>
          <w:szCs w:val="18"/>
        </w:rPr>
        <w:t>operacja</w:t>
      </w:r>
      <w:r w:rsidRPr="00FB298C">
        <w:rPr>
          <w:rFonts w:ascii="Calibri" w:hAnsi="Calibri" w:cs="Calibri"/>
          <w:sz w:val="18"/>
          <w:szCs w:val="18"/>
        </w:rPr>
        <w:t xml:space="preserve"> należy rozumieć zgodnie z  art.4 pkt.9 </w:t>
      </w:r>
      <w:r w:rsidRPr="00FB298C">
        <w:rPr>
          <w:rFonts w:ascii="Calibri" w:hAnsi="Calibri" w:cs="Calibri"/>
          <w:i/>
          <w:sz w:val="18"/>
          <w:szCs w:val="18"/>
        </w:rPr>
        <w:t>Rozporządzenia Ogólnego.</w:t>
      </w:r>
    </w:p>
  </w:footnote>
  <w:footnote w:id="6">
    <w:p w14:paraId="420A3E3E" w14:textId="77777777" w:rsidR="00A655E6" w:rsidRPr="00FB298C" w:rsidRDefault="00A655E6" w:rsidP="00FB298C">
      <w:pPr>
        <w:pStyle w:val="Tekstprzypisudolnego"/>
        <w:ind w:left="142" w:hanging="142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Patrz art. 65 ust.6 </w:t>
      </w:r>
      <w:r w:rsidRPr="00FB298C">
        <w:rPr>
          <w:rFonts w:ascii="Calibri" w:hAnsi="Calibri" w:cs="Calibri"/>
          <w:i/>
          <w:sz w:val="18"/>
          <w:szCs w:val="18"/>
        </w:rPr>
        <w:t>Rozporządzenia Ogólnego</w:t>
      </w:r>
    </w:p>
  </w:footnote>
  <w:footnote w:id="7">
    <w:p w14:paraId="1E02ACD6" w14:textId="77777777" w:rsidR="00A655E6" w:rsidRPr="00FB298C" w:rsidRDefault="00A655E6" w:rsidP="00FB298C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Dotyczy wyłącznie wnioskodawców wnioskujących o ochronę informacji. W takim przypadku wnioskodawca zobligowany jest do wskazania podlegających ochronie informacji i tajemnic zawartych w niniejszym wniosku, wraz z podaniem podstawy prawnej uzasadniającej objecie ich ochroną.</w:t>
      </w:r>
    </w:p>
  </w:footnote>
  <w:footnote w:id="8">
    <w:p w14:paraId="67AD5F30" w14:textId="77777777" w:rsidR="00A655E6" w:rsidRDefault="00A655E6" w:rsidP="00FB298C">
      <w:pPr>
        <w:pStyle w:val="Tekstprzypisudolnego"/>
        <w:ind w:left="142" w:hanging="142"/>
        <w:jc w:val="both"/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9">
    <w:p w14:paraId="01299F4A" w14:textId="77777777" w:rsidR="00A655E6" w:rsidRDefault="00A655E6" w:rsidP="00FB298C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10">
    <w:p w14:paraId="34D08E1C" w14:textId="77777777" w:rsidR="00A655E6" w:rsidRDefault="00A655E6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Dotyczy wyłącznie projektów objętych zasadami pomocy publicznej.</w:t>
      </w:r>
    </w:p>
  </w:footnote>
  <w:footnote w:id="11">
    <w:p w14:paraId="42383C9C" w14:textId="03C100BE" w:rsidR="00A655E6" w:rsidRPr="00A655E6" w:rsidRDefault="00A655E6">
      <w:pPr>
        <w:pStyle w:val="Tekstprzypisudolnego"/>
        <w:jc w:val="both"/>
        <w:rPr>
          <w:rFonts w:asciiTheme="minorHAnsi" w:hAnsiTheme="minorHAnsi" w:cstheme="minorHAnsi"/>
          <w:sz w:val="22"/>
          <w:szCs w:val="22"/>
        </w:rPr>
      </w:pPr>
      <w:r w:rsidRPr="00A655E6">
        <w:rPr>
          <w:rStyle w:val="FootnoteCharacters"/>
          <w:rFonts w:asciiTheme="minorHAnsi" w:hAnsiTheme="minorHAnsi" w:cstheme="minorHAnsi"/>
          <w:sz w:val="22"/>
          <w:szCs w:val="22"/>
        </w:rPr>
        <w:t>**</w:t>
      </w:r>
      <w:r w:rsidRPr="00A655E6">
        <w:rPr>
          <w:rFonts w:asciiTheme="minorHAnsi" w:hAnsiTheme="minorHAnsi" w:cstheme="minorHAnsi"/>
          <w:sz w:val="22"/>
          <w:szCs w:val="22"/>
        </w:rPr>
        <w:t xml:space="preserve"> Por. z art. 91 ust. 7 ustawy z dnia 11 marca 2004 r. o podatku od towarów i usług (</w:t>
      </w:r>
      <w:r w:rsidRPr="00A655E6">
        <w:rPr>
          <w:rFonts w:asciiTheme="minorHAnsi" w:hAnsiTheme="minorHAnsi" w:cstheme="minorHAnsi"/>
          <w:color w:val="464646"/>
          <w:sz w:val="22"/>
          <w:szCs w:val="22"/>
          <w:lang w:eastAsia="pl-PL"/>
        </w:rPr>
        <w:t>Dz.U. z 2017 r. poz. 1221</w:t>
      </w:r>
      <w:r w:rsidRPr="00A655E6">
        <w:rPr>
          <w:rFonts w:asciiTheme="minorHAnsi" w:hAnsiTheme="minorHAnsi" w:cstheme="minorHAnsi"/>
          <w:color w:val="464646"/>
          <w:sz w:val="22"/>
          <w:szCs w:val="22"/>
          <w:lang w:val="pl-PL" w:eastAsia="pl-PL"/>
        </w:rPr>
        <w:t xml:space="preserve"> z późn. zm.</w:t>
      </w:r>
      <w:r w:rsidRPr="00A655E6">
        <w:rPr>
          <w:rFonts w:asciiTheme="minorHAnsi" w:hAnsiTheme="minorHAnsi" w:cstheme="minorHAnsi"/>
          <w:sz w:val="22"/>
          <w:szCs w:val="22"/>
        </w:rPr>
        <w:t>)</w:t>
      </w:r>
    </w:p>
  </w:footnote>
  <w:footnote w:id="12">
    <w:p w14:paraId="11BE6306" w14:textId="54B8FB16" w:rsidR="00A655E6" w:rsidRPr="00A655E6" w:rsidRDefault="00A655E6">
      <w:pPr>
        <w:pStyle w:val="Tekstprzypisudolnego"/>
        <w:jc w:val="both"/>
        <w:rPr>
          <w:rFonts w:ascii="Calibri" w:hAnsi="Calibri" w:cs="Arial"/>
          <w:sz w:val="22"/>
          <w:szCs w:val="22"/>
        </w:rPr>
      </w:pPr>
      <w:r w:rsidRPr="00A655E6">
        <w:rPr>
          <w:rStyle w:val="FootnoteCharacters"/>
          <w:rFonts w:ascii="Calibri" w:hAnsi="Calibri"/>
          <w:sz w:val="22"/>
          <w:szCs w:val="22"/>
        </w:rPr>
        <w:t>*</w:t>
      </w:r>
      <w:r w:rsidRPr="00A655E6">
        <w:rPr>
          <w:rStyle w:val="FootnoteCharacters"/>
          <w:rFonts w:ascii="Calibri" w:hAnsi="Calibri" w:cs="Calibri"/>
          <w:sz w:val="22"/>
          <w:szCs w:val="22"/>
        </w:rPr>
        <w:t>*</w:t>
      </w:r>
      <w:r w:rsidRPr="00A655E6">
        <w:rPr>
          <w:rFonts w:ascii="Calibri" w:hAnsi="Calibri" w:cs="Arial"/>
          <w:sz w:val="22"/>
          <w:szCs w:val="22"/>
        </w:rPr>
        <w:t>Por. z art. 91 ust. 7 ustawy z dnia 11 marca 2004 r. o podatku od towarów i usług (</w:t>
      </w:r>
      <w:r w:rsidRPr="00A655E6">
        <w:rPr>
          <w:rFonts w:asciiTheme="minorHAnsi" w:hAnsiTheme="minorHAnsi" w:cstheme="minorHAnsi"/>
          <w:color w:val="464646"/>
          <w:sz w:val="22"/>
          <w:szCs w:val="22"/>
          <w:lang w:eastAsia="pl-PL"/>
        </w:rPr>
        <w:t xml:space="preserve"> Dz.U. z 2017 r. poz. 1221</w:t>
      </w:r>
      <w:r w:rsidRPr="00A655E6">
        <w:rPr>
          <w:rFonts w:asciiTheme="minorHAnsi" w:hAnsiTheme="minorHAnsi" w:cstheme="minorHAnsi"/>
          <w:color w:val="464646"/>
          <w:sz w:val="22"/>
          <w:szCs w:val="22"/>
          <w:lang w:val="pl-PL" w:eastAsia="pl-PL"/>
        </w:rPr>
        <w:t xml:space="preserve"> z późn. zm.</w:t>
      </w:r>
      <w:r w:rsidRPr="00A655E6">
        <w:rPr>
          <w:rFonts w:asciiTheme="minorHAnsi" w:hAnsiTheme="minorHAnsi" w:cstheme="minorHAnsi"/>
          <w:sz w:val="22"/>
          <w:szCs w:val="22"/>
        </w:rPr>
        <w:t>).</w:t>
      </w:r>
    </w:p>
  </w:footnote>
  <w:footnote w:id="13">
    <w:p w14:paraId="12AB4D4A" w14:textId="31BDF06D" w:rsidR="00A655E6" w:rsidRPr="00CA6106" w:rsidRDefault="00A655E6" w:rsidP="00E24755">
      <w:pPr>
        <w:pStyle w:val="Tekstprzypisudolnego"/>
        <w:jc w:val="both"/>
        <w:rPr>
          <w:rFonts w:ascii="Calibri" w:hAnsi="Calibri" w:cs="Arial"/>
          <w:sz w:val="22"/>
          <w:szCs w:val="22"/>
        </w:rPr>
      </w:pPr>
      <w:r w:rsidRPr="00CA6106">
        <w:rPr>
          <w:rStyle w:val="FootnoteCharacters"/>
          <w:rFonts w:ascii="Calibri" w:hAnsi="Calibri"/>
          <w:sz w:val="22"/>
          <w:szCs w:val="22"/>
        </w:rPr>
        <w:t>*</w:t>
      </w:r>
      <w:r w:rsidRPr="00CA6106">
        <w:rPr>
          <w:rStyle w:val="FootnoteCharacters"/>
          <w:rFonts w:ascii="Calibri" w:hAnsi="Calibri" w:cs="Calibri"/>
          <w:sz w:val="22"/>
          <w:szCs w:val="22"/>
        </w:rPr>
        <w:t>*</w:t>
      </w:r>
      <w:r w:rsidRPr="00CA6106">
        <w:rPr>
          <w:rFonts w:ascii="Calibri" w:hAnsi="Calibri" w:cs="Arial"/>
          <w:sz w:val="22"/>
          <w:szCs w:val="22"/>
        </w:rPr>
        <w:t>Por. z art. 91 ust. 7 ustawy z dnia 11 marca 2004 r. o podatku od towarów i usług (</w:t>
      </w:r>
      <w:r w:rsidRPr="00CA6106">
        <w:rPr>
          <w:rFonts w:asciiTheme="minorHAnsi" w:hAnsiTheme="minorHAnsi" w:cstheme="minorHAnsi"/>
          <w:color w:val="464646"/>
          <w:sz w:val="22"/>
          <w:szCs w:val="22"/>
          <w:lang w:eastAsia="pl-PL"/>
        </w:rPr>
        <w:t xml:space="preserve"> Dz.U. z 2017 r. poz. 1221</w:t>
      </w:r>
      <w:r w:rsidRPr="00CA6106">
        <w:rPr>
          <w:rFonts w:asciiTheme="minorHAnsi" w:hAnsiTheme="minorHAnsi" w:cstheme="minorHAnsi"/>
          <w:color w:val="464646"/>
          <w:sz w:val="22"/>
          <w:szCs w:val="22"/>
          <w:lang w:val="pl-PL" w:eastAsia="pl-PL"/>
        </w:rPr>
        <w:t xml:space="preserve"> z późn. zm.</w:t>
      </w:r>
      <w:r w:rsidRPr="00CA6106">
        <w:rPr>
          <w:rFonts w:asciiTheme="minorHAnsi" w:hAnsiTheme="minorHAnsi" w:cstheme="minorHAnsi"/>
          <w:sz w:val="22"/>
          <w:szCs w:val="22"/>
        </w:rPr>
        <w:t>).</w:t>
      </w:r>
    </w:p>
  </w:footnote>
  <w:footnote w:id="14">
    <w:p w14:paraId="419E7451" w14:textId="68EAA218" w:rsidR="00A655E6" w:rsidRPr="00A655E6" w:rsidRDefault="00A655E6" w:rsidP="00E24755">
      <w:pPr>
        <w:pStyle w:val="Tekstprzypisudolnego"/>
        <w:jc w:val="both"/>
        <w:rPr>
          <w:rFonts w:ascii="Calibri" w:hAnsi="Calibri" w:cs="Arial"/>
          <w:sz w:val="22"/>
          <w:szCs w:val="22"/>
        </w:rPr>
      </w:pPr>
      <w:r w:rsidRPr="00A655E6">
        <w:rPr>
          <w:rStyle w:val="FootnoteCharacters"/>
          <w:rFonts w:ascii="Calibri" w:hAnsi="Calibri"/>
          <w:sz w:val="22"/>
          <w:szCs w:val="22"/>
        </w:rPr>
        <w:t>*</w:t>
      </w:r>
      <w:r w:rsidRPr="00A655E6">
        <w:rPr>
          <w:rStyle w:val="FootnoteCharacters"/>
          <w:rFonts w:ascii="Calibri" w:hAnsi="Calibri" w:cs="Calibri"/>
          <w:sz w:val="22"/>
          <w:szCs w:val="22"/>
        </w:rPr>
        <w:t>*</w:t>
      </w:r>
      <w:r w:rsidRPr="00A655E6">
        <w:rPr>
          <w:rFonts w:ascii="Calibri" w:hAnsi="Calibri" w:cs="Arial"/>
          <w:sz w:val="22"/>
          <w:szCs w:val="22"/>
        </w:rPr>
        <w:t>Por. z art. 91 ust. 7 ustawy z dnia 11 marca 2004 r. o podatku od towarów i usług (</w:t>
      </w:r>
      <w:r w:rsidRPr="00A655E6">
        <w:rPr>
          <w:rFonts w:asciiTheme="minorHAnsi" w:hAnsiTheme="minorHAnsi" w:cstheme="minorHAnsi"/>
          <w:color w:val="464646"/>
          <w:sz w:val="22"/>
          <w:szCs w:val="22"/>
          <w:lang w:eastAsia="pl-PL"/>
        </w:rPr>
        <w:t xml:space="preserve"> Dz.U. z 2017 r. poz. 1221</w:t>
      </w:r>
      <w:r w:rsidRPr="00A655E6">
        <w:rPr>
          <w:rFonts w:asciiTheme="minorHAnsi" w:hAnsiTheme="minorHAnsi" w:cstheme="minorHAnsi"/>
          <w:color w:val="464646"/>
          <w:sz w:val="22"/>
          <w:szCs w:val="22"/>
          <w:lang w:val="pl-PL" w:eastAsia="pl-PL"/>
        </w:rPr>
        <w:t xml:space="preserve"> z późn. zm.</w:t>
      </w:r>
      <w:r w:rsidRPr="00A655E6">
        <w:rPr>
          <w:rFonts w:asciiTheme="minorHAnsi" w:hAnsiTheme="minorHAnsi" w:cstheme="minorHAnsi"/>
          <w:sz w:val="22"/>
          <w:szCs w:val="22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4F9C" w14:textId="59F6D022" w:rsidR="00A655E6" w:rsidRDefault="00A655E6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935" distR="114935" simplePos="0" relativeHeight="251657216" behindDoc="1" locked="0" layoutInCell="1" allowOverlap="1" wp14:anchorId="55003FA6" wp14:editId="616A5C1A">
          <wp:simplePos x="0" y="0"/>
          <wp:positionH relativeFrom="page">
            <wp:posOffset>2263505</wp:posOffset>
          </wp:positionH>
          <wp:positionV relativeFrom="page">
            <wp:posOffset>302150</wp:posOffset>
          </wp:positionV>
          <wp:extent cx="6170173" cy="663575"/>
          <wp:effectExtent l="0" t="0" r="2540" b="3175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70173" cy="663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01E4E5" w14:textId="77777777" w:rsidR="00A655E6" w:rsidRDefault="00A655E6">
    <w:pPr>
      <w:pStyle w:val="Nagwek"/>
      <w:rPr>
        <w:lang w:val="pl-PL"/>
      </w:rPr>
    </w:pPr>
  </w:p>
  <w:p w14:paraId="7C762FD6" w14:textId="5E2216C0" w:rsidR="00A655E6" w:rsidRDefault="00A655E6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7710F" w14:textId="77777777" w:rsidR="00A655E6" w:rsidRDefault="00A655E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12DC" w14:textId="77777777" w:rsidR="00A655E6" w:rsidRDefault="00A655E6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14:paraId="7E1868CC" w14:textId="77777777" w:rsidR="00A655E6" w:rsidRDefault="00A655E6">
    <w:pPr>
      <w:pStyle w:val="Nagwek"/>
      <w:jc w:val="right"/>
      <w:rPr>
        <w:rFonts w:ascii="Verdana" w:hAnsi="Verdana" w:cs="Verdan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32397" w14:textId="77777777" w:rsidR="00A655E6" w:rsidRDefault="00A655E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3E6E7" w14:textId="77777777" w:rsidR="00A655E6" w:rsidRDefault="00A655E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2B1E1" w14:textId="77777777" w:rsidR="00A655E6" w:rsidRDefault="00A655E6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14:paraId="2E2ECF98" w14:textId="77777777" w:rsidR="00A655E6" w:rsidRDefault="00A655E6">
    <w:pPr>
      <w:pStyle w:val="Nagwek"/>
      <w:jc w:val="right"/>
      <w:rPr>
        <w:rFonts w:ascii="Verdana" w:hAnsi="Verdana" w:cs="Verdana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4CD21" w14:textId="77777777" w:rsidR="00A655E6" w:rsidRDefault="00A655E6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96515" w14:textId="77777777" w:rsidR="00A655E6" w:rsidRDefault="00A655E6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</w:r>
  </w:p>
  <w:p w14:paraId="4707D6D5" w14:textId="77777777" w:rsidR="00A655E6" w:rsidRDefault="00A655E6">
    <w:pPr>
      <w:pStyle w:val="Nagwek"/>
      <w:jc w:val="right"/>
      <w:rPr>
        <w:rFonts w:ascii="Verdana" w:hAnsi="Verdana" w:cs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6FE62D94"/>
    <w:name w:val="WW8Num1"/>
    <w:lvl w:ilvl="0">
      <w:start w:val="1"/>
      <w:numFmt w:val="decimal"/>
      <w:lvlText w:val="B.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color w:val="FFFFFF"/>
      </w:rPr>
    </w:lvl>
  </w:abstractNum>
  <w:abstractNum w:abstractNumId="5" w15:restartNumberingAfterBreak="0">
    <w:nsid w:val="00000006"/>
    <w:multiLevelType w:val="singleLevel"/>
    <w:tmpl w:val="6F5A5EBE"/>
    <w:name w:val="WW8Num9"/>
    <w:lvl w:ilvl="0">
      <w:start w:val="1"/>
      <w:numFmt w:val="decimal"/>
      <w:lvlText w:val="A.%1."/>
      <w:lvlJc w:val="left"/>
      <w:pPr>
        <w:tabs>
          <w:tab w:val="num" w:pos="708"/>
        </w:tabs>
        <w:ind w:left="11" w:hanging="360"/>
      </w:pPr>
      <w:rPr>
        <w:rFonts w:ascii="Calibri" w:hAnsi="Calibri" w:cs="Times New Roman" w:hint="default"/>
        <w:i w:val="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"/>
      <w:lvlJc w:val="left"/>
      <w:pPr>
        <w:tabs>
          <w:tab w:val="num" w:pos="66"/>
        </w:tabs>
        <w:ind w:left="78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9" w15:restartNumberingAfterBreak="0">
    <w:nsid w:val="076F6074"/>
    <w:multiLevelType w:val="hybridMultilevel"/>
    <w:tmpl w:val="3244AA22"/>
    <w:lvl w:ilvl="0" w:tplc="264469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0D7C6EA9"/>
    <w:multiLevelType w:val="hybridMultilevel"/>
    <w:tmpl w:val="4A46EC98"/>
    <w:lvl w:ilvl="0" w:tplc="00000007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622C9"/>
    <w:multiLevelType w:val="hybridMultilevel"/>
    <w:tmpl w:val="A90A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C7F4F"/>
    <w:multiLevelType w:val="hybridMultilevel"/>
    <w:tmpl w:val="75F0DF8A"/>
    <w:lvl w:ilvl="0" w:tplc="5AE6C588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F4BDF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15" w15:restartNumberingAfterBreak="0">
    <w:nsid w:val="4D3A6B46"/>
    <w:multiLevelType w:val="hybridMultilevel"/>
    <w:tmpl w:val="5626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81D87"/>
    <w:multiLevelType w:val="hybridMultilevel"/>
    <w:tmpl w:val="D4045F68"/>
    <w:lvl w:ilvl="0" w:tplc="00000007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0000007">
      <w:start w:val="1"/>
      <w:numFmt w:val="bullet"/>
      <w:lvlText w:val=""/>
      <w:lvlJc w:val="left"/>
      <w:pPr>
        <w:ind w:left="216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7A1116"/>
    <w:multiLevelType w:val="hybridMultilevel"/>
    <w:tmpl w:val="841EDA84"/>
    <w:lvl w:ilvl="0" w:tplc="9B1278A0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9595A"/>
    <w:multiLevelType w:val="hybridMultilevel"/>
    <w:tmpl w:val="B23E6E0A"/>
    <w:lvl w:ilvl="0" w:tplc="8EB6414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11"/>
  </w:num>
  <w:num w:numId="12">
    <w:abstractNumId w:val="12"/>
  </w:num>
  <w:num w:numId="13">
    <w:abstractNumId w:val="14"/>
  </w:num>
  <w:num w:numId="14">
    <w:abstractNumId w:val="1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BF5"/>
    <w:rsid w:val="00023730"/>
    <w:rsid w:val="00042DF4"/>
    <w:rsid w:val="0006373C"/>
    <w:rsid w:val="000741D2"/>
    <w:rsid w:val="0008360D"/>
    <w:rsid w:val="00092244"/>
    <w:rsid w:val="000A5E9C"/>
    <w:rsid w:val="000B281E"/>
    <w:rsid w:val="000B7B62"/>
    <w:rsid w:val="000E13D4"/>
    <w:rsid w:val="000F5793"/>
    <w:rsid w:val="000F7BF5"/>
    <w:rsid w:val="00101769"/>
    <w:rsid w:val="00127CAD"/>
    <w:rsid w:val="00146C36"/>
    <w:rsid w:val="00157D10"/>
    <w:rsid w:val="00164AF3"/>
    <w:rsid w:val="001B0BF8"/>
    <w:rsid w:val="001B6DD8"/>
    <w:rsid w:val="001D4DDE"/>
    <w:rsid w:val="001E719B"/>
    <w:rsid w:val="001F0540"/>
    <w:rsid w:val="001F29A3"/>
    <w:rsid w:val="00203C4D"/>
    <w:rsid w:val="0022755C"/>
    <w:rsid w:val="00230301"/>
    <w:rsid w:val="0023162D"/>
    <w:rsid w:val="0023219C"/>
    <w:rsid w:val="002414A8"/>
    <w:rsid w:val="00247A29"/>
    <w:rsid w:val="002576CB"/>
    <w:rsid w:val="0026306C"/>
    <w:rsid w:val="0026542E"/>
    <w:rsid w:val="002753A6"/>
    <w:rsid w:val="002763B6"/>
    <w:rsid w:val="00282BEE"/>
    <w:rsid w:val="00292B3C"/>
    <w:rsid w:val="00297FCF"/>
    <w:rsid w:val="002B03E7"/>
    <w:rsid w:val="002B209D"/>
    <w:rsid w:val="002C4BBE"/>
    <w:rsid w:val="002C774A"/>
    <w:rsid w:val="002D1236"/>
    <w:rsid w:val="002E12A3"/>
    <w:rsid w:val="002F5D4B"/>
    <w:rsid w:val="00304EB9"/>
    <w:rsid w:val="003227ED"/>
    <w:rsid w:val="003532FB"/>
    <w:rsid w:val="00383487"/>
    <w:rsid w:val="00383D35"/>
    <w:rsid w:val="003949E9"/>
    <w:rsid w:val="00394B5A"/>
    <w:rsid w:val="003966D8"/>
    <w:rsid w:val="003A2A74"/>
    <w:rsid w:val="003B5896"/>
    <w:rsid w:val="003C7B69"/>
    <w:rsid w:val="00407230"/>
    <w:rsid w:val="00424115"/>
    <w:rsid w:val="004367B6"/>
    <w:rsid w:val="00437084"/>
    <w:rsid w:val="00443BE8"/>
    <w:rsid w:val="00446E92"/>
    <w:rsid w:val="004539C1"/>
    <w:rsid w:val="00455C0A"/>
    <w:rsid w:val="0047137F"/>
    <w:rsid w:val="004721B8"/>
    <w:rsid w:val="00484497"/>
    <w:rsid w:val="00490A67"/>
    <w:rsid w:val="004B0E98"/>
    <w:rsid w:val="004B2491"/>
    <w:rsid w:val="004C19DD"/>
    <w:rsid w:val="004C7C16"/>
    <w:rsid w:val="004D0423"/>
    <w:rsid w:val="004D70FA"/>
    <w:rsid w:val="004D7188"/>
    <w:rsid w:val="004F1537"/>
    <w:rsid w:val="004F1DC0"/>
    <w:rsid w:val="004F6926"/>
    <w:rsid w:val="005073E4"/>
    <w:rsid w:val="00531DB8"/>
    <w:rsid w:val="00544646"/>
    <w:rsid w:val="005465C3"/>
    <w:rsid w:val="005503C6"/>
    <w:rsid w:val="005535EB"/>
    <w:rsid w:val="00571B06"/>
    <w:rsid w:val="00572C00"/>
    <w:rsid w:val="00573E1B"/>
    <w:rsid w:val="00585263"/>
    <w:rsid w:val="005863E6"/>
    <w:rsid w:val="00586938"/>
    <w:rsid w:val="005A7EF8"/>
    <w:rsid w:val="005B2670"/>
    <w:rsid w:val="005C001B"/>
    <w:rsid w:val="005C2A71"/>
    <w:rsid w:val="005E453D"/>
    <w:rsid w:val="005E76D9"/>
    <w:rsid w:val="005F3251"/>
    <w:rsid w:val="006000A2"/>
    <w:rsid w:val="00623C2B"/>
    <w:rsid w:val="00630FFB"/>
    <w:rsid w:val="0063229E"/>
    <w:rsid w:val="006433DA"/>
    <w:rsid w:val="006458DB"/>
    <w:rsid w:val="00647FEF"/>
    <w:rsid w:val="00660AAC"/>
    <w:rsid w:val="00693808"/>
    <w:rsid w:val="00695491"/>
    <w:rsid w:val="006A15C3"/>
    <w:rsid w:val="006A1E55"/>
    <w:rsid w:val="006A3D1A"/>
    <w:rsid w:val="006A734B"/>
    <w:rsid w:val="006B11FF"/>
    <w:rsid w:val="006C435A"/>
    <w:rsid w:val="006C72DB"/>
    <w:rsid w:val="006C7BDF"/>
    <w:rsid w:val="006D1F3B"/>
    <w:rsid w:val="006E6A24"/>
    <w:rsid w:val="006E7C39"/>
    <w:rsid w:val="006F7619"/>
    <w:rsid w:val="0070075B"/>
    <w:rsid w:val="00715D19"/>
    <w:rsid w:val="00721458"/>
    <w:rsid w:val="00722A1B"/>
    <w:rsid w:val="00731184"/>
    <w:rsid w:val="00734939"/>
    <w:rsid w:val="0074095E"/>
    <w:rsid w:val="007465EF"/>
    <w:rsid w:val="007540B8"/>
    <w:rsid w:val="00764BF3"/>
    <w:rsid w:val="00775F49"/>
    <w:rsid w:val="00780E3D"/>
    <w:rsid w:val="007822B0"/>
    <w:rsid w:val="007854A4"/>
    <w:rsid w:val="007A6B74"/>
    <w:rsid w:val="007A77F8"/>
    <w:rsid w:val="007B126D"/>
    <w:rsid w:val="007C1EF7"/>
    <w:rsid w:val="007D7AE8"/>
    <w:rsid w:val="007F6F5E"/>
    <w:rsid w:val="00803378"/>
    <w:rsid w:val="008049AF"/>
    <w:rsid w:val="00805D72"/>
    <w:rsid w:val="00840E96"/>
    <w:rsid w:val="00845CC0"/>
    <w:rsid w:val="008532EB"/>
    <w:rsid w:val="008558F9"/>
    <w:rsid w:val="00861C37"/>
    <w:rsid w:val="008770DE"/>
    <w:rsid w:val="00892D05"/>
    <w:rsid w:val="00895ECF"/>
    <w:rsid w:val="008A2EE5"/>
    <w:rsid w:val="008B1C30"/>
    <w:rsid w:val="008B35E6"/>
    <w:rsid w:val="008B3846"/>
    <w:rsid w:val="008C0EA7"/>
    <w:rsid w:val="008D56C8"/>
    <w:rsid w:val="008D725B"/>
    <w:rsid w:val="008F2A67"/>
    <w:rsid w:val="00901DFE"/>
    <w:rsid w:val="00905861"/>
    <w:rsid w:val="009144C7"/>
    <w:rsid w:val="00914682"/>
    <w:rsid w:val="00921577"/>
    <w:rsid w:val="0093742A"/>
    <w:rsid w:val="009542F4"/>
    <w:rsid w:val="00960CE4"/>
    <w:rsid w:val="0096776A"/>
    <w:rsid w:val="009779BA"/>
    <w:rsid w:val="00982980"/>
    <w:rsid w:val="0098370A"/>
    <w:rsid w:val="0098422A"/>
    <w:rsid w:val="009A473A"/>
    <w:rsid w:val="009B60FF"/>
    <w:rsid w:val="009D65BA"/>
    <w:rsid w:val="009D6EEA"/>
    <w:rsid w:val="009F4018"/>
    <w:rsid w:val="00A03A07"/>
    <w:rsid w:val="00A07F00"/>
    <w:rsid w:val="00A1063F"/>
    <w:rsid w:val="00A3312E"/>
    <w:rsid w:val="00A34A41"/>
    <w:rsid w:val="00A56F7C"/>
    <w:rsid w:val="00A655E6"/>
    <w:rsid w:val="00A8022F"/>
    <w:rsid w:val="00A95877"/>
    <w:rsid w:val="00AB59A6"/>
    <w:rsid w:val="00AC4FDE"/>
    <w:rsid w:val="00AC7BE0"/>
    <w:rsid w:val="00AD7BAF"/>
    <w:rsid w:val="00AE693B"/>
    <w:rsid w:val="00AF1185"/>
    <w:rsid w:val="00AF2D48"/>
    <w:rsid w:val="00AF55D6"/>
    <w:rsid w:val="00B028AF"/>
    <w:rsid w:val="00B13A35"/>
    <w:rsid w:val="00B35D45"/>
    <w:rsid w:val="00B36C8E"/>
    <w:rsid w:val="00B36FBF"/>
    <w:rsid w:val="00B37C0F"/>
    <w:rsid w:val="00B4012E"/>
    <w:rsid w:val="00B53806"/>
    <w:rsid w:val="00B5533A"/>
    <w:rsid w:val="00B5791C"/>
    <w:rsid w:val="00B62B10"/>
    <w:rsid w:val="00B647BC"/>
    <w:rsid w:val="00B65B52"/>
    <w:rsid w:val="00B6663B"/>
    <w:rsid w:val="00B703A9"/>
    <w:rsid w:val="00BA6F84"/>
    <w:rsid w:val="00BC3F2F"/>
    <w:rsid w:val="00BC4137"/>
    <w:rsid w:val="00BD349E"/>
    <w:rsid w:val="00BD761D"/>
    <w:rsid w:val="00BD7D15"/>
    <w:rsid w:val="00BF6457"/>
    <w:rsid w:val="00BF7FF5"/>
    <w:rsid w:val="00C00D4C"/>
    <w:rsid w:val="00C0357D"/>
    <w:rsid w:val="00C10C1E"/>
    <w:rsid w:val="00C154FF"/>
    <w:rsid w:val="00C21EBE"/>
    <w:rsid w:val="00C25552"/>
    <w:rsid w:val="00C33618"/>
    <w:rsid w:val="00C4254E"/>
    <w:rsid w:val="00C52E3F"/>
    <w:rsid w:val="00C5332D"/>
    <w:rsid w:val="00C6241C"/>
    <w:rsid w:val="00C62690"/>
    <w:rsid w:val="00C7151E"/>
    <w:rsid w:val="00C75FF3"/>
    <w:rsid w:val="00C776D4"/>
    <w:rsid w:val="00C81C8C"/>
    <w:rsid w:val="00C8589C"/>
    <w:rsid w:val="00C9186E"/>
    <w:rsid w:val="00CA22C2"/>
    <w:rsid w:val="00CA3051"/>
    <w:rsid w:val="00CA6106"/>
    <w:rsid w:val="00CB272B"/>
    <w:rsid w:val="00CC4DA7"/>
    <w:rsid w:val="00CD12C2"/>
    <w:rsid w:val="00CD698B"/>
    <w:rsid w:val="00CE4A86"/>
    <w:rsid w:val="00D06AFD"/>
    <w:rsid w:val="00D2057D"/>
    <w:rsid w:val="00D40174"/>
    <w:rsid w:val="00D9093E"/>
    <w:rsid w:val="00DA2DA0"/>
    <w:rsid w:val="00DC746D"/>
    <w:rsid w:val="00DD3197"/>
    <w:rsid w:val="00DD3D14"/>
    <w:rsid w:val="00DE4A0C"/>
    <w:rsid w:val="00DE5A6C"/>
    <w:rsid w:val="00DF5B99"/>
    <w:rsid w:val="00E04C80"/>
    <w:rsid w:val="00E07A81"/>
    <w:rsid w:val="00E10A95"/>
    <w:rsid w:val="00E17E5C"/>
    <w:rsid w:val="00E20385"/>
    <w:rsid w:val="00E22609"/>
    <w:rsid w:val="00E22BB0"/>
    <w:rsid w:val="00E24755"/>
    <w:rsid w:val="00E278F4"/>
    <w:rsid w:val="00E31F77"/>
    <w:rsid w:val="00E32FAC"/>
    <w:rsid w:val="00E3704C"/>
    <w:rsid w:val="00E4269C"/>
    <w:rsid w:val="00E43023"/>
    <w:rsid w:val="00E471A3"/>
    <w:rsid w:val="00E47D78"/>
    <w:rsid w:val="00E55B83"/>
    <w:rsid w:val="00E6420D"/>
    <w:rsid w:val="00E660AA"/>
    <w:rsid w:val="00E8058C"/>
    <w:rsid w:val="00E82EF9"/>
    <w:rsid w:val="00E92B19"/>
    <w:rsid w:val="00EA3403"/>
    <w:rsid w:val="00EC00AA"/>
    <w:rsid w:val="00EE6535"/>
    <w:rsid w:val="00F0737D"/>
    <w:rsid w:val="00F0767D"/>
    <w:rsid w:val="00F17DC3"/>
    <w:rsid w:val="00F44CD1"/>
    <w:rsid w:val="00F50142"/>
    <w:rsid w:val="00F51905"/>
    <w:rsid w:val="00F55DE0"/>
    <w:rsid w:val="00F6159B"/>
    <w:rsid w:val="00F642A4"/>
    <w:rsid w:val="00F7741B"/>
    <w:rsid w:val="00F847BD"/>
    <w:rsid w:val="00F84955"/>
    <w:rsid w:val="00F8690D"/>
    <w:rsid w:val="00F8699D"/>
    <w:rsid w:val="00F9204C"/>
    <w:rsid w:val="00F9478C"/>
    <w:rsid w:val="00F96309"/>
    <w:rsid w:val="00FA026C"/>
    <w:rsid w:val="00FA1716"/>
    <w:rsid w:val="00FA25CB"/>
    <w:rsid w:val="00FA399C"/>
    <w:rsid w:val="00FA4D89"/>
    <w:rsid w:val="00FB298C"/>
    <w:rsid w:val="00FB42DD"/>
    <w:rsid w:val="00FB51D6"/>
    <w:rsid w:val="00FC6A14"/>
    <w:rsid w:val="00F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64C5A7"/>
  <w15:chartTrackingRefBased/>
  <w15:docId w15:val="{A649F8C6-E74E-4CD7-A614-0CAE36B8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42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539C1"/>
    <w:pPr>
      <w:keepNext/>
      <w:numPr>
        <w:numId w:val="1"/>
      </w:numPr>
      <w:shd w:val="clear" w:color="auto" w:fill="1F4E79" w:themeFill="accent1" w:themeFillShade="80"/>
      <w:outlineLvl w:val="0"/>
    </w:pPr>
    <w:rPr>
      <w:rFonts w:ascii="Calibri" w:hAnsi="Calibri" w:cs="Cambria"/>
      <w:b/>
      <w:bCs/>
      <w:color w:val="FFFFFF" w:themeColor="background1"/>
      <w:kern w:val="1"/>
      <w:sz w:val="28"/>
      <w:szCs w:val="32"/>
      <w:lang w:val="x-none"/>
    </w:rPr>
  </w:style>
  <w:style w:type="paragraph" w:styleId="Nagwek2">
    <w:name w:val="heading 2"/>
    <w:basedOn w:val="Normalny"/>
    <w:next w:val="Normalny"/>
    <w:qFormat/>
    <w:rsid w:val="00695491"/>
    <w:pPr>
      <w:keepNext/>
      <w:numPr>
        <w:ilvl w:val="1"/>
        <w:numId w:val="1"/>
      </w:numPr>
      <w:shd w:val="clear" w:color="auto" w:fill="2E74B5" w:themeFill="accent1" w:themeFillShade="BF"/>
      <w:outlineLvl w:val="1"/>
    </w:pPr>
    <w:rPr>
      <w:rFonts w:ascii="Calibri" w:hAnsi="Calibri" w:cs="Cambria"/>
      <w:b/>
      <w:bCs/>
      <w:iCs/>
      <w:color w:val="FFFFFF" w:themeColor="background1"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Calibri" w:hAnsi="Calibri" w:cs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b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b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Times New Roman"/>
      <w:color w:val="FFFFFF"/>
    </w:rPr>
  </w:style>
  <w:style w:type="character" w:customStyle="1" w:styleId="WW8Num8z1">
    <w:name w:val="WW8Num8z1"/>
    <w:rPr>
      <w:rFonts w:ascii="Arial Unicode MS" w:hAnsi="Arial Unicode MS" w:cs="Arial Unicode MS" w:hint="default"/>
    </w:rPr>
  </w:style>
  <w:style w:type="character" w:customStyle="1" w:styleId="WW8Num9z0">
    <w:name w:val="WW8Num9z0"/>
    <w:rPr>
      <w:rFonts w:ascii="Calibri" w:hAnsi="Calibri" w:cs="Times New Roman" w:hint="default"/>
      <w:sz w:val="20"/>
      <w:szCs w:val="20"/>
    </w:rPr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  <w:rPr>
      <w:rFonts w:cs="Times New Roman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  <w:b/>
      <w:spacing w:val="-2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Nagwek1Znak1">
    <w:name w:val="Nagłówek 1 Znak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TekstdymkaZnak">
    <w:name w:val="Tekst dymka Znak"/>
    <w:rPr>
      <w:sz w:val="16"/>
      <w:lang w:val="x-none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EndnoteCharacters">
    <w:name w:val="Endnote Characters"/>
    <w:rPr>
      <w:rFonts w:cs="Times New Roman"/>
      <w:vertAlign w:val="superscript"/>
    </w:rPr>
  </w:style>
  <w:style w:type="character" w:customStyle="1" w:styleId="PlandokumentuZnak">
    <w:name w:val="Plan dokumentu Znak"/>
    <w:rPr>
      <w:rFonts w:cs="Times New Roman"/>
      <w:sz w:val="2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NagwekZnak">
    <w:name w:val="Nagłówek Znak"/>
    <w:rPr>
      <w:rFonts w:cs="Times New Roman"/>
      <w:sz w:val="24"/>
      <w:szCs w:val="24"/>
    </w:rPr>
  </w:style>
  <w:style w:type="character" w:customStyle="1" w:styleId="StopkaZnak">
    <w:name w:val="Stopka Znak"/>
    <w:rPr>
      <w:rFonts w:cs="Times New Roman"/>
      <w:sz w:val="24"/>
      <w:szCs w:val="24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Uwydatnienie">
    <w:name w:val="Emphasis"/>
    <w:qFormat/>
    <w:rPr>
      <w:rFonts w:cs="Times New Roman"/>
      <w:i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">
    <w:name w:val="tekst"/>
    <w:rPr>
      <w:rFonts w:cs="Times New Roman"/>
    </w:rPr>
  </w:style>
  <w:style w:type="character" w:customStyle="1" w:styleId="h1">
    <w:name w:val="h1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FootnoteTextChar1">
    <w:name w:val="Footnote Text Char1"/>
    <w:rPr>
      <w:rFonts w:cs="Times New Roman"/>
      <w:lang w:val="pl-PL"/>
    </w:rPr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sz w:val="16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Tekstpodstawowy21">
    <w:name w:val="Tekst podstawowy 21"/>
    <w:basedOn w:val="Normalny"/>
    <w:rPr>
      <w:lang w:val="x-none"/>
    </w:rPr>
  </w:style>
  <w:style w:type="paragraph" w:customStyle="1" w:styleId="xl27">
    <w:name w:val="xl27"/>
    <w:basedOn w:val="Normalny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ytu">
    <w:name w:val="Title"/>
    <w:basedOn w:val="Normalny"/>
    <w:next w:val="Podtytu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Heading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pPr>
      <w:jc w:val="center"/>
    </w:pPr>
    <w:rPr>
      <w:sz w:val="16"/>
      <w:szCs w:val="16"/>
      <w:lang w:val="x-none"/>
    </w:rPr>
  </w:style>
  <w:style w:type="paragraph" w:customStyle="1" w:styleId="ZnakZnakZnakZnak">
    <w:name w:val="Znak Znak Znak Znak"/>
    <w:basedOn w:val="Normalny"/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oprawka1">
    <w:name w:val="Poprawka1"/>
    <w:pPr>
      <w:suppressAutoHyphens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nakZnak">
    <w:name w:val="Znak Znak"/>
    <w:basedOn w:val="Normalny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kstpodstawowy"/>
  </w:style>
  <w:style w:type="character" w:styleId="Odwoaniedokomentarza">
    <w:name w:val="annotation reference"/>
    <w:uiPriority w:val="99"/>
    <w:semiHidden/>
    <w:unhideWhenUsed/>
    <w:rsid w:val="00FB298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B298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B298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58952-BBE2-4CF0-ADF6-625B40C6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5168</Words>
  <Characters>31009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realizacji projektu ze środków Europejskiego Funduszu Rozwoju Regionalnego w ramach Regionalnego Programu Operacyjnego Województwa Śląskiego na lata 2007-2013</vt:lpstr>
    </vt:vector>
  </TitlesOfParts>
  <Company>UMWP</Company>
  <LinksUpToDate>false</LinksUpToDate>
  <CharactersWithSpaces>36105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realizacji projektu ze środków Europejskiego Funduszu Rozwoju Regionalnego w ramach Regionalnego Programu Operacyjnego Województwa Śląskiego na lata 2007-2013</dc:title>
  <dc:subject>Wzór formularza wniosku o dofinansowanie projektu z Europejskiego Funduszu Społecznego w ramach RPO WP 2014-2020</dc:subject>
  <dc:creator>Bozena S</dc:creator>
  <cp:keywords>wzór; formularz wniosku o dofinansowanie projektu</cp:keywords>
  <dc:description/>
  <cp:lastModifiedBy>Czarnecka Anna</cp:lastModifiedBy>
  <cp:revision>4</cp:revision>
  <cp:lastPrinted>2016-09-16T11:59:00Z</cp:lastPrinted>
  <dcterms:created xsi:type="dcterms:W3CDTF">2020-11-20T08:35:00Z</dcterms:created>
  <dcterms:modified xsi:type="dcterms:W3CDTF">2020-11-20T12:35:00Z</dcterms:modified>
</cp:coreProperties>
</file>