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23DC" w14:textId="77777777" w:rsidR="009737EC" w:rsidRDefault="00CA3DC0">
      <w:pPr>
        <w:spacing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6456" behindDoc="0" locked="0" layoutInCell="1" allowOverlap="1" wp14:anchorId="60AF625D" wp14:editId="435D7B87">
            <wp:simplePos x="0" y="0"/>
            <wp:positionH relativeFrom="column">
              <wp:posOffset>-219075</wp:posOffset>
            </wp:positionH>
            <wp:positionV relativeFrom="paragraph">
              <wp:posOffset>-3810</wp:posOffset>
            </wp:positionV>
            <wp:extent cx="6880860" cy="489585"/>
            <wp:effectExtent l="0" t="0" r="0" b="0"/>
            <wp:wrapSquare wrapText="bothSides"/>
            <wp:docPr id="11" name="Obraz 11" descr="LOGOTYPY EF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TYPY EFR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86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F777D4" w14:textId="77777777" w:rsidR="009737EC" w:rsidRDefault="009737EC">
      <w:pPr>
        <w:spacing w:line="200" w:lineRule="exact"/>
        <w:rPr>
          <w:sz w:val="20"/>
          <w:szCs w:val="20"/>
        </w:rPr>
      </w:pPr>
    </w:p>
    <w:p w14:paraId="22BCCFBE" w14:textId="77777777" w:rsidR="009737EC" w:rsidRDefault="009737EC">
      <w:pPr>
        <w:spacing w:before="3" w:line="260" w:lineRule="exact"/>
        <w:rPr>
          <w:sz w:val="26"/>
          <w:szCs w:val="26"/>
        </w:rPr>
      </w:pPr>
    </w:p>
    <w:p w14:paraId="407A69B1" w14:textId="77777777" w:rsidR="009737EC" w:rsidRDefault="00264B46">
      <w:pPr>
        <w:pStyle w:val="Nagwek11"/>
        <w:spacing w:before="56"/>
        <w:ind w:left="218"/>
        <w:rPr>
          <w:b w:val="0"/>
          <w:bCs w:val="0"/>
        </w:rPr>
      </w:pPr>
      <w:r>
        <w:t>Z</w:t>
      </w:r>
      <w:r>
        <w:rPr>
          <w:spacing w:val="-2"/>
        </w:rPr>
        <w:t>a</w:t>
      </w:r>
      <w:r>
        <w:rPr>
          <w:spacing w:val="-1"/>
        </w:rPr>
        <w:t>ł</w:t>
      </w:r>
      <w:r>
        <w:rPr>
          <w:spacing w:val="-4"/>
        </w:rPr>
        <w:t>ą</w:t>
      </w:r>
      <w:r>
        <w:rPr>
          <w:spacing w:val="-2"/>
        </w:rPr>
        <w:t>c</w:t>
      </w:r>
      <w:r>
        <w:t>z</w:t>
      </w:r>
      <w:r>
        <w:rPr>
          <w:spacing w:val="-4"/>
        </w:rPr>
        <w:t>n</w:t>
      </w:r>
      <w:r>
        <w:rPr>
          <w:spacing w:val="-2"/>
        </w:rPr>
        <w:t>i</w:t>
      </w:r>
      <w:r>
        <w:t xml:space="preserve">k </w:t>
      </w:r>
      <w:r>
        <w:rPr>
          <w:rFonts w:cs="Calibri"/>
          <w:spacing w:val="-4"/>
        </w:rPr>
        <w:t>n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-6"/>
        </w:rPr>
        <w:t xml:space="preserve"> </w:t>
      </w:r>
      <w:r>
        <w:rPr>
          <w:spacing w:val="-3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</w:t>
      </w:r>
      <w:r>
        <w:t>z</w:t>
      </w:r>
      <w:r>
        <w:rPr>
          <w:spacing w:val="-4"/>
        </w:rPr>
        <w:t>e</w:t>
      </w:r>
      <w:r>
        <w:rPr>
          <w:spacing w:val="-1"/>
        </w:rPr>
        <w:t>n</w:t>
      </w:r>
      <w:r>
        <w:t>ia</w:t>
      </w:r>
    </w:p>
    <w:p w14:paraId="33357196" w14:textId="77777777" w:rsidR="009737EC" w:rsidRDefault="009737EC">
      <w:pPr>
        <w:spacing w:line="200" w:lineRule="exact"/>
        <w:rPr>
          <w:sz w:val="20"/>
          <w:szCs w:val="20"/>
        </w:rPr>
      </w:pPr>
    </w:p>
    <w:p w14:paraId="24534982" w14:textId="77777777" w:rsidR="009737EC" w:rsidRDefault="009737EC">
      <w:pPr>
        <w:spacing w:line="200" w:lineRule="exact"/>
        <w:rPr>
          <w:sz w:val="20"/>
          <w:szCs w:val="20"/>
        </w:rPr>
      </w:pPr>
    </w:p>
    <w:p w14:paraId="2A37B4AE" w14:textId="77777777" w:rsidR="009737EC" w:rsidRDefault="009737EC">
      <w:pPr>
        <w:spacing w:before="4" w:line="200" w:lineRule="exact"/>
        <w:rPr>
          <w:sz w:val="20"/>
          <w:szCs w:val="20"/>
        </w:rPr>
      </w:pPr>
    </w:p>
    <w:p w14:paraId="361B3062" w14:textId="0F6BF63E" w:rsidR="009737EC" w:rsidRPr="009A1DD7" w:rsidRDefault="00264B46">
      <w:pPr>
        <w:spacing w:before="56"/>
        <w:ind w:left="446"/>
        <w:jc w:val="center"/>
        <w:rPr>
          <w:rFonts w:ascii="Calibri" w:eastAsia="Calibri" w:hAnsi="Calibri" w:cs="Calibri"/>
        </w:rPr>
      </w:pPr>
      <w:r w:rsidRPr="009A1DD7">
        <w:rPr>
          <w:rFonts w:ascii="Calibri" w:eastAsia="Calibri" w:hAnsi="Calibri" w:cs="Calibri"/>
          <w:b/>
          <w:bCs/>
          <w:spacing w:val="-2"/>
        </w:rPr>
        <w:t>NA</w:t>
      </w:r>
      <w:r w:rsidRPr="009A1DD7">
        <w:rPr>
          <w:rFonts w:ascii="Calibri" w:eastAsia="Calibri" w:hAnsi="Calibri" w:cs="Calibri"/>
          <w:b/>
          <w:bCs/>
        </w:rPr>
        <w:t>B</w:t>
      </w:r>
      <w:r w:rsidRPr="009A1DD7">
        <w:rPr>
          <w:rFonts w:ascii="Calibri" w:eastAsia="Calibri" w:hAnsi="Calibri" w:cs="Calibri"/>
          <w:b/>
          <w:bCs/>
          <w:spacing w:val="-3"/>
        </w:rPr>
        <w:t>Ó</w:t>
      </w:r>
      <w:r w:rsidRPr="009A1DD7">
        <w:rPr>
          <w:rFonts w:ascii="Calibri" w:eastAsia="Calibri" w:hAnsi="Calibri" w:cs="Calibri"/>
          <w:b/>
          <w:bCs/>
        </w:rPr>
        <w:t>R</w:t>
      </w:r>
      <w:r w:rsidRPr="009A1DD7">
        <w:rPr>
          <w:rFonts w:ascii="Calibri" w:eastAsia="Calibri" w:hAnsi="Calibri" w:cs="Calibri"/>
          <w:b/>
          <w:bCs/>
          <w:spacing w:val="1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4"/>
        </w:rPr>
        <w:t>n</w:t>
      </w:r>
      <w:r w:rsidRPr="009A1DD7">
        <w:rPr>
          <w:rFonts w:ascii="Calibri" w:eastAsia="Calibri" w:hAnsi="Calibri" w:cs="Calibri"/>
          <w:b/>
          <w:bCs/>
        </w:rPr>
        <w:t>r</w:t>
      </w:r>
      <w:r w:rsidRPr="009A1DD7">
        <w:rPr>
          <w:rFonts w:ascii="Calibri" w:eastAsia="Calibri" w:hAnsi="Calibri" w:cs="Calibri"/>
          <w:b/>
          <w:bCs/>
          <w:spacing w:val="-3"/>
        </w:rPr>
        <w:t xml:space="preserve"> </w:t>
      </w:r>
      <w:r w:rsidR="00E4535F">
        <w:rPr>
          <w:rFonts w:ascii="Calibri" w:eastAsia="Calibri" w:hAnsi="Calibri" w:cs="Calibri"/>
          <w:b/>
          <w:bCs/>
          <w:spacing w:val="-2"/>
        </w:rPr>
        <w:t>1</w:t>
      </w:r>
      <w:r w:rsidR="00C80EAA">
        <w:rPr>
          <w:rFonts w:ascii="Calibri" w:eastAsia="Calibri" w:hAnsi="Calibri" w:cs="Calibri"/>
          <w:b/>
          <w:bCs/>
          <w:spacing w:val="-2"/>
        </w:rPr>
        <w:t>5</w:t>
      </w:r>
      <w:r w:rsidRPr="009A1DD7">
        <w:rPr>
          <w:rFonts w:ascii="Calibri" w:eastAsia="Calibri" w:hAnsi="Calibri" w:cs="Calibri"/>
          <w:b/>
          <w:bCs/>
          <w:spacing w:val="-2"/>
        </w:rPr>
        <w:t>/20</w:t>
      </w:r>
      <w:r w:rsidR="00E4535F">
        <w:rPr>
          <w:rFonts w:ascii="Calibri" w:eastAsia="Calibri" w:hAnsi="Calibri" w:cs="Calibri"/>
          <w:b/>
          <w:bCs/>
          <w:spacing w:val="-2"/>
        </w:rPr>
        <w:t>20</w:t>
      </w:r>
    </w:p>
    <w:p w14:paraId="4C1BE9C8" w14:textId="77777777" w:rsidR="009737EC" w:rsidRPr="009A1DD7" w:rsidRDefault="00264B46">
      <w:pPr>
        <w:spacing w:before="38"/>
        <w:ind w:left="442"/>
        <w:jc w:val="center"/>
        <w:rPr>
          <w:rFonts w:ascii="Calibri" w:eastAsia="Calibri" w:hAnsi="Calibri" w:cs="Calibri"/>
        </w:rPr>
      </w:pPr>
      <w:r w:rsidRPr="009A1DD7">
        <w:rPr>
          <w:rFonts w:ascii="Calibri" w:eastAsia="Calibri" w:hAnsi="Calibri" w:cs="Calibri"/>
          <w:b/>
          <w:bCs/>
        </w:rPr>
        <w:t>w</w:t>
      </w:r>
      <w:r w:rsidRPr="009A1DD7">
        <w:rPr>
          <w:rFonts w:ascii="Calibri" w:eastAsia="Calibri" w:hAnsi="Calibri" w:cs="Calibri"/>
          <w:b/>
          <w:bCs/>
          <w:spacing w:val="2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2"/>
        </w:rPr>
        <w:t>ra</w:t>
      </w:r>
      <w:r w:rsidRPr="009A1DD7">
        <w:rPr>
          <w:rFonts w:ascii="Calibri" w:eastAsia="Calibri" w:hAnsi="Calibri" w:cs="Calibri"/>
          <w:b/>
          <w:bCs/>
          <w:spacing w:val="-3"/>
        </w:rPr>
        <w:t>m</w:t>
      </w:r>
      <w:r w:rsidRPr="009A1DD7">
        <w:rPr>
          <w:rFonts w:ascii="Calibri" w:eastAsia="Calibri" w:hAnsi="Calibri" w:cs="Calibri"/>
          <w:b/>
          <w:bCs/>
          <w:spacing w:val="-4"/>
        </w:rPr>
        <w:t>a</w:t>
      </w:r>
      <w:r w:rsidRPr="009A1DD7">
        <w:rPr>
          <w:rFonts w:ascii="Calibri" w:eastAsia="Calibri" w:hAnsi="Calibri" w:cs="Calibri"/>
          <w:b/>
          <w:bCs/>
          <w:spacing w:val="1"/>
        </w:rPr>
        <w:t>c</w:t>
      </w:r>
      <w:r w:rsidRPr="009A1DD7">
        <w:rPr>
          <w:rFonts w:ascii="Calibri" w:eastAsia="Calibri" w:hAnsi="Calibri" w:cs="Calibri"/>
          <w:b/>
          <w:bCs/>
        </w:rPr>
        <w:t>h</w:t>
      </w:r>
    </w:p>
    <w:p w14:paraId="65E470C0" w14:textId="4FFDBC74" w:rsidR="009A1DD7" w:rsidRPr="009A1DD7" w:rsidRDefault="00264B46" w:rsidP="009A1DD7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 w:rsidRPr="009A1DD7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9A1DD7">
        <w:rPr>
          <w:rFonts w:ascii="Calibri" w:eastAsia="Calibri" w:hAnsi="Calibri" w:cs="Calibri"/>
          <w:b/>
          <w:bCs/>
          <w:spacing w:val="-1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k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l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ne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j</w:t>
      </w:r>
      <w:r w:rsidRPr="009A1DD7">
        <w:rPr>
          <w:rFonts w:ascii="Calibri" w:eastAsia="Calibri" w:hAnsi="Calibri" w:cs="Calibri"/>
          <w:b/>
          <w:bCs/>
          <w:spacing w:val="1"/>
          <w:sz w:val="22"/>
          <w:szCs w:val="22"/>
        </w:rPr>
        <w:t xml:space="preserve"> 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S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t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a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e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gi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i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 xml:space="preserve"> 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R</w:t>
      </w:r>
      <w:r w:rsidRPr="009A1DD7">
        <w:rPr>
          <w:rFonts w:ascii="Calibri" w:eastAsia="Calibri" w:hAnsi="Calibri" w:cs="Calibri"/>
          <w:b/>
          <w:bCs/>
          <w:spacing w:val="-3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pacing w:val="-2"/>
          <w:sz w:val="22"/>
          <w:szCs w:val="22"/>
        </w:rPr>
        <w:t>z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w</w:t>
      </w:r>
      <w:r w:rsidRPr="009A1DD7">
        <w:rPr>
          <w:rFonts w:ascii="Calibri" w:eastAsia="Calibri" w:hAnsi="Calibri" w:cs="Calibri"/>
          <w:b/>
          <w:bCs/>
          <w:spacing w:val="-4"/>
          <w:sz w:val="22"/>
          <w:szCs w:val="22"/>
        </w:rPr>
        <w:t>o</w:t>
      </w:r>
      <w:r w:rsidRPr="009A1DD7">
        <w:rPr>
          <w:rFonts w:ascii="Calibri" w:eastAsia="Calibri" w:hAnsi="Calibri" w:cs="Calibri"/>
          <w:b/>
          <w:bCs/>
          <w:spacing w:val="1"/>
          <w:sz w:val="22"/>
          <w:szCs w:val="22"/>
        </w:rPr>
        <w:t>j</w:t>
      </w:r>
      <w:r w:rsidRPr="009A1DD7">
        <w:rPr>
          <w:rFonts w:ascii="Calibri" w:eastAsia="Calibri" w:hAnsi="Calibri" w:cs="Calibri"/>
          <w:b/>
          <w:bCs/>
          <w:sz w:val="22"/>
          <w:szCs w:val="22"/>
        </w:rPr>
        <w:t>u</w:t>
      </w:r>
      <w:r w:rsidRPr="009A1DD7">
        <w:rPr>
          <w:rFonts w:ascii="Calibri" w:eastAsia="Calibri" w:hAnsi="Calibri" w:cs="Calibri"/>
          <w:b/>
          <w:bCs/>
          <w:spacing w:val="-7"/>
          <w:sz w:val="22"/>
          <w:szCs w:val="22"/>
        </w:rPr>
        <w:t xml:space="preserve"> 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t>Stowarzyszenia Lokalna Grupa Działania Szlak Tatarski na lata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br/>
        <w:t xml:space="preserve"> </w:t>
      </w:r>
      <w:r w:rsidR="00B53D58">
        <w:rPr>
          <w:rFonts w:ascii="Calibri" w:hAnsi="Calibri" w:cs="Calibri"/>
          <w:b/>
          <w:bCs/>
          <w:color w:val="auto"/>
          <w:sz w:val="22"/>
          <w:szCs w:val="22"/>
        </w:rPr>
        <w:t xml:space="preserve">       </w:t>
      </w:r>
      <w:r w:rsidR="0005461F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="009A1DD7" w:rsidRPr="009A1DD7">
        <w:rPr>
          <w:rFonts w:ascii="Calibri" w:hAnsi="Calibri" w:cs="Calibri"/>
          <w:b/>
          <w:bCs/>
          <w:color w:val="auto"/>
          <w:sz w:val="22"/>
          <w:szCs w:val="22"/>
        </w:rPr>
        <w:t>2014-2020</w:t>
      </w:r>
    </w:p>
    <w:p w14:paraId="07C66074" w14:textId="77777777" w:rsidR="009737EC" w:rsidRDefault="009737EC">
      <w:pPr>
        <w:spacing w:before="38"/>
        <w:ind w:left="1078" w:right="638"/>
        <w:jc w:val="center"/>
        <w:rPr>
          <w:rFonts w:ascii="Calibri" w:eastAsia="Calibri" w:hAnsi="Calibri" w:cs="Calibri"/>
        </w:rPr>
      </w:pPr>
    </w:p>
    <w:p w14:paraId="606EE86D" w14:textId="77777777" w:rsidR="009737EC" w:rsidRDefault="009737EC">
      <w:pPr>
        <w:spacing w:before="5" w:line="150" w:lineRule="exact"/>
        <w:rPr>
          <w:sz w:val="15"/>
          <w:szCs w:val="15"/>
        </w:rPr>
      </w:pPr>
    </w:p>
    <w:p w14:paraId="19D796D6" w14:textId="77777777" w:rsidR="009737EC" w:rsidRDefault="009737EC">
      <w:pPr>
        <w:spacing w:line="200" w:lineRule="exact"/>
        <w:rPr>
          <w:sz w:val="20"/>
          <w:szCs w:val="20"/>
        </w:rPr>
      </w:pPr>
    </w:p>
    <w:p w14:paraId="7EC23F2B" w14:textId="77777777" w:rsidR="009737EC" w:rsidRDefault="009737EC" w:rsidP="009A1DD7">
      <w:pPr>
        <w:spacing w:line="360" w:lineRule="auto"/>
        <w:rPr>
          <w:sz w:val="20"/>
          <w:szCs w:val="20"/>
        </w:rPr>
      </w:pPr>
    </w:p>
    <w:p w14:paraId="7CFE53FF" w14:textId="77777777" w:rsidR="009737EC" w:rsidRPr="00CA3185" w:rsidRDefault="00264B46" w:rsidP="00B53D58">
      <w:pPr>
        <w:spacing w:line="360" w:lineRule="auto"/>
        <w:ind w:left="218"/>
        <w:jc w:val="center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C</w:t>
      </w:r>
      <w:r w:rsidRPr="00CA3185">
        <w:rPr>
          <w:rFonts w:ascii="Calibri" w:eastAsia="Calibri" w:hAnsi="Calibri" w:cs="Calibri"/>
          <w:b/>
          <w:bCs/>
          <w:spacing w:val="-1"/>
        </w:rPr>
        <w:t>e</w:t>
      </w:r>
      <w:r w:rsidRPr="00CA3185">
        <w:rPr>
          <w:rFonts w:ascii="Calibri" w:eastAsia="Calibri" w:hAnsi="Calibri" w:cs="Calibri"/>
          <w:b/>
          <w:bCs/>
        </w:rPr>
        <w:t>l</w:t>
      </w:r>
      <w:r w:rsidRPr="00CA3185">
        <w:rPr>
          <w:rFonts w:ascii="Calibri" w:eastAsia="Calibri" w:hAnsi="Calibri" w:cs="Calibri"/>
          <w:b/>
          <w:bCs/>
          <w:spacing w:val="-2"/>
        </w:rPr>
        <w:t xml:space="preserve"> </w:t>
      </w:r>
      <w:r w:rsidR="008E0A69">
        <w:rPr>
          <w:rFonts w:ascii="Calibri" w:eastAsia="Calibri" w:hAnsi="Calibri" w:cs="Calibri"/>
          <w:b/>
          <w:bCs/>
        </w:rPr>
        <w:t>ogólny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A71344">
        <w:rPr>
          <w:rFonts w:ascii="Calibri" w:hAnsi="Calibri"/>
          <w:b/>
          <w:bCs/>
          <w:iCs/>
          <w:color w:val="000000"/>
          <w:lang w:eastAsia="pl-PL"/>
        </w:rPr>
        <w:t>3</w:t>
      </w:r>
      <w:r w:rsidR="00CA3185" w:rsidRPr="00CA3185">
        <w:rPr>
          <w:rFonts w:ascii="Calibri" w:hAnsi="Calibri"/>
          <w:b/>
          <w:bCs/>
          <w:iCs/>
          <w:color w:val="000000"/>
          <w:lang w:eastAsia="pl-PL"/>
        </w:rPr>
        <w:t xml:space="preserve">. </w:t>
      </w:r>
      <w:r w:rsidR="00A71344">
        <w:rPr>
          <w:rFonts w:ascii="Calibri" w:hAnsi="Calibri"/>
          <w:b/>
          <w:bCs/>
          <w:iCs/>
          <w:color w:val="000000"/>
          <w:lang w:eastAsia="pl-PL"/>
        </w:rPr>
        <w:t>Poprawa stanu infrastruktury w tym infrastruktury na rzecz ochrony środowiska</w:t>
      </w:r>
      <w:r w:rsidR="00CA3185" w:rsidRPr="00CA3185">
        <w:rPr>
          <w:rFonts w:ascii="Calibri" w:hAnsi="Calibri" w:cs="Calibri"/>
          <w:b/>
          <w:bCs/>
          <w:iCs/>
          <w:color w:val="000000"/>
          <w:lang w:eastAsia="pl-PL"/>
        </w:rPr>
        <w:t xml:space="preserve"> </w:t>
      </w:r>
    </w:p>
    <w:p w14:paraId="43E955BF" w14:textId="77777777" w:rsidR="009737EC" w:rsidRPr="00CA3185" w:rsidRDefault="00264B46" w:rsidP="00B53D58">
      <w:pPr>
        <w:pStyle w:val="Nagwek21"/>
        <w:spacing w:line="360" w:lineRule="auto"/>
        <w:ind w:right="119"/>
        <w:jc w:val="center"/>
        <w:rPr>
          <w:rFonts w:cs="Calibri"/>
          <w:b w:val="0"/>
          <w:bCs w:val="0"/>
          <w:i w:val="0"/>
        </w:rPr>
      </w:pPr>
      <w:r w:rsidRPr="00CA3185">
        <w:rPr>
          <w:rFonts w:cs="Calibri"/>
          <w:i w:val="0"/>
        </w:rPr>
        <w:t>C</w:t>
      </w:r>
      <w:r w:rsidRPr="00CA3185">
        <w:rPr>
          <w:rFonts w:cs="Calibri"/>
          <w:i w:val="0"/>
          <w:spacing w:val="-1"/>
        </w:rPr>
        <w:t>e</w:t>
      </w:r>
      <w:r w:rsidRPr="00CA3185">
        <w:rPr>
          <w:rFonts w:cs="Calibri"/>
          <w:i w:val="0"/>
        </w:rPr>
        <w:t>l</w:t>
      </w:r>
      <w:r w:rsidRPr="00CA3185">
        <w:rPr>
          <w:rFonts w:cs="Calibri"/>
          <w:i w:val="0"/>
          <w:spacing w:val="-2"/>
        </w:rPr>
        <w:t xml:space="preserve"> </w:t>
      </w:r>
      <w:r w:rsidRPr="00CA3185">
        <w:rPr>
          <w:rFonts w:cs="Calibri"/>
          <w:i w:val="0"/>
        </w:rPr>
        <w:t>s</w:t>
      </w:r>
      <w:r w:rsidRPr="00CA3185">
        <w:rPr>
          <w:rFonts w:cs="Calibri"/>
          <w:i w:val="0"/>
          <w:spacing w:val="-2"/>
        </w:rPr>
        <w:t>z</w:t>
      </w:r>
      <w:r w:rsidRPr="00CA3185">
        <w:rPr>
          <w:rFonts w:cs="Calibri"/>
          <w:i w:val="0"/>
          <w:spacing w:val="1"/>
        </w:rPr>
        <w:t>c</w:t>
      </w:r>
      <w:r w:rsidRPr="00CA3185">
        <w:rPr>
          <w:rFonts w:cs="Calibri"/>
          <w:i w:val="0"/>
        </w:rPr>
        <w:t>z</w:t>
      </w:r>
      <w:r w:rsidRPr="00CA3185">
        <w:rPr>
          <w:rFonts w:cs="Calibri"/>
          <w:i w:val="0"/>
          <w:spacing w:val="-4"/>
        </w:rPr>
        <w:t>e</w:t>
      </w:r>
      <w:r w:rsidRPr="00CA3185">
        <w:rPr>
          <w:rFonts w:cs="Calibri"/>
          <w:i w:val="0"/>
        </w:rPr>
        <w:t>g</w:t>
      </w:r>
      <w:r w:rsidRPr="00CA3185">
        <w:rPr>
          <w:rFonts w:cs="Calibri"/>
          <w:i w:val="0"/>
          <w:spacing w:val="-2"/>
        </w:rPr>
        <w:t>ó</w:t>
      </w:r>
      <w:r w:rsidRPr="00CA3185">
        <w:rPr>
          <w:rFonts w:cs="Calibri"/>
          <w:i w:val="0"/>
          <w:spacing w:val="-1"/>
        </w:rPr>
        <w:t>ł</w:t>
      </w:r>
      <w:r w:rsidRPr="00CA3185">
        <w:rPr>
          <w:rFonts w:cs="Calibri"/>
          <w:i w:val="0"/>
          <w:spacing w:val="-2"/>
        </w:rPr>
        <w:t>o</w:t>
      </w:r>
      <w:r w:rsidRPr="00CA3185">
        <w:rPr>
          <w:rFonts w:cs="Calibri"/>
          <w:i w:val="0"/>
        </w:rPr>
        <w:t xml:space="preserve">wy </w:t>
      </w:r>
      <w:r w:rsidR="00A71344">
        <w:rPr>
          <w:rFonts w:cs="Calibri"/>
          <w:i w:val="0"/>
          <w:spacing w:val="-2"/>
        </w:rPr>
        <w:t>3.3</w:t>
      </w:r>
      <w:r w:rsidRPr="00CA3185">
        <w:rPr>
          <w:rFonts w:cs="Calibri"/>
          <w:i w:val="0"/>
        </w:rPr>
        <w:t>.</w:t>
      </w:r>
      <w:r w:rsidR="009A1DD7">
        <w:rPr>
          <w:rFonts w:cs="Calibri"/>
          <w:i w:val="0"/>
        </w:rPr>
        <w:t xml:space="preserve"> </w:t>
      </w:r>
      <w:r w:rsidR="00A71344">
        <w:rPr>
          <w:rFonts w:cs="Calibri"/>
          <w:i w:val="0"/>
        </w:rPr>
        <w:t>Poprawa estetyki i funkcjonalności przestrzeni publicznej</w:t>
      </w:r>
    </w:p>
    <w:p w14:paraId="698B60D1" w14:textId="77777777" w:rsidR="009737EC" w:rsidRPr="008E0A69" w:rsidRDefault="00264B46" w:rsidP="008E0A69">
      <w:pPr>
        <w:spacing w:line="360" w:lineRule="auto"/>
        <w:ind w:left="218"/>
        <w:jc w:val="center"/>
        <w:rPr>
          <w:rFonts w:ascii="Calibri" w:eastAsia="Calibri" w:hAnsi="Calibri" w:cs="Calibri"/>
        </w:rPr>
      </w:pPr>
      <w:r w:rsidRPr="00CA3185">
        <w:rPr>
          <w:rFonts w:ascii="Calibri" w:eastAsia="Calibri" w:hAnsi="Calibri" w:cs="Calibri"/>
          <w:b/>
          <w:bCs/>
        </w:rPr>
        <w:t>Prz</w:t>
      </w:r>
      <w:r w:rsidRPr="00CA3185">
        <w:rPr>
          <w:rFonts w:ascii="Calibri" w:eastAsia="Calibri" w:hAnsi="Calibri" w:cs="Calibri"/>
          <w:b/>
          <w:bCs/>
          <w:spacing w:val="-1"/>
        </w:rPr>
        <w:t>ed</w:t>
      </w:r>
      <w:r w:rsidRPr="00CA3185">
        <w:rPr>
          <w:rFonts w:ascii="Calibri" w:eastAsia="Calibri" w:hAnsi="Calibri" w:cs="Calibri"/>
          <w:b/>
          <w:bCs/>
          <w:spacing w:val="-2"/>
        </w:rPr>
        <w:t>s</w:t>
      </w:r>
      <w:r w:rsidRPr="00CA3185">
        <w:rPr>
          <w:rFonts w:ascii="Calibri" w:eastAsia="Calibri" w:hAnsi="Calibri" w:cs="Calibri"/>
          <w:b/>
          <w:bCs/>
        </w:rPr>
        <w:t>i</w:t>
      </w:r>
      <w:r w:rsidRPr="00CA3185">
        <w:rPr>
          <w:rFonts w:ascii="Calibri" w:eastAsia="Calibri" w:hAnsi="Calibri" w:cs="Calibri"/>
          <w:b/>
          <w:bCs/>
          <w:spacing w:val="-1"/>
        </w:rPr>
        <w:t>ę</w:t>
      </w:r>
      <w:r w:rsidRPr="00CA3185">
        <w:rPr>
          <w:rFonts w:ascii="Calibri" w:eastAsia="Calibri" w:hAnsi="Calibri" w:cs="Calibri"/>
          <w:b/>
          <w:bCs/>
          <w:spacing w:val="-2"/>
        </w:rPr>
        <w:t>w</w:t>
      </w:r>
      <w:r w:rsidRPr="00CA3185">
        <w:rPr>
          <w:rFonts w:ascii="Calibri" w:eastAsia="Calibri" w:hAnsi="Calibri" w:cs="Calibri"/>
          <w:b/>
          <w:bCs/>
        </w:rPr>
        <w:t>zi</w:t>
      </w:r>
      <w:r w:rsidRPr="00CA3185">
        <w:rPr>
          <w:rFonts w:ascii="Calibri" w:eastAsia="Calibri" w:hAnsi="Calibri" w:cs="Calibri"/>
          <w:b/>
          <w:bCs/>
          <w:spacing w:val="-4"/>
        </w:rPr>
        <w:t>ę</w:t>
      </w:r>
      <w:r w:rsidRPr="00CA3185">
        <w:rPr>
          <w:rFonts w:ascii="Calibri" w:eastAsia="Calibri" w:hAnsi="Calibri" w:cs="Calibri"/>
          <w:b/>
          <w:bCs/>
          <w:spacing w:val="1"/>
        </w:rPr>
        <w:t>c</w:t>
      </w:r>
      <w:r w:rsidRPr="00CA3185">
        <w:rPr>
          <w:rFonts w:ascii="Calibri" w:eastAsia="Calibri" w:hAnsi="Calibri" w:cs="Calibri"/>
          <w:b/>
          <w:bCs/>
        </w:rPr>
        <w:t>ie</w:t>
      </w:r>
      <w:r w:rsidRPr="00CA3185">
        <w:rPr>
          <w:rFonts w:ascii="Calibri" w:eastAsia="Calibri" w:hAnsi="Calibri" w:cs="Calibri"/>
          <w:b/>
          <w:bCs/>
          <w:spacing w:val="-1"/>
        </w:rPr>
        <w:t xml:space="preserve"> </w:t>
      </w:r>
      <w:r w:rsidR="009A1DD7">
        <w:rPr>
          <w:rFonts w:ascii="Calibri" w:hAnsi="Calibri"/>
          <w:b/>
        </w:rPr>
        <w:t>3</w:t>
      </w:r>
      <w:r w:rsidR="00CA3185" w:rsidRPr="00CA3185">
        <w:rPr>
          <w:rFonts w:ascii="Calibri" w:hAnsi="Calibri"/>
          <w:b/>
        </w:rPr>
        <w:t>.</w:t>
      </w:r>
      <w:r w:rsidR="00A71344">
        <w:rPr>
          <w:rFonts w:ascii="Calibri" w:hAnsi="Calibri"/>
          <w:b/>
        </w:rPr>
        <w:t>3.1</w:t>
      </w:r>
      <w:r w:rsidR="00CA3185" w:rsidRPr="00CA3185">
        <w:rPr>
          <w:rFonts w:ascii="Calibri" w:hAnsi="Calibri"/>
          <w:b/>
        </w:rPr>
        <w:t xml:space="preserve"> </w:t>
      </w:r>
      <w:r w:rsidR="00A71344">
        <w:rPr>
          <w:rFonts w:ascii="Calibri" w:hAnsi="Calibri"/>
          <w:b/>
        </w:rPr>
        <w:t>Kształtowanie przestrzeni publicznej</w:t>
      </w:r>
    </w:p>
    <w:p w14:paraId="230E295D" w14:textId="77777777" w:rsidR="009737EC" w:rsidRDefault="009737EC">
      <w:pPr>
        <w:spacing w:line="200" w:lineRule="exact"/>
        <w:rPr>
          <w:sz w:val="20"/>
          <w:szCs w:val="20"/>
        </w:rPr>
      </w:pPr>
    </w:p>
    <w:p w14:paraId="71559CCA" w14:textId="77777777" w:rsidR="009737EC" w:rsidRDefault="009737EC">
      <w:pPr>
        <w:spacing w:line="200" w:lineRule="exact"/>
        <w:rPr>
          <w:sz w:val="20"/>
          <w:szCs w:val="20"/>
        </w:rPr>
      </w:pPr>
    </w:p>
    <w:p w14:paraId="7C6CE093" w14:textId="77777777" w:rsidR="009737EC" w:rsidRDefault="00264B46">
      <w:pPr>
        <w:pStyle w:val="Nagwek11"/>
        <w:spacing w:line="276" w:lineRule="auto"/>
        <w:ind w:left="3397" w:right="2955"/>
        <w:jc w:val="center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AR</w:t>
      </w:r>
      <w:r>
        <w:rPr>
          <w:rFonts w:cs="Calibri"/>
          <w:spacing w:val="-3"/>
        </w:rPr>
        <w:t>U</w:t>
      </w:r>
      <w:r>
        <w:rPr>
          <w:rFonts w:cs="Calibri"/>
        </w:rPr>
        <w:t>N</w:t>
      </w:r>
      <w:r>
        <w:rPr>
          <w:rFonts w:cs="Calibri"/>
          <w:spacing w:val="-4"/>
        </w:rPr>
        <w:t>K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ELE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-1"/>
        </w:rPr>
        <w:t xml:space="preserve"> W</w:t>
      </w:r>
      <w:r>
        <w:rPr>
          <w:rFonts w:cs="Calibri"/>
          <w:spacing w:val="-4"/>
        </w:rPr>
        <w:t>S</w:t>
      </w:r>
      <w:r>
        <w:rPr>
          <w:rFonts w:cs="Calibri"/>
        </w:rPr>
        <w:t>P</w:t>
      </w:r>
      <w:r>
        <w:rPr>
          <w:rFonts w:cs="Calibri"/>
          <w:spacing w:val="-2"/>
        </w:rPr>
        <w:t>ARCI</w:t>
      </w:r>
      <w:r>
        <w:rPr>
          <w:rFonts w:cs="Calibri"/>
        </w:rPr>
        <w:t>A NA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OP</w:t>
      </w:r>
      <w:r>
        <w:rPr>
          <w:rFonts w:cs="Calibri"/>
        </w:rPr>
        <w:t>E</w:t>
      </w:r>
      <w:r>
        <w:rPr>
          <w:rFonts w:cs="Calibri"/>
          <w:spacing w:val="-2"/>
        </w:rPr>
        <w:t>RA</w:t>
      </w:r>
      <w:r>
        <w:rPr>
          <w:rFonts w:cs="Calibri"/>
        </w:rPr>
        <w:t>C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</w:p>
    <w:p w14:paraId="77F05685" w14:textId="77777777" w:rsidR="009737EC" w:rsidRDefault="00264B46">
      <w:pPr>
        <w:spacing w:before="5"/>
        <w:ind w:left="44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ZO</w:t>
      </w:r>
      <w:r>
        <w:rPr>
          <w:rFonts w:ascii="Calibri" w:eastAsia="Calibri" w:hAnsi="Calibri" w:cs="Calibri"/>
          <w:b/>
          <w:bCs/>
          <w:spacing w:val="-4"/>
        </w:rPr>
        <w:t>W</w:t>
      </w:r>
      <w:r>
        <w:rPr>
          <w:rFonts w:ascii="Calibri" w:eastAsia="Calibri" w:hAnsi="Calibri" w:cs="Calibri"/>
          <w:b/>
          <w:bCs/>
          <w:spacing w:val="-2"/>
        </w:rPr>
        <w:t>AN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E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3"/>
        </w:rPr>
        <w:t>OD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IN</w:t>
      </w:r>
      <w:r>
        <w:rPr>
          <w:rFonts w:ascii="Calibri" w:eastAsia="Calibri" w:hAnsi="Calibri" w:cs="Calibri"/>
          <w:b/>
          <w:bCs/>
        </w:rPr>
        <w:t>NE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</w:rPr>
        <w:t>IŻ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D</w:t>
      </w:r>
    </w:p>
    <w:p w14:paraId="5A34148A" w14:textId="77777777" w:rsidR="009737EC" w:rsidRDefault="009737EC">
      <w:pPr>
        <w:spacing w:before="19" w:line="240" w:lineRule="exact"/>
        <w:rPr>
          <w:sz w:val="24"/>
          <w:szCs w:val="24"/>
        </w:rPr>
      </w:pPr>
    </w:p>
    <w:p w14:paraId="1B04E573" w14:textId="77777777" w:rsidR="009737EC" w:rsidRDefault="00264B46">
      <w:pPr>
        <w:ind w:left="1076" w:right="63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</w:t>
      </w:r>
    </w:p>
    <w:p w14:paraId="25E33529" w14:textId="77777777" w:rsidR="009737EC" w:rsidRDefault="00264B46" w:rsidP="00960596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T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Y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U</w:t>
      </w:r>
      <w:r w:rsidRPr="00F31B1C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 xml:space="preserve"> 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PR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O</w:t>
      </w:r>
      <w:r w:rsidRPr="00F31B1C">
        <w:rPr>
          <w:rFonts w:asciiTheme="minorHAnsi" w:eastAsia="Calibri" w:hAnsiTheme="minorHAnsi" w:cstheme="minorHAnsi"/>
          <w:b/>
          <w:bCs/>
          <w:spacing w:val="-2"/>
          <w:sz w:val="22"/>
          <w:szCs w:val="22"/>
        </w:rPr>
        <w:t>J</w:t>
      </w:r>
      <w:r w:rsidRPr="00F31B1C">
        <w:rPr>
          <w:rFonts w:asciiTheme="minorHAnsi" w:eastAsia="Calibri" w:hAnsiTheme="minorHAnsi" w:cstheme="minorHAnsi"/>
          <w:b/>
          <w:bCs/>
          <w:spacing w:val="-3"/>
          <w:sz w:val="22"/>
          <w:szCs w:val="22"/>
        </w:rPr>
        <w:t>E</w:t>
      </w:r>
      <w:r w:rsidRPr="00F31B1C">
        <w:rPr>
          <w:rFonts w:asciiTheme="minorHAnsi" w:eastAsia="Calibri" w:hAnsiTheme="minorHAnsi" w:cstheme="minorHAnsi"/>
          <w:b/>
          <w:bCs/>
          <w:spacing w:val="-4"/>
          <w:sz w:val="22"/>
          <w:szCs w:val="22"/>
        </w:rPr>
        <w:t>K</w:t>
      </w:r>
      <w:r w:rsidRPr="00F31B1C">
        <w:rPr>
          <w:rFonts w:asciiTheme="minorHAnsi" w:eastAsia="Calibri" w:hAnsiTheme="minorHAnsi" w:cstheme="minorHAnsi"/>
          <w:b/>
          <w:bCs/>
          <w:sz w:val="22"/>
          <w:szCs w:val="22"/>
        </w:rPr>
        <w:t>TU</w:t>
      </w:r>
      <w:r w:rsidRPr="00F31B1C">
        <w:rPr>
          <w:rFonts w:asciiTheme="minorHAnsi" w:eastAsia="Calibri" w:hAnsiTheme="minorHAnsi" w:cstheme="minorHAnsi"/>
          <w:b/>
          <w:bCs/>
          <w:spacing w:val="-6"/>
          <w:sz w:val="22"/>
          <w:szCs w:val="22"/>
        </w:rPr>
        <w:t xml:space="preserve"> </w:t>
      </w:r>
      <w:r w:rsidR="00960596">
        <w:rPr>
          <w:rFonts w:asciiTheme="minorHAnsi" w:hAnsiTheme="minorHAnsi" w:cstheme="minorHAnsi"/>
          <w:b/>
          <w:bCs/>
          <w:spacing w:val="-2"/>
          <w:sz w:val="22"/>
          <w:szCs w:val="22"/>
        </w:rPr>
        <w:t>9</w:t>
      </w:r>
      <w:r w:rsidR="00816DA6" w:rsidRPr="00F31B1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  <w:r w:rsidR="00960596">
        <w:rPr>
          <w:rFonts w:asciiTheme="minorHAnsi" w:hAnsiTheme="minorHAnsi" w:cstheme="minorHAnsi"/>
          <w:b/>
          <w:bCs/>
          <w:sz w:val="22"/>
          <w:szCs w:val="22"/>
        </w:rPr>
        <w:t>Rewitalizacja małej skali</w:t>
      </w:r>
    </w:p>
    <w:p w14:paraId="187B2B35" w14:textId="77777777" w:rsidR="00960596" w:rsidRPr="00816DA6" w:rsidRDefault="00960596" w:rsidP="00960596">
      <w:pPr>
        <w:pStyle w:val="Standard"/>
        <w:spacing w:line="276" w:lineRule="auto"/>
        <w:jc w:val="center"/>
        <w:rPr>
          <w:rFonts w:eastAsia="Calibri" w:cstheme="minorHAnsi"/>
        </w:rPr>
      </w:pPr>
    </w:p>
    <w:p w14:paraId="48354467" w14:textId="77777777" w:rsidR="009737EC" w:rsidRDefault="009737EC">
      <w:pPr>
        <w:spacing w:line="200" w:lineRule="exact"/>
        <w:rPr>
          <w:sz w:val="20"/>
          <w:szCs w:val="20"/>
        </w:rPr>
      </w:pPr>
    </w:p>
    <w:p w14:paraId="3E8E0D71" w14:textId="77777777" w:rsidR="008E0A69" w:rsidRPr="008E0A69" w:rsidRDefault="008E0A69" w:rsidP="008E0A69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8E0A69">
        <w:rPr>
          <w:rFonts w:asciiTheme="minorHAnsi" w:hAnsiTheme="minorHAnsi" w:cstheme="minorHAnsi"/>
          <w:b/>
          <w:bCs/>
          <w:color w:val="auto"/>
          <w:sz w:val="22"/>
          <w:szCs w:val="22"/>
        </w:rPr>
        <w:t>Oś Priorytetowa VIII: Infrastruktura dla usług użyteczności publicznej</w:t>
      </w:r>
    </w:p>
    <w:p w14:paraId="6AA682B6" w14:textId="77777777" w:rsidR="009737EC" w:rsidRPr="008E0A69" w:rsidRDefault="008E0A69" w:rsidP="008E0A69">
      <w:pPr>
        <w:spacing w:line="200" w:lineRule="exact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</w:rPr>
        <w:t xml:space="preserve">                                              </w:t>
      </w:r>
      <w:r w:rsidRPr="008E0A69">
        <w:rPr>
          <w:rFonts w:cstheme="minorHAnsi"/>
          <w:b/>
          <w:bCs/>
        </w:rPr>
        <w:t>Działanie 8.6: Inwestycje na rzecz rozwoju lokalnego</w:t>
      </w:r>
    </w:p>
    <w:p w14:paraId="10F17815" w14:textId="77777777" w:rsidR="009737EC" w:rsidRPr="008E0A69" w:rsidRDefault="009737EC">
      <w:pPr>
        <w:spacing w:line="200" w:lineRule="exact"/>
        <w:rPr>
          <w:rFonts w:cstheme="minorHAnsi"/>
          <w:sz w:val="20"/>
          <w:szCs w:val="20"/>
        </w:rPr>
      </w:pPr>
    </w:p>
    <w:p w14:paraId="1A9869B0" w14:textId="77777777" w:rsidR="009737EC" w:rsidRDefault="009737EC">
      <w:pPr>
        <w:spacing w:before="16" w:line="200" w:lineRule="exact"/>
        <w:rPr>
          <w:sz w:val="20"/>
          <w:szCs w:val="20"/>
        </w:rPr>
      </w:pPr>
    </w:p>
    <w:p w14:paraId="641B5748" w14:textId="77777777" w:rsidR="009737EC" w:rsidRDefault="00264B46">
      <w:pPr>
        <w:ind w:left="1476" w:right="103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  <w:spacing w:val="-3"/>
        </w:rPr>
        <w:t>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P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p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cyj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go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2"/>
        </w:rPr>
        <w:t>wó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 xml:space="preserve">go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</w:rPr>
        <w:t>ta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  <w:spacing w:val="-1"/>
        </w:rPr>
        <w:t>4</w:t>
      </w:r>
      <w:r>
        <w:rPr>
          <w:rFonts w:ascii="Calibri" w:eastAsia="Calibri" w:hAnsi="Calibri" w:cs="Calibri"/>
          <w:b/>
          <w:bCs/>
          <w:spacing w:val="-3"/>
        </w:rPr>
        <w:t>-</w:t>
      </w:r>
      <w:r>
        <w:rPr>
          <w:rFonts w:ascii="Calibri" w:eastAsia="Calibri" w:hAnsi="Calibri" w:cs="Calibri"/>
          <w:b/>
          <w:bCs/>
          <w:spacing w:val="-2"/>
        </w:rPr>
        <w:t>2020</w:t>
      </w:r>
    </w:p>
    <w:p w14:paraId="07F056E7" w14:textId="77777777" w:rsidR="009737EC" w:rsidRDefault="009737EC">
      <w:pPr>
        <w:spacing w:line="200" w:lineRule="exact"/>
        <w:rPr>
          <w:sz w:val="20"/>
          <w:szCs w:val="20"/>
        </w:rPr>
      </w:pPr>
    </w:p>
    <w:p w14:paraId="2A42850E" w14:textId="77777777" w:rsidR="009737EC" w:rsidRDefault="009737EC">
      <w:pPr>
        <w:spacing w:line="200" w:lineRule="exact"/>
        <w:rPr>
          <w:sz w:val="20"/>
          <w:szCs w:val="20"/>
        </w:rPr>
      </w:pPr>
    </w:p>
    <w:p w14:paraId="54F73936" w14:textId="77777777" w:rsidR="009737EC" w:rsidRDefault="009737EC">
      <w:pPr>
        <w:spacing w:line="200" w:lineRule="exact"/>
        <w:rPr>
          <w:sz w:val="20"/>
          <w:szCs w:val="20"/>
        </w:rPr>
      </w:pPr>
    </w:p>
    <w:p w14:paraId="2B5A9F44" w14:textId="77777777" w:rsidR="009737EC" w:rsidRDefault="009737EC">
      <w:pPr>
        <w:spacing w:line="200" w:lineRule="exact"/>
        <w:rPr>
          <w:sz w:val="20"/>
          <w:szCs w:val="20"/>
        </w:rPr>
      </w:pPr>
    </w:p>
    <w:p w14:paraId="4E9CB497" w14:textId="77777777" w:rsidR="009737EC" w:rsidRDefault="009737EC">
      <w:pPr>
        <w:spacing w:line="200" w:lineRule="exact"/>
        <w:rPr>
          <w:sz w:val="20"/>
          <w:szCs w:val="20"/>
        </w:rPr>
      </w:pPr>
    </w:p>
    <w:p w14:paraId="6CC8EA3B" w14:textId="77777777" w:rsidR="009737EC" w:rsidRDefault="009737EC">
      <w:pPr>
        <w:spacing w:line="200" w:lineRule="exact"/>
        <w:rPr>
          <w:sz w:val="20"/>
          <w:szCs w:val="20"/>
        </w:rPr>
      </w:pPr>
    </w:p>
    <w:p w14:paraId="72CED06B" w14:textId="77777777" w:rsidR="00816DA6" w:rsidRDefault="00816DA6">
      <w:pPr>
        <w:spacing w:line="200" w:lineRule="exact"/>
        <w:rPr>
          <w:sz w:val="20"/>
          <w:szCs w:val="20"/>
        </w:rPr>
      </w:pPr>
    </w:p>
    <w:p w14:paraId="031E83CC" w14:textId="77777777" w:rsidR="00816DA6" w:rsidRDefault="00816DA6">
      <w:pPr>
        <w:spacing w:line="200" w:lineRule="exact"/>
        <w:rPr>
          <w:sz w:val="20"/>
          <w:szCs w:val="20"/>
        </w:rPr>
      </w:pPr>
    </w:p>
    <w:p w14:paraId="44B2E461" w14:textId="77777777" w:rsidR="00816DA6" w:rsidRDefault="00816DA6">
      <w:pPr>
        <w:spacing w:line="200" w:lineRule="exact"/>
        <w:rPr>
          <w:sz w:val="20"/>
          <w:szCs w:val="20"/>
        </w:rPr>
      </w:pPr>
    </w:p>
    <w:p w14:paraId="1DF02AB8" w14:textId="77777777" w:rsidR="00816DA6" w:rsidRDefault="00816DA6">
      <w:pPr>
        <w:spacing w:line="200" w:lineRule="exact"/>
        <w:rPr>
          <w:sz w:val="20"/>
          <w:szCs w:val="20"/>
        </w:rPr>
      </w:pPr>
    </w:p>
    <w:p w14:paraId="21A39848" w14:textId="77777777" w:rsidR="00F31B1C" w:rsidRDefault="00F31B1C">
      <w:pPr>
        <w:spacing w:line="200" w:lineRule="exact"/>
        <w:rPr>
          <w:sz w:val="20"/>
          <w:szCs w:val="20"/>
        </w:rPr>
      </w:pPr>
    </w:p>
    <w:p w14:paraId="1C15C7EB" w14:textId="77777777" w:rsidR="00F31B1C" w:rsidRDefault="00F31B1C">
      <w:pPr>
        <w:spacing w:line="200" w:lineRule="exact"/>
        <w:rPr>
          <w:sz w:val="20"/>
          <w:szCs w:val="20"/>
        </w:rPr>
      </w:pPr>
    </w:p>
    <w:p w14:paraId="0AA339F9" w14:textId="77777777" w:rsidR="00F31B1C" w:rsidRDefault="00F31B1C">
      <w:pPr>
        <w:spacing w:line="200" w:lineRule="exact"/>
        <w:rPr>
          <w:sz w:val="20"/>
          <w:szCs w:val="20"/>
        </w:rPr>
      </w:pPr>
    </w:p>
    <w:p w14:paraId="32F3B064" w14:textId="77777777" w:rsidR="00F31B1C" w:rsidRDefault="00F31B1C">
      <w:pPr>
        <w:spacing w:line="200" w:lineRule="exact"/>
        <w:rPr>
          <w:sz w:val="20"/>
          <w:szCs w:val="20"/>
        </w:rPr>
      </w:pPr>
    </w:p>
    <w:p w14:paraId="49C2C93D" w14:textId="77777777" w:rsidR="00F31B1C" w:rsidRDefault="00F31B1C">
      <w:pPr>
        <w:spacing w:line="200" w:lineRule="exact"/>
        <w:rPr>
          <w:sz w:val="20"/>
          <w:szCs w:val="20"/>
        </w:rPr>
      </w:pPr>
    </w:p>
    <w:p w14:paraId="50AF0BFD" w14:textId="77777777" w:rsidR="00F31B1C" w:rsidRDefault="00F31B1C">
      <w:pPr>
        <w:spacing w:line="200" w:lineRule="exact"/>
        <w:rPr>
          <w:sz w:val="20"/>
          <w:szCs w:val="20"/>
        </w:rPr>
      </w:pPr>
    </w:p>
    <w:p w14:paraId="666BD927" w14:textId="77777777" w:rsidR="00F31B1C" w:rsidRDefault="00F31B1C">
      <w:pPr>
        <w:spacing w:line="200" w:lineRule="exact"/>
        <w:rPr>
          <w:sz w:val="20"/>
          <w:szCs w:val="20"/>
        </w:rPr>
      </w:pPr>
    </w:p>
    <w:p w14:paraId="52768AC1" w14:textId="77777777" w:rsidR="00F31B1C" w:rsidRDefault="00F31B1C">
      <w:pPr>
        <w:spacing w:line="200" w:lineRule="exact"/>
        <w:rPr>
          <w:sz w:val="20"/>
          <w:szCs w:val="20"/>
        </w:rPr>
      </w:pPr>
    </w:p>
    <w:p w14:paraId="28B5E2EF" w14:textId="77777777" w:rsidR="00F31B1C" w:rsidRDefault="00F31B1C">
      <w:pPr>
        <w:spacing w:line="200" w:lineRule="exact"/>
        <w:rPr>
          <w:sz w:val="20"/>
          <w:szCs w:val="20"/>
        </w:rPr>
      </w:pPr>
    </w:p>
    <w:p w14:paraId="64CFB5FA" w14:textId="77777777" w:rsidR="009737EC" w:rsidRDefault="009737EC">
      <w:pPr>
        <w:spacing w:before="14" w:line="200" w:lineRule="exact"/>
        <w:rPr>
          <w:sz w:val="20"/>
          <w:szCs w:val="20"/>
        </w:rPr>
      </w:pPr>
    </w:p>
    <w:p w14:paraId="0F8518C8" w14:textId="79E35E94" w:rsidR="009737EC" w:rsidRDefault="00642DEB">
      <w:pPr>
        <w:pStyle w:val="Tekstpodstawowy"/>
        <w:ind w:left="442"/>
        <w:jc w:val="center"/>
        <w:rPr>
          <w:rFonts w:cs="Calibri"/>
        </w:rPr>
      </w:pPr>
      <w:r>
        <w:rPr>
          <w:spacing w:val="-1"/>
        </w:rPr>
        <w:t>Sokółka</w:t>
      </w:r>
      <w:r w:rsidR="00264B46">
        <w:t>,</w:t>
      </w:r>
      <w:r w:rsidR="00264B46">
        <w:rPr>
          <w:spacing w:val="-5"/>
        </w:rPr>
        <w:t xml:space="preserve"> </w:t>
      </w:r>
      <w:r w:rsidR="0051060D">
        <w:rPr>
          <w:rFonts w:cs="Calibri"/>
          <w:spacing w:val="-3"/>
        </w:rPr>
        <w:t>wrzesień</w:t>
      </w:r>
      <w:r>
        <w:rPr>
          <w:rFonts w:cs="Calibri"/>
          <w:spacing w:val="-3"/>
        </w:rPr>
        <w:t xml:space="preserve"> </w:t>
      </w:r>
      <w:r w:rsidR="00264B46">
        <w:rPr>
          <w:rFonts w:cs="Calibri"/>
          <w:spacing w:val="-2"/>
        </w:rPr>
        <w:t>20</w:t>
      </w:r>
      <w:r w:rsidR="00E4535F">
        <w:rPr>
          <w:rFonts w:cs="Calibri"/>
          <w:spacing w:val="-2"/>
        </w:rPr>
        <w:t>20</w:t>
      </w:r>
      <w:r>
        <w:rPr>
          <w:rFonts w:cs="Calibri"/>
          <w:spacing w:val="-2"/>
        </w:rPr>
        <w:t xml:space="preserve"> </w:t>
      </w:r>
      <w:r w:rsidR="00264B46">
        <w:rPr>
          <w:rFonts w:cs="Calibri"/>
          <w:spacing w:val="-1"/>
        </w:rPr>
        <w:t>r.</w:t>
      </w:r>
    </w:p>
    <w:p w14:paraId="001465C9" w14:textId="77777777" w:rsidR="009737EC" w:rsidRDefault="009737EC">
      <w:pPr>
        <w:spacing w:before="5" w:line="140" w:lineRule="exact"/>
        <w:rPr>
          <w:sz w:val="14"/>
          <w:szCs w:val="14"/>
        </w:rPr>
      </w:pPr>
    </w:p>
    <w:p w14:paraId="29917B2E" w14:textId="77777777" w:rsidR="009737EC" w:rsidRDefault="009737EC">
      <w:pPr>
        <w:spacing w:line="200" w:lineRule="exact"/>
        <w:rPr>
          <w:sz w:val="20"/>
          <w:szCs w:val="20"/>
        </w:rPr>
      </w:pPr>
    </w:p>
    <w:p w14:paraId="4D2F5F2A" w14:textId="77777777" w:rsidR="009737EC" w:rsidRDefault="009737EC">
      <w:pPr>
        <w:spacing w:line="200" w:lineRule="exact"/>
        <w:rPr>
          <w:sz w:val="20"/>
          <w:szCs w:val="20"/>
        </w:rPr>
      </w:pPr>
    </w:p>
    <w:p w14:paraId="2D62B25D" w14:textId="77777777" w:rsidR="009737EC" w:rsidRDefault="009737EC">
      <w:pPr>
        <w:jc w:val="center"/>
        <w:rPr>
          <w:rFonts w:ascii="Calibri" w:eastAsia="Calibri" w:hAnsi="Calibri" w:cs="Calibri"/>
        </w:rPr>
        <w:sectPr w:rsidR="009737EC">
          <w:type w:val="continuous"/>
          <w:pgSz w:w="11912" w:h="16860"/>
          <w:pgMar w:top="1240" w:right="1460" w:bottom="280" w:left="1020" w:header="708" w:footer="708" w:gutter="0"/>
          <w:cols w:space="708"/>
        </w:sectPr>
      </w:pPr>
    </w:p>
    <w:sdt>
      <w:sdtPr>
        <w:id w:val="183988923"/>
        <w:docPartObj>
          <w:docPartGallery w:val="Table of Contents"/>
          <w:docPartUnique/>
        </w:docPartObj>
      </w:sdtPr>
      <w:sdtContent>
        <w:p w14:paraId="3E616709" w14:textId="77777777" w:rsidR="009737EC" w:rsidRDefault="00C609E2">
          <w:pPr>
            <w:pStyle w:val="Spistreci11"/>
            <w:tabs>
              <w:tab w:val="right" w:leader="dot" w:pos="9748"/>
            </w:tabs>
            <w:spacing w:before="65"/>
            <w:rPr>
              <w:rFonts w:cs="Calibri"/>
            </w:rPr>
          </w:pPr>
          <w:hyperlink w:anchor="_bookmark0" w:history="1">
            <w:r w:rsidR="00264B46">
              <w:t>S</w:t>
            </w:r>
            <w:r w:rsidR="00264B46">
              <w:rPr>
                <w:spacing w:val="-3"/>
              </w:rPr>
              <w:t>ł</w:t>
            </w:r>
            <w:r w:rsidR="00264B46">
              <w:rPr>
                <w:spacing w:val="-2"/>
              </w:rPr>
              <w:t>o</w:t>
            </w:r>
            <w:r w:rsidR="00264B46">
              <w:t>w</w:t>
            </w:r>
            <w:r w:rsidR="00264B46">
              <w:rPr>
                <w:spacing w:val="-3"/>
              </w:rPr>
              <w:t>n</w:t>
            </w:r>
            <w:r w:rsidR="00264B46">
              <w:t>ik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ę</w:t>
            </w:r>
            <w:r w:rsidR="00264B46">
              <w:t>ć</w:t>
            </w:r>
            <w:r w:rsidR="00264B46">
              <w:rPr>
                <w:rFonts w:cs="Calibri"/>
              </w:rPr>
              <w:tab/>
              <w:t>3</w:t>
            </w:r>
          </w:hyperlink>
        </w:p>
        <w:p w14:paraId="39BAA886" w14:textId="77777777" w:rsidR="009737EC" w:rsidRDefault="00C609E2">
          <w:pPr>
            <w:pStyle w:val="Spistreci11"/>
            <w:tabs>
              <w:tab w:val="right" w:leader="dot" w:pos="9748"/>
            </w:tabs>
            <w:spacing w:before="139"/>
            <w:ind w:left="121"/>
            <w:rPr>
              <w:rFonts w:cs="Calibri"/>
            </w:rPr>
          </w:pPr>
          <w:hyperlink w:anchor="_bookmark0" w:history="1">
            <w:r w:rsidR="00264B46">
              <w:t>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f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g</w:t>
            </w:r>
            <w:r w:rsidR="00264B46">
              <w:rPr>
                <w:spacing w:val="-2"/>
              </w:rPr>
              <w:t>ó</w:t>
            </w:r>
            <w:r w:rsidR="00264B46">
              <w:t>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rFonts w:cs="Calibri"/>
              </w:rPr>
              <w:tab/>
              <w:t>4</w:t>
            </w:r>
          </w:hyperlink>
        </w:p>
        <w:p w14:paraId="48DFF7DE" w14:textId="77777777" w:rsidR="009737EC" w:rsidRDefault="00C609E2" w:rsidP="004C4167">
          <w:pPr>
            <w:pStyle w:val="Spistreci11"/>
            <w:numPr>
              <w:ilvl w:val="0"/>
              <w:numId w:val="23"/>
            </w:numPr>
            <w:tabs>
              <w:tab w:val="left" w:pos="315"/>
              <w:tab w:val="right" w:leader="dot" w:pos="9748"/>
            </w:tabs>
            <w:spacing w:before="140"/>
            <w:ind w:left="651" w:hanging="531"/>
            <w:rPr>
              <w:rFonts w:cs="Calibri"/>
            </w:rPr>
          </w:pPr>
          <w:hyperlink w:anchor="_bookmark1" w:history="1">
            <w:r w:rsidR="00264B46">
              <w:rPr>
                <w:rFonts w:cs="Calibri"/>
              </w:rPr>
              <w:t>Te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min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</w:t>
            </w:r>
            <w:r w:rsidR="00264B46">
              <w:t>ła</w:t>
            </w:r>
            <w:r w:rsidR="00264B46">
              <w:rPr>
                <w:spacing w:val="-3"/>
              </w:rPr>
              <w:t>d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4</w:t>
            </w:r>
          </w:hyperlink>
        </w:p>
        <w:p w14:paraId="5334DBA9" w14:textId="77777777" w:rsidR="009737EC" w:rsidRDefault="00C609E2" w:rsidP="004C4167">
          <w:pPr>
            <w:pStyle w:val="Spistreci11"/>
            <w:numPr>
              <w:ilvl w:val="0"/>
              <w:numId w:val="23"/>
            </w:numPr>
            <w:tabs>
              <w:tab w:val="left" w:pos="397"/>
              <w:tab w:val="right" w:leader="dot" w:pos="9748"/>
            </w:tabs>
            <w:ind w:left="397" w:hanging="276"/>
            <w:rPr>
              <w:rFonts w:cs="Calibri"/>
            </w:rPr>
          </w:pPr>
          <w:hyperlink w:anchor="_bookmark2" w:history="1"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3"/>
              </w:rPr>
              <w:t>sc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skła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t>ia</w:t>
            </w:r>
            <w:r w:rsidR="00264B46">
              <w:rPr>
                <w:spacing w:val="-3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kó</w:t>
            </w:r>
            <w:r w:rsidR="00264B46">
              <w:t>w</w:t>
            </w:r>
            <w:r w:rsidR="00264B46">
              <w:rPr>
                <w:rFonts w:cs="Calibri"/>
              </w:rPr>
              <w:tab/>
              <w:t>5</w:t>
            </w:r>
          </w:hyperlink>
        </w:p>
        <w:p w14:paraId="2DDBBE55" w14:textId="77777777" w:rsidR="009737EC" w:rsidRDefault="00264B46" w:rsidP="004C4167">
          <w:pPr>
            <w:pStyle w:val="Spistreci11"/>
            <w:numPr>
              <w:ilvl w:val="0"/>
              <w:numId w:val="23"/>
            </w:numPr>
            <w:tabs>
              <w:tab w:val="left" w:pos="476"/>
              <w:tab w:val="right" w:leader="dot" w:pos="9748"/>
            </w:tabs>
            <w:ind w:left="476" w:hanging="356"/>
            <w:rPr>
              <w:rFonts w:cs="Calibri"/>
            </w:rPr>
          </w:pPr>
          <w:r>
            <w:t>S</w:t>
          </w: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t>s</w:t>
          </w:r>
          <w:r>
            <w:rPr>
              <w:spacing w:val="1"/>
            </w:rPr>
            <w:t>ó</w:t>
          </w:r>
          <w:r>
            <w:t>b</w:t>
          </w:r>
          <w:r>
            <w:rPr>
              <w:spacing w:val="-1"/>
            </w:rPr>
            <w:t xml:space="preserve"> </w:t>
          </w:r>
          <w:r>
            <w:rPr>
              <w:spacing w:val="-2"/>
            </w:rPr>
            <w:t>s</w:t>
          </w:r>
          <w:r>
            <w:t>k</w:t>
          </w:r>
          <w:r>
            <w:rPr>
              <w:spacing w:val="-2"/>
            </w:rPr>
            <w:t>ł</w:t>
          </w:r>
          <w:hyperlink w:anchor="_bookmark3" w:history="1"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ia</w:t>
            </w:r>
            <w:r>
              <w:rPr>
                <w:rFonts w:cs="Calibri"/>
                <w:spacing w:val="-5"/>
              </w:rPr>
              <w:t xml:space="preserve"> </w:t>
            </w:r>
            <w:r>
              <w:t>wnio</w:t>
            </w:r>
            <w:r>
              <w:rPr>
                <w:spacing w:val="-3"/>
              </w:rPr>
              <w:t>s</w:t>
            </w:r>
            <w:r>
              <w:t>k</w:t>
            </w:r>
            <w:r>
              <w:rPr>
                <w:spacing w:val="-1"/>
              </w:rPr>
              <w:t>ó</w:t>
            </w:r>
            <w:r>
              <w:t>w</w:t>
            </w:r>
            <w:r>
              <w:rPr>
                <w:rFonts w:cs="Calibri"/>
              </w:rPr>
              <w:tab/>
              <w:t>5</w:t>
            </w:r>
          </w:hyperlink>
        </w:p>
        <w:p w14:paraId="622197D9" w14:textId="77777777" w:rsidR="009737EC" w:rsidRDefault="00C609E2" w:rsidP="004C4167">
          <w:pPr>
            <w:pStyle w:val="Spistreci11"/>
            <w:numPr>
              <w:ilvl w:val="0"/>
              <w:numId w:val="23"/>
            </w:numPr>
            <w:tabs>
              <w:tab w:val="left" w:pos="399"/>
              <w:tab w:val="right" w:leader="dot" w:pos="9748"/>
            </w:tabs>
            <w:spacing w:before="139"/>
            <w:ind w:left="399" w:hanging="279"/>
            <w:rPr>
              <w:rFonts w:cs="Calibri"/>
            </w:rPr>
          </w:pPr>
          <w:hyperlink w:anchor="_TOC_250000" w:history="1">
            <w:r w:rsidR="00264B46">
              <w:rPr>
                <w:rFonts w:cs="Calibri"/>
              </w:rPr>
              <w:t xml:space="preserve">Forma </w:t>
            </w:r>
            <w:r w:rsidR="00264B46">
              <w:rPr>
                <w:rFonts w:cs="Calibri"/>
                <w:spacing w:val="6"/>
              </w:rPr>
              <w:t xml:space="preserve"> 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</w:rPr>
              <w:t>sp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ia</w:t>
            </w:r>
            <w:r w:rsidR="00264B46">
              <w:rPr>
                <w:rFonts w:cs="Calibri"/>
              </w:rPr>
              <w:tab/>
              <w:t>7</w:t>
            </w:r>
          </w:hyperlink>
        </w:p>
        <w:p w14:paraId="3DCB38EC" w14:textId="77777777" w:rsidR="009737EC" w:rsidRDefault="00C609E2" w:rsidP="004C4167">
          <w:pPr>
            <w:pStyle w:val="Spistreci11"/>
            <w:numPr>
              <w:ilvl w:val="0"/>
              <w:numId w:val="23"/>
            </w:numPr>
            <w:tabs>
              <w:tab w:val="left" w:pos="411"/>
              <w:tab w:val="right" w:leader="dot" w:pos="9748"/>
            </w:tabs>
            <w:ind w:left="411" w:hanging="293"/>
            <w:rPr>
              <w:rFonts w:cs="Calibri"/>
            </w:rPr>
          </w:pPr>
          <w:hyperlink w:anchor="_bookmark4" w:history="1"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ud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t>en</w:t>
            </w:r>
            <w:r w:rsidR="00264B46">
              <w:rPr>
                <w:spacing w:val="-4"/>
              </w:rPr>
              <w:t>i</w:t>
            </w:r>
            <w:r w:rsidR="00264B46">
              <w:t>a</w:t>
            </w:r>
            <w:r w:rsidR="00264B46">
              <w:rPr>
                <w:spacing w:val="-5"/>
              </w:rPr>
              <w:t xml:space="preserve"> </w:t>
            </w:r>
            <w:r w:rsidR="00264B46">
              <w:t>ws</w:t>
            </w:r>
            <w:r w:rsidR="00264B46">
              <w:rPr>
                <w:spacing w:val="-3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c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o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w</w:t>
            </w:r>
            <w:r w:rsidR="00264B46">
              <w:t>i</w:t>
            </w:r>
            <w:r w:rsidR="00264B46">
              <w:rPr>
                <w:spacing w:val="-3"/>
              </w:rPr>
              <w:t>ą</w:t>
            </w:r>
            <w:r w:rsidR="00264B46">
              <w:rPr>
                <w:spacing w:val="-1"/>
              </w:rPr>
              <w:t>zu</w:t>
            </w:r>
            <w:r w:rsidR="00264B46">
              <w:rPr>
                <w:spacing w:val="-3"/>
              </w:rPr>
              <w:t>j</w:t>
            </w:r>
            <w:r w:rsidR="00264B46">
              <w:t>ą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h 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b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ru</w:t>
            </w:r>
            <w:r w:rsidR="00264B46">
              <w:rPr>
                <w:rFonts w:cs="Calibri"/>
              </w:rPr>
              <w:tab/>
              <w:t>7</w:t>
            </w:r>
          </w:hyperlink>
        </w:p>
        <w:p w14:paraId="38538E73" w14:textId="77777777" w:rsidR="009737EC" w:rsidRDefault="00C609E2" w:rsidP="004C4167">
          <w:pPr>
            <w:pStyle w:val="Spistreci11"/>
            <w:numPr>
              <w:ilvl w:val="1"/>
              <w:numId w:val="23"/>
            </w:numPr>
            <w:tabs>
              <w:tab w:val="left" w:pos="529"/>
              <w:tab w:val="right" w:leader="dot" w:pos="9748"/>
            </w:tabs>
            <w:ind w:left="529"/>
            <w:rPr>
              <w:rFonts w:cs="Calibri"/>
            </w:rPr>
          </w:pPr>
          <w:hyperlink w:anchor="_bookmark5" w:history="1">
            <w:r w:rsidR="00264B46">
              <w:rPr>
                <w:rFonts w:cs="Calibri"/>
              </w:rPr>
              <w:t>Z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 xml:space="preserve">s </w:t>
            </w:r>
            <w:r w:rsidR="00264B46">
              <w:rPr>
                <w:rFonts w:cs="Calibri"/>
                <w:spacing w:val="-2"/>
              </w:rPr>
              <w:t>t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1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tycz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5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ra</w:t>
            </w:r>
            <w:r w:rsidR="00264B46">
              <w:rPr>
                <w:rFonts w:cs="Calibri"/>
              </w:rPr>
              <w:t>cji</w:t>
            </w:r>
            <w:r w:rsidR="00264B46">
              <w:rPr>
                <w:rFonts w:cs="Calibri"/>
              </w:rPr>
              <w:tab/>
              <w:t>7</w:t>
            </w:r>
          </w:hyperlink>
        </w:p>
        <w:p w14:paraId="788CAE03" w14:textId="77777777" w:rsidR="009737EC" w:rsidRDefault="00C609E2" w:rsidP="004C4167">
          <w:pPr>
            <w:pStyle w:val="Spistreci31"/>
            <w:numPr>
              <w:ilvl w:val="2"/>
              <w:numId w:val="23"/>
            </w:numPr>
            <w:tabs>
              <w:tab w:val="left" w:pos="992"/>
              <w:tab w:val="right" w:leader="dot" w:pos="9486"/>
            </w:tabs>
            <w:spacing w:before="139"/>
            <w:ind w:left="992"/>
            <w:jc w:val="center"/>
          </w:pPr>
          <w:hyperlink w:anchor="_bookmark6" w:history="1">
            <w:r w:rsidR="00264B46">
              <w:t>K</w:t>
            </w:r>
            <w:r w:rsidR="00264B46">
              <w:rPr>
                <w:spacing w:val="-2"/>
              </w:rPr>
              <w:t>t</w:t>
            </w:r>
            <w:r w:rsidR="00264B46">
              <w:t>o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kł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3"/>
              </w:rPr>
              <w:t>i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s</w:t>
            </w:r>
            <w:r w:rsidR="00264B46">
              <w:t>ki</w:t>
            </w:r>
            <w:r w:rsidR="00264B46">
              <w:rPr>
                <w:spacing w:val="48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rPr>
                <w:spacing w:val="-2"/>
              </w:rPr>
              <w:t>y</w:t>
            </w:r>
            <w:r w:rsidR="00264B46">
              <w:t>p</w:t>
            </w:r>
            <w:r w:rsidR="00264B46">
              <w:rPr>
                <w:spacing w:val="-1"/>
              </w:rPr>
              <w:t xml:space="preserve"> </w:t>
            </w:r>
            <w:r w:rsidR="00264B46">
              <w:t>Wn</w:t>
            </w:r>
            <w:r w:rsidR="00264B46">
              <w:rPr>
                <w:spacing w:val="-4"/>
              </w:rPr>
              <w:t>i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t>a</w:t>
            </w:r>
            <w:r w:rsidR="00264B46">
              <w:rPr>
                <w:spacing w:val="-2"/>
              </w:rPr>
              <w:t>w</w:t>
            </w:r>
            <w:r w:rsidR="00264B46">
              <w:t>cy</w:t>
            </w:r>
            <w:r w:rsidR="00264B46">
              <w:tab/>
              <w:t>7</w:t>
            </w:r>
          </w:hyperlink>
        </w:p>
        <w:p w14:paraId="47FC99EF" w14:textId="77777777" w:rsidR="009737EC" w:rsidRDefault="00C609E2" w:rsidP="004C4167">
          <w:pPr>
            <w:pStyle w:val="Spistreci31"/>
            <w:numPr>
              <w:ilvl w:val="2"/>
              <w:numId w:val="23"/>
            </w:numPr>
            <w:tabs>
              <w:tab w:val="left" w:pos="992"/>
              <w:tab w:val="right" w:leader="dot" w:pos="9486"/>
            </w:tabs>
            <w:ind w:left="992"/>
            <w:jc w:val="center"/>
          </w:pPr>
          <w:hyperlink w:anchor="_bookmark7" w:history="1">
            <w:r w:rsidR="00264B46">
              <w:rPr>
                <w:spacing w:val="-1"/>
              </w:rPr>
              <w:t>N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c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2"/>
              </w:rPr>
              <w:t>m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1"/>
              </w:rPr>
              <w:t>żn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ot</w:t>
            </w:r>
            <w:r w:rsidR="00264B46">
              <w:rPr>
                <w:rFonts w:cs="Calibri"/>
              </w:rPr>
              <w:t>r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m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3"/>
              </w:rPr>
              <w:t xml:space="preserve"> d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n</w:t>
            </w:r>
            <w:r w:rsidR="00264B46">
              <w:rPr>
                <w:rFonts w:cs="Calibri"/>
              </w:rPr>
              <w:t xml:space="preserve">ie </w:t>
            </w:r>
            <w:r w:rsidR="00264B46">
              <w:rPr>
                <w:rFonts w:cs="Calibri"/>
                <w:spacing w:val="9"/>
              </w:rPr>
              <w:t xml:space="preserve"> </w:t>
            </w:r>
            <w:r w:rsidR="00264B46">
              <w:t>-</w:t>
            </w:r>
            <w:r w:rsidR="00264B46">
              <w:rPr>
                <w:spacing w:val="-3"/>
              </w:rPr>
              <w:t xml:space="preserve"> T</w:t>
            </w:r>
            <w:r w:rsidR="00264B46">
              <w:t xml:space="preserve">yp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t>je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8</w:t>
            </w:r>
          </w:hyperlink>
        </w:p>
        <w:p w14:paraId="40AA2E94" w14:textId="77777777" w:rsidR="009737EC" w:rsidRDefault="00C609E2" w:rsidP="004C4167">
          <w:pPr>
            <w:pStyle w:val="Spistreci31"/>
            <w:numPr>
              <w:ilvl w:val="1"/>
              <w:numId w:val="22"/>
            </w:numPr>
            <w:tabs>
              <w:tab w:val="left" w:pos="735"/>
              <w:tab w:val="right" w:leader="dot" w:pos="9486"/>
            </w:tabs>
            <w:ind w:left="735"/>
            <w:jc w:val="center"/>
          </w:pPr>
          <w:hyperlink w:anchor="_bookmark8" w:history="1">
            <w:r w:rsidR="00264B46">
              <w:rPr>
                <w:spacing w:val="-2"/>
              </w:rPr>
              <w:t>Lok</w:t>
            </w:r>
            <w:r w:rsidR="00264B46">
              <w:t>al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k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y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r</w:t>
            </w:r>
            <w:r w:rsidR="00264B46">
              <w:t xml:space="preserve">u 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  <w:t>9</w:t>
            </w:r>
          </w:hyperlink>
        </w:p>
        <w:p w14:paraId="5BC9CBEA" w14:textId="77777777" w:rsidR="009737EC" w:rsidRDefault="00C609E2" w:rsidP="004C4167">
          <w:pPr>
            <w:pStyle w:val="Spistreci31"/>
            <w:numPr>
              <w:ilvl w:val="1"/>
              <w:numId w:val="22"/>
            </w:numPr>
            <w:tabs>
              <w:tab w:val="left" w:pos="812"/>
              <w:tab w:val="right" w:leader="dot" w:pos="9486"/>
            </w:tabs>
            <w:spacing w:before="137"/>
            <w:ind w:hanging="473"/>
            <w:jc w:val="center"/>
          </w:pPr>
          <w:hyperlink w:anchor="_bookmark9" w:history="1"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z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ółow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waru</w:t>
            </w:r>
            <w:r w:rsidR="00264B46">
              <w:rPr>
                <w:spacing w:val="-2"/>
              </w:rPr>
              <w:t>n</w:t>
            </w:r>
            <w:r w:rsidR="00264B46">
              <w:t>ki</w:t>
            </w:r>
            <w:r w:rsidR="00264B46">
              <w:rPr>
                <w:spacing w:val="-1"/>
              </w:rPr>
              <w:t xml:space="preserve"> ud</w:t>
            </w:r>
            <w:r w:rsidR="00264B46">
              <w:rPr>
                <w:spacing w:val="-4"/>
              </w:rPr>
              <w:t>z</w:t>
            </w:r>
            <w:r w:rsidR="00264B46">
              <w:t>i</w:t>
            </w:r>
            <w:r w:rsidR="00264B46">
              <w:rPr>
                <w:spacing w:val="-3"/>
              </w:rPr>
              <w:t>e</w:t>
            </w:r>
            <w:r w:rsidR="00264B46">
              <w:t>le</w:t>
            </w:r>
            <w:r w:rsidR="00264B46">
              <w:rPr>
                <w:spacing w:val="-3"/>
              </w:rPr>
              <w:t>n</w:t>
            </w:r>
            <w:r w:rsidR="00264B46">
              <w:t>ia</w:t>
            </w:r>
            <w:r w:rsidR="00264B46">
              <w:rPr>
                <w:spacing w:val="-5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s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a</w:t>
            </w:r>
            <w:r w:rsidR="00264B46">
              <w:t>r</w:t>
            </w:r>
            <w:r w:rsidR="00264B46">
              <w:rPr>
                <w:spacing w:val="-3"/>
              </w:rPr>
              <w:t>c</w:t>
            </w:r>
            <w:r w:rsidR="00264B46">
              <w:t>ia</w:t>
            </w:r>
            <w:r w:rsidR="00264B46">
              <w:tab/>
              <w:t>9</w:t>
            </w:r>
          </w:hyperlink>
        </w:p>
        <w:p w14:paraId="67A0BC47" w14:textId="77777777" w:rsidR="009737EC" w:rsidRDefault="00C609E2" w:rsidP="004C4167">
          <w:pPr>
            <w:pStyle w:val="Spistreci41"/>
            <w:numPr>
              <w:ilvl w:val="2"/>
              <w:numId w:val="22"/>
            </w:numPr>
            <w:tabs>
              <w:tab w:val="left" w:pos="1213"/>
              <w:tab w:val="right" w:leader="dot" w:pos="9748"/>
            </w:tabs>
            <w:ind w:left="1213"/>
          </w:pPr>
          <w:hyperlink w:anchor="_bookmark10" w:history="1">
            <w:r w:rsidR="00264B46">
              <w:t>Gr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1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 xml:space="preserve"> d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t>e</w:t>
            </w:r>
            <w:r w:rsidR="00264B46">
              <w:rPr>
                <w:spacing w:val="-3"/>
              </w:rPr>
              <w:t>l</w:t>
            </w:r>
            <w:r w:rsidR="00264B46">
              <w:rPr>
                <w:spacing w:val="-2"/>
              </w:rPr>
              <w:t>o</w:t>
            </w:r>
            <w:r w:rsidR="00264B46">
              <w:t>wa</w:t>
            </w:r>
            <w:r w:rsidR="00264B46">
              <w:tab/>
              <w:t>9</w:t>
            </w:r>
          </w:hyperlink>
        </w:p>
        <w:p w14:paraId="1C63DBB1" w14:textId="77777777" w:rsidR="009737EC" w:rsidRDefault="00C609E2" w:rsidP="004C4167">
          <w:pPr>
            <w:pStyle w:val="Spistreci41"/>
            <w:numPr>
              <w:ilvl w:val="2"/>
              <w:numId w:val="22"/>
            </w:numPr>
            <w:tabs>
              <w:tab w:val="left" w:pos="1213"/>
              <w:tab w:val="right" w:leader="dot" w:pos="9743"/>
            </w:tabs>
            <w:ind w:left="1213"/>
            <w:rPr>
              <w:rFonts w:cs="Calibri"/>
            </w:rPr>
          </w:pPr>
          <w:hyperlink w:anchor="_bookmark11" w:history="1">
            <w:r w:rsidR="00264B46">
              <w:rPr>
                <w:rFonts w:cs="Calibri"/>
              </w:rPr>
              <w:t>Wska</w:t>
            </w:r>
            <w:r w:rsidR="00264B46">
              <w:rPr>
                <w:rFonts w:cs="Calibri"/>
                <w:spacing w:val="-1"/>
              </w:rPr>
              <w:t>źn</w:t>
            </w:r>
            <w:r w:rsidR="00264B46">
              <w:rPr>
                <w:rFonts w:cs="Calibri"/>
              </w:rPr>
              <w:t>iki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s</w:t>
            </w:r>
            <w:r w:rsidR="00264B46">
              <w:rPr>
                <w:spacing w:val="-2"/>
              </w:rPr>
              <w:t>to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m</w:t>
            </w:r>
            <w:r w:rsidR="00264B46">
              <w:t>a</w:t>
            </w:r>
            <w:r w:rsidR="00264B46">
              <w:rPr>
                <w:spacing w:val="-3"/>
              </w:rPr>
              <w:t>c</w:t>
            </w:r>
            <w:r w:rsidR="00264B46">
              <w:t xml:space="preserve">h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kursu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3"/>
              </w:rPr>
              <w:t>c</w:t>
            </w:r>
            <w:r w:rsidR="00264B46">
              <w:t>h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l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</w:rPr>
              <w:t>wa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 xml:space="preserve">i </w:t>
            </w:r>
            <w:r w:rsidR="00264B46">
              <w:rPr>
                <w:spacing w:val="-4"/>
              </w:rPr>
              <w:t>d</w:t>
            </w:r>
            <w:r w:rsidR="00264B46">
              <w:t>o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sią</w:t>
            </w:r>
            <w:r w:rsidR="00264B46">
              <w:rPr>
                <w:rFonts w:cs="Calibri"/>
                <w:spacing w:val="-2"/>
              </w:rPr>
              <w:t>g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</w:rPr>
              <w:t>ięci</w:t>
            </w:r>
            <w:r w:rsidR="00264B46">
              <w:rPr>
                <w:rFonts w:cs="Calibri"/>
                <w:spacing w:val="-1"/>
              </w:rPr>
              <w:t>a</w:t>
            </w:r>
            <w:r w:rsidR="00264B46">
              <w:rPr>
                <w:rFonts w:cs="Calibri"/>
                <w:spacing w:val="-2"/>
              </w:rPr>
              <w:t>……</w:t>
            </w:r>
            <w:r w:rsidR="00264B46">
              <w:rPr>
                <w:rFonts w:cs="Calibri"/>
                <w:spacing w:val="1"/>
              </w:rPr>
              <w:t>…</w:t>
            </w:r>
            <w:r w:rsidR="00264B46">
              <w:rPr>
                <w:rFonts w:cs="Calibri"/>
              </w:rPr>
              <w:t>…</w:t>
            </w:r>
            <w:r w:rsidR="00264B46">
              <w:rPr>
                <w:rFonts w:cs="Calibri"/>
              </w:rPr>
              <w:tab/>
              <w:t>9</w:t>
            </w:r>
          </w:hyperlink>
        </w:p>
        <w:p w14:paraId="3DEFDE5B" w14:textId="77777777" w:rsidR="009737EC" w:rsidRDefault="00C609E2" w:rsidP="004C4167">
          <w:pPr>
            <w:pStyle w:val="Spistreci41"/>
            <w:numPr>
              <w:ilvl w:val="2"/>
              <w:numId w:val="22"/>
            </w:numPr>
            <w:tabs>
              <w:tab w:val="left" w:pos="1117"/>
              <w:tab w:val="right" w:leader="dot" w:pos="9748"/>
            </w:tabs>
            <w:spacing w:before="139"/>
            <w:ind w:left="1117" w:hanging="560"/>
          </w:pPr>
          <w:hyperlink w:anchor="_bookmark1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rPr>
                <w:spacing w:val="-2"/>
              </w:rPr>
              <w:t>ek</w:t>
            </w:r>
            <w:r w:rsidR="00264B46">
              <w:t>t</w:t>
            </w:r>
            <w:r w:rsidR="00264B46">
              <w:rPr>
                <w:spacing w:val="1"/>
              </w:rPr>
              <w:t xml:space="preserve"> </w:t>
            </w:r>
            <w:r w:rsidR="00264B46">
              <w:t>r</w:t>
            </w:r>
            <w:r w:rsidR="00264B46">
              <w:rPr>
                <w:spacing w:val="-3"/>
              </w:rPr>
              <w:t>e</w:t>
            </w:r>
            <w:r w:rsidR="00264B46">
              <w:t>al</w:t>
            </w:r>
            <w:r w:rsidR="00264B46">
              <w:rPr>
                <w:spacing w:val="-1"/>
              </w:rPr>
              <w:t>iz</w:t>
            </w:r>
            <w:r w:rsidR="00264B46">
              <w:rPr>
                <w:spacing w:val="1"/>
              </w:rPr>
              <w:t>o</w:t>
            </w:r>
            <w:r w:rsidR="00264B46">
              <w:t>wa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t>a</w:t>
            </w:r>
            <w:r w:rsidR="00264B46">
              <w:rPr>
                <w:spacing w:val="-3"/>
              </w:rPr>
              <w:t>r</w:t>
            </w:r>
            <w:r w:rsidR="00264B46">
              <w:t>t</w:t>
            </w:r>
            <w:r w:rsidR="00264B46">
              <w:rPr>
                <w:spacing w:val="-3"/>
              </w:rPr>
              <w:t>n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s</w:t>
            </w:r>
            <w:r w:rsidR="00264B46">
              <w:rPr>
                <w:spacing w:val="-2"/>
              </w:rPr>
              <w:t>t</w:t>
            </w:r>
            <w:r w:rsidR="00264B46">
              <w:t>w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tab/>
            </w:r>
          </w:hyperlink>
          <w:r w:rsidR="00002C5A">
            <w:t>10</w:t>
          </w:r>
        </w:p>
        <w:p w14:paraId="363226B8" w14:textId="77777777" w:rsidR="009737EC" w:rsidRDefault="00C609E2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spacing w:before="139"/>
            <w:ind w:hanging="653"/>
          </w:pPr>
          <w:hyperlink w:anchor="_bookmark13" w:history="1">
            <w:r w:rsidR="00264B46">
              <w:t>Ra</w:t>
            </w:r>
            <w:r w:rsidR="00264B46">
              <w:rPr>
                <w:spacing w:val="-2"/>
              </w:rPr>
              <w:t>m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cz</w:t>
            </w:r>
            <w:r w:rsidR="00264B46">
              <w:rPr>
                <w:rFonts w:cs="Calibri"/>
                <w:spacing w:val="-4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ci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t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tab/>
              <w:t>12</w:t>
            </w:r>
          </w:hyperlink>
        </w:p>
        <w:p w14:paraId="3D043CA2" w14:textId="77777777" w:rsidR="009737EC" w:rsidRDefault="00C609E2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9"/>
            </w:tabs>
            <w:ind w:hanging="653"/>
          </w:pPr>
          <w:hyperlink w:anchor="_bookmark14" w:history="1"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k</w:t>
            </w:r>
            <w:r w:rsidR="00264B46">
              <w:rPr>
                <w:rFonts w:cs="Calibri"/>
                <w:spacing w:val="-2"/>
              </w:rPr>
              <w:t>ow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ś</w:t>
            </w:r>
            <w:r w:rsidR="00264B46">
              <w:rPr>
                <w:rFonts w:cs="Calibri"/>
              </w:rPr>
              <w:t>ć</w:t>
            </w:r>
            <w:r w:rsidR="00264B46">
              <w:rPr>
                <w:rFonts w:cs="Calibri"/>
                <w:spacing w:val="-2"/>
              </w:rPr>
              <w:t xml:space="preserve"> w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1"/>
              </w:rPr>
              <w:t>d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2"/>
              </w:rPr>
              <w:t>tkó</w:t>
            </w:r>
            <w:r w:rsidR="00264B46">
              <w:rPr>
                <w:rFonts w:cs="Calibri"/>
              </w:rPr>
              <w:t>w</w:t>
            </w:r>
            <w:r w:rsidR="00264B46">
              <w:tab/>
              <w:t>1</w:t>
            </w:r>
          </w:hyperlink>
          <w:r w:rsidR="00002C5A">
            <w:t>2</w:t>
          </w:r>
        </w:p>
        <w:p w14:paraId="6696D9E2" w14:textId="77777777" w:rsidR="009737EC" w:rsidRDefault="00C609E2" w:rsidP="004C4167">
          <w:pPr>
            <w:pStyle w:val="Spistreci41"/>
            <w:numPr>
              <w:ilvl w:val="2"/>
              <w:numId w:val="22"/>
            </w:numPr>
            <w:tabs>
              <w:tab w:val="left" w:pos="1210"/>
              <w:tab w:val="right" w:leader="dot" w:pos="9748"/>
            </w:tabs>
            <w:ind w:hanging="653"/>
          </w:pPr>
          <w:hyperlink w:anchor="_bookmark15" w:history="1">
            <w:r w:rsidR="00264B46">
              <w:rPr>
                <w:spacing w:val="-3"/>
              </w:rPr>
              <w:t>W</w:t>
            </w:r>
            <w:r w:rsidR="00264B46">
              <w:t>e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y</w:t>
            </w:r>
            <w:r w:rsidR="00264B46">
              <w:rPr>
                <w:rFonts w:cs="Calibri"/>
                <w:spacing w:val="-3"/>
              </w:rPr>
              <w:t>fi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2"/>
              </w:rPr>
              <w:t xml:space="preserve"> kw</w:t>
            </w:r>
            <w:r w:rsidR="00264B46">
              <w:rPr>
                <w:rFonts w:cs="Calibri"/>
              </w:rPr>
              <w:t>al</w:t>
            </w:r>
            <w:r w:rsidR="00264B46">
              <w:rPr>
                <w:rFonts w:cs="Calibri"/>
                <w:spacing w:val="-4"/>
              </w:rPr>
              <w:t>i</w:t>
            </w:r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-2"/>
              </w:rPr>
              <w:t>ko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2"/>
              </w:rPr>
              <w:t>o</w:t>
            </w:r>
            <w:r w:rsidR="00264B46">
              <w:rPr>
                <w:rFonts w:cs="Calibri"/>
              </w:rPr>
              <w:t>ś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w</w:t>
            </w:r>
            <w:r w:rsidR="00264B46">
              <w:t>y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rPr>
                <w:spacing w:val="-2"/>
              </w:rPr>
              <w:t>t</w:t>
            </w:r>
            <w:r w:rsidR="00264B46">
              <w:t>ku</w:t>
            </w:r>
            <w:r w:rsidR="00264B46">
              <w:tab/>
              <w:t>1</w:t>
            </w:r>
            <w:r w:rsidR="00195B61">
              <w:t>3</w:t>
            </w:r>
          </w:hyperlink>
        </w:p>
        <w:p w14:paraId="4431946F" w14:textId="77777777" w:rsidR="009737EC" w:rsidRDefault="00264B46">
          <w:pPr>
            <w:pStyle w:val="Spistreci21"/>
            <w:spacing w:before="139"/>
            <w:ind w:firstLine="0"/>
            <w:jc w:val="center"/>
            <w:rPr>
              <w:rFonts w:cs="Calibri"/>
            </w:rPr>
          </w:pPr>
          <w:r>
            <w:rPr>
              <w:rFonts w:cs="Calibri"/>
            </w:rPr>
            <w:t>V</w:t>
          </w:r>
          <w:r>
            <w:rPr>
              <w:rFonts w:cs="Calibri"/>
              <w:spacing w:val="-4"/>
            </w:rPr>
            <w:t>.</w:t>
          </w:r>
          <w:r>
            <w:rPr>
              <w:rFonts w:cs="Calibri"/>
            </w:rPr>
            <w:t>3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</w:rPr>
            <w:t>7.</w:t>
          </w:r>
          <w:r>
            <w:rPr>
              <w:rFonts w:cs="Calibri"/>
              <w:spacing w:val="-2"/>
            </w:rPr>
            <w:t xml:space="preserve"> </w:t>
          </w:r>
          <w:r>
            <w:rPr>
              <w:rFonts w:cs="Calibri"/>
              <w:spacing w:val="-3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d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t</w:t>
          </w:r>
          <w:r>
            <w:rPr>
              <w:rFonts w:cs="Calibri"/>
              <w:spacing w:val="-2"/>
            </w:rPr>
            <w:t>k</w:t>
          </w:r>
          <w:r>
            <w:rPr>
              <w:rFonts w:cs="Calibri"/>
            </w:rPr>
            <w:t xml:space="preserve">i </w:t>
          </w:r>
          <w:r>
            <w:rPr>
              <w:spacing w:val="-4"/>
            </w:rPr>
            <w:t>n</w:t>
          </w:r>
          <w:r>
            <w:t>i</w:t>
          </w:r>
          <w:r>
            <w:rPr>
              <w:spacing w:val="-3"/>
            </w:rPr>
            <w:t>e</w:t>
          </w:r>
          <w:r>
            <w:rPr>
              <w:spacing w:val="-2"/>
            </w:rPr>
            <w:t>kw</w:t>
          </w:r>
          <w:r>
            <w:t>al</w:t>
          </w:r>
          <w:r>
            <w:rPr>
              <w:spacing w:val="-4"/>
            </w:rPr>
            <w:t>i</w:t>
          </w:r>
          <w:r>
            <w:t>f</w:t>
          </w:r>
          <w:r>
            <w:rPr>
              <w:spacing w:val="-3"/>
            </w:rPr>
            <w:t>i</w:t>
          </w:r>
          <w:r>
            <w:rPr>
              <w:spacing w:val="-2"/>
            </w:rPr>
            <w:t>ko</w:t>
          </w:r>
          <w:r>
            <w:t>w</w:t>
          </w:r>
          <w:r>
            <w:rPr>
              <w:spacing w:val="-2"/>
            </w:rPr>
            <w:t>a</w:t>
          </w:r>
          <w:r>
            <w:t>l</w:t>
          </w:r>
          <w:r>
            <w:rPr>
              <w:spacing w:val="-4"/>
            </w:rPr>
            <w:t>n</w:t>
          </w:r>
          <w:r>
            <w:rPr>
              <w:spacing w:val="-2"/>
            </w:rPr>
            <w:t>e……………………………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……………………………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-4"/>
            </w:rPr>
            <w:t>…</w:t>
          </w:r>
          <w:r>
            <w:rPr>
              <w:spacing w:val="-2"/>
            </w:rPr>
            <w:t>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……………………</w:t>
          </w:r>
          <w:r>
            <w:rPr>
              <w:spacing w:val="-3"/>
            </w:rPr>
            <w:t>.</w:t>
          </w:r>
          <w:r>
            <w:rPr>
              <w:spacing w:val="-2"/>
            </w:rPr>
            <w:t>…</w:t>
          </w:r>
          <w:r w:rsidR="00B53D58">
            <w:rPr>
              <w:spacing w:val="-2"/>
            </w:rPr>
            <w:t>..</w:t>
          </w:r>
          <w:r>
            <w:rPr>
              <w:spacing w:val="-2"/>
            </w:rPr>
            <w:t>1</w:t>
          </w:r>
          <w:r w:rsidR="00195B61">
            <w:rPr>
              <w:rFonts w:cs="Calibri"/>
            </w:rPr>
            <w:t>4</w:t>
          </w:r>
        </w:p>
        <w:p w14:paraId="3D183E4A" w14:textId="77777777" w:rsidR="009737EC" w:rsidRDefault="00C609E2" w:rsidP="004C4167">
          <w:pPr>
            <w:pStyle w:val="Spistreci41"/>
            <w:numPr>
              <w:ilvl w:val="2"/>
              <w:numId w:val="21"/>
            </w:numPr>
            <w:tabs>
              <w:tab w:val="left" w:pos="1210"/>
              <w:tab w:val="right" w:leader="dot" w:pos="9748"/>
            </w:tabs>
          </w:pPr>
          <w:hyperlink w:anchor="_bookmark16" w:history="1">
            <w:r w:rsidR="00264B46">
              <w:rPr>
                <w:spacing w:val="-3"/>
              </w:rPr>
              <w:t>W</w:t>
            </w:r>
            <w:r w:rsidR="00264B46">
              <w:t>y</w:t>
            </w:r>
            <w:r w:rsidR="00264B46">
              <w:rPr>
                <w:spacing w:val="-4"/>
              </w:rPr>
              <w:t>d</w:t>
            </w:r>
            <w:r w:rsidR="00264B46">
              <w:t>a</w:t>
            </w:r>
            <w:r w:rsidR="00264B46">
              <w:rPr>
                <w:spacing w:val="-3"/>
              </w:rPr>
              <w:t>t</w:t>
            </w:r>
            <w:r w:rsidR="00264B46">
              <w:t>ki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1"/>
              </w:rPr>
              <w:t>o</w:t>
            </w:r>
            <w:r w:rsidR="00264B46">
              <w:t>s</w:t>
            </w:r>
            <w:r w:rsidR="00264B46">
              <w:rPr>
                <w:spacing w:val="-1"/>
              </w:rPr>
              <w:t>z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-4"/>
              </w:rPr>
              <w:t>zg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1"/>
              </w:rPr>
              <w:t>d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t>z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</w:rPr>
              <w:t>ą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rFonts w:cs="Calibri"/>
                <w:spacing w:val="-1"/>
              </w:rPr>
              <w:t>u</w:t>
            </w:r>
            <w:r w:rsidR="00264B46">
              <w:rPr>
                <w:rFonts w:cs="Calibri"/>
              </w:rPr>
              <w:t>c</w:t>
            </w:r>
            <w:r w:rsidR="00264B46">
              <w:rPr>
                <w:rFonts w:cs="Calibri"/>
                <w:spacing w:val="-4"/>
              </w:rPr>
              <w:t>z</w:t>
            </w:r>
            <w:r w:rsidR="00264B46">
              <w:rPr>
                <w:rFonts w:cs="Calibri"/>
                <w:spacing w:val="-3"/>
              </w:rPr>
              <w:t>c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>w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j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rPr>
                <w:spacing w:val="-3"/>
              </w:rPr>
              <w:t>r</w:t>
            </w:r>
            <w:r w:rsidR="00264B46">
              <w:t>e</w:t>
            </w:r>
            <w:r w:rsidR="00264B46">
              <w:rPr>
                <w:spacing w:val="-3"/>
              </w:rPr>
              <w:t>n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 i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z</w:t>
            </w:r>
            <w:r w:rsidR="00264B46">
              <w:t>ez</w:t>
            </w:r>
            <w:r w:rsidR="00264B46">
              <w:rPr>
                <w:spacing w:val="-4"/>
              </w:rPr>
              <w:t>n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e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3"/>
              </w:rPr>
              <w:t>r</w:t>
            </w:r>
            <w:r w:rsidR="00264B46">
              <w:t>y</w:t>
            </w:r>
            <w:r w:rsidR="00264B46">
              <w:rPr>
                <w:spacing w:val="-4"/>
              </w:rPr>
              <w:t>n</w:t>
            </w:r>
            <w:r w:rsidR="00264B46">
              <w:t>ku</w:t>
            </w:r>
            <w:r w:rsidR="00264B46">
              <w:tab/>
              <w:t>1</w:t>
            </w:r>
          </w:hyperlink>
          <w:r w:rsidR="00002C5A">
            <w:t>5</w:t>
          </w:r>
        </w:p>
        <w:p w14:paraId="661A8029" w14:textId="77777777" w:rsidR="009737EC" w:rsidRDefault="00C609E2" w:rsidP="004C4167">
          <w:pPr>
            <w:pStyle w:val="Spistreci41"/>
            <w:numPr>
              <w:ilvl w:val="2"/>
              <w:numId w:val="21"/>
            </w:numPr>
            <w:tabs>
              <w:tab w:val="left" w:pos="1210"/>
              <w:tab w:val="right" w:leader="dot" w:pos="9749"/>
            </w:tabs>
            <w:spacing w:before="139"/>
          </w:pPr>
          <w:hyperlink w:anchor="_bookmark17" w:history="1">
            <w:r w:rsidR="00264B46">
              <w:rPr>
                <w:rFonts w:cs="Calibri"/>
              </w:rPr>
              <w:t>Wkład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włas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y</w:t>
            </w:r>
            <w:r w:rsidR="00264B46">
              <w:tab/>
              <w:t>1</w:t>
            </w:r>
          </w:hyperlink>
          <w:r w:rsidR="00002C5A">
            <w:t>6</w:t>
          </w:r>
        </w:p>
        <w:p w14:paraId="21B39896" w14:textId="77777777" w:rsidR="009737EC" w:rsidRDefault="00C609E2" w:rsidP="004C4167">
          <w:pPr>
            <w:pStyle w:val="Spistreci41"/>
            <w:numPr>
              <w:ilvl w:val="2"/>
              <w:numId w:val="21"/>
            </w:numPr>
            <w:tabs>
              <w:tab w:val="left" w:pos="1330"/>
              <w:tab w:val="right" w:leader="dot" w:pos="9748"/>
            </w:tabs>
            <w:ind w:left="1330" w:hanging="773"/>
          </w:pPr>
          <w:hyperlink w:anchor="_bookmark18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d</w:t>
            </w:r>
            <w:r w:rsidR="00264B46">
              <w:rPr>
                <w:spacing w:val="-3"/>
              </w:rPr>
              <w:t>a</w:t>
            </w:r>
            <w:r w:rsidR="00264B46">
              <w:t>t</w:t>
            </w:r>
            <w:r w:rsidR="00264B46">
              <w:rPr>
                <w:spacing w:val="-2"/>
              </w:rPr>
              <w:t>e</w:t>
            </w:r>
            <w:r w:rsidR="00264B46">
              <w:t>k</w:t>
            </w:r>
            <w:r w:rsidR="00264B46">
              <w:rPr>
                <w:spacing w:val="-1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d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rFonts w:cs="Calibri"/>
                <w:spacing w:val="-2"/>
              </w:rPr>
              <w:t>to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2"/>
              </w:rPr>
              <w:t>a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3"/>
              </w:rPr>
              <w:t xml:space="preserve"> </w:t>
            </w:r>
            <w:r w:rsidR="00264B46">
              <w:rPr>
                <w:rFonts w:cs="Calibri"/>
              </w:rPr>
              <w:t>usł</w:t>
            </w:r>
            <w:r w:rsidR="00264B46">
              <w:rPr>
                <w:rFonts w:cs="Calibri"/>
                <w:spacing w:val="-3"/>
              </w:rPr>
              <w:t>u</w:t>
            </w:r>
            <w:r w:rsidR="00264B46">
              <w:rPr>
                <w:rFonts w:cs="Calibri"/>
              </w:rPr>
              <w:t>g</w:t>
            </w:r>
            <w:r w:rsidR="00264B46">
              <w:tab/>
              <w:t>1</w:t>
            </w:r>
          </w:hyperlink>
          <w:r w:rsidR="00CF2CFD">
            <w:t>7</w:t>
          </w:r>
        </w:p>
        <w:p w14:paraId="01F1775B" w14:textId="77777777" w:rsidR="009737EC" w:rsidRDefault="00C609E2" w:rsidP="004C4167">
          <w:pPr>
            <w:pStyle w:val="Spistreci41"/>
            <w:numPr>
              <w:ilvl w:val="2"/>
              <w:numId w:val="21"/>
            </w:numPr>
            <w:tabs>
              <w:tab w:val="left" w:pos="1330"/>
              <w:tab w:val="right" w:leader="dot" w:pos="9748"/>
            </w:tabs>
            <w:spacing w:before="139"/>
            <w:ind w:left="1330" w:hanging="773"/>
          </w:pPr>
          <w:hyperlink w:anchor="_bookmark19" w:history="1">
            <w:r w:rsidR="00264B46">
              <w:t>Zasa</w:t>
            </w:r>
            <w:r w:rsidR="00264B46">
              <w:rPr>
                <w:spacing w:val="-2"/>
              </w:rPr>
              <w:t>d</w:t>
            </w:r>
            <w:r w:rsidR="00264B46">
              <w:t>y</w:t>
            </w:r>
            <w:r w:rsidR="00264B46">
              <w:rPr>
                <w:spacing w:val="-6"/>
              </w:rPr>
              <w:t xml:space="preserve"> </w:t>
            </w:r>
            <w:r w:rsidR="00264B46">
              <w:rPr>
                <w:spacing w:val="-2"/>
              </w:rPr>
              <w:t>k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4"/>
              </w:rPr>
              <w:t>n</w:t>
            </w:r>
            <w:r w:rsidR="00264B46">
              <w:t>s</w:t>
            </w:r>
            <w:r w:rsidR="00264B46">
              <w:rPr>
                <w:spacing w:val="-2"/>
              </w:rPr>
              <w:t>t</w:t>
            </w:r>
            <w:r w:rsidR="00264B46">
              <w:t>r</w:t>
            </w:r>
            <w:r w:rsidR="00264B46">
              <w:rPr>
                <w:spacing w:val="-4"/>
              </w:rPr>
              <w:t>u</w:t>
            </w:r>
            <w:r w:rsidR="00264B46">
              <w:rPr>
                <w:spacing w:val="-2"/>
              </w:rPr>
              <w:t>ow</w:t>
            </w:r>
            <w:r w:rsidR="00264B46">
              <w:t>a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a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  <w:spacing w:val="-1"/>
              </w:rPr>
              <w:t>bu</w:t>
            </w:r>
            <w:r w:rsidR="00264B46">
              <w:rPr>
                <w:rFonts w:cs="Calibri"/>
                <w:spacing w:val="-4"/>
              </w:rPr>
              <w:t>d</w:t>
            </w:r>
            <w:r w:rsidR="00264B46">
              <w:rPr>
                <w:rFonts w:cs="Calibri"/>
                <w:spacing w:val="-1"/>
              </w:rPr>
              <w:t>ż</w:t>
            </w:r>
            <w:r w:rsidR="00264B46">
              <w:rPr>
                <w:rFonts w:cs="Calibri"/>
              </w:rPr>
              <w:t xml:space="preserve">etu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3"/>
              </w:rPr>
              <w:t>j</w:t>
            </w:r>
            <w:r w:rsidR="00264B46">
              <w:t>e</w:t>
            </w:r>
            <w:r w:rsidR="00264B46">
              <w:rPr>
                <w:spacing w:val="-2"/>
              </w:rPr>
              <w:t>k</w:t>
            </w:r>
            <w:r w:rsidR="00264B46">
              <w:t>tu</w:t>
            </w:r>
            <w:r w:rsidR="00264B46">
              <w:tab/>
              <w:t>1</w:t>
            </w:r>
          </w:hyperlink>
          <w:r w:rsidR="00002C5A">
            <w:t>7</w:t>
          </w:r>
        </w:p>
        <w:p w14:paraId="277C8EC4" w14:textId="77777777" w:rsidR="009737EC" w:rsidRDefault="00C609E2" w:rsidP="004C4167">
          <w:pPr>
            <w:pStyle w:val="Spistreci41"/>
            <w:numPr>
              <w:ilvl w:val="2"/>
              <w:numId w:val="21"/>
            </w:numPr>
            <w:tabs>
              <w:tab w:val="left" w:pos="1227"/>
              <w:tab w:val="right" w:leader="dot" w:pos="9748"/>
            </w:tabs>
            <w:ind w:left="1227" w:hanging="670"/>
          </w:pPr>
          <w:hyperlink w:anchor="_bookmark20" w:history="1">
            <w:r w:rsidR="00264B46">
              <w:rPr>
                <w:spacing w:val="-2"/>
              </w:rPr>
              <w:t>P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2"/>
              </w:rPr>
              <w:t>m</w:t>
            </w:r>
            <w:r w:rsidR="00264B46">
              <w:rPr>
                <w:spacing w:val="1"/>
              </w:rPr>
              <w:t>o</w:t>
            </w:r>
            <w:r w:rsidR="00264B46">
              <w:t>c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-4"/>
              </w:rPr>
              <w:t>p</w:t>
            </w:r>
            <w:r w:rsidR="00264B46">
              <w:rPr>
                <w:spacing w:val="-1"/>
              </w:rPr>
              <w:t>ub</w:t>
            </w:r>
            <w:r w:rsidR="00264B46">
              <w:rPr>
                <w:spacing w:val="-3"/>
              </w:rPr>
              <w:t>l</w:t>
            </w:r>
            <w:r w:rsidR="00264B46">
              <w:t>ic</w:t>
            </w:r>
            <w:r w:rsidR="00264B46">
              <w:rPr>
                <w:spacing w:val="-4"/>
              </w:rPr>
              <w:t>z</w:t>
            </w:r>
            <w:r w:rsidR="00264B46">
              <w:rPr>
                <w:spacing w:val="-1"/>
              </w:rPr>
              <w:t>n</w:t>
            </w:r>
            <w:r w:rsidR="00264B46">
              <w:rPr>
                <w:spacing w:val="-3"/>
              </w:rPr>
              <w:t>a</w:t>
            </w:r>
            <w:r w:rsidR="00264B46">
              <w:t>/</w:t>
            </w:r>
            <w:r w:rsidR="00264B46">
              <w:rPr>
                <w:spacing w:val="-4"/>
              </w:rPr>
              <w:t>d</w:t>
            </w:r>
            <w:r w:rsidR="00264B46">
              <w:t>e</w:t>
            </w:r>
            <w:r w:rsidR="00264B46">
              <w:rPr>
                <w:spacing w:val="-1"/>
              </w:rPr>
              <w:t xml:space="preserve"> </w:t>
            </w:r>
            <w:proofErr w:type="spellStart"/>
            <w:r w:rsidR="00264B46">
              <w:t>mi</w:t>
            </w:r>
            <w:r w:rsidR="00264B46">
              <w:rPr>
                <w:spacing w:val="-2"/>
              </w:rPr>
              <w:t>n</w:t>
            </w:r>
            <w:r w:rsidR="00264B46">
              <w:rPr>
                <w:spacing w:val="-3"/>
              </w:rPr>
              <w:t>i</w:t>
            </w:r>
            <w:r w:rsidR="00264B46">
              <w:t>mis</w:t>
            </w:r>
            <w:proofErr w:type="spellEnd"/>
            <w:r w:rsidR="00264B46">
              <w:tab/>
              <w:t>1</w:t>
            </w:r>
          </w:hyperlink>
          <w:r w:rsidR="00CF2CFD">
            <w:t>9</w:t>
          </w:r>
        </w:p>
        <w:p w14:paraId="707DAB3A" w14:textId="77777777" w:rsidR="009737EC" w:rsidRDefault="00264B46">
          <w:pPr>
            <w:pStyle w:val="Spistreci41"/>
            <w:spacing w:before="139"/>
            <w:ind w:left="558" w:firstLine="0"/>
          </w:pPr>
          <w:r>
            <w:t>V</w:t>
          </w:r>
          <w:r>
            <w:rPr>
              <w:spacing w:val="-4"/>
            </w:rPr>
            <w:t>.</w:t>
          </w:r>
          <w:r>
            <w:t>3</w:t>
          </w:r>
          <w:r>
            <w:rPr>
              <w:spacing w:val="-3"/>
            </w:rPr>
            <w:t>.</w:t>
          </w:r>
          <w:r>
            <w:rPr>
              <w:spacing w:val="-2"/>
            </w:rPr>
            <w:t>1</w:t>
          </w:r>
          <w:r>
            <w:t>3.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3"/>
            </w:rPr>
            <w:t>R</w:t>
          </w:r>
          <w:r>
            <w:rPr>
              <w:rFonts w:cs="Calibri"/>
            </w:rPr>
            <w:t>eg</w:t>
          </w:r>
          <w:r>
            <w:rPr>
              <w:rFonts w:cs="Calibri"/>
              <w:spacing w:val="-4"/>
            </w:rPr>
            <w:t>u</w:t>
          </w:r>
          <w:r>
            <w:rPr>
              <w:rFonts w:cs="Calibri"/>
              <w:spacing w:val="-2"/>
            </w:rPr>
            <w:t>ł</w:t>
          </w:r>
          <w:r>
            <w:rPr>
              <w:rFonts w:cs="Calibri"/>
            </w:rPr>
            <w:t xml:space="preserve">a </w:t>
          </w:r>
          <w:r>
            <w:rPr>
              <w:rFonts w:cs="Calibri"/>
              <w:spacing w:val="-3"/>
            </w:rPr>
            <w:t>pr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p</w:t>
          </w:r>
          <w:r>
            <w:rPr>
              <w:rFonts w:cs="Calibri"/>
              <w:spacing w:val="-2"/>
            </w:rPr>
            <w:t>o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>cj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-3"/>
            </w:rPr>
            <w:t>a</w:t>
          </w:r>
          <w:r>
            <w:rPr>
              <w:rFonts w:cs="Calibri"/>
            </w:rPr>
            <w:t>l</w:t>
          </w:r>
          <w:r>
            <w:rPr>
              <w:rFonts w:cs="Calibri"/>
              <w:spacing w:val="-4"/>
            </w:rPr>
            <w:t>n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3"/>
            </w:rPr>
            <w:t>ś</w:t>
          </w:r>
          <w:r>
            <w:rPr>
              <w:rFonts w:cs="Calibri"/>
            </w:rPr>
            <w:t>c</w:t>
          </w:r>
          <w:r>
            <w:rPr>
              <w:rFonts w:cs="Calibri"/>
              <w:spacing w:val="-3"/>
            </w:rPr>
            <w:t>i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……………………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4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2"/>
            </w:rPr>
            <w:t>………………</w:t>
          </w:r>
          <w:r w:rsidR="00195B61">
            <w:rPr>
              <w:rFonts w:cs="Calibri"/>
              <w:spacing w:val="-2"/>
            </w:rPr>
            <w:t>.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.</w:t>
          </w:r>
          <w:r>
            <w:rPr>
              <w:rFonts w:cs="Calibri"/>
              <w:spacing w:val="-3"/>
            </w:rPr>
            <w:t>.</w:t>
          </w:r>
          <w:r>
            <w:rPr>
              <w:rFonts w:cs="Calibri"/>
              <w:spacing w:val="-1"/>
            </w:rPr>
            <w:t>…</w:t>
          </w:r>
          <w:r w:rsidR="00002C5A">
            <w:rPr>
              <w:rFonts w:cs="Calibri"/>
              <w:spacing w:val="-1"/>
            </w:rPr>
            <w:t>1</w:t>
          </w:r>
          <w:r w:rsidR="00CF2CFD">
            <w:rPr>
              <w:rFonts w:cs="Calibri"/>
              <w:spacing w:val="-1"/>
            </w:rPr>
            <w:t>9</w:t>
          </w:r>
        </w:p>
        <w:p w14:paraId="201EBF7E" w14:textId="77777777" w:rsidR="009737EC" w:rsidRDefault="00C609E2">
          <w:pPr>
            <w:pStyle w:val="Spistreci41"/>
            <w:tabs>
              <w:tab w:val="right" w:leader="dot" w:pos="9748"/>
            </w:tabs>
            <w:ind w:left="558" w:firstLine="0"/>
          </w:pPr>
          <w:hyperlink w:anchor="_bookmark21" w:history="1">
            <w:r w:rsidR="00264B46">
              <w:t>V</w:t>
            </w:r>
            <w:r w:rsidR="00264B46">
              <w:rPr>
                <w:spacing w:val="-4"/>
              </w:rPr>
              <w:t>.</w:t>
            </w:r>
            <w:r w:rsidR="00264B46">
              <w:t>3</w:t>
            </w:r>
            <w:r w:rsidR="00264B46">
              <w:rPr>
                <w:spacing w:val="-3"/>
              </w:rPr>
              <w:t>.</w:t>
            </w:r>
            <w:r w:rsidR="00264B46">
              <w:rPr>
                <w:spacing w:val="-2"/>
              </w:rPr>
              <w:t>1</w:t>
            </w:r>
            <w:r w:rsidR="00264B46">
              <w:t>4.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rFonts w:cs="Calibri"/>
              </w:rPr>
              <w:t>O</w:t>
            </w:r>
            <w:r w:rsidR="00264B46">
              <w:rPr>
                <w:rFonts w:cs="Calibri"/>
                <w:spacing w:val="-3"/>
              </w:rPr>
              <w:t>g</w:t>
            </w:r>
            <w:r w:rsidR="00264B46">
              <w:rPr>
                <w:rFonts w:cs="Calibri"/>
                <w:spacing w:val="-2"/>
              </w:rPr>
              <w:t>ó</w:t>
            </w:r>
            <w:r w:rsidR="00264B46">
              <w:rPr>
                <w:rFonts w:cs="Calibri"/>
              </w:rPr>
              <w:t>l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e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rPr>
                <w:spacing w:val="-1"/>
              </w:rPr>
              <w:t>z</w:t>
            </w:r>
            <w:r w:rsidR="00264B46">
              <w:t>asa</w:t>
            </w:r>
            <w:r w:rsidR="00264B46">
              <w:rPr>
                <w:spacing w:val="-1"/>
              </w:rPr>
              <w:t>d</w:t>
            </w:r>
            <w:r w:rsidR="00264B46">
              <w:t>y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-2"/>
              </w:rPr>
              <w:t>o</w:t>
            </w:r>
            <w:r w:rsidR="00264B46">
              <w:t>m</w:t>
            </w:r>
            <w:r w:rsidR="00264B46">
              <w:rPr>
                <w:spacing w:val="-2"/>
              </w:rPr>
              <w:t>o</w:t>
            </w:r>
            <w:r w:rsidR="00264B46">
              <w:t xml:space="preserve">cji </w:t>
            </w:r>
            <w:r w:rsidR="00264B46">
              <w:rPr>
                <w:rFonts w:cs="Calibri"/>
                <w:spacing w:val="-4"/>
              </w:rPr>
              <w:t>p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j</w:t>
            </w:r>
            <w:r w:rsidR="00264B46">
              <w:rPr>
                <w:rFonts w:cs="Calibri"/>
                <w:spacing w:val="-2"/>
              </w:rPr>
              <w:t>e</w:t>
            </w:r>
            <w:r w:rsidR="00264B46">
              <w:rPr>
                <w:rFonts w:cs="Calibri"/>
              </w:rPr>
              <w:t>k</w:t>
            </w:r>
            <w:r w:rsidR="00264B46">
              <w:rPr>
                <w:rFonts w:cs="Calibri"/>
                <w:spacing w:val="-2"/>
              </w:rPr>
              <w:t>tó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4"/>
              </w:rPr>
              <w:t xml:space="preserve"> </w:t>
            </w:r>
            <w:r w:rsidR="00264B46">
              <w:rPr>
                <w:rFonts w:cs="Calibri"/>
              </w:rPr>
              <w:t>fi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  <w:spacing w:val="-3"/>
              </w:rPr>
              <w:t>s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2"/>
              </w:rPr>
              <w:t>w</w:t>
            </w:r>
            <w:r w:rsidR="00264B46">
              <w:rPr>
                <w:rFonts w:cs="Calibri"/>
                <w:spacing w:val="-3"/>
              </w:rPr>
              <w:t>a</w:t>
            </w:r>
            <w:r w:rsidR="00264B46">
              <w:rPr>
                <w:rFonts w:cs="Calibri"/>
                <w:spacing w:val="-1"/>
              </w:rPr>
              <w:t>n</w:t>
            </w:r>
            <w:r w:rsidR="00264B46">
              <w:rPr>
                <w:rFonts w:cs="Calibri"/>
                <w:spacing w:val="-2"/>
              </w:rPr>
              <w:t>y</w:t>
            </w:r>
            <w:r w:rsidR="00264B46">
              <w:rPr>
                <w:rFonts w:cs="Calibri"/>
              </w:rPr>
              <w:t>ch</w:t>
            </w:r>
            <w:r w:rsidR="00264B46">
              <w:rPr>
                <w:rFonts w:cs="Calibri"/>
                <w:spacing w:val="-2"/>
              </w:rPr>
              <w:t xml:space="preserve"> </w:t>
            </w:r>
            <w:r w:rsidR="00264B46">
              <w:t>w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spacing w:val="-3"/>
              </w:rPr>
              <w:t>ra</w:t>
            </w:r>
            <w:r w:rsidR="00264B46">
              <w:t>m</w:t>
            </w:r>
            <w:r w:rsidR="00264B46">
              <w:rPr>
                <w:spacing w:val="-3"/>
              </w:rPr>
              <w:t>a</w:t>
            </w:r>
            <w:r w:rsidR="00264B46">
              <w:t>ch</w:t>
            </w:r>
            <w:r w:rsidR="00264B46">
              <w:rPr>
                <w:spacing w:val="-2"/>
              </w:rPr>
              <w:t xml:space="preserve"> </w:t>
            </w:r>
            <w:r w:rsidR="00264B46">
              <w:t>R</w:t>
            </w:r>
            <w:r w:rsidR="00264B46">
              <w:rPr>
                <w:spacing w:val="-2"/>
              </w:rPr>
              <w:t>P</w:t>
            </w:r>
            <w:r w:rsidR="00264B46">
              <w:t>O</w:t>
            </w:r>
            <w:r w:rsidR="00264B46">
              <w:rPr>
                <w:spacing w:val="-2"/>
              </w:rPr>
              <w:t>W</w:t>
            </w:r>
            <w:r w:rsidR="00264B46">
              <w:t>P</w:t>
            </w:r>
            <w:r w:rsidR="00264B46">
              <w:tab/>
            </w:r>
          </w:hyperlink>
          <w:r w:rsidR="00014615">
            <w:t>19</w:t>
          </w:r>
        </w:p>
        <w:p w14:paraId="56A4FC25" w14:textId="77777777" w:rsidR="009737EC" w:rsidRDefault="00C609E2" w:rsidP="004C4167">
          <w:pPr>
            <w:pStyle w:val="Spistreci31"/>
            <w:numPr>
              <w:ilvl w:val="1"/>
              <w:numId w:val="22"/>
            </w:numPr>
            <w:tabs>
              <w:tab w:val="left" w:pos="812"/>
              <w:tab w:val="right" w:leader="dot" w:pos="9486"/>
            </w:tabs>
            <w:ind w:hanging="473"/>
            <w:jc w:val="center"/>
          </w:pPr>
          <w:hyperlink w:anchor="_bookmark22" w:history="1">
            <w:r w:rsidR="00264B46">
              <w:rPr>
                <w:spacing w:val="-2"/>
              </w:rPr>
              <w:t>P</w:t>
            </w:r>
            <w:r w:rsidR="00264B46">
              <w:rPr>
                <w:spacing w:val="-3"/>
              </w:rPr>
              <w:t>r</w:t>
            </w:r>
            <w:r w:rsidR="00264B46">
              <w:rPr>
                <w:spacing w:val="1"/>
              </w:rPr>
              <w:t>o</w:t>
            </w:r>
            <w:r w:rsidR="00264B46">
              <w:rPr>
                <w:spacing w:val="-3"/>
              </w:rPr>
              <w:t>c</w:t>
            </w:r>
            <w:r w:rsidR="00264B46">
              <w:rPr>
                <w:spacing w:val="-2"/>
              </w:rPr>
              <w:t>e</w:t>
            </w:r>
            <w:r w:rsidR="00264B46">
              <w:t>s</w:t>
            </w:r>
            <w:r w:rsidR="00264B46">
              <w:rPr>
                <w:spacing w:val="-2"/>
              </w:rPr>
              <w:t xml:space="preserve"> </w:t>
            </w:r>
            <w:r w:rsidR="00264B46">
              <w:rPr>
                <w:spacing w:val="1"/>
              </w:rPr>
              <w:t>o</w:t>
            </w:r>
            <w:r w:rsidR="00264B46">
              <w:t>ce</w:t>
            </w:r>
            <w:r w:rsidR="00264B46">
              <w:rPr>
                <w:spacing w:val="-3"/>
              </w:rPr>
              <w:t>n</w:t>
            </w:r>
            <w:r w:rsidR="00264B46">
              <w:t>y</w:t>
            </w:r>
            <w:r w:rsidR="00264B46">
              <w:rPr>
                <w:spacing w:val="-4"/>
              </w:rPr>
              <w:t xml:space="preserve"> </w:t>
            </w:r>
            <w:r w:rsidR="00264B46">
              <w:rPr>
                <w:rFonts w:cs="Calibri"/>
              </w:rPr>
              <w:t>wn</w:t>
            </w:r>
            <w:r w:rsidR="00264B46">
              <w:rPr>
                <w:rFonts w:cs="Calibri"/>
                <w:spacing w:val="-3"/>
              </w:rPr>
              <w:t>i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</w:rPr>
              <w:t>s</w:t>
            </w:r>
            <w:r w:rsidR="00264B46">
              <w:rPr>
                <w:rFonts w:cs="Calibri"/>
                <w:spacing w:val="-2"/>
              </w:rPr>
              <w:t>k</w:t>
            </w:r>
            <w:r w:rsidR="00264B46">
              <w:rPr>
                <w:rFonts w:cs="Calibri"/>
                <w:spacing w:val="1"/>
              </w:rPr>
              <w:t>ó</w:t>
            </w:r>
            <w:r w:rsidR="00264B46">
              <w:rPr>
                <w:rFonts w:cs="Calibri"/>
              </w:rPr>
              <w:t>w</w:t>
            </w:r>
            <w:r w:rsidR="00264B46">
              <w:rPr>
                <w:rFonts w:cs="Calibri"/>
                <w:spacing w:val="-1"/>
              </w:rPr>
              <w:t xml:space="preserve"> </w:t>
            </w:r>
            <w:r w:rsidR="00264B46">
              <w:t>i</w:t>
            </w:r>
            <w:r w:rsidR="00264B46">
              <w:rPr>
                <w:spacing w:val="-2"/>
              </w:rPr>
              <w:t xml:space="preserve"> w</w:t>
            </w:r>
            <w:r w:rsidR="00264B46">
              <w:t>y</w:t>
            </w:r>
            <w:r w:rsidR="00264B46">
              <w:rPr>
                <w:spacing w:val="-4"/>
              </w:rPr>
              <w:t>b</w:t>
            </w:r>
            <w:r w:rsidR="00264B46">
              <w:rPr>
                <w:spacing w:val="-2"/>
              </w:rPr>
              <w:t>o</w:t>
            </w:r>
            <w:r w:rsidR="00264B46">
              <w:t>ru</w:t>
            </w:r>
            <w:r w:rsidR="00264B46">
              <w:rPr>
                <w:spacing w:val="-3"/>
              </w:rPr>
              <w:t xml:space="preserve"> </w:t>
            </w:r>
            <w:r w:rsidR="00264B46">
              <w:rPr>
                <w:spacing w:val="-2"/>
              </w:rPr>
              <w:t>o</w:t>
            </w:r>
            <w:r w:rsidR="00264B46">
              <w:rPr>
                <w:spacing w:val="-1"/>
              </w:rPr>
              <w:t>p</w:t>
            </w:r>
            <w:r w:rsidR="00264B46">
              <w:rPr>
                <w:spacing w:val="-2"/>
              </w:rPr>
              <w:t>e</w:t>
            </w:r>
            <w:r w:rsidR="00264B46">
              <w:t>r</w:t>
            </w:r>
            <w:r w:rsidR="00264B46">
              <w:rPr>
                <w:spacing w:val="-3"/>
              </w:rPr>
              <w:t>a</w:t>
            </w:r>
            <w:r w:rsidR="00264B46">
              <w:t>c</w:t>
            </w:r>
            <w:r w:rsidR="00264B46">
              <w:rPr>
                <w:spacing w:val="-3"/>
              </w:rPr>
              <w:t>j</w:t>
            </w:r>
            <w:r w:rsidR="00264B46">
              <w:t>i</w:t>
            </w:r>
            <w:r w:rsidR="00264B46">
              <w:tab/>
            </w:r>
          </w:hyperlink>
          <w:r w:rsidR="00014615">
            <w:t>19</w:t>
          </w:r>
        </w:p>
        <w:p w14:paraId="1269FA33" w14:textId="77777777" w:rsidR="009737EC" w:rsidRDefault="00264B46">
          <w:pPr>
            <w:pStyle w:val="Spistreci41"/>
            <w:tabs>
              <w:tab w:val="right" w:leader="dot" w:pos="9748"/>
            </w:tabs>
            <w:spacing w:before="139" w:line="367" w:lineRule="auto"/>
            <w:ind w:left="558" w:right="252" w:firstLine="9"/>
          </w:pPr>
          <w:r>
            <w:t>V</w:t>
          </w:r>
          <w:r>
            <w:rPr>
              <w:spacing w:val="-4"/>
            </w:rPr>
            <w:t>.</w:t>
          </w:r>
          <w:r>
            <w:t>4</w:t>
          </w:r>
          <w:r>
            <w:rPr>
              <w:spacing w:val="-3"/>
            </w:rPr>
            <w:t>.</w:t>
          </w:r>
          <w:r>
            <w:t xml:space="preserve">1.  </w:t>
          </w:r>
          <w:r>
            <w:rPr>
              <w:spacing w:val="49"/>
            </w:rPr>
            <w:t xml:space="preserve"> </w:t>
          </w:r>
          <w:r>
            <w:t>O</w:t>
          </w:r>
          <w:r>
            <w:rPr>
              <w:spacing w:val="-2"/>
            </w:rPr>
            <w:t>c</w:t>
          </w:r>
          <w:r>
            <w:t>e</w:t>
          </w:r>
          <w:r>
            <w:rPr>
              <w:spacing w:val="-3"/>
            </w:rPr>
            <w:t>n</w:t>
          </w:r>
          <w:r>
            <w:t>a</w:t>
          </w:r>
          <w:r>
            <w:rPr>
              <w:spacing w:val="-5"/>
            </w:rPr>
            <w:t xml:space="preserve"> </w:t>
          </w:r>
          <w:r>
            <w:t>wn</w:t>
          </w:r>
          <w:r>
            <w:rPr>
              <w:spacing w:val="-3"/>
            </w:rPr>
            <w:t>i</w:t>
          </w:r>
          <w:r>
            <w:rPr>
              <w:spacing w:val="-2"/>
            </w:rPr>
            <w:t>o</w:t>
          </w:r>
          <w:r>
            <w:rPr>
              <w:spacing w:val="-3"/>
            </w:rPr>
            <w:t>s</w:t>
          </w:r>
          <w:r>
            <w:t>ku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rPr>
              <w:rFonts w:cs="Calibri"/>
              <w:spacing w:val="-2"/>
            </w:rPr>
            <w:t>w</w:t>
          </w:r>
          <w:r>
            <w:rPr>
              <w:rFonts w:cs="Calibri"/>
            </w:rPr>
            <w:t>y</w:t>
          </w:r>
          <w:r>
            <w:rPr>
              <w:rFonts w:cs="Calibri"/>
              <w:spacing w:val="-4"/>
            </w:rPr>
            <w:t>b</w:t>
          </w:r>
          <w:r>
            <w:rPr>
              <w:rFonts w:cs="Calibri"/>
              <w:spacing w:val="-2"/>
            </w:rPr>
            <w:t>ó</w:t>
          </w:r>
          <w:r>
            <w:rPr>
              <w:rFonts w:cs="Calibri"/>
            </w:rPr>
            <w:t>r</w:t>
          </w:r>
          <w:r>
            <w:rPr>
              <w:rFonts w:cs="Calibri"/>
              <w:spacing w:val="-3"/>
            </w:rPr>
            <w:t xml:space="preserve"> </w:t>
          </w:r>
          <w:r>
            <w:rPr>
              <w:rFonts w:cs="Calibri"/>
              <w:spacing w:val="1"/>
            </w:rPr>
            <w:t>o</w:t>
          </w:r>
          <w:r>
            <w:rPr>
              <w:rFonts w:cs="Calibri"/>
              <w:spacing w:val="-1"/>
            </w:rPr>
            <w:t>p</w:t>
          </w:r>
          <w:r>
            <w:rPr>
              <w:rFonts w:cs="Calibri"/>
              <w:spacing w:val="-2"/>
            </w:rPr>
            <w:t>e</w:t>
          </w:r>
          <w:r>
            <w:rPr>
              <w:rFonts w:cs="Calibri"/>
            </w:rPr>
            <w:t>racji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-1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</w:t>
          </w:r>
          <w:r>
            <w:rPr>
              <w:rFonts w:cs="Calibri"/>
              <w:spacing w:val="1"/>
            </w:rPr>
            <w:t>…</w:t>
          </w:r>
          <w:r>
            <w:rPr>
              <w:rFonts w:cs="Calibri"/>
              <w:spacing w:val="-2"/>
            </w:rPr>
            <w:t>………</w:t>
          </w:r>
          <w:r>
            <w:rPr>
              <w:rFonts w:cs="Calibri"/>
              <w:spacing w:val="1"/>
            </w:rPr>
            <w:t>……</w:t>
          </w:r>
          <w:r w:rsidR="00014615">
            <w:rPr>
              <w:rFonts w:cs="Calibri"/>
            </w:rPr>
            <w:t>…</w:t>
          </w:r>
          <w:r w:rsidR="00014615">
            <w:rPr>
              <w:rFonts w:cs="Calibri"/>
              <w:spacing w:val="-1"/>
            </w:rPr>
            <w:t>19</w:t>
          </w:r>
          <w:hyperlink w:anchor="_bookmark23" w:history="1">
            <w:r>
              <w:t xml:space="preserve"> V</w:t>
            </w:r>
            <w:r>
              <w:rPr>
                <w:spacing w:val="-4"/>
              </w:rPr>
              <w:t>.</w:t>
            </w:r>
            <w:r>
              <w:t>4</w:t>
            </w:r>
            <w:r>
              <w:rPr>
                <w:spacing w:val="-3"/>
              </w:rPr>
              <w:t>.</w:t>
            </w:r>
            <w:r>
              <w:t>2.</w:t>
            </w:r>
            <w:r>
              <w:rPr>
                <w:spacing w:val="-2"/>
              </w:rPr>
              <w:t xml:space="preserve"> </w:t>
            </w:r>
            <w:r>
              <w:t>Z</w:t>
            </w:r>
            <w:r>
              <w:rPr>
                <w:spacing w:val="-3"/>
              </w:rPr>
              <w:t>a</w:t>
            </w:r>
            <w:r>
              <w:rPr>
                <w:spacing w:val="-1"/>
              </w:rPr>
              <w:t>b</w:t>
            </w:r>
            <w:r>
              <w:rPr>
                <w:spacing w:val="-2"/>
              </w:rPr>
              <w:t>e</w:t>
            </w:r>
            <w:r>
              <w:rPr>
                <w:spacing w:val="-1"/>
              </w:rPr>
              <w:t>zp</w:t>
            </w:r>
            <w:r>
              <w:rPr>
                <w:spacing w:val="-3"/>
              </w:rPr>
              <w:t>i</w:t>
            </w:r>
            <w:r>
              <w:rPr>
                <w:spacing w:val="-2"/>
              </w:rPr>
              <w:t>e</w:t>
            </w:r>
            <w:r>
              <w:t>c</w:t>
            </w:r>
            <w:r>
              <w:rPr>
                <w:spacing w:val="-4"/>
              </w:rPr>
              <w:t>z</w:t>
            </w:r>
            <w:r>
              <w:t>en</w:t>
            </w:r>
            <w:r>
              <w:rPr>
                <w:spacing w:val="-3"/>
              </w:rPr>
              <w:t>i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rPr>
                <w:rFonts w:cs="Calibri"/>
                <w:spacing w:val="-4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w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łow</w:t>
            </w:r>
            <w:r>
              <w:rPr>
                <w:rFonts w:cs="Calibri"/>
              </w:rPr>
              <w:t>ej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spacing w:val="-3"/>
              </w:rPr>
              <w:t>r</w:t>
            </w:r>
            <w:r>
              <w:t>e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"/>
              </w:rPr>
              <w:t>i</w:t>
            </w:r>
            <w:r>
              <w:rPr>
                <w:spacing w:val="-4"/>
              </w:rPr>
              <w:t>z</w:t>
            </w:r>
            <w:r>
              <w:t>a</w:t>
            </w:r>
            <w:r>
              <w:rPr>
                <w:spacing w:val="-3"/>
              </w:rPr>
              <w:t>c</w:t>
            </w:r>
            <w:r>
              <w:t>ji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u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w</w:t>
            </w:r>
            <w:r>
              <w:t xml:space="preserve">y </w:t>
            </w:r>
            <w:r>
              <w:tab/>
              <w:t>2</w:t>
            </w:r>
          </w:hyperlink>
          <w:r w:rsidR="00014615">
            <w:t>1</w:t>
          </w:r>
        </w:p>
        <w:p w14:paraId="06B03971" w14:textId="77777777" w:rsidR="009737EC" w:rsidRDefault="00264B46" w:rsidP="004C4167">
          <w:pPr>
            <w:pStyle w:val="Spistreci21"/>
            <w:numPr>
              <w:ilvl w:val="1"/>
              <w:numId w:val="22"/>
            </w:numPr>
            <w:tabs>
              <w:tab w:val="left" w:pos="632"/>
            </w:tabs>
            <w:spacing w:line="266" w:lineRule="exact"/>
            <w:ind w:left="632" w:hanging="348"/>
            <w:jc w:val="center"/>
            <w:rPr>
              <w:rFonts w:cs="Calibri"/>
            </w:rPr>
          </w:pPr>
          <w:r>
            <w:rPr>
              <w:spacing w:val="-2"/>
            </w:rPr>
            <w:t>P</w:t>
          </w:r>
          <w:r>
            <w:rPr>
              <w:spacing w:val="1"/>
            </w:rPr>
            <w:t>o</w:t>
          </w:r>
          <w:r>
            <w:rPr>
              <w:spacing w:val="-1"/>
            </w:rPr>
            <w:t>dp</w:t>
          </w:r>
          <w:r>
            <w:t>isa</w:t>
          </w:r>
          <w:r>
            <w:rPr>
              <w:spacing w:val="-2"/>
            </w:rPr>
            <w:t>n</w:t>
          </w:r>
          <w:r>
            <w:t>ie u</w:t>
          </w:r>
          <w:r>
            <w:rPr>
              <w:spacing w:val="-2"/>
            </w:rPr>
            <w:t>mo</w:t>
          </w:r>
          <w:r>
            <w:t>wy</w:t>
          </w:r>
          <w:r>
            <w:rPr>
              <w:spacing w:val="-1"/>
            </w:rPr>
            <w:t xml:space="preserve"> </w:t>
          </w:r>
          <w:r>
            <w:t>o</w:t>
          </w:r>
          <w:r>
            <w:rPr>
              <w:spacing w:val="1"/>
            </w:rPr>
            <w:t xml:space="preserve"> </w:t>
          </w:r>
          <w:r>
            <w:rPr>
              <w:spacing w:val="-3"/>
            </w:rPr>
            <w:t>d</w:t>
          </w:r>
          <w:r>
            <w:rPr>
              <w:spacing w:val="1"/>
            </w:rPr>
            <w:t>o</w:t>
          </w:r>
          <w:r>
            <w:t>fi</w:t>
          </w:r>
          <w:r>
            <w:rPr>
              <w:spacing w:val="-2"/>
            </w:rPr>
            <w:t>n</w:t>
          </w:r>
          <w:r>
            <w:t>a</w:t>
          </w:r>
          <w:r>
            <w:rPr>
              <w:spacing w:val="-1"/>
            </w:rPr>
            <w:t>n</w:t>
          </w:r>
          <w:r>
            <w:t>s</w:t>
          </w:r>
          <w:r>
            <w:rPr>
              <w:spacing w:val="-2"/>
            </w:rPr>
            <w:t>o</w:t>
          </w:r>
          <w:r>
            <w:t>wan</w:t>
          </w:r>
          <w:r>
            <w:rPr>
              <w:spacing w:val="-1"/>
            </w:rPr>
            <w:t>i</w:t>
          </w:r>
          <w:r>
            <w:rPr>
              <w:spacing w:val="-2"/>
            </w:rPr>
            <w:t>e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……</w:t>
          </w:r>
          <w:r>
            <w:rPr>
              <w:spacing w:val="1"/>
            </w:rPr>
            <w:t>…</w:t>
          </w:r>
          <w:r>
            <w:rPr>
              <w:spacing w:val="-2"/>
            </w:rPr>
            <w:t>…</w:t>
          </w:r>
          <w:r>
            <w:rPr>
              <w:spacing w:val="1"/>
            </w:rPr>
            <w:t>…</w:t>
          </w:r>
          <w:r>
            <w:t>.</w:t>
          </w:r>
          <w:r>
            <w:rPr>
              <w:spacing w:val="-1"/>
            </w:rPr>
            <w:t>.</w:t>
          </w:r>
          <w:r w:rsidR="00014615">
            <w:rPr>
              <w:spacing w:val="-1"/>
            </w:rPr>
            <w:t>.</w:t>
          </w:r>
          <w:r>
            <w:rPr>
              <w:spacing w:val="1"/>
            </w:rPr>
            <w:t>2</w:t>
          </w:r>
          <w:r w:rsidR="00CF2CFD">
            <w:rPr>
              <w:spacing w:val="1"/>
            </w:rPr>
            <w:t>2</w:t>
          </w:r>
        </w:p>
        <w:p w14:paraId="31985F65" w14:textId="77777777" w:rsidR="009737EC" w:rsidRDefault="00C609E2" w:rsidP="004C4167">
          <w:pPr>
            <w:pStyle w:val="Spistreci11"/>
            <w:numPr>
              <w:ilvl w:val="0"/>
              <w:numId w:val="23"/>
            </w:numPr>
            <w:tabs>
              <w:tab w:val="left" w:pos="402"/>
              <w:tab w:val="right" w:leader="dot" w:pos="9748"/>
            </w:tabs>
            <w:ind w:left="402" w:hanging="284"/>
            <w:rPr>
              <w:rFonts w:cs="Calibri"/>
            </w:rPr>
          </w:pPr>
          <w:hyperlink w:anchor="_bookmark22" w:history="1">
            <w:r w:rsidR="00264B46">
              <w:rPr>
                <w:rFonts w:cs="Calibri"/>
              </w:rPr>
              <w:t>F</w:t>
            </w:r>
            <w:r w:rsidR="00264B46">
              <w:rPr>
                <w:rFonts w:cs="Calibri"/>
                <w:spacing w:val="-1"/>
              </w:rPr>
              <w:t>i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a</w:t>
            </w:r>
            <w:r w:rsidR="00264B46">
              <w:rPr>
                <w:rFonts w:cs="Calibri"/>
                <w:spacing w:val="-4"/>
              </w:rPr>
              <w:t>n</w:t>
            </w:r>
            <w:r w:rsidR="00264B46">
              <w:rPr>
                <w:rFonts w:cs="Calibri"/>
              </w:rPr>
              <w:t>se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3</w:t>
          </w:r>
        </w:p>
        <w:p w14:paraId="3D907A23" w14:textId="77777777" w:rsidR="009737EC" w:rsidRDefault="00C609E2" w:rsidP="004C4167">
          <w:pPr>
            <w:pStyle w:val="Spistreci11"/>
            <w:numPr>
              <w:ilvl w:val="0"/>
              <w:numId w:val="23"/>
            </w:numPr>
            <w:tabs>
              <w:tab w:val="left" w:pos="459"/>
              <w:tab w:val="right" w:leader="dot" w:pos="9748"/>
            </w:tabs>
            <w:ind w:left="459" w:hanging="341"/>
            <w:rPr>
              <w:rFonts w:cs="Calibri"/>
            </w:rPr>
          </w:pPr>
          <w:hyperlink w:anchor="_bookmark24" w:history="1">
            <w:r w:rsidR="00264B46">
              <w:t>I</w:t>
            </w:r>
            <w:r w:rsidR="00264B46">
              <w:rPr>
                <w:spacing w:val="-4"/>
              </w:rPr>
              <w:t>n</w:t>
            </w:r>
            <w:r w:rsidR="00264B46">
              <w:rPr>
                <w:spacing w:val="-1"/>
              </w:rPr>
              <w:t>n</w:t>
            </w:r>
            <w:r w:rsidR="00264B46">
              <w:t>e</w:t>
            </w:r>
            <w:r w:rsidR="00264B46">
              <w:rPr>
                <w:spacing w:val="-4"/>
              </w:rPr>
              <w:t xml:space="preserve"> </w:t>
            </w:r>
            <w:r w:rsidR="00264B46">
              <w:t>w</w:t>
            </w:r>
            <w:r w:rsidR="00264B46">
              <w:rPr>
                <w:spacing w:val="-2"/>
              </w:rPr>
              <w:t>a</w:t>
            </w:r>
            <w:r w:rsidR="00264B46">
              <w:rPr>
                <w:spacing w:val="-1"/>
              </w:rPr>
              <w:t>ż</w:t>
            </w:r>
            <w:r w:rsidR="00264B46">
              <w:rPr>
                <w:spacing w:val="-4"/>
              </w:rPr>
              <w:t>n</w:t>
            </w:r>
            <w:r w:rsidR="00264B46">
              <w:t>e</w:t>
            </w:r>
            <w:r w:rsidR="00264B46">
              <w:rPr>
                <w:spacing w:val="1"/>
              </w:rPr>
              <w:t xml:space="preserve"> </w:t>
            </w:r>
            <w:r w:rsidR="00264B46">
              <w:rPr>
                <w:rFonts w:cs="Calibri"/>
              </w:rPr>
              <w:t>i</w:t>
            </w:r>
            <w:r w:rsidR="00264B46">
              <w:rPr>
                <w:rFonts w:cs="Calibri"/>
                <w:spacing w:val="-2"/>
              </w:rPr>
              <w:t>n</w:t>
            </w:r>
            <w:r w:rsidR="00264B46">
              <w:rPr>
                <w:rFonts w:cs="Calibri"/>
                <w:spacing w:val="-3"/>
              </w:rPr>
              <w:t>f</w:t>
            </w:r>
            <w:r w:rsidR="00264B46">
              <w:rPr>
                <w:rFonts w:cs="Calibri"/>
                <w:spacing w:val="1"/>
              </w:rPr>
              <w:t>o</w:t>
            </w:r>
            <w:r w:rsidR="00264B46">
              <w:rPr>
                <w:rFonts w:cs="Calibri"/>
                <w:spacing w:val="-3"/>
              </w:rPr>
              <w:t>r</w:t>
            </w:r>
            <w:r w:rsidR="00264B46">
              <w:rPr>
                <w:rFonts w:cs="Calibri"/>
              </w:rPr>
              <w:t>macje</w:t>
            </w:r>
            <w:r w:rsidR="00264B46">
              <w:rPr>
                <w:rFonts w:cs="Calibri"/>
              </w:rPr>
              <w:tab/>
              <w:t>2</w:t>
            </w:r>
          </w:hyperlink>
          <w:r w:rsidR="00CF2CFD">
            <w:rPr>
              <w:rFonts w:cs="Calibri"/>
            </w:rPr>
            <w:t>4</w:t>
          </w:r>
        </w:p>
      </w:sdtContent>
    </w:sdt>
    <w:p w14:paraId="6AAA5F63" w14:textId="77777777" w:rsidR="009737EC" w:rsidRDefault="00C609E2" w:rsidP="004C4167">
      <w:pPr>
        <w:pStyle w:val="Tekstpodstawowy"/>
        <w:numPr>
          <w:ilvl w:val="0"/>
          <w:numId w:val="23"/>
        </w:numPr>
        <w:tabs>
          <w:tab w:val="left" w:pos="651"/>
        </w:tabs>
        <w:spacing w:before="36"/>
        <w:ind w:left="651" w:right="267" w:hanging="533"/>
        <w:rPr>
          <w:rFonts w:cs="Calibri"/>
        </w:rPr>
      </w:pPr>
      <w:hyperlink w:anchor="_bookmark25" w:history="1">
        <w:r w:rsidR="00264B46">
          <w:rPr>
            <w:rFonts w:cs="Calibri"/>
          </w:rPr>
          <w:t>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  <w:spacing w:val="-3"/>
          </w:rPr>
          <w:t>f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</w:rPr>
          <w:t>m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3"/>
          </w:rPr>
          <w:t xml:space="preserve"> </w:t>
        </w:r>
        <w:r w:rsidR="00264B46">
          <w:rPr>
            <w:rFonts w:cs="Calibri"/>
            <w:spacing w:val="-2"/>
          </w:rPr>
          <w:t>wy</w:t>
        </w:r>
        <w:r w:rsidR="00264B46">
          <w:rPr>
            <w:rFonts w:cs="Calibri"/>
            <w:spacing w:val="-1"/>
          </w:rPr>
          <w:t>m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g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y</w:t>
        </w:r>
        <w:r w:rsidR="00264B46">
          <w:rPr>
            <w:rFonts w:cs="Calibri"/>
          </w:rPr>
          <w:t xml:space="preserve">ch </w:t>
        </w:r>
        <w:r w:rsidR="00264B46">
          <w:rPr>
            <w:rFonts w:cs="Calibri"/>
            <w:spacing w:val="-4"/>
          </w:rPr>
          <w:t>do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u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-3"/>
          </w:rPr>
          <w:t>n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h</w:t>
        </w:r>
        <w:r w:rsidR="00264B46">
          <w:rPr>
            <w:rFonts w:cs="Calibri"/>
          </w:rPr>
          <w:t xml:space="preserve">, 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ot</w:t>
        </w:r>
        <w:r w:rsidR="00264B46">
          <w:t>w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1"/>
          </w:rPr>
          <w:t>d</w:t>
        </w:r>
        <w:r w:rsidR="00264B46">
          <w:rPr>
            <w:spacing w:val="-4"/>
          </w:rPr>
          <w:t>z</w:t>
        </w:r>
        <w:r w:rsidR="00264B46">
          <w:t>a</w:t>
        </w:r>
        <w:r w:rsidR="00264B46">
          <w:rPr>
            <w:spacing w:val="-3"/>
          </w:rPr>
          <w:t>j</w:t>
        </w:r>
        <w:r w:rsidR="00264B46">
          <w:t>ą</w:t>
        </w:r>
        <w:r w:rsidR="00264B46">
          <w:rPr>
            <w:spacing w:val="-3"/>
          </w:rPr>
          <w:t>c</w:t>
        </w:r>
        <w:r w:rsidR="00264B46">
          <w:rPr>
            <w:spacing w:val="-2"/>
          </w:rPr>
          <w:t>y</w:t>
        </w:r>
        <w:r w:rsidR="00264B46">
          <w:t>ch s</w:t>
        </w:r>
        <w:r w:rsidR="00264B46">
          <w:rPr>
            <w:spacing w:val="-4"/>
          </w:rPr>
          <w:t>p</w:t>
        </w:r>
        <w:r w:rsidR="00264B46">
          <w:t>eł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>n</w:t>
        </w:r>
        <w:r w:rsidR="00264B46">
          <w:t>ie</w:t>
        </w:r>
        <w:r w:rsidR="00264B46">
          <w:rPr>
            <w:spacing w:val="-1"/>
          </w:rPr>
          <w:t xml:space="preserve"> </w:t>
        </w:r>
        <w:r w:rsidR="00264B46">
          <w:t>w</w:t>
        </w:r>
        <w:r w:rsidR="00264B46">
          <w:rPr>
            <w:spacing w:val="-2"/>
          </w:rPr>
          <w:t>a</w:t>
        </w:r>
        <w:r w:rsidR="00264B46">
          <w:t>r</w:t>
        </w:r>
        <w:r w:rsidR="00264B46">
          <w:rPr>
            <w:spacing w:val="-1"/>
          </w:rPr>
          <w:t>u</w:t>
        </w:r>
        <w:r w:rsidR="00264B46">
          <w:rPr>
            <w:spacing w:val="-4"/>
          </w:rPr>
          <w:t>n</w:t>
        </w:r>
        <w:r w:rsidR="00264B46">
          <w:rPr>
            <w:spacing w:val="-2"/>
          </w:rPr>
          <w:t>kó</w:t>
        </w:r>
        <w:r w:rsidR="00264B46">
          <w:t>w</w:t>
        </w:r>
        <w:r w:rsidR="00264B46">
          <w:rPr>
            <w:spacing w:val="-2"/>
          </w:rPr>
          <w:t xml:space="preserve"> </w:t>
        </w:r>
        <w:r w:rsidR="00264B46">
          <w:t>u</w:t>
        </w:r>
        <w:r w:rsidR="00264B46">
          <w:rPr>
            <w:spacing w:val="-4"/>
          </w:rPr>
          <w:t>d</w:t>
        </w:r>
        <w:r w:rsidR="00264B46">
          <w:rPr>
            <w:spacing w:val="-1"/>
          </w:rPr>
          <w:t>z</w:t>
        </w:r>
        <w:r w:rsidR="00264B46">
          <w:t>i</w:t>
        </w:r>
        <w:r w:rsidR="00264B46">
          <w:rPr>
            <w:spacing w:val="-3"/>
          </w:rPr>
          <w:t>el</w:t>
        </w:r>
        <w:r w:rsidR="00264B46">
          <w:t>en</w:t>
        </w:r>
        <w:r w:rsidR="00264B46">
          <w:rPr>
            <w:spacing w:val="-4"/>
          </w:rPr>
          <w:t>i</w:t>
        </w:r>
        <w:r w:rsidR="00264B46">
          <w:t>a</w:t>
        </w:r>
        <w:r w:rsidR="00264B46">
          <w:rPr>
            <w:spacing w:val="-3"/>
          </w:rPr>
          <w:t xml:space="preserve"> </w:t>
        </w:r>
      </w:hyperlink>
      <w:hyperlink w:anchor="_bookmark25" w:history="1">
        <w:r w:rsidR="00264B46">
          <w:rPr>
            <w:rFonts w:cs="Calibri"/>
          </w:rPr>
          <w:t>w</w:t>
        </w:r>
        <w:r w:rsidR="00264B46">
          <w:rPr>
            <w:rFonts w:cs="Calibri"/>
            <w:spacing w:val="-2"/>
          </w:rPr>
          <w:t>s</w:t>
        </w:r>
        <w:r w:rsidR="00264B46">
          <w:rPr>
            <w:rFonts w:cs="Calibri"/>
            <w:spacing w:val="-1"/>
          </w:rPr>
          <w:t>p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ia</w:t>
        </w:r>
      </w:hyperlink>
      <w:r w:rsidR="00264B46">
        <w:rPr>
          <w:rFonts w:cs="Calibri"/>
        </w:rPr>
        <w:t xml:space="preserve"> </w:t>
      </w:r>
      <w:hyperlink w:anchor="_bookmark25" w:history="1"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</w:rPr>
          <w:t>raz</w:t>
        </w:r>
        <w:r w:rsidR="00264B46">
          <w:rPr>
            <w:rFonts w:cs="Calibri"/>
            <w:spacing w:val="-1"/>
          </w:rPr>
          <w:t xml:space="preserve"> </w:t>
        </w:r>
        <w:r w:rsidR="00264B46">
          <w:rPr>
            <w:spacing w:val="-2"/>
          </w:rPr>
          <w:t>k</w:t>
        </w:r>
        <w:r w:rsidR="00264B46">
          <w:rPr>
            <w:spacing w:val="-3"/>
          </w:rPr>
          <w:t>r</w:t>
        </w:r>
        <w:r w:rsidR="00264B46">
          <w:t>y</w:t>
        </w:r>
        <w:r w:rsidR="00264B46">
          <w:rPr>
            <w:spacing w:val="-2"/>
          </w:rPr>
          <w:t>te</w:t>
        </w:r>
        <w:r w:rsidR="00264B46">
          <w:t>r</w:t>
        </w:r>
        <w:r w:rsidR="00264B46">
          <w:rPr>
            <w:spacing w:val="-4"/>
          </w:rPr>
          <w:t>i</w:t>
        </w:r>
        <w:r w:rsidR="00264B46">
          <w:rPr>
            <w:spacing w:val="-2"/>
          </w:rPr>
          <w:t>ó</w:t>
        </w:r>
        <w:r w:rsidR="00264B46">
          <w:t>w</w:t>
        </w:r>
        <w:r w:rsidR="00264B46">
          <w:rPr>
            <w:spacing w:val="1"/>
          </w:rPr>
          <w:t xml:space="preserve"> </w:t>
        </w:r>
        <w:r w:rsidR="00264B46">
          <w:rPr>
            <w:spacing w:val="-2"/>
          </w:rPr>
          <w:t>w</w:t>
        </w:r>
        <w:r w:rsidR="00264B46">
          <w:t>y</w:t>
        </w:r>
        <w:r w:rsidR="00264B46">
          <w:rPr>
            <w:spacing w:val="-4"/>
          </w:rPr>
          <w:t>b</w:t>
        </w:r>
        <w:r w:rsidR="00264B46">
          <w:rPr>
            <w:spacing w:val="-2"/>
          </w:rPr>
          <w:t>o</w:t>
        </w:r>
        <w:r w:rsidR="00264B46">
          <w:t>ru</w:t>
        </w:r>
        <w:r w:rsidR="00264B46">
          <w:rPr>
            <w:spacing w:val="-6"/>
          </w:rPr>
          <w:t xml:space="preserve"> </w:t>
        </w:r>
        <w:r w:rsidR="00264B46">
          <w:rPr>
            <w:spacing w:val="1"/>
          </w:rPr>
          <w:t>o</w:t>
        </w:r>
        <w:r w:rsidR="00264B46">
          <w:rPr>
            <w:spacing w:val="-4"/>
          </w:rPr>
          <w:t>p</w:t>
        </w:r>
        <w:r w:rsidR="00264B46">
          <w:rPr>
            <w:spacing w:val="-2"/>
          </w:rPr>
          <w:t>e</w:t>
        </w:r>
        <w:r w:rsidR="00264B46">
          <w:t>r</w:t>
        </w:r>
        <w:r w:rsidR="00264B46">
          <w:rPr>
            <w:spacing w:val="-3"/>
          </w:rPr>
          <w:t>a</w:t>
        </w:r>
        <w:r w:rsidR="00264B46">
          <w:t>cj</w:t>
        </w:r>
        <w:r w:rsidR="00264B46">
          <w:rPr>
            <w:spacing w:val="-3"/>
          </w:rPr>
          <w:t>i</w:t>
        </w:r>
        <w:r w:rsidR="00264B46">
          <w:rPr>
            <w:spacing w:val="-2"/>
          </w:rPr>
          <w:t>…………………</w:t>
        </w:r>
        <w:r w:rsidR="00264B46">
          <w:rPr>
            <w:spacing w:val="-3"/>
          </w:rPr>
          <w:t>.</w:t>
        </w:r>
        <w:r w:rsidR="00264B46">
          <w:rPr>
            <w:spacing w:val="-2"/>
          </w:rPr>
          <w:t>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</w:t>
        </w:r>
        <w:r w:rsidR="00264B46">
          <w:rPr>
            <w:spacing w:val="-4"/>
          </w:rPr>
          <w:t>…</w:t>
        </w:r>
        <w:r w:rsidR="00264B46">
          <w:rPr>
            <w:spacing w:val="-2"/>
          </w:rPr>
          <w:t>…………………………</w:t>
        </w:r>
        <w:r w:rsidR="00264B46">
          <w:rPr>
            <w:spacing w:val="-1"/>
          </w:rPr>
          <w:t>…</w:t>
        </w:r>
        <w:r w:rsidR="00014615">
          <w:rPr>
            <w:spacing w:val="-1"/>
          </w:rPr>
          <w:t>.</w:t>
        </w:r>
        <w:r w:rsidR="00264B46">
          <w:rPr>
            <w:rFonts w:cs="Calibri"/>
            <w:spacing w:val="-2"/>
          </w:rPr>
          <w:t>2</w:t>
        </w:r>
      </w:hyperlink>
      <w:r w:rsidR="00014615">
        <w:rPr>
          <w:rFonts w:cs="Calibri"/>
        </w:rPr>
        <w:t>6</w:t>
      </w:r>
    </w:p>
    <w:p w14:paraId="251A4E88" w14:textId="77777777" w:rsidR="009737EC" w:rsidRDefault="009737EC">
      <w:pPr>
        <w:rPr>
          <w:rFonts w:ascii="Calibri" w:eastAsia="Calibri" w:hAnsi="Calibri" w:cs="Calibri"/>
        </w:rPr>
        <w:sectPr w:rsidR="009737EC">
          <w:footerReference w:type="default" r:id="rId9"/>
          <w:pgSz w:w="11912" w:h="16860"/>
          <w:pgMar w:top="1040" w:right="600" w:bottom="980" w:left="1300" w:header="0" w:footer="799" w:gutter="0"/>
          <w:pgNumType w:start="2"/>
          <w:cols w:space="708"/>
        </w:sectPr>
      </w:pPr>
    </w:p>
    <w:p w14:paraId="7D436AA7" w14:textId="77777777" w:rsidR="009737EC" w:rsidRDefault="009737EC">
      <w:pPr>
        <w:spacing w:before="2" w:line="110" w:lineRule="exact"/>
        <w:rPr>
          <w:sz w:val="11"/>
          <w:szCs w:val="11"/>
        </w:rPr>
      </w:pPr>
      <w:bookmarkStart w:id="0" w:name="_bookmark0"/>
      <w:bookmarkEnd w:id="0"/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9887"/>
      </w:tblGrid>
      <w:tr w:rsidR="0085013D" w14:paraId="08F967B8" w14:textId="77777777" w:rsidTr="00EE2F1A">
        <w:trPr>
          <w:trHeight w:val="557"/>
        </w:trPr>
        <w:tc>
          <w:tcPr>
            <w:tcW w:w="9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5F922A" w14:textId="77777777"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rPr>
                <w:b/>
              </w:rPr>
              <w:t xml:space="preserve">UWAGA:                                                           </w:t>
            </w:r>
          </w:p>
          <w:p w14:paraId="537714B9" w14:textId="77777777" w:rsidR="0085013D" w:rsidRDefault="0085013D" w:rsidP="00EE2F1A">
            <w:pPr>
              <w:shd w:val="clear" w:color="auto" w:fill="B8CCE4"/>
              <w:autoSpaceDE w:val="0"/>
              <w:jc w:val="both"/>
            </w:pPr>
            <w:r>
              <w:t xml:space="preserve">W przypadku ukazania się nowych przepisów prawnych lub wytycznych ministra właściwego do spraw rozwoju regionalnego, Lokalna Grupa Działania Szlak Tatarski (pod warunkiem zachowania zgodności </w:t>
            </w:r>
            <w:r w:rsidR="004B53AD">
              <w:br/>
            </w:r>
            <w:r>
              <w:t xml:space="preserve">z przepisami określonymi w ustawie o zasadach realizacji programów w zakresie polityki spójności finansowanych w perspektywie finansowej 2014-2020 z dnia 11 lipca 2014 r. – art. 41 ust. 4 i 5) zastrzega sobie prawo dokonania zmian w ogłoszeniu naboru. </w:t>
            </w:r>
          </w:p>
          <w:p w14:paraId="1A62D147" w14:textId="77777777" w:rsidR="0085013D" w:rsidRDefault="0085013D" w:rsidP="00EE2F1A">
            <w:pPr>
              <w:shd w:val="clear" w:color="auto" w:fill="B8CCE4"/>
              <w:jc w:val="both"/>
            </w:pPr>
            <w:r>
              <w:rPr>
                <w:rFonts w:eastAsia="TimesNewRoman"/>
              </w:rPr>
              <w:t xml:space="preserve">W przypadku zmiany Ogłoszenia o naborze Lokalna Grupa Działania Szlak Tatarski zamieszcza na stronie internetowej </w:t>
            </w:r>
            <w:hyperlink r:id="rId10" w:history="1">
              <w:r>
                <w:rPr>
                  <w:rStyle w:val="Hipercze"/>
                  <w:rFonts w:eastAsia="TimesNewRoman"/>
                </w:rPr>
                <w:t>www.rpo.wrotapodlasia.pl</w:t>
              </w:r>
            </w:hyperlink>
            <w:r>
              <w:rPr>
                <w:rFonts w:eastAsia="TimesNewRoman"/>
              </w:rPr>
              <w:t xml:space="preserve"> oraz </w:t>
            </w:r>
            <w:hyperlink r:id="rId11" w:history="1">
              <w:r>
                <w:rPr>
                  <w:rStyle w:val="Hipercze"/>
                  <w:rFonts w:eastAsia="TimesNewRoman"/>
                </w:rPr>
                <w:t>www.szlaktatarski.org.pl</w:t>
              </w:r>
            </w:hyperlink>
            <w:r>
              <w:rPr>
                <w:rFonts w:eastAsia="TimesNewRoman"/>
              </w:rPr>
              <w:t xml:space="preserve"> (zwanej dalej stroną internetową) oraz na portalu </w:t>
            </w:r>
            <w:hyperlink r:id="rId12" w:history="1">
              <w:r>
                <w:rPr>
                  <w:rStyle w:val="Hipercze"/>
                  <w:rFonts w:eastAsia="TimesNewRoman"/>
                </w:rPr>
                <w:t>www.funduszeeuropejskie.gov.pl</w:t>
              </w:r>
            </w:hyperlink>
            <w:r>
              <w:rPr>
                <w:rFonts w:eastAsia="TimesNewRoman"/>
              </w:rPr>
              <w:t xml:space="preserve"> (zwanym dalej portalem) informację o zmianie ogłoszenia, aktualną treść ogłoszenia, uzasadnienie oraz termin, od którego zmiana obowiązuje. </w:t>
            </w:r>
          </w:p>
          <w:p w14:paraId="5C0362FD" w14:textId="77777777" w:rsidR="0085013D" w:rsidRDefault="0085013D" w:rsidP="00EE2F1A">
            <w:pPr>
              <w:pStyle w:val="Tekstkomentarza1"/>
              <w:shd w:val="clear" w:color="auto" w:fill="B8CCE4"/>
              <w:spacing w:after="0" w:line="276" w:lineRule="auto"/>
              <w:jc w:val="both"/>
            </w:pPr>
            <w:r>
              <w:rPr>
                <w:b/>
                <w:bCs/>
                <w:sz w:val="22"/>
                <w:szCs w:val="22"/>
                <w:lang w:val="pl-PL" w:eastAsia="en-US"/>
              </w:rPr>
              <w:t>Projektodawca zobowiązany jest także do stosowania innych aktów prawnych zgodnie ze specyfiką realizowanego projektu.</w:t>
            </w:r>
          </w:p>
        </w:tc>
      </w:tr>
    </w:tbl>
    <w:p w14:paraId="630CAF38" w14:textId="77777777" w:rsidR="009737EC" w:rsidRDefault="009737EC">
      <w:pPr>
        <w:spacing w:line="200" w:lineRule="exact"/>
        <w:rPr>
          <w:sz w:val="20"/>
          <w:szCs w:val="20"/>
        </w:rPr>
      </w:pPr>
    </w:p>
    <w:p w14:paraId="78AAEC14" w14:textId="77777777" w:rsidR="009737EC" w:rsidRDefault="009737EC">
      <w:pPr>
        <w:spacing w:line="200" w:lineRule="exact"/>
        <w:rPr>
          <w:sz w:val="20"/>
          <w:szCs w:val="20"/>
        </w:rPr>
      </w:pPr>
    </w:p>
    <w:p w14:paraId="502FBB51" w14:textId="77777777" w:rsidR="009737EC" w:rsidRDefault="009737EC">
      <w:pPr>
        <w:spacing w:line="200" w:lineRule="exact"/>
        <w:rPr>
          <w:sz w:val="20"/>
          <w:szCs w:val="20"/>
        </w:rPr>
      </w:pPr>
    </w:p>
    <w:p w14:paraId="5231FC99" w14:textId="77777777" w:rsidR="009737EC" w:rsidRDefault="00264B46">
      <w:pPr>
        <w:pStyle w:val="Nagwek11"/>
        <w:spacing w:before="56"/>
        <w:ind w:left="118" w:right="8638"/>
        <w:jc w:val="both"/>
        <w:rPr>
          <w:b w:val="0"/>
          <w:bCs w:val="0"/>
        </w:rPr>
      </w:pPr>
      <w:r>
        <w:rPr>
          <w:spacing w:val="-2"/>
        </w:rPr>
        <w:t>S</w:t>
      </w:r>
      <w:r>
        <w:rPr>
          <w:spacing w:val="-1"/>
        </w:rPr>
        <w:t>ł</w:t>
      </w:r>
      <w:r>
        <w:rPr>
          <w:spacing w:val="-4"/>
        </w:rPr>
        <w:t>o</w:t>
      </w:r>
      <w:r>
        <w:t>w</w:t>
      </w:r>
      <w:r>
        <w:rPr>
          <w:spacing w:val="-4"/>
        </w:rPr>
        <w:t>n</w:t>
      </w:r>
      <w:r>
        <w:t>ik</w:t>
      </w:r>
      <w:r>
        <w:rPr>
          <w:spacing w:val="-2"/>
        </w:rPr>
        <w:t xml:space="preserve"> </w:t>
      </w:r>
      <w:r>
        <w:rPr>
          <w:spacing w:val="-4"/>
        </w:rPr>
        <w:t>po</w:t>
      </w:r>
      <w:r>
        <w:rPr>
          <w:spacing w:val="1"/>
        </w:rPr>
        <w:t>j</w:t>
      </w:r>
      <w:r>
        <w:rPr>
          <w:spacing w:val="-4"/>
        </w:rPr>
        <w:t>ę</w:t>
      </w:r>
      <w:r>
        <w:t>ć</w:t>
      </w:r>
    </w:p>
    <w:p w14:paraId="62B4622E" w14:textId="77777777" w:rsidR="009737EC" w:rsidRDefault="009737EC">
      <w:pPr>
        <w:spacing w:before="7" w:line="260" w:lineRule="exact"/>
        <w:rPr>
          <w:sz w:val="26"/>
          <w:szCs w:val="26"/>
        </w:rPr>
      </w:pPr>
    </w:p>
    <w:p w14:paraId="3D276E6E" w14:textId="77777777" w:rsidR="009737EC" w:rsidRDefault="00264B46">
      <w:pPr>
        <w:spacing w:line="274" w:lineRule="auto"/>
        <w:ind w:left="118" w:right="24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rzy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cy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ws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ia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kt</w:t>
      </w:r>
      <w:r>
        <w:rPr>
          <w:rFonts w:ascii="Calibri" w:eastAsia="Calibri" w:hAnsi="Calibri" w:cs="Calibri"/>
          <w:b/>
          <w:bCs/>
          <w:spacing w:val="-2"/>
        </w:rPr>
        <w:t>ór</w:t>
      </w:r>
      <w:r>
        <w:rPr>
          <w:rFonts w:ascii="Calibri" w:eastAsia="Calibri" w:hAnsi="Calibri" w:cs="Calibri"/>
          <w:b/>
          <w:bCs/>
        </w:rPr>
        <w:t>ym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wa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 xml:space="preserve">5 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li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. b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oz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2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30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3</w:t>
      </w:r>
      <w:r>
        <w:rPr>
          <w:rFonts w:ascii="Calibri" w:eastAsia="Calibri" w:hAnsi="Calibri" w:cs="Calibri"/>
          <w:b/>
          <w:bCs/>
        </w:rPr>
        <w:t>/</w:t>
      </w:r>
      <w:r>
        <w:rPr>
          <w:rFonts w:ascii="Calibri" w:eastAsia="Calibri" w:hAnsi="Calibri" w:cs="Calibri"/>
          <w:b/>
          <w:bCs/>
          <w:spacing w:val="-2"/>
        </w:rPr>
        <w:t>2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spacing w:val="33"/>
        </w:rPr>
        <w:t xml:space="preserve"> 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ale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ez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eć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ów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eż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wn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ek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eg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  <w:spacing w:val="-3"/>
        </w:rPr>
        <w:t>ra</w:t>
      </w:r>
      <w:r>
        <w:rPr>
          <w:rFonts w:ascii="Calibri" w:eastAsia="Calibri" w:hAnsi="Calibri" w:cs="Calibri"/>
        </w:rPr>
        <w:t>mu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ac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ew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tw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Po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la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 xml:space="preserve"> 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  <w:spacing w:val="-1"/>
        </w:rPr>
        <w:t>-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;</w:t>
      </w:r>
    </w:p>
    <w:p w14:paraId="2CC44522" w14:textId="77777777" w:rsidR="009737EC" w:rsidRDefault="009737EC">
      <w:pPr>
        <w:spacing w:before="4" w:line="200" w:lineRule="exact"/>
        <w:rPr>
          <w:sz w:val="20"/>
          <w:szCs w:val="20"/>
        </w:rPr>
      </w:pPr>
    </w:p>
    <w:p w14:paraId="009CF4A9" w14:textId="77777777" w:rsidR="009737EC" w:rsidRDefault="00264B46">
      <w:pPr>
        <w:pStyle w:val="Tekstpodstawowy"/>
        <w:spacing w:line="276" w:lineRule="auto"/>
        <w:ind w:left="118" w:right="1104"/>
        <w:rPr>
          <w:rFonts w:cs="Calibri"/>
        </w:rPr>
      </w:pP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ie</w:t>
      </w:r>
      <w:r>
        <w:rPr>
          <w:rFonts w:cs="Calibri"/>
          <w:b/>
          <w:bCs/>
          <w:spacing w:val="26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2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to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zu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ć</w:t>
      </w:r>
      <w:r>
        <w:rPr>
          <w:spacing w:val="2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</w:p>
    <w:p w14:paraId="20629990" w14:textId="77777777" w:rsidR="009737EC" w:rsidRDefault="009737EC">
      <w:pPr>
        <w:spacing w:before="8" w:line="220" w:lineRule="exact"/>
      </w:pPr>
    </w:p>
    <w:p w14:paraId="01A9FC90" w14:textId="77777777" w:rsidR="009737EC" w:rsidRDefault="00264B46">
      <w:pPr>
        <w:pStyle w:val="Tekstpodstawowy"/>
        <w:ind w:left="118" w:right="1576"/>
        <w:jc w:val="both"/>
      </w:pPr>
      <w:r>
        <w:rPr>
          <w:rFonts w:cs="Calibri"/>
          <w:b/>
          <w:bCs/>
          <w:spacing w:val="-3"/>
        </w:rPr>
        <w:t>L</w:t>
      </w:r>
      <w:r>
        <w:rPr>
          <w:rFonts w:cs="Calibri"/>
          <w:b/>
          <w:bCs/>
        </w:rPr>
        <w:t>GD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u</w:t>
      </w:r>
      <w:r>
        <w:t>mieć</w:t>
      </w:r>
      <w:r w:rsidR="0085013D">
        <w:rPr>
          <w:spacing w:val="-3"/>
        </w:rPr>
        <w:t xml:space="preserve"> S</w:t>
      </w:r>
      <w:r>
        <w:rPr>
          <w:rFonts w:cs="Calibri"/>
          <w:spacing w:val="-2"/>
        </w:rPr>
        <w:t>tow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kal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85013D">
        <w:rPr>
          <w:spacing w:val="-5"/>
        </w:rPr>
        <w:t>Szlak Tatarski</w:t>
      </w:r>
    </w:p>
    <w:p w14:paraId="714AD7B8" w14:textId="77777777" w:rsidR="009737EC" w:rsidRDefault="009737EC">
      <w:pPr>
        <w:spacing w:before="1" w:line="280" w:lineRule="exact"/>
        <w:rPr>
          <w:sz w:val="28"/>
          <w:szCs w:val="28"/>
        </w:rPr>
      </w:pPr>
    </w:p>
    <w:p w14:paraId="5F42A744" w14:textId="77777777" w:rsidR="009737EC" w:rsidRDefault="00264B46" w:rsidP="001D0BA4">
      <w:pPr>
        <w:pStyle w:val="Tekstpodstawowy"/>
        <w:spacing w:line="274" w:lineRule="auto"/>
        <w:ind w:left="118" w:right="414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OP</w:t>
      </w:r>
      <w:r>
        <w:rPr>
          <w:rFonts w:cs="Calibri"/>
          <w:b/>
          <w:bCs/>
          <w:spacing w:val="-15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11"/>
        </w:rPr>
        <w:t xml:space="preserve"> </w:t>
      </w: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egó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i</w:t>
      </w:r>
      <w:r>
        <w:rPr>
          <w:rFonts w:cs="Calibri"/>
        </w:rPr>
        <w:t>oryt</w:t>
      </w:r>
      <w:r>
        <w:rPr>
          <w:rFonts w:cs="Calibri"/>
          <w:spacing w:val="-4"/>
        </w:rPr>
        <w:t>e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4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3"/>
        </w:rPr>
        <w:t>o</w:t>
      </w:r>
      <w:r>
        <w:rPr>
          <w:rFonts w:cs="Calibri"/>
        </w:rPr>
        <w:t>gr</w:t>
      </w:r>
      <w:r>
        <w:rPr>
          <w:rFonts w:cs="Calibri"/>
          <w:spacing w:val="-2"/>
        </w:rPr>
        <w:t>a</w:t>
      </w:r>
      <w:r>
        <w:rPr>
          <w:rFonts w:cs="Calibri"/>
        </w:rPr>
        <w:t>mu</w:t>
      </w:r>
      <w:r>
        <w:rPr>
          <w:rFonts w:cs="Calibri"/>
          <w:spacing w:val="-13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 w:rsidR="004B53AD">
        <w:rPr>
          <w:rFonts w:cs="Calibri"/>
          <w:spacing w:val="43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t>t</w:t>
      </w:r>
      <w:r>
        <w:rPr>
          <w:spacing w:val="-2"/>
        </w:rPr>
        <w:t>w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</w:p>
    <w:p w14:paraId="1B17BB3D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7876DD56" w14:textId="77777777" w:rsidR="009737EC" w:rsidRDefault="00264B46">
      <w:pPr>
        <w:pStyle w:val="Tekstpodstawowy"/>
        <w:ind w:left="118" w:right="7569"/>
        <w:jc w:val="both"/>
      </w:pP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Z-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ja </w:t>
      </w:r>
      <w:r>
        <w:rPr>
          <w:spacing w:val="-3"/>
        </w:rPr>
        <w:t>Z</w:t>
      </w:r>
      <w:r>
        <w:t>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ca</w:t>
      </w:r>
    </w:p>
    <w:p w14:paraId="031625B4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03B12ECE" w14:textId="77777777" w:rsidR="009737EC" w:rsidRDefault="00264B46">
      <w:pPr>
        <w:pStyle w:val="Tekstpodstawowy"/>
        <w:ind w:left="118" w:right="3781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-3"/>
        </w:rPr>
        <w:t>PO</w:t>
      </w:r>
      <w:r>
        <w:rPr>
          <w:rFonts w:cs="Calibri"/>
          <w:b/>
          <w:bCs/>
          <w:spacing w:val="-1"/>
        </w:rPr>
        <w:t>WP</w:t>
      </w:r>
      <w:r>
        <w:rPr>
          <w:rFonts w:cs="Calibri"/>
          <w:b/>
          <w:bCs/>
        </w:rPr>
        <w:t xml:space="preserve">- </w:t>
      </w:r>
      <w:r>
        <w:rPr>
          <w:rFonts w:cs="Calibri"/>
        </w:rPr>
        <w:t>Reg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 Opera</w:t>
      </w:r>
      <w:r>
        <w:rPr>
          <w:rFonts w:cs="Calibri"/>
          <w:spacing w:val="-3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w</w:t>
      </w:r>
      <w:r>
        <w:rPr>
          <w:spacing w:val="1"/>
        </w:rPr>
        <w:t>ó</w:t>
      </w:r>
      <w:r>
        <w:rPr>
          <w:spacing w:val="-1"/>
        </w:rPr>
        <w:t>dz</w:t>
      </w:r>
      <w:r>
        <w:rPr>
          <w:spacing w:val="-2"/>
        </w:rPr>
        <w:t>t</w:t>
      </w:r>
      <w:r>
        <w:t>wa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</w:p>
    <w:p w14:paraId="3F5D4218" w14:textId="77777777" w:rsidR="009737EC" w:rsidRDefault="009737EC">
      <w:pPr>
        <w:spacing w:before="19" w:line="260" w:lineRule="exact"/>
        <w:rPr>
          <w:sz w:val="26"/>
          <w:szCs w:val="26"/>
        </w:rPr>
      </w:pPr>
    </w:p>
    <w:p w14:paraId="77BD7875" w14:textId="77777777" w:rsidR="009737EC" w:rsidRDefault="00264B46">
      <w:pPr>
        <w:pStyle w:val="Tekstpodstawowy"/>
        <w:ind w:left="118" w:right="7559"/>
        <w:jc w:val="both"/>
      </w:pP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W</w:t>
      </w:r>
      <w:r>
        <w:rPr>
          <w:rFonts w:cs="Calibri"/>
          <w:b/>
          <w:bCs/>
        </w:rPr>
        <w:t>-</w:t>
      </w:r>
      <w:r>
        <w:rPr>
          <w:rFonts w:cs="Calibri"/>
          <w:b/>
          <w:bCs/>
          <w:spacing w:val="-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t>d</w:t>
      </w:r>
      <w:r>
        <w:rPr>
          <w:spacing w:val="-3"/>
        </w:rPr>
        <w:t xml:space="preserve"> 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</w:p>
    <w:p w14:paraId="3AC32B0C" w14:textId="77777777" w:rsidR="009737EC" w:rsidRDefault="009737EC">
      <w:pPr>
        <w:spacing w:before="9" w:line="260" w:lineRule="exact"/>
        <w:rPr>
          <w:sz w:val="26"/>
          <w:szCs w:val="26"/>
        </w:rPr>
      </w:pPr>
    </w:p>
    <w:p w14:paraId="6C573FA7" w14:textId="77777777" w:rsidR="009737EC" w:rsidRDefault="00264B46">
      <w:pPr>
        <w:pStyle w:val="Tekstpodstawowy"/>
        <w:ind w:left="118" w:right="6213"/>
        <w:jc w:val="both"/>
        <w:rPr>
          <w:rFonts w:cs="Calibri"/>
        </w:rPr>
      </w:pP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- </w:t>
      </w:r>
      <w:r>
        <w:rPr>
          <w:rFonts w:cs="Calibri"/>
          <w:spacing w:val="-1"/>
        </w:rPr>
        <w:t>J</w:t>
      </w:r>
      <w:r>
        <w:rPr>
          <w:rFonts w:cs="Calibri"/>
        </w:rPr>
        <w:t>ed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ka</w:t>
      </w:r>
      <w:r>
        <w:rPr>
          <w:rFonts w:cs="Calibri"/>
          <w:spacing w:val="-2"/>
        </w:rPr>
        <w:t xml:space="preserve"> </w:t>
      </w:r>
      <w:r>
        <w:t>S</w:t>
      </w:r>
      <w:r>
        <w:rPr>
          <w:spacing w:val="-4"/>
        </w:rPr>
        <w:t>a</w:t>
      </w:r>
      <w:r>
        <w:rPr>
          <w:spacing w:val="-2"/>
        </w:rPr>
        <w:t>mo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5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-4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</w:p>
    <w:p w14:paraId="6A31D0C4" w14:textId="77777777" w:rsidR="009737EC" w:rsidRDefault="009737EC">
      <w:pPr>
        <w:spacing w:before="19" w:line="260" w:lineRule="exact"/>
        <w:rPr>
          <w:sz w:val="26"/>
          <w:szCs w:val="26"/>
        </w:rPr>
      </w:pPr>
    </w:p>
    <w:p w14:paraId="1422ED03" w14:textId="77777777" w:rsidR="009737EC" w:rsidRDefault="00264B46" w:rsidP="001D0BA4">
      <w:pPr>
        <w:pStyle w:val="Tekstpodstawowy"/>
        <w:spacing w:line="276" w:lineRule="auto"/>
        <w:ind w:left="118" w:right="547"/>
        <w:jc w:val="both"/>
        <w:rPr>
          <w:rFonts w:cs="Calibri"/>
        </w:rPr>
      </w:pP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 xml:space="preserve">sz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celu</w:t>
      </w:r>
      <w:r>
        <w:rPr>
          <w:rFonts w:cs="Calibri"/>
          <w:spacing w:val="-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m</w:t>
      </w:r>
      <w:r>
        <w:rPr>
          <w:spacing w:val="-3"/>
        </w:rPr>
        <w:t>a</w:t>
      </w:r>
      <w:r>
        <w:t>cn</w:t>
      </w:r>
      <w:r>
        <w:rPr>
          <w:spacing w:val="-4"/>
        </w:rPr>
        <w:t>i</w:t>
      </w:r>
      <w:r>
        <w:t>a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j </w:t>
      </w:r>
      <w:r w:rsidR="0054252E">
        <w:rPr>
          <w:rFonts w:cs="Calibri"/>
        </w:rPr>
        <w:br/>
      </w:r>
      <w:r>
        <w:rPr>
          <w:rFonts w:cs="Calibri"/>
        </w:rPr>
        <w:t>i 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t>łecz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mię</w:t>
      </w:r>
      <w:r>
        <w:rPr>
          <w:spacing w:val="-1"/>
        </w:rPr>
        <w:t>d</w:t>
      </w:r>
      <w:r>
        <w:rPr>
          <w:spacing w:val="-4"/>
        </w:rPr>
        <w:t>z</w:t>
      </w:r>
      <w:r>
        <w:t xml:space="preserve">y 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;</w:t>
      </w:r>
    </w:p>
    <w:p w14:paraId="1AEB3E98" w14:textId="77777777" w:rsidR="009737EC" w:rsidRDefault="009737EC" w:rsidP="001D0BA4">
      <w:pPr>
        <w:spacing w:line="276" w:lineRule="auto"/>
        <w:jc w:val="both"/>
        <w:rPr>
          <w:rFonts w:ascii="Calibri" w:eastAsia="Calibri" w:hAnsi="Calibri" w:cs="Calibri"/>
        </w:rPr>
        <w:sectPr w:rsidR="009737EC">
          <w:pgSz w:w="11912" w:h="16860"/>
          <w:pgMar w:top="1200" w:right="600" w:bottom="980" w:left="1300" w:header="0" w:footer="799" w:gutter="0"/>
          <w:cols w:space="708"/>
        </w:sectPr>
      </w:pPr>
    </w:p>
    <w:p w14:paraId="4DCD1107" w14:textId="77777777" w:rsidR="009737EC" w:rsidRDefault="00264B46">
      <w:pPr>
        <w:pStyle w:val="Nagwek11"/>
        <w:spacing w:before="49"/>
        <w:ind w:right="8321"/>
        <w:jc w:val="both"/>
        <w:rPr>
          <w:b w:val="0"/>
          <w:bCs w:val="0"/>
        </w:rPr>
      </w:pPr>
      <w:bookmarkStart w:id="1" w:name="_bookmark1"/>
      <w:bookmarkEnd w:id="1"/>
      <w:r>
        <w:lastRenderedPageBreak/>
        <w:t>I</w:t>
      </w:r>
      <w:r>
        <w:rPr>
          <w:spacing w:val="-4"/>
        </w:rPr>
        <w:t>n</w:t>
      </w:r>
      <w:r>
        <w:t>f</w:t>
      </w:r>
      <w:r>
        <w:rPr>
          <w:spacing w:val="-4"/>
        </w:rPr>
        <w:t>o</w:t>
      </w:r>
      <w:r>
        <w:t>r</w:t>
      </w:r>
      <w:r>
        <w:rPr>
          <w:spacing w:val="-2"/>
        </w:rPr>
        <w:t>m</w:t>
      </w:r>
      <w:r>
        <w:rPr>
          <w:spacing w:val="-4"/>
        </w:rPr>
        <w:t>a</w:t>
      </w:r>
      <w:r>
        <w:rPr>
          <w:spacing w:val="-2"/>
        </w:rPr>
        <w:t>c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4"/>
        </w:rPr>
        <w:t>ó</w:t>
      </w:r>
      <w:r>
        <w:t>l</w:t>
      </w:r>
      <w:r>
        <w:rPr>
          <w:spacing w:val="-1"/>
        </w:rPr>
        <w:t>ne</w:t>
      </w:r>
      <w:r>
        <w:t>:</w:t>
      </w:r>
    </w:p>
    <w:p w14:paraId="4F132224" w14:textId="77777777" w:rsidR="009737EC" w:rsidRDefault="00264B46" w:rsidP="00AC6702">
      <w:pPr>
        <w:pStyle w:val="Tekstpodstawowy"/>
        <w:spacing w:before="35" w:line="266" w:lineRule="exact"/>
        <w:ind w:right="151"/>
        <w:jc w:val="both"/>
        <w:rPr>
          <w:rFonts w:cs="Calibri"/>
        </w:rPr>
      </w:pPr>
      <w:r>
        <w:t>F</w:t>
      </w:r>
      <w:r>
        <w:rPr>
          <w:spacing w:val="-2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t>ję</w:t>
      </w:r>
      <w:r>
        <w:rPr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-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 w:rsidR="00AC6702">
        <w:rPr>
          <w:rFonts w:cs="Calibri"/>
        </w:rPr>
        <w:t xml:space="preserve">j </w:t>
      </w:r>
      <w:r>
        <w:rPr>
          <w:rFonts w:cs="Calibri"/>
          <w:spacing w:val="-3"/>
        </w:rPr>
        <w:t>I</w:t>
      </w:r>
      <w:r w:rsidR="00AC6702">
        <w:rPr>
          <w:rFonts w:cs="Calibri"/>
        </w:rPr>
        <w:t xml:space="preserve">Z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P</w:t>
      </w:r>
      <w:r>
        <w:rPr>
          <w:rFonts w:cs="Calibri"/>
        </w:rPr>
        <w:t>)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łni</w:t>
      </w:r>
      <w:r>
        <w:rPr>
          <w:spacing w:val="2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2"/>
        </w:rPr>
        <w:t xml:space="preserve"> </w:t>
      </w:r>
      <w:r>
        <w:rPr>
          <w:spacing w:val="-2"/>
        </w:rPr>
        <w:t>Po</w:t>
      </w:r>
      <w:r>
        <w:rPr>
          <w:spacing w:val="-1"/>
        </w:rPr>
        <w:t>d</w:t>
      </w:r>
      <w:r>
        <w:rPr>
          <w:spacing w:val="-2"/>
        </w:rPr>
        <w:t>l</w:t>
      </w:r>
      <w:r>
        <w:rPr>
          <w:rFonts w:cs="Calibri"/>
          <w:spacing w:val="-1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14:paraId="2C11AECC" w14:textId="77777777" w:rsidR="009737EC" w:rsidRDefault="00264B46" w:rsidP="00AC6702">
      <w:pPr>
        <w:pStyle w:val="Tekstpodstawowy"/>
        <w:spacing w:before="49" w:line="276" w:lineRule="auto"/>
        <w:ind w:right="260"/>
        <w:jc w:val="both"/>
        <w:rPr>
          <w:rFonts w:cs="Calibri"/>
        </w:rPr>
      </w:pPr>
      <w:r>
        <w:rPr>
          <w:rFonts w:cs="Calibri"/>
        </w:rPr>
        <w:t>Pro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 w:rsidR="00AC6702">
        <w:rPr>
          <w:rFonts w:cs="Calibri"/>
        </w:rP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14:paraId="3D6B9B48" w14:textId="77777777" w:rsidR="009737EC" w:rsidRDefault="00264B46" w:rsidP="00AC6702">
      <w:pPr>
        <w:pStyle w:val="Tekstpodstawowy"/>
        <w:spacing w:before="38" w:line="276" w:lineRule="auto"/>
        <w:ind w:left="102" w:right="262"/>
        <w:jc w:val="both"/>
        <w:rPr>
          <w:rFonts w:cs="Calibri"/>
        </w:rPr>
      </w:pPr>
      <w:r>
        <w:t>O</w:t>
      </w:r>
      <w:r>
        <w:rPr>
          <w:spacing w:val="-3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4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ra w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u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spacing w:val="-5"/>
        </w:rPr>
        <w:t>w</w:t>
      </w:r>
      <w:r>
        <w:rPr>
          <w:spacing w:val="-4"/>
        </w:rPr>
        <w:t>n</w:t>
      </w:r>
      <w:r>
        <w:rPr>
          <w:spacing w:val="-6"/>
        </w:rPr>
        <w:t>i</w:t>
      </w:r>
      <w:r>
        <w:rPr>
          <w:spacing w:val="-2"/>
        </w:rPr>
        <w:t>o</w:t>
      </w:r>
      <w:r>
        <w:rPr>
          <w:spacing w:val="-5"/>
        </w:rPr>
        <w:t>sk</w:t>
      </w:r>
      <w:r>
        <w:rPr>
          <w:spacing w:val="-2"/>
        </w:rPr>
        <w:t>ó</w:t>
      </w:r>
      <w:r>
        <w:rPr>
          <w:spacing w:val="-5"/>
        </w:rPr>
        <w:t>w</w:t>
      </w:r>
      <w:r>
        <w:t>,</w:t>
      </w:r>
      <w:r>
        <w:rPr>
          <w:spacing w:val="2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wo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r</w:t>
      </w:r>
      <w:r>
        <w:rPr>
          <w:spacing w:val="-3"/>
        </w:rPr>
        <w:t>es</w:t>
      </w:r>
      <w:r>
        <w:rPr>
          <w:spacing w:val="-2"/>
        </w:rPr>
        <w:t>ó</w:t>
      </w:r>
      <w:r>
        <w:t>w</w:t>
      </w:r>
      <w:r>
        <w:rPr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6"/>
        </w:rPr>
        <w:t xml:space="preserve"> </w:t>
      </w:r>
      <w:r>
        <w:rPr>
          <w:rFonts w:cs="Calibri"/>
          <w:spacing w:val="-4"/>
        </w:rPr>
        <w:t>m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§</w:t>
      </w:r>
      <w:r>
        <w:rPr>
          <w:spacing w:val="15"/>
        </w:rPr>
        <w:t xml:space="preserve"> </w:t>
      </w:r>
      <w:r>
        <w:t>2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R.</w:t>
      </w:r>
    </w:p>
    <w:p w14:paraId="6430E475" w14:textId="77777777" w:rsidR="0085013D" w:rsidRDefault="0085013D" w:rsidP="00AC6702">
      <w:pPr>
        <w:pStyle w:val="Tekstpodstawowy"/>
        <w:spacing w:line="276" w:lineRule="auto"/>
        <w:ind w:left="102" w:right="268"/>
        <w:jc w:val="both"/>
        <w:rPr>
          <w:spacing w:val="-2"/>
        </w:rPr>
      </w:pPr>
    </w:p>
    <w:p w14:paraId="42B94B66" w14:textId="77777777" w:rsidR="009737EC" w:rsidRDefault="00264B46" w:rsidP="00AC6702">
      <w:pPr>
        <w:pStyle w:val="Tekstpodstawowy"/>
        <w:spacing w:line="276" w:lineRule="auto"/>
        <w:ind w:left="102" w:right="26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wad</w:t>
      </w:r>
      <w:r>
        <w:rPr>
          <w:rFonts w:cs="Calibri"/>
          <w:spacing w:val="-2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ępu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cj</w:t>
      </w:r>
      <w:r>
        <w:rPr>
          <w:rFonts w:cs="Calibri"/>
          <w:spacing w:val="-2"/>
        </w:rPr>
        <w:t>i</w:t>
      </w:r>
      <w:r>
        <w:rPr>
          <w:rFonts w:cs="Calibri"/>
        </w:rPr>
        <w:t>: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 w:rsidR="00AC6702">
        <w:rPr>
          <w:rFonts w:cs="Calibri"/>
        </w:rPr>
        <w:t xml:space="preserve">ch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 w:rsidR="00AC6702">
        <w:rPr>
          <w:rFonts w:cs="Calibri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sty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 w:rsidR="00AC6702">
        <w:t xml:space="preserve">w,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4"/>
        </w:rPr>
        <w:t xml:space="preserve"> </w:t>
      </w:r>
      <w:r>
        <w:t>spełn</w:t>
      </w:r>
      <w:r>
        <w:rPr>
          <w:spacing w:val="-4"/>
        </w:rPr>
        <w:t>i</w:t>
      </w:r>
      <w:r>
        <w:rPr>
          <w:spacing w:val="-2"/>
        </w:rPr>
        <w:t>ł</w:t>
      </w:r>
      <w:r>
        <w:t xml:space="preserve">y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t>i u</w:t>
      </w:r>
      <w:r>
        <w:rPr>
          <w:spacing w:val="-2"/>
        </w:rPr>
        <w:t>z</w:t>
      </w:r>
      <w:r>
        <w:t>y</w:t>
      </w:r>
      <w:r>
        <w:rPr>
          <w:spacing w:val="-3"/>
        </w:rPr>
        <w:t>s</w:t>
      </w:r>
      <w:r>
        <w:t>kały</w:t>
      </w:r>
      <w:r>
        <w:rPr>
          <w:spacing w:val="-5"/>
        </w:rPr>
        <w:t xml:space="preserve"> </w:t>
      </w:r>
      <w:r>
        <w:rPr>
          <w:spacing w:val="-2"/>
        </w:rPr>
        <w:t>wy</w:t>
      </w:r>
      <w:r>
        <w:t>m</w:t>
      </w:r>
      <w:r>
        <w:rPr>
          <w:spacing w:val="-3"/>
        </w:rPr>
        <w:t>a</w:t>
      </w:r>
      <w:r>
        <w:rPr>
          <w:spacing w:val="-1"/>
        </w:rPr>
        <w:t>g</w:t>
      </w:r>
      <w:r>
        <w:rPr>
          <w:spacing w:val="-3"/>
        </w:rPr>
        <w:t>a</w:t>
      </w:r>
      <w:r>
        <w:rPr>
          <w:spacing w:val="-1"/>
        </w:rPr>
        <w:t>n</w:t>
      </w:r>
      <w:r>
        <w:t>ą</w:t>
      </w:r>
      <w:r>
        <w:rPr>
          <w:spacing w:val="1"/>
        </w:rPr>
        <w:t xml:space="preserve"> </w:t>
      </w:r>
      <w:r>
        <w:t>l</w:t>
      </w:r>
      <w:r>
        <w:rPr>
          <w:spacing w:val="-4"/>
        </w:rPr>
        <w:t>i</w:t>
      </w:r>
      <w:r>
        <w:t>cz</w:t>
      </w:r>
      <w:r>
        <w:rPr>
          <w:spacing w:val="-2"/>
        </w:rPr>
        <w:t>b</w:t>
      </w:r>
      <w:r>
        <w:t>ę</w:t>
      </w:r>
      <w:r>
        <w:rPr>
          <w:spacing w:val="1"/>
        </w:rPr>
        <w:t xml:space="preserve"> </w:t>
      </w:r>
      <w:r>
        <w:rPr>
          <w:spacing w:val="-1"/>
        </w:rPr>
        <w:t>pun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rFonts w:cs="Calibri"/>
        </w:rPr>
        <w:t>(z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4"/>
        </w:rPr>
        <w:t>ż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3"/>
        </w:rPr>
        <w:t>r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</w:p>
    <w:p w14:paraId="598E5B4C" w14:textId="77777777" w:rsidR="009737EC" w:rsidRPr="007147F1" w:rsidRDefault="009737EC">
      <w:pPr>
        <w:spacing w:before="6" w:line="200" w:lineRule="exact"/>
        <w:rPr>
          <w:sz w:val="16"/>
          <w:szCs w:val="16"/>
        </w:rPr>
      </w:pPr>
    </w:p>
    <w:p w14:paraId="45516B3E" w14:textId="77777777" w:rsidR="009737EC" w:rsidRDefault="00264B46">
      <w:pPr>
        <w:pStyle w:val="Tekstpodstawowy"/>
        <w:spacing w:line="275" w:lineRule="auto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spacing w:val="-3"/>
        </w:rPr>
        <w:t>ś</w:t>
      </w:r>
      <w:r>
        <w:rPr>
          <w:spacing w:val="-1"/>
        </w:rPr>
        <w:t>n</w:t>
      </w:r>
      <w:r>
        <w:rPr>
          <w:spacing w:val="-3"/>
        </w:rPr>
        <w:t>i</w:t>
      </w:r>
      <w:r>
        <w:t>eń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ąc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t>ielają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racowni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rPr>
          <w:spacing w:val="-2"/>
        </w:rPr>
        <w:t>k</w:t>
      </w:r>
      <w:r>
        <w:t>a</w:t>
      </w:r>
      <w:r>
        <w:rPr>
          <w:spacing w:val="-3"/>
        </w:rPr>
        <w:t>l</w:t>
      </w:r>
      <w:r>
        <w:rPr>
          <w:spacing w:val="-1"/>
        </w:rPr>
        <w:t>n</w:t>
      </w:r>
      <w:r>
        <w:t>a</w:t>
      </w:r>
      <w:r>
        <w:rPr>
          <w:spacing w:val="14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85013D">
        <w:rPr>
          <w:rFonts w:cs="Calibri"/>
        </w:rPr>
        <w:t xml:space="preserve"> </w:t>
      </w:r>
      <w:r w:rsidR="0085013D">
        <w:t>Szlak Tatarski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es:</w:t>
      </w:r>
    </w:p>
    <w:p w14:paraId="5F8C144B" w14:textId="77777777" w:rsidR="0085013D" w:rsidRDefault="0085013D" w:rsidP="0085013D">
      <w:pPr>
        <w:pStyle w:val="Stopka"/>
        <w:jc w:val="both"/>
        <w:rPr>
          <w:b/>
        </w:rPr>
      </w:pPr>
    </w:p>
    <w:p w14:paraId="1BF37B3B" w14:textId="77777777" w:rsidR="0085013D" w:rsidRDefault="004F5AC2" w:rsidP="004F5AC2">
      <w:pPr>
        <w:pStyle w:val="Stopka"/>
        <w:ind w:left="142" w:hanging="142"/>
        <w:jc w:val="both"/>
      </w:pPr>
      <w:r>
        <w:rPr>
          <w:b/>
        </w:rPr>
        <w:t xml:space="preserve">  </w:t>
      </w:r>
      <w:r w:rsidR="0085013D">
        <w:rPr>
          <w:b/>
        </w:rPr>
        <w:t>Lokalna Grupa Działania Szlak Tatarski</w:t>
      </w:r>
    </w:p>
    <w:p w14:paraId="66CB552E" w14:textId="77777777" w:rsidR="0085013D" w:rsidRDefault="004F5AC2" w:rsidP="0085013D">
      <w:pPr>
        <w:pStyle w:val="Stopka"/>
        <w:jc w:val="both"/>
      </w:pPr>
      <w:r>
        <w:t xml:space="preserve">  </w:t>
      </w:r>
      <w:r w:rsidR="0085013D">
        <w:t xml:space="preserve">ul. Grodzieńska 1 </w:t>
      </w:r>
    </w:p>
    <w:p w14:paraId="218FC23E" w14:textId="77777777" w:rsidR="0085013D" w:rsidRDefault="004F5AC2" w:rsidP="0085013D">
      <w:pPr>
        <w:pStyle w:val="Stopka"/>
        <w:jc w:val="both"/>
      </w:pPr>
      <w:r>
        <w:t xml:space="preserve">  </w:t>
      </w:r>
      <w:r w:rsidR="0085013D">
        <w:t>16-100 Sokółka</w:t>
      </w:r>
    </w:p>
    <w:p w14:paraId="231B9A05" w14:textId="77777777" w:rsidR="0085013D" w:rsidRDefault="004F5AC2" w:rsidP="0085013D">
      <w:pPr>
        <w:pStyle w:val="Stopka"/>
        <w:jc w:val="both"/>
      </w:pPr>
      <w:r>
        <w:t xml:space="preserve">  </w:t>
      </w:r>
      <w:r w:rsidR="0085013D">
        <w:t>Tel/fax: (85) 711 50 50</w:t>
      </w:r>
    </w:p>
    <w:p w14:paraId="74F06EF4" w14:textId="77777777" w:rsidR="0085013D" w:rsidRDefault="004F5AC2" w:rsidP="0085013D">
      <w:pPr>
        <w:pStyle w:val="Stopka"/>
        <w:jc w:val="both"/>
      </w:pPr>
      <w:r>
        <w:t xml:space="preserve">  </w:t>
      </w:r>
      <w:r w:rsidR="0085013D">
        <w:t xml:space="preserve">e-mail: szlaktatarski@gmail.com </w:t>
      </w:r>
    </w:p>
    <w:p w14:paraId="46DD8F3C" w14:textId="77777777" w:rsidR="0085013D" w:rsidRDefault="004F5AC2" w:rsidP="0085013D">
      <w:pPr>
        <w:pStyle w:val="Stopka"/>
        <w:jc w:val="both"/>
      </w:pPr>
      <w:r>
        <w:t xml:space="preserve">  </w:t>
      </w:r>
      <w:r w:rsidR="0085013D">
        <w:t>Biuro LGD czynne jest: poniedziałek – piątek w godzinach 08:00-16:00</w:t>
      </w:r>
    </w:p>
    <w:p w14:paraId="3CCCCFBB" w14:textId="77777777" w:rsidR="009737EC" w:rsidRPr="007147F1" w:rsidRDefault="009737EC">
      <w:pPr>
        <w:spacing w:before="4" w:line="200" w:lineRule="exact"/>
        <w:rPr>
          <w:sz w:val="16"/>
          <w:szCs w:val="16"/>
        </w:rPr>
      </w:pPr>
    </w:p>
    <w:p w14:paraId="184A1818" w14:textId="77777777" w:rsidR="009737EC" w:rsidRDefault="00264B46">
      <w:pPr>
        <w:pStyle w:val="Tekstpodstawowy"/>
        <w:spacing w:line="276" w:lineRule="auto"/>
        <w:ind w:right="262"/>
        <w:jc w:val="both"/>
        <w:rPr>
          <w:rFonts w:cs="Calibri"/>
        </w:rPr>
      </w:pPr>
      <w:r>
        <w:rPr>
          <w:rFonts w:cs="Calibri"/>
        </w:rPr>
        <w:t>Wszelkie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0"/>
        </w:rPr>
        <w:t xml:space="preserve"> </w:t>
      </w:r>
      <w:r>
        <w:t>czyn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t>j</w:t>
      </w:r>
      <w:r>
        <w:rPr>
          <w:spacing w:val="-2"/>
        </w:rPr>
        <w:t>e</w:t>
      </w:r>
      <w:r>
        <w:t>śli</w:t>
      </w:r>
      <w:r>
        <w:rPr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 xml:space="preserve">,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4"/>
        </w:rPr>
        <w:t xml:space="preserve"> </w:t>
      </w:r>
      <w:r>
        <w:t>są</w:t>
      </w:r>
      <w:r>
        <w:rPr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le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.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J</w:t>
      </w:r>
      <w:r>
        <w:t xml:space="preserve">eżeli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eń </w:t>
      </w:r>
      <w:r>
        <w:rPr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u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 w:rsidR="00AC6702"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spacing w:val="-1"/>
        </w:rPr>
        <w:t>dz</w:t>
      </w:r>
      <w:r>
        <w:t xml:space="preserve">ień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wow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ln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2"/>
        </w:rPr>
        <w:t>a</w:t>
      </w:r>
      <w:r>
        <w:rPr>
          <w:spacing w:val="-1"/>
        </w:rPr>
        <w:t>ż</w:t>
      </w:r>
      <w:r>
        <w:t>a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iu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pra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</w:p>
    <w:p w14:paraId="6D8B1E6B" w14:textId="77777777" w:rsidR="009737EC" w:rsidRDefault="009737EC">
      <w:pPr>
        <w:spacing w:before="7" w:line="190" w:lineRule="exact"/>
        <w:rPr>
          <w:sz w:val="19"/>
          <w:szCs w:val="19"/>
        </w:rPr>
      </w:pPr>
    </w:p>
    <w:p w14:paraId="0D1AD693" w14:textId="77777777" w:rsidR="009737EC" w:rsidRDefault="00264B46">
      <w:pPr>
        <w:pStyle w:val="Nagwek11"/>
        <w:ind w:right="2018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mia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spacing w:val="-3"/>
        </w:rPr>
        <w:t>t</w:t>
      </w:r>
      <w:r>
        <w:t>r</w:t>
      </w:r>
      <w:r>
        <w:rPr>
          <w:spacing w:val="-4"/>
        </w:rPr>
        <w:t>e</w:t>
      </w:r>
      <w:r>
        <w:rPr>
          <w:spacing w:val="-2"/>
        </w:rPr>
        <w:t>śc</w:t>
      </w:r>
      <w:r>
        <w:t>i</w:t>
      </w:r>
      <w:r>
        <w:rPr>
          <w:spacing w:val="1"/>
        </w:rPr>
        <w:t xml:space="preserve"> </w:t>
      </w:r>
      <w:r>
        <w:rPr>
          <w:spacing w:val="-4"/>
        </w:rPr>
        <w:t>o</w:t>
      </w:r>
      <w:r>
        <w:t>g</w:t>
      </w:r>
      <w:r>
        <w:rPr>
          <w:spacing w:val="-1"/>
        </w:rPr>
        <w:t>ł</w:t>
      </w:r>
      <w:r>
        <w:rPr>
          <w:spacing w:val="-4"/>
        </w:rPr>
        <w:t>o</w:t>
      </w:r>
      <w:r>
        <w:rPr>
          <w:spacing w:val="-2"/>
        </w:rPr>
        <w:t>sz</w:t>
      </w:r>
      <w:r>
        <w:rPr>
          <w:spacing w:val="-1"/>
        </w:rPr>
        <w:t>e</w:t>
      </w:r>
      <w:r>
        <w:rPr>
          <w:spacing w:val="-4"/>
        </w:rPr>
        <w:t>n</w:t>
      </w:r>
      <w:r>
        <w:t xml:space="preserve">ia 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r</w:t>
      </w:r>
      <w:r>
        <w:t>ze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>w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t>k</w:t>
      </w:r>
      <w:r>
        <w:rPr>
          <w:spacing w:val="-2"/>
        </w:rPr>
        <w:t>ry</w:t>
      </w:r>
      <w:r>
        <w:t>t</w:t>
      </w:r>
      <w:r>
        <w:rPr>
          <w:spacing w:val="-3"/>
        </w:rPr>
        <w:t>e</w:t>
      </w:r>
      <w:r>
        <w:rPr>
          <w:spacing w:val="-2"/>
        </w:rPr>
        <w:t>r</w:t>
      </w:r>
      <w:r>
        <w:t>i</w:t>
      </w:r>
      <w:r>
        <w:rPr>
          <w:spacing w:val="-4"/>
        </w:rPr>
        <w:t>ó</w:t>
      </w:r>
      <w:r>
        <w:t>w</w:t>
      </w:r>
      <w:r>
        <w:rPr>
          <w:spacing w:val="-3"/>
        </w:rPr>
        <w:t xml:space="preserve"> </w:t>
      </w:r>
      <w:r>
        <w:rPr>
          <w:rFonts w:cs="Calibri"/>
        </w:rPr>
        <w:t>wy</w:t>
      </w:r>
      <w:r>
        <w:rPr>
          <w:rFonts w:cs="Calibri"/>
          <w:spacing w:val="-1"/>
        </w:rPr>
        <w:t>bo</w:t>
      </w:r>
      <w:r>
        <w:rPr>
          <w:rFonts w:cs="Calibri"/>
        </w:rPr>
        <w:t>ru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ope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i:</w:t>
      </w:r>
    </w:p>
    <w:p w14:paraId="59A687DD" w14:textId="77777777" w:rsidR="009737EC" w:rsidRDefault="009737EC">
      <w:pPr>
        <w:spacing w:before="5" w:line="200" w:lineRule="exact"/>
        <w:rPr>
          <w:sz w:val="20"/>
          <w:szCs w:val="20"/>
        </w:rPr>
      </w:pPr>
    </w:p>
    <w:p w14:paraId="64B7078B" w14:textId="77777777" w:rsidR="009737EC" w:rsidRDefault="00264B46">
      <w:pPr>
        <w:pStyle w:val="Tekstpodstawowy"/>
        <w:spacing w:line="276" w:lineRule="auto"/>
        <w:ind w:right="101"/>
        <w:jc w:val="both"/>
      </w:pP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ramach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OW</w:t>
      </w:r>
      <w:r>
        <w:rPr>
          <w:rFonts w:cs="Calibri"/>
        </w:rPr>
        <w:t>P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u</w:t>
      </w:r>
      <w:r>
        <w:rPr>
          <w:rFonts w:cs="Calibri"/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cia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Gr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23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2"/>
        </w:rPr>
        <w:t>ło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1"/>
        </w:rPr>
        <w:t xml:space="preserve"> </w:t>
      </w:r>
      <w:r>
        <w:t>kr</w:t>
      </w:r>
      <w:r>
        <w:rPr>
          <w:spacing w:val="-2"/>
        </w:rPr>
        <w:t>y</w:t>
      </w:r>
      <w:r>
        <w:t>ter</w:t>
      </w:r>
      <w:r>
        <w:rPr>
          <w:spacing w:val="-4"/>
        </w:rPr>
        <w:t>i</w:t>
      </w:r>
      <w:r>
        <w:rPr>
          <w:spacing w:val="1"/>
        </w:rPr>
        <w:t>ó</w:t>
      </w:r>
      <w:r>
        <w:t>w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acji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 w:rsidR="004B53AD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sien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wym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ów</w:t>
      </w:r>
      <w:r>
        <w:t>,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etow</w:t>
      </w:r>
      <w:r>
        <w:rPr>
          <w:rFonts w:cs="Calibri"/>
        </w:rPr>
        <w:t>ej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6"/>
        </w:rPr>
        <w:t xml:space="preserve"> </w:t>
      </w:r>
      <w:r>
        <w:t>sku</w:t>
      </w:r>
      <w:r>
        <w:rPr>
          <w:spacing w:val="-3"/>
        </w:rPr>
        <w:t>t</w:t>
      </w:r>
      <w:r>
        <w:rPr>
          <w:spacing w:val="-2"/>
        </w:rPr>
        <w:t>k</w:t>
      </w:r>
      <w:r>
        <w:rPr>
          <w:spacing w:val="-1"/>
        </w:rPr>
        <w:t>u</w:t>
      </w:r>
      <w:r>
        <w:t xml:space="preserve">jący </w:t>
      </w:r>
      <w:r>
        <w:rPr>
          <w:spacing w:val="-1"/>
        </w:rPr>
        <w:t>n</w:t>
      </w:r>
      <w:r>
        <w:t>i</w:t>
      </w:r>
      <w:r>
        <w:rPr>
          <w:spacing w:val="-3"/>
        </w:rPr>
        <w:t>er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y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19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 xml:space="preserve">w, </w:t>
      </w:r>
      <w:r>
        <w:rPr>
          <w:spacing w:val="2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ż</w:t>
      </w:r>
      <w:r>
        <w:t xml:space="preserve">e 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t>ęb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1"/>
        </w:rPr>
        <w:t>ó</w:t>
      </w:r>
      <w:r>
        <w:t xml:space="preserve">w. </w:t>
      </w:r>
      <w:r w:rsidR="0054252E">
        <w:br/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5"/>
        </w:rPr>
        <w:t>G</w:t>
      </w:r>
      <w:r>
        <w:rPr>
          <w:rFonts w:cs="Calibri"/>
        </w:rPr>
        <w:t>D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jej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 w:rsidR="00A2507D">
        <w:rPr>
          <w:rFonts w:cs="Calibri"/>
          <w:spacing w:val="-2"/>
        </w:rPr>
        <w:t xml:space="preserve"> internetowej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k</w:t>
      </w:r>
      <w:r>
        <w:rPr>
          <w:rFonts w:cs="Calibri"/>
          <w:spacing w:val="-3"/>
        </w:rPr>
        <w:t>ic</w:t>
      </w:r>
      <w:r>
        <w:rPr>
          <w:rFonts w:cs="Calibri"/>
        </w:rPr>
        <w:t>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ach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e</w:t>
      </w:r>
      <w:r>
        <w:t>m</w:t>
      </w:r>
      <w:r>
        <w:rPr>
          <w:spacing w:val="49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</w:t>
      </w:r>
      <w:r>
        <w:rPr>
          <w:spacing w:val="-2"/>
        </w:rPr>
        <w:t>a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  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rPr>
          <w:spacing w:val="-4"/>
        </w:rPr>
        <w:t>g</w:t>
      </w:r>
      <w:r>
        <w:t>o</w:t>
      </w:r>
      <w:r>
        <w:rPr>
          <w:spacing w:val="31"/>
        </w:rPr>
        <w:t xml:space="preserve"> </w:t>
      </w:r>
      <w:r>
        <w:t>są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e.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Pr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z</w:t>
      </w:r>
      <w:r>
        <w:rPr>
          <w:rFonts w:cs="Calibri"/>
        </w:rPr>
        <w:t>mia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jc</w:t>
      </w:r>
      <w:r>
        <w:rPr>
          <w:spacing w:val="-4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8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 xml:space="preserve">. 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t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ci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</w:t>
      </w:r>
      <w:r>
        <w:rPr>
          <w:spacing w:val="-2"/>
        </w:rPr>
        <w:t>ó</w:t>
      </w:r>
      <w:r>
        <w:t>w.</w:t>
      </w:r>
    </w:p>
    <w:p w14:paraId="5CA94CAA" w14:textId="77777777" w:rsidR="009737EC" w:rsidRDefault="009737EC">
      <w:pPr>
        <w:spacing w:before="2" w:line="200" w:lineRule="exact"/>
        <w:rPr>
          <w:sz w:val="20"/>
          <w:szCs w:val="20"/>
        </w:rPr>
      </w:pPr>
    </w:p>
    <w:p w14:paraId="65EF088C" w14:textId="77777777" w:rsidR="009737EC" w:rsidRDefault="004B53AD" w:rsidP="007147F1">
      <w:pPr>
        <w:pStyle w:val="Tekstpodstawowy"/>
        <w:ind w:left="0"/>
        <w:rPr>
          <w:rFonts w:cs="Calibri"/>
        </w:rPr>
      </w:pPr>
      <w:r>
        <w:rPr>
          <w:rFonts w:cs="Calibri"/>
        </w:rPr>
        <w:t xml:space="preserve">  </w:t>
      </w:r>
      <w:r w:rsidR="00264B46">
        <w:rPr>
          <w:rFonts w:cs="Calibri"/>
        </w:rPr>
        <w:t>W</w:t>
      </w:r>
      <w:r w:rsidR="00264B46">
        <w:rPr>
          <w:rFonts w:cs="Calibri"/>
          <w:spacing w:val="8"/>
        </w:rPr>
        <w:t xml:space="preserve"> </w:t>
      </w:r>
      <w:r w:rsidR="00264B46">
        <w:rPr>
          <w:rFonts w:cs="Calibri"/>
          <w:spacing w:val="-1"/>
        </w:rPr>
        <w:t>uz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dn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ych</w:t>
      </w:r>
      <w:r w:rsidR="00264B46">
        <w:rPr>
          <w:rFonts w:cs="Calibri"/>
          <w:spacing w:val="4"/>
        </w:rPr>
        <w:t xml:space="preserve"> 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a</w:t>
      </w:r>
      <w:r w:rsidR="00264B46">
        <w:rPr>
          <w:rFonts w:cs="Calibri"/>
          <w:spacing w:val="-3"/>
        </w:rPr>
        <w:t>c</w:t>
      </w:r>
      <w:r w:rsidR="00264B46">
        <w:rPr>
          <w:rFonts w:cs="Calibri"/>
        </w:rPr>
        <w:t>j</w:t>
      </w:r>
      <w:r w:rsidR="00264B46">
        <w:rPr>
          <w:rFonts w:cs="Calibri"/>
          <w:spacing w:val="-3"/>
        </w:rPr>
        <w:t>ac</w:t>
      </w:r>
      <w:r w:rsidR="00264B46">
        <w:rPr>
          <w:rFonts w:cs="Calibri"/>
        </w:rPr>
        <w:t>h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5"/>
        </w:rPr>
        <w:t>G</w:t>
      </w:r>
      <w:r w:rsidR="00264B46">
        <w:rPr>
          <w:rFonts w:cs="Calibri"/>
        </w:rPr>
        <w:t>D</w:t>
      </w:r>
      <w:r w:rsidR="00264B46">
        <w:rPr>
          <w:rFonts w:cs="Calibri"/>
          <w:spacing w:val="3"/>
        </w:rPr>
        <w:t xml:space="preserve"> </w:t>
      </w:r>
      <w:r w:rsidR="00264B46">
        <w:rPr>
          <w:rFonts w:cs="Calibri"/>
          <w:spacing w:val="1"/>
        </w:rPr>
        <w:t>m</w:t>
      </w:r>
      <w:r w:rsidR="00264B46">
        <w:rPr>
          <w:rFonts w:cs="Calibri"/>
        </w:rPr>
        <w:t>a</w:t>
      </w:r>
      <w:r w:rsidR="00264B46">
        <w:rPr>
          <w:rFonts w:cs="Calibri"/>
          <w:spacing w:val="5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o</w:t>
      </w:r>
      <w:r w:rsidR="00264B46">
        <w:rPr>
          <w:rFonts w:cs="Calibri"/>
          <w:spacing w:val="8"/>
        </w:rPr>
        <w:t xml:space="preserve"> </w:t>
      </w:r>
      <w:r w:rsidR="00264B46">
        <w:t>a</w:t>
      </w:r>
      <w:r w:rsidR="00264B46">
        <w:rPr>
          <w:spacing w:val="-4"/>
        </w:rPr>
        <w:t>n</w:t>
      </w:r>
      <w:r w:rsidR="00264B46">
        <w:rPr>
          <w:spacing w:val="-1"/>
        </w:rPr>
        <w:t>u</w:t>
      </w:r>
      <w:r w:rsidR="00264B46">
        <w:rPr>
          <w:spacing w:val="-3"/>
        </w:rPr>
        <w:t>l</w:t>
      </w:r>
      <w:r w:rsidR="00264B46">
        <w:rPr>
          <w:spacing w:val="-2"/>
        </w:rPr>
        <w:t>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6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4"/>
        </w:rPr>
        <w:t>g</w:t>
      </w:r>
      <w:r w:rsidR="00264B46">
        <w:t>ł</w:t>
      </w:r>
      <w:r w:rsidR="00264B46">
        <w:rPr>
          <w:spacing w:val="1"/>
        </w:rPr>
        <w:t>o</w:t>
      </w:r>
      <w:r w:rsidR="00264B46">
        <w:t>s</w:t>
      </w:r>
      <w:r w:rsidR="00264B46">
        <w:rPr>
          <w:spacing w:val="-4"/>
        </w:rPr>
        <w:t>z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ez</w:t>
      </w:r>
      <w:r w:rsidR="00264B46">
        <w:rPr>
          <w:rFonts w:cs="Calibri"/>
          <w:spacing w:val="7"/>
        </w:rPr>
        <w:t xml:space="preserve"> </w:t>
      </w:r>
      <w:r w:rsidR="00264B46">
        <w:rPr>
          <w:rFonts w:cs="Calibri"/>
        </w:rPr>
        <w:t>s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bi</w:t>
      </w:r>
      <w:r w:rsidR="00264B46">
        <w:rPr>
          <w:rFonts w:cs="Calibri"/>
        </w:rPr>
        <w:t>e</w:t>
      </w:r>
      <w:r w:rsidR="00264B46">
        <w:rPr>
          <w:rFonts w:cs="Calibri"/>
          <w:spacing w:val="6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4"/>
        </w:rPr>
        <w:t>b</w:t>
      </w:r>
      <w:r w:rsidR="00264B46">
        <w:rPr>
          <w:spacing w:val="-2"/>
        </w:rPr>
        <w:t>ó</w:t>
      </w:r>
      <w:r w:rsidR="00264B46">
        <w:t>r,</w:t>
      </w:r>
      <w:r w:rsidR="00264B46">
        <w:rPr>
          <w:spacing w:val="7"/>
        </w:rPr>
        <w:t xml:space="preserve"> </w:t>
      </w:r>
      <w:r w:rsidR="00264B46">
        <w:rPr>
          <w:rFonts w:cs="Calibri"/>
          <w:spacing w:val="-1"/>
        </w:rPr>
        <w:t>np</w:t>
      </w:r>
      <w:r w:rsidR="00264B46">
        <w:rPr>
          <w:rFonts w:cs="Calibri"/>
        </w:rPr>
        <w:t>.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</w:rPr>
        <w:t xml:space="preserve">w </w:t>
      </w:r>
      <w:r w:rsidR="00264B46">
        <w:rPr>
          <w:rFonts w:cs="Calibri"/>
          <w:spacing w:val="23"/>
        </w:rPr>
        <w:t xml:space="preserve"> </w:t>
      </w:r>
      <w:r w:rsidR="00264B46">
        <w:rPr>
          <w:spacing w:val="-1"/>
        </w:rPr>
        <w:t>z</w:t>
      </w:r>
      <w:r w:rsidR="00264B46">
        <w:t>wią</w:t>
      </w:r>
      <w:r w:rsidR="00264B46">
        <w:rPr>
          <w:spacing w:val="-1"/>
        </w:rPr>
        <w:t>z</w:t>
      </w:r>
      <w:r w:rsidR="00264B46">
        <w:t>ku</w:t>
      </w:r>
      <w:r w:rsidR="00264B46">
        <w:rPr>
          <w:spacing w:val="5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e:</w:t>
      </w:r>
    </w:p>
    <w:p w14:paraId="1E27C731" w14:textId="77777777" w:rsidR="009737EC" w:rsidRDefault="00264B46" w:rsidP="007147F1">
      <w:pPr>
        <w:pStyle w:val="Tekstpodstawowy"/>
        <w:numPr>
          <w:ilvl w:val="0"/>
          <w:numId w:val="1"/>
        </w:numPr>
        <w:spacing w:before="38" w:line="276" w:lineRule="auto"/>
        <w:ind w:left="426" w:right="-74" w:hanging="283"/>
        <w:rPr>
          <w:rFonts w:cs="Calibri"/>
        </w:rPr>
      </w:pPr>
      <w:r>
        <w:rPr>
          <w:rFonts w:cs="Calibri"/>
          <w:spacing w:val="-1"/>
        </w:rPr>
        <w:t>zd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owym</w:t>
      </w:r>
      <w:r>
        <w:rPr>
          <w:rFonts w:cs="Calibri"/>
        </w:rPr>
        <w:t>i,</w:t>
      </w:r>
      <w:r>
        <w:rPr>
          <w:rFonts w:cs="Calibri"/>
          <w:spacing w:val="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ew</w:t>
      </w:r>
      <w:r>
        <w:t>i</w:t>
      </w:r>
      <w:r>
        <w:rPr>
          <w:spacing w:val="-2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e</w:t>
      </w:r>
      <w:r>
        <w:t>ć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ł</w:t>
      </w:r>
      <w:r>
        <w:rPr>
          <w:spacing w:val="-2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t>ń</w:t>
      </w:r>
      <w:r>
        <w:rPr>
          <w:spacing w:val="40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ło</w:t>
      </w:r>
      <w:r>
        <w:t>s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</w:p>
    <w:p w14:paraId="77115E97" w14:textId="22B05432" w:rsidR="009737EC" w:rsidRDefault="00264B46" w:rsidP="007147F1">
      <w:pPr>
        <w:pStyle w:val="Tekstpodstawowy"/>
        <w:numPr>
          <w:ilvl w:val="0"/>
          <w:numId w:val="1"/>
        </w:numPr>
        <w:spacing w:before="48" w:line="275" w:lineRule="auto"/>
        <w:ind w:left="426" w:right="-74" w:hanging="283"/>
        <w:rPr>
          <w:rFonts w:cs="Calibri"/>
        </w:rPr>
      </w:pPr>
      <w:r>
        <w:rPr>
          <w:spacing w:val="-1"/>
        </w:rPr>
        <w:t>z</w:t>
      </w:r>
      <w:r>
        <w:t>mia</w:t>
      </w:r>
      <w:r>
        <w:rPr>
          <w:spacing w:val="-2"/>
        </w:rPr>
        <w:t>n</w:t>
      </w:r>
      <w:r>
        <w:t xml:space="preserve">ą </w:t>
      </w:r>
      <w:r>
        <w:rPr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któ</w:t>
      </w:r>
      <w:r>
        <w:t xml:space="preserve">w 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/wyt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2"/>
        </w:rPr>
        <w:t>ły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rFonts w:cs="Calibri"/>
        </w:rPr>
        <w:t>is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</w:rPr>
        <w:t>tny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rPr>
          <w:spacing w:val="-3"/>
        </w:rPr>
        <w:t>s</w:t>
      </w:r>
      <w:r>
        <w:t>ku</w:t>
      </w:r>
      <w:r>
        <w:rPr>
          <w:spacing w:val="-3"/>
        </w:rPr>
        <w:t>jąc</w:t>
      </w:r>
      <w:r>
        <w:t>ych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t>wc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rPr>
          <w:spacing w:val="-2"/>
        </w:rPr>
        <w:t>e</w:t>
      </w:r>
      <w:r>
        <w:t>js</w:t>
      </w:r>
      <w:r>
        <w:rPr>
          <w:spacing w:val="-4"/>
        </w:rPr>
        <w:t>z</w:t>
      </w:r>
      <w:r>
        <w:rPr>
          <w:spacing w:val="-2"/>
        </w:rPr>
        <w:t>e</w:t>
      </w:r>
      <w:r>
        <w:t>j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4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>W</w:t>
      </w:r>
      <w:r>
        <w:rPr>
          <w:rFonts w:cs="Calibri"/>
        </w:rPr>
        <w:t>.</w:t>
      </w:r>
    </w:p>
    <w:p w14:paraId="7066C51B" w14:textId="77777777" w:rsidR="009737EC" w:rsidRDefault="004B53AD" w:rsidP="007147F1">
      <w:pPr>
        <w:pStyle w:val="Tekstpodstawowy"/>
        <w:spacing w:before="50" w:line="276" w:lineRule="auto"/>
        <w:ind w:left="0" w:right="146"/>
        <w:jc w:val="both"/>
        <w:rPr>
          <w:rFonts w:cs="Calibri"/>
        </w:rPr>
      </w:pPr>
      <w:r>
        <w:rPr>
          <w:rFonts w:cs="Calibri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38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ku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49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4"/>
        </w:rPr>
        <w:t>b</w:t>
      </w:r>
      <w:r w:rsidR="00264B46">
        <w:rPr>
          <w:spacing w:val="-2"/>
        </w:rPr>
        <w:t>o</w:t>
      </w:r>
      <w:r w:rsidR="00264B46">
        <w:t>ru</w:t>
      </w:r>
      <w:r w:rsidR="00264B46">
        <w:rPr>
          <w:spacing w:val="-3"/>
        </w:rPr>
        <w:t xml:space="preserve"> </w:t>
      </w:r>
      <w:r w:rsidR="00264B46">
        <w:t>L</w:t>
      </w:r>
      <w:r w:rsidR="00264B46">
        <w:rPr>
          <w:spacing w:val="-3"/>
        </w:rPr>
        <w:t>G</w:t>
      </w:r>
      <w:r w:rsidR="00264B46">
        <w:t>D</w:t>
      </w:r>
      <w:r w:rsidR="00264B46">
        <w:rPr>
          <w:spacing w:val="1"/>
        </w:rPr>
        <w:t xml:space="preserve"> </w:t>
      </w:r>
      <w:r w:rsidR="00264B46">
        <w:rPr>
          <w:spacing w:val="-3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e</w:t>
      </w:r>
      <w:r w:rsidR="00264B46">
        <w:rPr>
          <w:spacing w:val="-2"/>
        </w:rPr>
        <w:t>k</w:t>
      </w:r>
      <w:r w:rsidR="00264B46">
        <w:t>a</w:t>
      </w:r>
      <w:r w:rsidR="00264B46">
        <w:rPr>
          <w:spacing w:val="-4"/>
        </w:rPr>
        <w:t>ż</w:t>
      </w:r>
      <w:r w:rsidR="00264B46">
        <w:t>e</w:t>
      </w:r>
      <w:r w:rsidR="00264B46">
        <w:rPr>
          <w:spacing w:val="2"/>
        </w:rPr>
        <w:t xml:space="preserve"> 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3"/>
        </w:rPr>
        <w:t>p</w:t>
      </w:r>
      <w:r w:rsidR="00264B46">
        <w:rPr>
          <w:rFonts w:cs="Calibri"/>
          <w:spacing w:val="-1"/>
        </w:rPr>
        <w:t>ub</w:t>
      </w:r>
      <w:r w:rsidR="00264B46">
        <w:rPr>
          <w:rFonts w:cs="Calibri"/>
        </w:rPr>
        <w:t>l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</w:rPr>
        <w:t>cz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ej</w:t>
      </w:r>
      <w:r w:rsidR="00264B46">
        <w:rPr>
          <w:rFonts w:cs="Calibri"/>
          <w:spacing w:val="35"/>
        </w:rPr>
        <w:t xml:space="preserve"> </w:t>
      </w:r>
      <w:r w:rsidR="00264B46">
        <w:t>wia</w:t>
      </w:r>
      <w:r w:rsidR="00264B46">
        <w:rPr>
          <w:spacing w:val="-4"/>
        </w:rPr>
        <w:t>d</w:t>
      </w:r>
      <w:r w:rsidR="00264B46">
        <w:rPr>
          <w:spacing w:val="1"/>
        </w:rPr>
        <w:t>o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t>ści</w:t>
      </w:r>
      <w:r w:rsidR="00264B46">
        <w:rPr>
          <w:spacing w:val="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10"/>
        </w:rPr>
        <w:t>r</w:t>
      </w:r>
      <w:r w:rsidR="00264B46">
        <w:rPr>
          <w:rFonts w:cs="Calibri"/>
          <w:spacing w:val="1"/>
        </w:rPr>
        <w:t>m</w:t>
      </w:r>
      <w:r w:rsidR="00264B46">
        <w:rPr>
          <w:rFonts w:cs="Calibri"/>
          <w:spacing w:val="-1"/>
        </w:rPr>
        <w:t>a</w:t>
      </w:r>
      <w:r w:rsidR="00264B46">
        <w:t>c</w:t>
      </w:r>
      <w:r w:rsidR="00264B46">
        <w:rPr>
          <w:spacing w:val="-3"/>
        </w:rPr>
        <w:t>j</w:t>
      </w:r>
      <w:r w:rsidR="00264B46">
        <w:t>ę</w:t>
      </w:r>
      <w:r w:rsidR="00264B46">
        <w:rPr>
          <w:spacing w:val="-2"/>
        </w:rPr>
        <w:t xml:space="preserve"> </w:t>
      </w:r>
      <w:r w:rsidR="00264B46">
        <w:t>o</w:t>
      </w:r>
      <w:r w:rsidR="00264B46">
        <w:rPr>
          <w:spacing w:val="1"/>
        </w:rPr>
        <w:t xml:space="preserve"> </w:t>
      </w:r>
      <w:r w:rsidR="00264B46">
        <w:t>a</w:t>
      </w:r>
      <w:r w:rsidR="00264B46">
        <w:rPr>
          <w:spacing w:val="-3"/>
        </w:rPr>
        <w:t>n</w:t>
      </w:r>
      <w:r w:rsidR="00264B46">
        <w:rPr>
          <w:spacing w:val="-1"/>
        </w:rPr>
        <w:t>u</w:t>
      </w:r>
      <w:r w:rsidR="00264B46">
        <w:rPr>
          <w:spacing w:val="-3"/>
        </w:rPr>
        <w:t>l</w:t>
      </w:r>
      <w:r w:rsidR="00264B46">
        <w:rPr>
          <w:spacing w:val="-2"/>
        </w:rPr>
        <w:t>ow</w:t>
      </w:r>
      <w:r w:rsidR="00264B46">
        <w:t>a</w:t>
      </w:r>
      <w:r w:rsidR="00264B46">
        <w:rPr>
          <w:spacing w:val="-1"/>
        </w:rPr>
        <w:t>n</w:t>
      </w:r>
      <w:r w:rsidR="00264B46">
        <w:rPr>
          <w:rFonts w:cs="Calibri"/>
          <w:spacing w:val="2"/>
        </w:rPr>
        <w:t>i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3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s</w:t>
      </w:r>
      <w:r w:rsidR="00264B46">
        <w:rPr>
          <w:rFonts w:cs="Calibri"/>
        </w:rPr>
        <w:t>u w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</w:rPr>
        <w:t>az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9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3"/>
        </w:rPr>
        <w:t>d</w:t>
      </w:r>
      <w:r w:rsidR="00264B46">
        <w:rPr>
          <w:rFonts w:cs="Calibri"/>
          <w:spacing w:val="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m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z</w:t>
      </w:r>
      <w:r w:rsidR="00264B46">
        <w:rPr>
          <w:rFonts w:cs="Calibri"/>
          <w:spacing w:val="1"/>
        </w:rPr>
        <w:t>y</w:t>
      </w:r>
      <w:r w:rsidR="00264B46">
        <w:rPr>
          <w:spacing w:val="-3"/>
        </w:rPr>
        <w:t>c</w:t>
      </w:r>
      <w:r w:rsidR="00264B46">
        <w:rPr>
          <w:spacing w:val="-1"/>
        </w:rPr>
        <w:t>z</w:t>
      </w:r>
      <w:r w:rsidR="00264B46">
        <w:rPr>
          <w:spacing w:val="-2"/>
        </w:rPr>
        <w:t>y</w:t>
      </w:r>
      <w:r w:rsidR="00264B46">
        <w:rPr>
          <w:spacing w:val="-4"/>
        </w:rPr>
        <w:t>n</w:t>
      </w:r>
      <w:r w:rsidR="00264B46">
        <w:rPr>
          <w:spacing w:val="-2"/>
        </w:rPr>
        <w:t>y</w:t>
      </w:r>
      <w:r w:rsidR="00264B46">
        <w:t>,</w:t>
      </w:r>
      <w:r w:rsidR="00264B46">
        <w:rPr>
          <w:spacing w:val="10"/>
        </w:rPr>
        <w:t xml:space="preserve"> </w:t>
      </w:r>
      <w:r w:rsidR="00264B46">
        <w:rPr>
          <w:spacing w:val="-2"/>
        </w:rPr>
        <w:t>ty</w:t>
      </w:r>
      <w:r w:rsidR="00264B46">
        <w:t>mi</w:t>
      </w:r>
      <w:r w:rsidR="00264B46">
        <w:rPr>
          <w:spacing w:val="7"/>
        </w:rPr>
        <w:t xml:space="preserve"> </w:t>
      </w:r>
      <w:r w:rsidR="00264B46">
        <w:t>s</w:t>
      </w:r>
      <w:r w:rsidR="00264B46">
        <w:rPr>
          <w:spacing w:val="-3"/>
        </w:rPr>
        <w:t>a</w:t>
      </w:r>
      <w:r w:rsidR="00264B46">
        <w:rPr>
          <w:spacing w:val="-2"/>
        </w:rPr>
        <w:t>mym</w:t>
      </w:r>
      <w:r w:rsidR="00264B46">
        <w:t>i</w:t>
      </w:r>
      <w:r w:rsidR="00264B46">
        <w:rPr>
          <w:spacing w:val="9"/>
        </w:rPr>
        <w:t xml:space="preserve"> </w:t>
      </w:r>
      <w:r w:rsidR="00264B46">
        <w:rPr>
          <w:spacing w:val="-2"/>
        </w:rPr>
        <w:t>k</w:t>
      </w:r>
      <w:r w:rsidR="00264B46">
        <w:t>a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ła</w:t>
      </w:r>
      <w:r w:rsidR="00264B46">
        <w:t>m</w:t>
      </w:r>
      <w:r w:rsidR="00264B46">
        <w:rPr>
          <w:spacing w:val="-3"/>
        </w:rPr>
        <w:t>i</w:t>
      </w:r>
      <w:r w:rsidR="00264B46">
        <w:t>,</w:t>
      </w:r>
      <w:r w:rsidR="00264B46">
        <w:rPr>
          <w:spacing w:val="12"/>
        </w:rPr>
        <w:t xml:space="preserve"> 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</w:rPr>
        <w:t>a</w:t>
      </w:r>
      <w:r w:rsidR="00264B46">
        <w:rPr>
          <w:rFonts w:cs="Calibri"/>
          <w:spacing w:val="10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omo</w:t>
      </w:r>
      <w:r w:rsidR="00264B46">
        <w:rPr>
          <w:rFonts w:cs="Calibri"/>
        </w:rPr>
        <w:t>c</w:t>
      </w:r>
      <w:r w:rsidR="00264B46">
        <w:t>ą</w:t>
      </w:r>
      <w:r w:rsidR="00264B46">
        <w:rPr>
          <w:spacing w:val="45"/>
        </w:rPr>
        <w:t xml:space="preserve"> </w:t>
      </w:r>
      <w:r w:rsidR="00264B46">
        <w:rPr>
          <w:spacing w:val="-2"/>
        </w:rPr>
        <w:t>kt</w:t>
      </w:r>
      <w:r w:rsidR="00264B46">
        <w:rPr>
          <w:spacing w:val="1"/>
        </w:rPr>
        <w:t>ó</w:t>
      </w:r>
      <w:r w:rsidR="00264B46">
        <w:rPr>
          <w:spacing w:val="-3"/>
        </w:rPr>
        <w:t>r</w:t>
      </w:r>
      <w:r w:rsidR="00264B46">
        <w:rPr>
          <w:spacing w:val="-2"/>
        </w:rPr>
        <w:t>y</w:t>
      </w:r>
      <w:r w:rsidR="00264B46">
        <w:t>ch</w:t>
      </w:r>
      <w:r w:rsidR="00264B46">
        <w:rPr>
          <w:spacing w:val="9"/>
        </w:rPr>
        <w:t xml:space="preserve"> </w:t>
      </w:r>
      <w:r w:rsidR="00264B46">
        <w:rPr>
          <w:rFonts w:cs="Calibri"/>
        </w:rPr>
        <w:t>p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z</w:t>
      </w:r>
      <w:r w:rsidR="00264B46">
        <w:rPr>
          <w:rFonts w:cs="Calibri"/>
          <w:spacing w:val="-3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o</w:t>
      </w:r>
      <w:r w:rsidR="00264B46">
        <w:rPr>
          <w:rFonts w:cs="Calibri"/>
          <w:spacing w:val="11"/>
        </w:rPr>
        <w:t xml:space="preserve"> </w:t>
      </w:r>
      <w:r w:rsidR="00264B46">
        <w:rPr>
          <w:rFonts w:cs="Calibri"/>
        </w:rPr>
        <w:t>i</w:t>
      </w:r>
      <w:r w:rsidR="00264B46">
        <w:rPr>
          <w:rFonts w:cs="Calibri"/>
          <w:spacing w:val="-14"/>
        </w:rPr>
        <w:t xml:space="preserve"> </w:t>
      </w:r>
      <w:r w:rsidR="00264B46">
        <w:rPr>
          <w:rFonts w:cs="Calibri"/>
          <w:spacing w:val="-4"/>
        </w:rPr>
        <w:t>i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1"/>
        </w:rPr>
        <w:t>f</w:t>
      </w:r>
      <w:r w:rsidR="00264B46">
        <w:rPr>
          <w:rFonts w:cs="Calibri"/>
          <w:spacing w:val="-3"/>
        </w:rPr>
        <w:t>o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ma</w:t>
      </w:r>
      <w:r w:rsidR="00264B46">
        <w:rPr>
          <w:spacing w:val="-3"/>
        </w:rPr>
        <w:t>c</w:t>
      </w:r>
      <w:r w:rsidR="00264B46">
        <w:t>ję</w:t>
      </w:r>
      <w:r w:rsidR="00264B46">
        <w:rPr>
          <w:spacing w:val="10"/>
        </w:rPr>
        <w:t xml:space="preserve"> </w:t>
      </w:r>
      <w:r w:rsidR="00264B46">
        <w:rPr>
          <w:rFonts w:cs="Calibri"/>
        </w:rPr>
        <w:t>o</w:t>
      </w:r>
      <w:r w:rsidR="00264B46">
        <w:rPr>
          <w:rFonts w:cs="Calibri"/>
          <w:spacing w:val="48"/>
        </w:rPr>
        <w:t xml:space="preserve"> </w:t>
      </w:r>
      <w:r w:rsidR="00264B46">
        <w:rPr>
          <w:spacing w:val="1"/>
        </w:rPr>
        <w:t>o</w:t>
      </w:r>
      <w:r w:rsidR="00264B46">
        <w:rPr>
          <w:spacing w:val="-4"/>
        </w:rPr>
        <w:t>g</w:t>
      </w:r>
      <w:r w:rsidR="00264B46">
        <w:rPr>
          <w:spacing w:val="-2"/>
        </w:rPr>
        <w:t>ło</w:t>
      </w:r>
      <w:r w:rsidR="00264B46">
        <w:t>s</w:t>
      </w:r>
      <w:r w:rsidR="00264B46">
        <w:rPr>
          <w:spacing w:val="-4"/>
        </w:rPr>
        <w:t>z</w:t>
      </w:r>
      <w:r w:rsidR="00264B46">
        <w:t>e</w:t>
      </w:r>
      <w:r w:rsidR="00264B46">
        <w:rPr>
          <w:rFonts w:cs="Calibri"/>
        </w:rPr>
        <w:t>n</w:t>
      </w:r>
      <w:r w:rsidR="00264B46">
        <w:rPr>
          <w:rFonts w:cs="Calibri"/>
          <w:spacing w:val="-1"/>
        </w:rPr>
        <w:t>iu n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b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</w:rPr>
        <w:t>.</w:t>
      </w:r>
    </w:p>
    <w:p w14:paraId="31A49F8F" w14:textId="77777777" w:rsidR="009737EC" w:rsidRDefault="009737EC">
      <w:pPr>
        <w:spacing w:before="4" w:line="190" w:lineRule="exact"/>
        <w:rPr>
          <w:sz w:val="19"/>
          <w:szCs w:val="19"/>
        </w:rPr>
      </w:pPr>
    </w:p>
    <w:p w14:paraId="138A0971" w14:textId="77777777" w:rsidR="009737EC" w:rsidRPr="00264B46" w:rsidRDefault="00264B46" w:rsidP="004C4167">
      <w:pPr>
        <w:pStyle w:val="Nagwek11"/>
        <w:numPr>
          <w:ilvl w:val="0"/>
          <w:numId w:val="20"/>
        </w:numPr>
        <w:ind w:left="0" w:firstLine="4"/>
        <w:jc w:val="both"/>
        <w:rPr>
          <w:b w:val="0"/>
          <w:bCs w:val="0"/>
        </w:rPr>
      </w:pPr>
      <w:r w:rsidRPr="00264B46">
        <w:rPr>
          <w:rFonts w:cs="Calibri"/>
          <w:u w:color="000000"/>
        </w:rPr>
        <w:t>T</w:t>
      </w:r>
      <w:r w:rsidRPr="00264B46">
        <w:rPr>
          <w:rFonts w:cs="Calibri"/>
          <w:spacing w:val="-4"/>
          <w:u w:color="000000"/>
        </w:rPr>
        <w:t>e</w:t>
      </w:r>
      <w:r w:rsidRPr="00264B46">
        <w:rPr>
          <w:rFonts w:cs="Calibri"/>
          <w:spacing w:val="-2"/>
          <w:u w:color="000000"/>
        </w:rPr>
        <w:t>r</w:t>
      </w:r>
      <w:r w:rsidRPr="00264B46">
        <w:rPr>
          <w:rFonts w:cs="Calibri"/>
          <w:spacing w:val="-3"/>
          <w:u w:color="000000"/>
        </w:rPr>
        <w:t>m</w:t>
      </w:r>
      <w:r w:rsidRPr="00264B46">
        <w:rPr>
          <w:rFonts w:cs="Calibri"/>
          <w:u w:color="000000"/>
        </w:rPr>
        <w:t>in</w:t>
      </w:r>
      <w:r w:rsidRPr="00264B46">
        <w:rPr>
          <w:rFonts w:cs="Calibri"/>
          <w:spacing w:val="-5"/>
          <w:u w:color="000000"/>
        </w:rPr>
        <w:t xml:space="preserve"> </w:t>
      </w:r>
      <w:r w:rsidRPr="00264B46">
        <w:rPr>
          <w:u w:color="000000"/>
        </w:rPr>
        <w:t>sk</w:t>
      </w:r>
      <w:r w:rsidRPr="00264B46">
        <w:rPr>
          <w:spacing w:val="-4"/>
          <w:u w:color="000000"/>
        </w:rPr>
        <w:t>ł</w:t>
      </w:r>
      <w:r w:rsidRPr="00264B46">
        <w:rPr>
          <w:spacing w:val="-2"/>
          <w:u w:color="000000"/>
        </w:rPr>
        <w:t>a</w:t>
      </w:r>
      <w:r w:rsidRPr="00264B46">
        <w:rPr>
          <w:spacing w:val="-1"/>
          <w:u w:color="000000"/>
        </w:rPr>
        <w:t>d</w:t>
      </w:r>
      <w:r w:rsidRPr="00264B46">
        <w:rPr>
          <w:spacing w:val="-2"/>
          <w:u w:color="000000"/>
        </w:rPr>
        <w:t>a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ia</w:t>
      </w:r>
      <w:r w:rsidRPr="00264B46">
        <w:rPr>
          <w:spacing w:val="44"/>
          <w:u w:color="000000"/>
        </w:rPr>
        <w:t xml:space="preserve"> </w:t>
      </w:r>
      <w:r w:rsidRPr="00264B46">
        <w:rPr>
          <w:u w:color="000000"/>
        </w:rPr>
        <w:t>w</w:t>
      </w:r>
      <w:r w:rsidRPr="00264B46">
        <w:rPr>
          <w:spacing w:val="-4"/>
          <w:u w:color="000000"/>
        </w:rPr>
        <w:t>n</w:t>
      </w:r>
      <w:r w:rsidRPr="00264B46">
        <w:rPr>
          <w:u w:color="000000"/>
        </w:rPr>
        <w:t>i</w:t>
      </w:r>
      <w:r w:rsidRPr="00264B46">
        <w:rPr>
          <w:spacing w:val="-4"/>
          <w:u w:color="000000"/>
        </w:rPr>
        <w:t>o</w:t>
      </w:r>
      <w:r w:rsidRPr="00264B46">
        <w:rPr>
          <w:spacing w:val="-2"/>
          <w:u w:color="000000"/>
        </w:rPr>
        <w:t>s</w:t>
      </w:r>
      <w:r w:rsidRPr="00264B46">
        <w:rPr>
          <w:spacing w:val="-3"/>
          <w:u w:color="000000"/>
        </w:rPr>
        <w:t>k</w:t>
      </w:r>
      <w:r w:rsidRPr="00264B46">
        <w:rPr>
          <w:spacing w:val="-2"/>
          <w:u w:color="000000"/>
        </w:rPr>
        <w:t>ó</w:t>
      </w:r>
      <w:r w:rsidRPr="00264B46">
        <w:rPr>
          <w:spacing w:val="-1"/>
          <w:u w:color="000000"/>
        </w:rPr>
        <w:t xml:space="preserve">w </w:t>
      </w:r>
    </w:p>
    <w:p w14:paraId="3198FB62" w14:textId="294224FD" w:rsidR="009737EC" w:rsidRDefault="00264B46" w:rsidP="007147F1">
      <w:pPr>
        <w:pStyle w:val="Tekstpodstawowy"/>
        <w:spacing w:line="266" w:lineRule="exact"/>
        <w:ind w:left="0"/>
        <w:jc w:val="both"/>
        <w:rPr>
          <w:rFonts w:cs="Calibri"/>
        </w:rPr>
      </w:pPr>
      <w:bookmarkStart w:id="2" w:name="_bookmark2"/>
      <w:bookmarkEnd w:id="2"/>
      <w:r>
        <w:rPr>
          <w:spacing w:val="-2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-1"/>
        </w:rPr>
        <w:t>udz</w:t>
      </w:r>
      <w:r>
        <w:t>iel</w:t>
      </w:r>
      <w:r>
        <w:rPr>
          <w:spacing w:val="-3"/>
        </w:rPr>
        <w:t>e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t>wsparc</w:t>
      </w:r>
      <w:r>
        <w:rPr>
          <w:spacing w:val="-1"/>
        </w:rPr>
        <w:t>i</w:t>
      </w:r>
      <w:r>
        <w:t>a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l</w:t>
      </w:r>
      <w:r>
        <w:t>ek</w:t>
      </w:r>
      <w:r>
        <w:rPr>
          <w:spacing w:val="-2"/>
        </w:rPr>
        <w:t>t</w:t>
      </w:r>
      <w:r>
        <w:t>ro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"/>
        </w:rPr>
        <w:t xml:space="preserve"> </w:t>
      </w:r>
      <w:r>
        <w:rPr>
          <w:spacing w:val="-2"/>
        </w:rPr>
        <w:t>X</w:t>
      </w:r>
      <w:r>
        <w:t>ML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kacji</w:t>
      </w:r>
      <w:r>
        <w:rPr>
          <w:spacing w:val="2"/>
        </w:rPr>
        <w:t xml:space="preserve"> </w:t>
      </w:r>
      <w:r>
        <w:t>GWA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7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R </w:t>
      </w:r>
      <w:r>
        <w:rPr>
          <w:rFonts w:cs="Calibri"/>
          <w:spacing w:val="-1"/>
        </w:rPr>
        <w:t>b</w:t>
      </w:r>
      <w:r>
        <w:rPr>
          <w:spacing w:val="-2"/>
        </w:rPr>
        <w:t>ę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2"/>
        </w:rPr>
        <w:t xml:space="preserve"> </w:t>
      </w:r>
      <w:r w:rsidR="0051060D">
        <w:rPr>
          <w:b/>
          <w:bCs/>
        </w:rPr>
        <w:t>28</w:t>
      </w:r>
      <w:r w:rsidR="0085013D" w:rsidRPr="00F31B1C">
        <w:rPr>
          <w:b/>
          <w:bCs/>
        </w:rPr>
        <w:t>.</w:t>
      </w:r>
      <w:r w:rsidR="00E4535F">
        <w:rPr>
          <w:b/>
          <w:bCs/>
        </w:rPr>
        <w:t>0</w:t>
      </w:r>
      <w:r w:rsidR="0051060D">
        <w:rPr>
          <w:b/>
          <w:bCs/>
        </w:rPr>
        <w:t>9</w:t>
      </w:r>
      <w:r w:rsidR="0085013D" w:rsidRPr="00F31B1C">
        <w:rPr>
          <w:b/>
          <w:bCs/>
        </w:rPr>
        <w:t>.</w:t>
      </w:r>
      <w:r>
        <w:rPr>
          <w:rFonts w:cs="Calibri"/>
          <w:b/>
          <w:bCs/>
          <w:spacing w:val="-2"/>
        </w:rPr>
        <w:t>20</w:t>
      </w:r>
      <w:r w:rsidR="00E4535F">
        <w:rPr>
          <w:rFonts w:cs="Calibri"/>
          <w:b/>
          <w:bCs/>
          <w:spacing w:val="-2"/>
        </w:rPr>
        <w:t>20</w:t>
      </w:r>
      <w:r w:rsidR="0085013D"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 xml:space="preserve">r. 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d 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8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0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ia </w:t>
      </w:r>
      <w:r w:rsidR="0051060D">
        <w:rPr>
          <w:rFonts w:cs="Calibri"/>
          <w:b/>
          <w:bCs/>
        </w:rPr>
        <w:t>12</w:t>
      </w:r>
      <w:r w:rsidR="0085013D">
        <w:rPr>
          <w:rFonts w:cs="Calibri"/>
          <w:b/>
          <w:bCs/>
          <w:spacing w:val="-2"/>
        </w:rPr>
        <w:t>.</w:t>
      </w:r>
      <w:r w:rsidR="0051060D">
        <w:rPr>
          <w:rFonts w:cs="Calibri"/>
          <w:b/>
          <w:bCs/>
          <w:spacing w:val="-2"/>
        </w:rPr>
        <w:t>10</w:t>
      </w:r>
      <w:r w:rsidR="0085013D">
        <w:rPr>
          <w:rFonts w:cs="Calibri"/>
          <w:b/>
          <w:bCs/>
          <w:spacing w:val="-2"/>
        </w:rPr>
        <w:t>.20</w:t>
      </w:r>
      <w:r w:rsidR="000D76FB">
        <w:rPr>
          <w:rFonts w:cs="Calibri"/>
          <w:b/>
          <w:bCs/>
          <w:spacing w:val="-2"/>
        </w:rPr>
        <w:t>20</w:t>
      </w:r>
      <w:r w:rsidR="00642DEB">
        <w:rPr>
          <w:rFonts w:cs="Calibri"/>
          <w:b/>
          <w:bCs/>
          <w:spacing w:val="-2"/>
        </w:rPr>
        <w:t xml:space="preserve"> r.</w:t>
      </w:r>
      <w:r>
        <w:rPr>
          <w:rFonts w:cs="Calibri"/>
          <w:b/>
          <w:bCs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 g</w:t>
      </w:r>
      <w:r>
        <w:rPr>
          <w:rFonts w:cs="Calibri"/>
          <w:b/>
          <w:bCs/>
          <w:spacing w:val="-4"/>
        </w:rPr>
        <w:t>od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 xml:space="preserve">y </w:t>
      </w:r>
      <w:r>
        <w:rPr>
          <w:rFonts w:cs="Calibri"/>
          <w:b/>
          <w:bCs/>
          <w:spacing w:val="-2"/>
        </w:rPr>
        <w:t>1</w:t>
      </w:r>
      <w:r>
        <w:rPr>
          <w:rFonts w:cs="Calibri"/>
          <w:b/>
          <w:bCs/>
        </w:rPr>
        <w:t>5</w:t>
      </w:r>
      <w:r>
        <w:rPr>
          <w:rFonts w:cs="Calibri"/>
          <w:b/>
          <w:bCs/>
          <w:spacing w:val="-4"/>
        </w:rPr>
        <w:t>:</w:t>
      </w:r>
      <w:r>
        <w:rPr>
          <w:rFonts w:cs="Calibri"/>
          <w:b/>
          <w:bCs/>
          <w:spacing w:val="-2"/>
        </w:rPr>
        <w:t>00</w:t>
      </w:r>
      <w:r>
        <w:rPr>
          <w:rFonts w:cs="Calibri"/>
          <w:b/>
          <w:bCs/>
        </w:rPr>
        <w:t>.</w:t>
      </w:r>
    </w:p>
    <w:p w14:paraId="54F0B571" w14:textId="77777777" w:rsidR="009737EC" w:rsidRDefault="00264B46" w:rsidP="007147F1">
      <w:pPr>
        <w:pStyle w:val="Tekstpodstawowy"/>
        <w:spacing w:line="274" w:lineRule="auto"/>
        <w:ind w:left="0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ki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w</w:t>
      </w:r>
      <w:r>
        <w:rPr>
          <w:rFonts w:cs="Calibri"/>
        </w:rPr>
        <w:t>raz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4"/>
        </w:rPr>
        <w:t xml:space="preserve"> </w:t>
      </w:r>
      <w:r>
        <w:t>wersją</w:t>
      </w:r>
      <w:r>
        <w:rPr>
          <w:spacing w:val="44"/>
        </w:rPr>
        <w:t xml:space="preserve"> </w:t>
      </w:r>
      <w:r>
        <w:t>e</w:t>
      </w:r>
      <w:r>
        <w:rPr>
          <w:spacing w:val="-3"/>
        </w:rPr>
        <w:t>l</w:t>
      </w:r>
      <w:r>
        <w:rPr>
          <w:spacing w:val="-2"/>
        </w:rPr>
        <w:t>ek</w:t>
      </w:r>
      <w: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twier</w:t>
      </w:r>
      <w:r>
        <w:rPr>
          <w:rFonts w:cs="Calibri"/>
          <w:spacing w:val="-1"/>
        </w:rPr>
        <w:t>dz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em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t>słan</w:t>
      </w:r>
      <w:r>
        <w:rPr>
          <w:spacing w:val="-1"/>
        </w:rPr>
        <w:t>i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IZ</w:t>
      </w:r>
      <w:r>
        <w:rPr>
          <w:spacing w:val="28"/>
        </w:rPr>
        <w:t xml:space="preserve"> </w:t>
      </w:r>
      <w:r>
        <w:t>RPO</w:t>
      </w:r>
      <w:r>
        <w:rPr>
          <w:spacing w:val="-2"/>
        </w:rPr>
        <w:t>W</w:t>
      </w:r>
      <w:r>
        <w:t>P</w:t>
      </w:r>
      <w:r>
        <w:rPr>
          <w:spacing w:val="29"/>
        </w:rPr>
        <w:t xml:space="preserve"> </w:t>
      </w:r>
      <w:r>
        <w:t>el</w:t>
      </w:r>
      <w:r>
        <w:rPr>
          <w:spacing w:val="-2"/>
        </w:rPr>
        <w:t>e</w:t>
      </w:r>
      <w:r>
        <w:t>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30"/>
        </w:rPr>
        <w:t xml:space="preserve"> </w:t>
      </w:r>
      <w:r>
        <w:t>wersji</w:t>
      </w:r>
      <w:r>
        <w:rPr>
          <w:spacing w:val="28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etwa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ych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obo</w:t>
      </w:r>
      <w:r>
        <w:rPr>
          <w:rFonts w:cs="Calibri"/>
          <w:spacing w:val="-2"/>
        </w:rPr>
        <w:t>w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)</w:t>
      </w:r>
    </w:p>
    <w:p w14:paraId="316D9DE6" w14:textId="77777777" w:rsidR="009737EC" w:rsidRDefault="009737EC" w:rsidP="007147F1">
      <w:pPr>
        <w:spacing w:line="274" w:lineRule="auto"/>
        <w:jc w:val="both"/>
        <w:rPr>
          <w:rFonts w:ascii="Calibri" w:eastAsia="Calibri" w:hAnsi="Calibri" w:cs="Calibri"/>
        </w:rPr>
        <w:sectPr w:rsidR="009737EC" w:rsidSect="004B53AD">
          <w:pgSz w:w="11912" w:h="16860"/>
          <w:pgMar w:top="1060" w:right="572" w:bottom="980" w:left="1200" w:header="0" w:footer="799" w:gutter="0"/>
          <w:cols w:space="708"/>
        </w:sectPr>
      </w:pPr>
    </w:p>
    <w:p w14:paraId="554F3EF8" w14:textId="466DD32A" w:rsidR="009737EC" w:rsidRDefault="00264B46" w:rsidP="007147F1">
      <w:pPr>
        <w:spacing w:before="57" w:line="274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3"/>
        </w:rPr>
        <w:t>si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1"/>
        </w:rPr>
        <w:t xml:space="preserve"> </w:t>
      </w:r>
      <w:r w:rsidRPr="002F5B62">
        <w:rPr>
          <w:b/>
          <w:bCs/>
        </w:rPr>
        <w:t xml:space="preserve">od dnia </w:t>
      </w:r>
      <w:r w:rsidR="0051060D">
        <w:rPr>
          <w:b/>
          <w:bCs/>
        </w:rPr>
        <w:t>28</w:t>
      </w:r>
      <w:r w:rsidR="0085013D" w:rsidRPr="002F5B62">
        <w:rPr>
          <w:b/>
          <w:bCs/>
        </w:rPr>
        <w:t>.</w:t>
      </w:r>
      <w:r w:rsidR="00E4535F">
        <w:rPr>
          <w:b/>
          <w:bCs/>
        </w:rPr>
        <w:t>0</w:t>
      </w:r>
      <w:r w:rsidR="0051060D">
        <w:rPr>
          <w:b/>
          <w:bCs/>
        </w:rPr>
        <w:t>9</w:t>
      </w:r>
      <w:r w:rsidR="0085013D" w:rsidRPr="002F5B62">
        <w:rPr>
          <w:b/>
          <w:bCs/>
        </w:rPr>
        <w:t>.</w:t>
      </w:r>
      <w:r w:rsidR="00AC6702" w:rsidRPr="002F5B62">
        <w:rPr>
          <w:b/>
          <w:bCs/>
        </w:rPr>
        <w:t>20</w:t>
      </w:r>
      <w:r w:rsidR="00E4535F">
        <w:rPr>
          <w:b/>
          <w:bCs/>
        </w:rPr>
        <w:t>20</w:t>
      </w:r>
      <w:r w:rsidR="0085013D" w:rsidRPr="002F5B62">
        <w:rPr>
          <w:b/>
          <w:bCs/>
        </w:rPr>
        <w:t xml:space="preserve"> </w:t>
      </w:r>
      <w:r w:rsidR="00AC6702" w:rsidRPr="002F5B62">
        <w:rPr>
          <w:b/>
          <w:bCs/>
        </w:rPr>
        <w:t>r</w:t>
      </w:r>
      <w:r w:rsidR="00AC6702">
        <w:rPr>
          <w:rFonts w:cs="Calibri"/>
          <w:b/>
          <w:bCs/>
        </w:rPr>
        <w:t xml:space="preserve">. </w:t>
      </w:r>
      <w:r w:rsidR="00AC6702">
        <w:rPr>
          <w:rFonts w:cs="Calibri"/>
          <w:b/>
          <w:bCs/>
          <w:spacing w:val="-4"/>
        </w:rPr>
        <w:t>o</w:t>
      </w:r>
      <w:r w:rsidR="00AC6702">
        <w:rPr>
          <w:rFonts w:cs="Calibri"/>
          <w:b/>
          <w:bCs/>
        </w:rPr>
        <w:t>d g</w:t>
      </w:r>
      <w:r w:rsidR="00AC6702">
        <w:rPr>
          <w:rFonts w:cs="Calibri"/>
          <w:b/>
          <w:bCs/>
          <w:spacing w:val="-1"/>
        </w:rPr>
        <w:t>o</w:t>
      </w:r>
      <w:r w:rsidR="00AC6702">
        <w:rPr>
          <w:rFonts w:cs="Calibri"/>
          <w:b/>
          <w:bCs/>
          <w:spacing w:val="-4"/>
        </w:rPr>
        <w:t>d</w:t>
      </w:r>
      <w:r w:rsidR="00AC6702">
        <w:rPr>
          <w:rFonts w:cs="Calibri"/>
          <w:b/>
          <w:bCs/>
          <w:spacing w:val="-2"/>
        </w:rPr>
        <w:t>z</w:t>
      </w:r>
      <w:r w:rsidR="00AC6702">
        <w:rPr>
          <w:rFonts w:cs="Calibri"/>
          <w:b/>
          <w:bCs/>
        </w:rPr>
        <w:t>i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 xml:space="preserve">y 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>8</w:t>
      </w:r>
      <w:r w:rsidR="00AC6702">
        <w:rPr>
          <w:rFonts w:cs="Calibri"/>
          <w:b/>
          <w:bCs/>
          <w:spacing w:val="-4"/>
        </w:rPr>
        <w:t>:</w:t>
      </w:r>
      <w:r w:rsidR="00AC6702">
        <w:rPr>
          <w:rFonts w:cs="Calibri"/>
          <w:b/>
          <w:bCs/>
          <w:spacing w:val="-2"/>
        </w:rPr>
        <w:t>0</w:t>
      </w:r>
      <w:r w:rsidR="00AC6702">
        <w:rPr>
          <w:rFonts w:cs="Calibri"/>
          <w:b/>
          <w:bCs/>
        </w:rPr>
        <w:t>0</w:t>
      </w:r>
      <w:r w:rsidR="00AC6702">
        <w:rPr>
          <w:rFonts w:cs="Calibri"/>
          <w:b/>
          <w:bCs/>
          <w:spacing w:val="24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</w:rPr>
        <w:t>o</w:t>
      </w:r>
      <w:r w:rsidR="00AC6702">
        <w:rPr>
          <w:rFonts w:cs="Calibri"/>
          <w:b/>
          <w:bCs/>
          <w:spacing w:val="17"/>
        </w:rPr>
        <w:t xml:space="preserve"> </w:t>
      </w:r>
      <w:r w:rsidR="00AC6702">
        <w:rPr>
          <w:rFonts w:cs="Calibri"/>
          <w:b/>
          <w:bCs/>
          <w:spacing w:val="-1"/>
        </w:rPr>
        <w:t>d</w:t>
      </w:r>
      <w:r w:rsidR="00AC6702">
        <w:rPr>
          <w:rFonts w:cs="Calibri"/>
          <w:b/>
          <w:bCs/>
          <w:spacing w:val="-4"/>
        </w:rPr>
        <w:t>n</w:t>
      </w:r>
      <w:r w:rsidR="00AC6702">
        <w:rPr>
          <w:rFonts w:cs="Calibri"/>
          <w:b/>
          <w:bCs/>
        </w:rPr>
        <w:t>i</w:t>
      </w:r>
      <w:r w:rsidR="000D76FB">
        <w:rPr>
          <w:rFonts w:cs="Calibri"/>
          <w:b/>
          <w:bCs/>
        </w:rPr>
        <w:t xml:space="preserve">a </w:t>
      </w:r>
      <w:r w:rsidR="00327A17">
        <w:rPr>
          <w:rFonts w:cs="Calibri"/>
          <w:b/>
          <w:bCs/>
        </w:rPr>
        <w:t>1</w:t>
      </w:r>
      <w:r w:rsidR="0051060D">
        <w:rPr>
          <w:rFonts w:cs="Calibri"/>
          <w:b/>
          <w:bCs/>
        </w:rPr>
        <w:t>2</w:t>
      </w:r>
      <w:r w:rsidR="0085013D">
        <w:rPr>
          <w:rFonts w:cs="Calibri"/>
          <w:b/>
          <w:bCs/>
          <w:spacing w:val="-2"/>
        </w:rPr>
        <w:t>.</w:t>
      </w:r>
      <w:r w:rsidR="0051060D">
        <w:rPr>
          <w:rFonts w:cs="Calibri"/>
          <w:b/>
          <w:bCs/>
          <w:spacing w:val="-2"/>
        </w:rPr>
        <w:t>1</w:t>
      </w:r>
      <w:r w:rsidR="000D76FB">
        <w:rPr>
          <w:rFonts w:cs="Calibri"/>
          <w:b/>
          <w:bCs/>
          <w:spacing w:val="-2"/>
        </w:rPr>
        <w:t>0</w:t>
      </w:r>
      <w:r w:rsidR="00892444">
        <w:rPr>
          <w:rFonts w:cs="Calibri"/>
          <w:b/>
          <w:bCs/>
          <w:spacing w:val="-2"/>
        </w:rPr>
        <w:t>.</w:t>
      </w:r>
      <w:r w:rsidR="000D76FB">
        <w:rPr>
          <w:rFonts w:cs="Calibri"/>
          <w:b/>
          <w:bCs/>
          <w:spacing w:val="-2"/>
        </w:rPr>
        <w:t>2</w:t>
      </w:r>
      <w:r w:rsidR="00AC6702">
        <w:rPr>
          <w:rFonts w:cs="Calibri"/>
          <w:b/>
          <w:bCs/>
          <w:spacing w:val="-2"/>
        </w:rPr>
        <w:t>0</w:t>
      </w:r>
      <w:r w:rsidR="000D76FB">
        <w:rPr>
          <w:rFonts w:cs="Calibri"/>
          <w:b/>
          <w:bCs/>
          <w:spacing w:val="-2"/>
        </w:rPr>
        <w:t>20</w:t>
      </w:r>
      <w:r w:rsidR="0085013D">
        <w:rPr>
          <w:rFonts w:cs="Calibri"/>
          <w:b/>
          <w:bCs/>
          <w:spacing w:val="-2"/>
        </w:rPr>
        <w:t xml:space="preserve"> </w:t>
      </w:r>
      <w:r w:rsidR="00AC6702">
        <w:rPr>
          <w:rFonts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.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1</w:t>
      </w:r>
      <w:r w:rsidR="004F5AC2">
        <w:rPr>
          <w:rFonts w:ascii="Calibri" w:eastAsia="Calibri" w:hAnsi="Calibri" w:cs="Calibri"/>
          <w:b/>
          <w:bCs/>
        </w:rPr>
        <w:t>6</w:t>
      </w:r>
      <w:r>
        <w:rPr>
          <w:rFonts w:ascii="Calibri" w:eastAsia="Calibri" w:hAnsi="Calibri" w:cs="Calibri"/>
          <w:b/>
          <w:bCs/>
          <w:spacing w:val="-4"/>
        </w:rPr>
        <w:t>:</w:t>
      </w:r>
      <w:r>
        <w:rPr>
          <w:rFonts w:ascii="Calibri" w:eastAsia="Calibri" w:hAnsi="Calibri" w:cs="Calibri"/>
          <w:b/>
          <w:bCs/>
          <w:spacing w:val="-2"/>
        </w:rPr>
        <w:t>00</w:t>
      </w:r>
      <w:r>
        <w:rPr>
          <w:rFonts w:ascii="Calibri" w:eastAsia="Calibri" w:hAnsi="Calibri" w:cs="Calibri"/>
          <w:b/>
          <w:bCs/>
        </w:rPr>
        <w:t>.</w:t>
      </w:r>
    </w:p>
    <w:p w14:paraId="5C2F95B2" w14:textId="77777777" w:rsidR="009737EC" w:rsidRDefault="00264B46" w:rsidP="007147F1">
      <w:pPr>
        <w:pStyle w:val="Tekstpodstawowy"/>
        <w:spacing w:before="2" w:line="275" w:lineRule="auto"/>
        <w:ind w:left="0"/>
        <w:jc w:val="both"/>
        <w:rPr>
          <w:rFonts w:cs="Calibri"/>
        </w:rPr>
      </w:pPr>
      <w:r>
        <w:t>Te</w:t>
      </w:r>
      <w:r>
        <w:rPr>
          <w:spacing w:val="-3"/>
        </w:rPr>
        <w:t>r</w:t>
      </w:r>
      <w:r>
        <w:t>min</w:t>
      </w:r>
      <w:r>
        <w:rPr>
          <w:spacing w:val="-1"/>
        </w:rPr>
        <w:t xml:space="preserve"> </w:t>
      </w:r>
      <w:r>
        <w:t>zł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a 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sku </w:t>
      </w:r>
      <w:r>
        <w:rPr>
          <w:spacing w:val="-3"/>
        </w:rPr>
        <w:t>u</w:t>
      </w:r>
      <w:r>
        <w:t xml:space="preserve">waża się za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y, jeś</w:t>
      </w:r>
      <w:r>
        <w:rPr>
          <w:spacing w:val="-3"/>
        </w:rPr>
        <w:t>l</w:t>
      </w:r>
      <w:r>
        <w:t>i d</w:t>
      </w:r>
      <w:r>
        <w:rPr>
          <w:spacing w:val="-1"/>
        </w:rPr>
        <w:t>a</w:t>
      </w:r>
      <w:r>
        <w:t xml:space="preserve">ta i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 xml:space="preserve">a z </w:t>
      </w:r>
      <w:r>
        <w:rPr>
          <w:spacing w:val="-1"/>
        </w:rPr>
        <w:t>p</w:t>
      </w:r>
      <w:r>
        <w:t>ieczęci LGD/wpis</w:t>
      </w:r>
      <w:r>
        <w:rPr>
          <w:spacing w:val="-1"/>
        </w:rPr>
        <w:t>an</w:t>
      </w:r>
      <w:r>
        <w:t>a pr</w:t>
      </w:r>
      <w:r>
        <w:rPr>
          <w:spacing w:val="-2"/>
        </w:rPr>
        <w:t>z</w:t>
      </w:r>
      <w:r>
        <w:t>ez LGD (</w:t>
      </w:r>
      <w:r>
        <w:rPr>
          <w:spacing w:val="2"/>
        </w:rPr>
        <w:t>p</w:t>
      </w:r>
      <w:r>
        <w:rPr>
          <w:rFonts w:cs="Calibri"/>
          <w:spacing w:val="1"/>
        </w:rPr>
        <w:t>o</w:t>
      </w:r>
      <w:r>
        <w:t>twier</w:t>
      </w:r>
      <w:r>
        <w:rPr>
          <w:spacing w:val="-1"/>
        </w:rPr>
        <w:t>dz</w:t>
      </w:r>
      <w:r>
        <w:t>ająca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4"/>
        </w:rPr>
        <w:t xml:space="preserve"> </w:t>
      </w:r>
      <w:r>
        <w:t>w</w:t>
      </w:r>
      <w:r>
        <w:rPr>
          <w:spacing w:val="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sku)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22"/>
        </w:rPr>
        <w:t xml:space="preserve"> </w:t>
      </w:r>
      <w:r>
        <w:t>wc</w:t>
      </w:r>
      <w:r>
        <w:rPr>
          <w:spacing w:val="-1"/>
        </w:rPr>
        <w:t>z</w:t>
      </w:r>
      <w:r>
        <w:t>eśn</w:t>
      </w:r>
      <w:r>
        <w:rPr>
          <w:spacing w:val="-4"/>
        </w:rPr>
        <w:t>i</w:t>
      </w:r>
      <w:r>
        <w:t>ejsza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3"/>
        </w:rPr>
        <w:t xml:space="preserve"> </w:t>
      </w:r>
      <w:r>
        <w:rPr>
          <w:spacing w:val="-1"/>
        </w:rPr>
        <w:t>d</w:t>
      </w:r>
      <w:r>
        <w:t>ata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ęcia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r>
        <w:t>iejs</w:t>
      </w:r>
      <w:r>
        <w:rPr>
          <w:spacing w:val="-1"/>
        </w:rPr>
        <w:t>z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n</w:t>
      </w:r>
      <w:r>
        <w:t xml:space="preserve">iż </w:t>
      </w:r>
      <w:r>
        <w:rPr>
          <w:spacing w:val="-1"/>
        </w:rPr>
        <w:t>dz</w:t>
      </w:r>
      <w:r>
        <w:t>ień</w:t>
      </w:r>
      <w:r>
        <w:rPr>
          <w:spacing w:val="-1"/>
        </w:rPr>
        <w:t xml:space="preserve"> </w:t>
      </w:r>
      <w:r>
        <w:t>zako</w:t>
      </w:r>
      <w:r>
        <w:rPr>
          <w:spacing w:val="-1"/>
        </w:rPr>
        <w:t>ń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-3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ów</w:t>
      </w:r>
      <w:r>
        <w:rPr>
          <w:rFonts w:cs="Calibri"/>
        </w:rPr>
        <w:t>.</w:t>
      </w:r>
    </w:p>
    <w:p w14:paraId="288EB332" w14:textId="77777777" w:rsidR="009737EC" w:rsidRDefault="00264B46" w:rsidP="007147F1">
      <w:pPr>
        <w:pStyle w:val="Nagwek11"/>
        <w:spacing w:before="1" w:line="276" w:lineRule="auto"/>
        <w:ind w:left="0"/>
        <w:jc w:val="both"/>
        <w:rPr>
          <w:rFonts w:cs="Calibri"/>
          <w:b w:val="0"/>
          <w:bCs w:val="0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,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t>re</w:t>
      </w:r>
      <w:r>
        <w:rPr>
          <w:spacing w:val="2"/>
        </w:rPr>
        <w:t xml:space="preserve"> </w:t>
      </w:r>
      <w:r>
        <w:t>w</w:t>
      </w:r>
      <w:r>
        <w:rPr>
          <w:spacing w:val="-4"/>
        </w:rPr>
        <w:t>pł</w:t>
      </w:r>
      <w:r>
        <w:t>y</w:t>
      </w:r>
      <w:r>
        <w:rPr>
          <w:spacing w:val="-1"/>
        </w:rPr>
        <w:t>n</w:t>
      </w:r>
      <w:r>
        <w:t xml:space="preserve">ą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GD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 w:rsidR="004B53AD">
        <w:rPr>
          <w:rFonts w:cs="Calibri"/>
        </w:rPr>
        <w:t>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k</w:t>
      </w:r>
      <w:r>
        <w:t>t</w:t>
      </w:r>
      <w:r>
        <w:rPr>
          <w:spacing w:val="-4"/>
        </w:rPr>
        <w:t>ó</w:t>
      </w:r>
      <w:r>
        <w:rPr>
          <w:spacing w:val="-2"/>
        </w:rPr>
        <w:t>ry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</w:rPr>
        <w:t>wa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wy</w:t>
      </w:r>
      <w:r>
        <w:t>ż</w:t>
      </w:r>
      <w:r>
        <w:rPr>
          <w:spacing w:val="-4"/>
        </w:rPr>
        <w:t>e</w:t>
      </w:r>
      <w:r>
        <w:t>j</w:t>
      </w:r>
      <w:r>
        <w:rPr>
          <w:spacing w:val="2"/>
        </w:rPr>
        <w:t xml:space="preserve"> 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an</w:t>
      </w:r>
      <w:r>
        <w:t>ą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z</w:t>
      </w:r>
      <w:r>
        <w:rPr>
          <w:spacing w:val="-2"/>
        </w:rPr>
        <w:t>o</w:t>
      </w:r>
      <w:r>
        <w:t>st</w:t>
      </w:r>
      <w:r>
        <w:rPr>
          <w:spacing w:val="-1"/>
        </w:rPr>
        <w:t>a</w:t>
      </w:r>
      <w:r>
        <w:rPr>
          <w:spacing w:val="-2"/>
        </w:rPr>
        <w:t>w</w:t>
      </w:r>
      <w: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spacing w:val="-1"/>
        </w:rPr>
        <w:t>be</w:t>
      </w:r>
      <w:r>
        <w:t>z</w:t>
      </w:r>
      <w:r>
        <w:rPr>
          <w:spacing w:val="3"/>
        </w:rPr>
        <w:t xml:space="preserve"> </w:t>
      </w:r>
      <w:r>
        <w:t>r</w:t>
      </w:r>
      <w:r>
        <w:rPr>
          <w:spacing w:val="-2"/>
        </w:rPr>
        <w:t>o</w:t>
      </w:r>
      <w:r>
        <w:t>z</w:t>
      </w:r>
      <w:r>
        <w:rPr>
          <w:spacing w:val="-1"/>
        </w:rPr>
        <w:t>p</w:t>
      </w:r>
      <w:r>
        <w:rPr>
          <w:spacing w:val="-2"/>
        </w:rPr>
        <w:t>a</w:t>
      </w:r>
      <w:r>
        <w:t>t</w:t>
      </w:r>
      <w:r>
        <w:rPr>
          <w:spacing w:val="-2"/>
        </w:rPr>
        <w:t>r</w:t>
      </w:r>
      <w:r>
        <w:rPr>
          <w:spacing w:val="3"/>
        </w:rPr>
        <w:t>z</w:t>
      </w:r>
      <w:r>
        <w:rPr>
          <w:rFonts w:cs="Calibri"/>
          <w:spacing w:val="-1"/>
        </w:rPr>
        <w:t>en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.</w:t>
      </w:r>
    </w:p>
    <w:p w14:paraId="057D3D5D" w14:textId="77777777" w:rsidR="009737EC" w:rsidRDefault="009737EC">
      <w:pPr>
        <w:spacing w:before="3" w:line="220" w:lineRule="exact"/>
      </w:pPr>
    </w:p>
    <w:p w14:paraId="30A7D51B" w14:textId="77777777" w:rsidR="009737EC" w:rsidRPr="0085013D" w:rsidRDefault="00264B46" w:rsidP="004C4167">
      <w:pPr>
        <w:pStyle w:val="Nagwek11"/>
        <w:numPr>
          <w:ilvl w:val="0"/>
          <w:numId w:val="20"/>
        </w:numPr>
        <w:ind w:left="284" w:right="-31" w:hanging="284"/>
        <w:jc w:val="both"/>
        <w:rPr>
          <w:b w:val="0"/>
          <w:bCs w:val="0"/>
        </w:rPr>
      </w:pPr>
      <w:r>
        <w:rPr>
          <w:rFonts w:cs="Calibri"/>
          <w:spacing w:val="-4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jsc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14:paraId="31A728C1" w14:textId="77777777" w:rsidR="0085013D" w:rsidRP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 xml:space="preserve">Dokumenty należy złożyć w siedzibie Lokalnej Grupy Działania Szlak Tatarski, ul. Grodzieńska 1, </w:t>
      </w:r>
    </w:p>
    <w:p w14:paraId="74D33393" w14:textId="77777777" w:rsidR="0085013D" w:rsidRP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 xml:space="preserve">16-100 Sokółka, w dniach trwania naboru, od poniedziałku do piątku, w godzinach 8.00-16.00. </w:t>
      </w:r>
    </w:p>
    <w:p w14:paraId="656E88D5" w14:textId="77777777" w:rsidR="0085013D" w:rsidRDefault="0085013D" w:rsidP="004F5AC2">
      <w:pPr>
        <w:pStyle w:val="Nagwek11"/>
        <w:ind w:left="284" w:right="-31"/>
        <w:jc w:val="both"/>
        <w:rPr>
          <w:b w:val="0"/>
          <w:bCs w:val="0"/>
        </w:rPr>
      </w:pPr>
      <w:r w:rsidRPr="0085013D">
        <w:rPr>
          <w:b w:val="0"/>
          <w:bCs w:val="0"/>
        </w:rPr>
        <w:t>Złożenie wniosku następuje bezpośrednio do LGD, przy czym bezpośrednio oznacza osobiście albo przez pełnomocnika albo przez osobę upoważnioną.</w:t>
      </w:r>
    </w:p>
    <w:p w14:paraId="5C844C16" w14:textId="77777777" w:rsidR="0085013D" w:rsidRDefault="0085013D" w:rsidP="0085013D">
      <w:pPr>
        <w:pStyle w:val="Nagwek11"/>
        <w:ind w:left="284" w:right="-31"/>
        <w:rPr>
          <w:b w:val="0"/>
          <w:bCs w:val="0"/>
        </w:rPr>
      </w:pPr>
    </w:p>
    <w:p w14:paraId="5A67D9BB" w14:textId="77777777" w:rsidR="009737EC" w:rsidRPr="0085013D" w:rsidRDefault="00264B46" w:rsidP="004C4167">
      <w:pPr>
        <w:pStyle w:val="Nagwek11"/>
        <w:numPr>
          <w:ilvl w:val="0"/>
          <w:numId w:val="20"/>
        </w:numPr>
        <w:ind w:left="284" w:right="7029" w:hanging="310"/>
        <w:jc w:val="both"/>
        <w:rPr>
          <w:b w:val="0"/>
          <w:bCs w:val="0"/>
        </w:rPr>
      </w:pPr>
      <w:bookmarkStart w:id="3" w:name="_bookmark3"/>
      <w:bookmarkEnd w:id="3"/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ó</w:t>
      </w:r>
      <w:r>
        <w:t>b</w:t>
      </w:r>
      <w:r>
        <w:rPr>
          <w:spacing w:val="-6"/>
        </w:rPr>
        <w:t xml:space="preserve"> </w:t>
      </w:r>
      <w:r>
        <w:t>s</w:t>
      </w:r>
      <w:r>
        <w:rPr>
          <w:spacing w:val="-3"/>
        </w:rPr>
        <w:t>k</w:t>
      </w:r>
      <w:r>
        <w:rPr>
          <w:spacing w:val="-1"/>
        </w:rPr>
        <w:t>ł</w:t>
      </w:r>
      <w:r>
        <w:rPr>
          <w:spacing w:val="-2"/>
        </w:rPr>
        <w:t>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4"/>
        </w:rPr>
        <w:t>n</w:t>
      </w:r>
      <w:r>
        <w:rPr>
          <w:spacing w:val="-2"/>
        </w:rPr>
        <w:t>i</w:t>
      </w:r>
      <w:r>
        <w:t>a</w:t>
      </w:r>
      <w:r>
        <w:rPr>
          <w:spacing w:val="-5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rPr>
          <w:spacing w:val="-2"/>
        </w:rPr>
        <w:t>s</w:t>
      </w:r>
      <w:r>
        <w:t>k</w:t>
      </w:r>
      <w:r>
        <w:rPr>
          <w:spacing w:val="-4"/>
        </w:rPr>
        <w:t>ó</w:t>
      </w:r>
      <w:r>
        <w:t>w</w:t>
      </w:r>
    </w:p>
    <w:p w14:paraId="5D18D0CB" w14:textId="77777777" w:rsidR="0085013D" w:rsidRDefault="0085013D" w:rsidP="0085013D">
      <w:pPr>
        <w:pStyle w:val="Nagwek11"/>
        <w:ind w:left="284" w:right="7029"/>
        <w:jc w:val="right"/>
        <w:rPr>
          <w:b w:val="0"/>
          <w:bCs w:val="0"/>
        </w:rPr>
      </w:pPr>
    </w:p>
    <w:p w14:paraId="1C0EF13C" w14:textId="77777777" w:rsidR="009737EC" w:rsidRDefault="00264B46" w:rsidP="004C4167">
      <w:pPr>
        <w:pStyle w:val="Tekstpodstawowy"/>
        <w:numPr>
          <w:ilvl w:val="1"/>
          <w:numId w:val="20"/>
        </w:numPr>
        <w:spacing w:line="276" w:lineRule="auto"/>
        <w:ind w:left="284" w:right="-73" w:hanging="284"/>
        <w:jc w:val="left"/>
      </w:pP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as</w:t>
      </w:r>
      <w:r>
        <w:t>t</w:t>
      </w:r>
      <w:r>
        <w:rPr>
          <w:spacing w:val="-2"/>
        </w:rPr>
        <w:t>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arciu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2"/>
        </w:rPr>
        <w:t>ó</w:t>
      </w:r>
      <w:r>
        <w:t>r</w:t>
      </w:r>
      <w:r>
        <w:rPr>
          <w:spacing w:val="-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4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 w:rsidR="00642DEB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4"/>
        </w:rPr>
        <w:t>ł</w:t>
      </w:r>
      <w:r>
        <w:rPr>
          <w:rFonts w:cs="Calibri"/>
          <w:b/>
          <w:bCs/>
          <w:spacing w:val="-2"/>
        </w:rPr>
        <w:t>osz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t>ą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3"/>
        </w:rPr>
        <w:t>i</w:t>
      </w:r>
      <w:r>
        <w:rPr>
          <w:spacing w:val="-2"/>
        </w:rPr>
        <w:t>k</w:t>
      </w:r>
      <w:r>
        <w:rPr>
          <w:spacing w:val="-3"/>
        </w:rPr>
        <w:t>a</w:t>
      </w:r>
      <w:r>
        <w:t>mi.</w:t>
      </w:r>
    </w:p>
    <w:p w14:paraId="04495D72" w14:textId="77777777" w:rsidR="009737EC" w:rsidRDefault="00264B46" w:rsidP="004C4167">
      <w:pPr>
        <w:pStyle w:val="Tekstpodstawowy"/>
        <w:numPr>
          <w:ilvl w:val="1"/>
          <w:numId w:val="20"/>
        </w:numPr>
        <w:spacing w:line="275" w:lineRule="auto"/>
        <w:ind w:left="284" w:right="-73" w:hanging="284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3"/>
        </w:rPr>
        <w:t>e</w:t>
      </w:r>
      <w:r>
        <w:rPr>
          <w:spacing w:val="-1"/>
        </w:rPr>
        <w:t>ż</w:t>
      </w:r>
      <w:r>
        <w:t>y</w:t>
      </w:r>
      <w:r>
        <w:rPr>
          <w:spacing w:val="47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3"/>
        </w:rPr>
        <w:t>i</w:t>
      </w:r>
      <w:r>
        <w:t>ć</w:t>
      </w:r>
      <w:r>
        <w:rPr>
          <w:spacing w:val="4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8"/>
        </w:rPr>
        <w:t xml:space="preserve"> </w:t>
      </w:r>
      <w:r>
        <w:t>ję</w:t>
      </w:r>
      <w:r>
        <w:rPr>
          <w:spacing w:val="-3"/>
        </w:rPr>
        <w:t>z</w:t>
      </w:r>
      <w:r>
        <w:rPr>
          <w:spacing w:val="-2"/>
        </w:rPr>
        <w:t>y</w:t>
      </w:r>
      <w:r>
        <w:t>ku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 z</w:t>
      </w:r>
      <w:r>
        <w:rPr>
          <w:rFonts w:cs="Calibri"/>
          <w:spacing w:val="42"/>
        </w:rPr>
        <w:t xml:space="preserve"> </w:t>
      </w:r>
      <w:r>
        <w:rPr>
          <w:spacing w:val="-3"/>
        </w:rPr>
        <w:t>I</w:t>
      </w:r>
      <w:r>
        <w:rPr>
          <w:spacing w:val="-4"/>
        </w:rPr>
        <w:t>n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t>k</w:t>
      </w:r>
      <w:r>
        <w:rPr>
          <w:spacing w:val="-2"/>
        </w:rPr>
        <w:t>c</w:t>
      </w:r>
      <w:r>
        <w:t>ją</w:t>
      </w:r>
      <w:r>
        <w:rPr>
          <w:spacing w:val="4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t>i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35"/>
        </w:rPr>
        <w:t xml:space="preserve"> </w:t>
      </w:r>
      <w:r w:rsidR="004B53AD">
        <w:rPr>
          <w:rFonts w:cs="Calibri"/>
          <w:spacing w:val="35"/>
        </w:rPr>
        <w:br/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b/>
          <w:bCs/>
          <w:spacing w:val="-2"/>
        </w:rPr>
        <w:t>(za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 xml:space="preserve">k 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r</w:t>
      </w:r>
      <w:r w:rsidR="00642DEB">
        <w:rPr>
          <w:rFonts w:cs="Calibri"/>
          <w:b/>
          <w:bCs/>
          <w:spacing w:val="4"/>
        </w:rPr>
        <w:t xml:space="preserve"> </w:t>
      </w:r>
      <w:r w:rsidR="00642DEB">
        <w:rPr>
          <w:rFonts w:cs="Calibri"/>
          <w:b/>
          <w:bCs/>
        </w:rPr>
        <w:t xml:space="preserve">16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)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:</w:t>
      </w:r>
      <w:r>
        <w:rPr>
          <w:rFonts w:cs="Calibri"/>
          <w:spacing w:val="36"/>
        </w:rPr>
        <w:t xml:space="preserve"> </w:t>
      </w:r>
      <w:hyperlink r:id="rId13">
        <w:r>
          <w:rPr>
            <w:rFonts w:cs="Calibri"/>
            <w:spacing w:val="-4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://ww</w:t>
        </w:r>
        <w:r>
          <w:rPr>
            <w:rFonts w:cs="Calibri"/>
          </w:rPr>
          <w:t>w.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  <w:spacing w:val="-3"/>
          </w:rPr>
          <w:t>a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</w:rPr>
          <w:t>l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s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a.</w:t>
        </w:r>
        <w:r>
          <w:rPr>
            <w:rFonts w:cs="Calibri"/>
            <w:spacing w:val="-4"/>
          </w:rPr>
          <w:t>p</w:t>
        </w:r>
        <w:r>
          <w:rPr>
            <w:rFonts w:cs="Calibri"/>
          </w:rPr>
          <w:t>l</w:t>
        </w:r>
        <w:r>
          <w:rPr>
            <w:rFonts w:cs="Calibri"/>
            <w:spacing w:val="37"/>
          </w:rPr>
          <w:t xml:space="preserve"> </w:t>
        </w:r>
      </w:hyperlink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aj</w:t>
      </w:r>
      <w:r>
        <w:rPr>
          <w:spacing w:val="-3"/>
        </w:rPr>
        <w:t>ą</w:t>
      </w:r>
      <w:r>
        <w:t>c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ż</w:t>
      </w:r>
      <w:r>
        <w:t>y</w:t>
      </w:r>
      <w:r>
        <w:rPr>
          <w:spacing w:val="-2"/>
        </w:rPr>
        <w:t>tko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(E</w:t>
      </w:r>
      <w:r>
        <w:rPr>
          <w:rFonts w:cs="Calibri"/>
          <w:spacing w:val="-4"/>
        </w:rPr>
        <w:t>F</w:t>
      </w:r>
      <w:r>
        <w:rPr>
          <w:rFonts w:cs="Calibri"/>
        </w:rPr>
        <w:t>RR)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t</w:t>
      </w:r>
      <w:r>
        <w:rPr>
          <w:rFonts w:cs="Calibri"/>
        </w:rPr>
        <w:t>t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://ww</w:t>
      </w:r>
      <w:r>
        <w:rPr>
          <w:rFonts w:cs="Calibri"/>
        </w:rPr>
        <w:t>w</w:t>
      </w:r>
      <w:r>
        <w:rPr>
          <w:rFonts w:cs="Calibri"/>
          <w:spacing w:val="-3"/>
        </w:rPr>
        <w:t>.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.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-4"/>
        </w:rPr>
        <w:t>p</w:t>
      </w:r>
      <w:r>
        <w:rPr>
          <w:rFonts w:cs="Calibri"/>
        </w:rPr>
        <w:t>l).</w:t>
      </w:r>
    </w:p>
    <w:p w14:paraId="0D929F4E" w14:textId="77777777" w:rsidR="00C77AEA" w:rsidRPr="00C77AEA" w:rsidRDefault="00264B46" w:rsidP="004C4167">
      <w:pPr>
        <w:pStyle w:val="Tekstpodstawowy"/>
        <w:numPr>
          <w:ilvl w:val="1"/>
          <w:numId w:val="20"/>
        </w:numPr>
        <w:spacing w:before="1" w:line="276" w:lineRule="auto"/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XM</w:t>
      </w:r>
      <w:r>
        <w:rPr>
          <w:rFonts w:cs="Calibri"/>
        </w:rPr>
        <w:t>L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34"/>
        </w:rPr>
        <w:t xml:space="preserve"> </w:t>
      </w:r>
      <w:r>
        <w:t>się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G</w:t>
      </w:r>
      <w:r>
        <w:rPr>
          <w:rFonts w:cs="Calibri"/>
        </w:rPr>
        <w:t>WA</w:t>
      </w:r>
      <w:r>
        <w:rPr>
          <w:rFonts w:cs="Calibri"/>
          <w:spacing w:val="-3"/>
        </w:rPr>
        <w:t>2</w:t>
      </w:r>
      <w:r>
        <w:rPr>
          <w:rFonts w:cs="Calibri"/>
        </w:rPr>
        <w:t>0</w:t>
      </w:r>
      <w:r>
        <w:rPr>
          <w:rFonts w:cs="Calibri"/>
          <w:spacing w:val="-3"/>
        </w:rPr>
        <w:t>1</w:t>
      </w:r>
      <w:r>
        <w:rPr>
          <w:rFonts w:cs="Calibri"/>
        </w:rPr>
        <w:t>4</w:t>
      </w:r>
      <w:r>
        <w:rPr>
          <w:rFonts w:cs="Calibri"/>
          <w:w w:val="9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-15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ra</w:t>
      </w:r>
      <w:r>
        <w:rPr>
          <w:spacing w:val="-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13"/>
        </w:rPr>
        <w:t xml:space="preserve"> 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t>tęp</w:t>
      </w:r>
      <w:r>
        <w:rPr>
          <w:spacing w:val="-3"/>
        </w:rPr>
        <w:t>n</w:t>
      </w:r>
      <w:r>
        <w:t>a</w:t>
      </w:r>
      <w:r>
        <w:rPr>
          <w:spacing w:val="-15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:</w:t>
      </w:r>
      <w:r w:rsidR="00C77AEA" w:rsidRPr="00C77AEA">
        <w:t xml:space="preserve"> </w:t>
      </w:r>
      <w:hyperlink r:id="rId14" w:history="1">
        <w:r w:rsidR="00140615" w:rsidRPr="00217017">
          <w:rPr>
            <w:rStyle w:val="Hipercze"/>
          </w:rPr>
          <w:t>http://rpo.wrotapodlasia.pl/pl/jak_skorzystac_z_programu/pobierz_wzory_dokumentow/generator-wnioskow-aplikacyjnych-efrr.html</w:t>
        </w:r>
      </w:hyperlink>
      <w:r w:rsidR="00140615">
        <w:t>. Wniosek o dofinansowanie projektu należy wypełnić w aktualnej na dzień ogłaszania naboru wersji instalacyjnej GWA2014 (EFRR).</w:t>
      </w:r>
    </w:p>
    <w:p w14:paraId="4CF6325A" w14:textId="77777777" w:rsidR="009737EC" w:rsidRDefault="00264B46" w:rsidP="004C4167">
      <w:pPr>
        <w:pStyle w:val="Tekstpodstawowy"/>
        <w:numPr>
          <w:ilvl w:val="1"/>
          <w:numId w:val="20"/>
        </w:numPr>
        <w:spacing w:before="1" w:line="276" w:lineRule="auto"/>
        <w:ind w:left="284" w:right="-73" w:hanging="284"/>
        <w:jc w:val="left"/>
        <w:rPr>
          <w:rFonts w:cs="Calibri"/>
        </w:rPr>
      </w:pPr>
      <w:r>
        <w:rPr>
          <w:rFonts w:cs="Calibri"/>
        </w:rPr>
        <w:t xml:space="preserve">W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ę</w:t>
      </w:r>
      <w:r>
        <w:rPr>
          <w:spacing w:val="-3"/>
        </w:rPr>
        <w:t>d</w:t>
      </w:r>
      <w:r>
        <w:rPr>
          <w:spacing w:val="-2"/>
        </w:rPr>
        <w:t>ó</w:t>
      </w:r>
      <w:r>
        <w:t xml:space="preserve">w </w:t>
      </w:r>
      <w:r>
        <w:rPr>
          <w:spacing w:val="25"/>
        </w:rPr>
        <w:t xml:space="preserve"> </w:t>
      </w:r>
      <w:r>
        <w:rPr>
          <w:spacing w:val="-1"/>
        </w:rPr>
        <w:t>un</w:t>
      </w:r>
      <w:r>
        <w:rPr>
          <w:spacing w:val="-3"/>
        </w:rPr>
        <w:t>i</w:t>
      </w:r>
      <w:r>
        <w:rPr>
          <w:spacing w:val="-2"/>
        </w:rPr>
        <w:t>emo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ia</w:t>
      </w:r>
      <w:r>
        <w:rPr>
          <w:spacing w:val="-3"/>
        </w:rPr>
        <w:t>ją</w:t>
      </w:r>
      <w:r>
        <w:t>c</w:t>
      </w:r>
      <w:r>
        <w:rPr>
          <w:spacing w:val="-2"/>
        </w:rPr>
        <w:t>y</w:t>
      </w:r>
      <w:r>
        <w:t xml:space="preserve">ch  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(a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ł</w:t>
      </w:r>
      <w:r>
        <w:t>ąd</w:t>
      </w:r>
      <w:r>
        <w:rPr>
          <w:spacing w:val="21"/>
        </w:rPr>
        <w:t xml:space="preserve"> 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) 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4"/>
        </w:rPr>
        <w:t xml:space="preserve"> </w:t>
      </w:r>
      <w:r>
        <w:t>chęci</w:t>
      </w:r>
      <w:r>
        <w:rPr>
          <w:spacing w:val="46"/>
        </w:rPr>
        <w:t xml:space="preserve"> </w:t>
      </w:r>
      <w:r>
        <w:rPr>
          <w:spacing w:val="-1"/>
        </w:rPr>
        <w:t>zg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44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ań</w:t>
      </w:r>
      <w:r>
        <w:rPr>
          <w:spacing w:val="4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3"/>
        </w:rPr>
        <w:t xml:space="preserve"> </w:t>
      </w:r>
      <w:r>
        <w:t>f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c</w:t>
      </w:r>
      <w:r>
        <w:rPr>
          <w:spacing w:val="-3"/>
        </w:rPr>
        <w:t>j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 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1"/>
        </w:rPr>
        <w:t>ż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t>ić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m/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t>ć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46"/>
        </w:rPr>
        <w:t xml:space="preserve"> </w:t>
      </w:r>
      <w:r>
        <w:t>się</w:t>
      </w:r>
      <w:r>
        <w:rPr>
          <w:spacing w:val="4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zg</w:t>
      </w:r>
      <w:r>
        <w:t>ł</w:t>
      </w:r>
      <w:r>
        <w:rPr>
          <w:spacing w:val="-3"/>
        </w:rPr>
        <w:t>a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wag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1"/>
        </w:rPr>
        <w:t>p</w:t>
      </w:r>
      <w:r>
        <w:rPr>
          <w:spacing w:val="-4"/>
        </w:rPr>
        <w:t>n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: </w:t>
      </w:r>
      <w:hyperlink r:id="rId15">
        <w:r>
          <w:rPr>
            <w:rFonts w:cs="Calibri"/>
            <w:spacing w:val="-1"/>
          </w:rPr>
          <w:t>h</w:t>
        </w:r>
        <w:r>
          <w:rPr>
            <w:rFonts w:cs="Calibri"/>
            <w:spacing w:val="-2"/>
          </w:rPr>
          <w:t>t</w:t>
        </w:r>
        <w:r>
          <w:rPr>
            <w:rFonts w:cs="Calibri"/>
          </w:rPr>
          <w:t>t</w:t>
        </w:r>
        <w:r>
          <w:rPr>
            <w:rFonts w:cs="Calibri"/>
            <w:spacing w:val="-3"/>
          </w:rPr>
          <w:t>p</w:t>
        </w:r>
        <w:r>
          <w:rPr>
            <w:rFonts w:cs="Calibri"/>
            <w:spacing w:val="-2"/>
          </w:rPr>
          <w:t>:/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3"/>
          </w:rPr>
          <w:t>.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-2"/>
          </w:rPr>
          <w:t>ot</w:t>
        </w:r>
        <w:r>
          <w:rPr>
            <w:rFonts w:cs="Calibri"/>
          </w:rPr>
          <w:t>a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1"/>
          </w:rPr>
          <w:t>d</w:t>
        </w:r>
        <w:r>
          <w:rPr>
            <w:rFonts w:cs="Calibri"/>
            <w:spacing w:val="-3"/>
          </w:rPr>
          <w:t>la</w:t>
        </w:r>
        <w:r>
          <w:rPr>
            <w:rFonts w:cs="Calibri"/>
          </w:rPr>
          <w:t>si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.</w:t>
        </w:r>
        <w:r>
          <w:rPr>
            <w:rFonts w:cs="Calibri"/>
            <w:spacing w:val="-2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3"/>
          </w:rPr>
          <w:t>l</w:t>
        </w:r>
        <w:r>
          <w:rPr>
            <w:rFonts w:cs="Calibri"/>
          </w:rPr>
          <w:t>/</w:t>
        </w:r>
        <w:r>
          <w:rPr>
            <w:rFonts w:cs="Calibri"/>
            <w:spacing w:val="-3"/>
          </w:rPr>
          <w:t>j</w:t>
        </w:r>
        <w:r>
          <w:rPr>
            <w:rFonts w:cs="Calibri"/>
          </w:rPr>
          <w:t>a</w:t>
        </w:r>
        <w:r>
          <w:rPr>
            <w:rFonts w:cs="Calibri"/>
            <w:spacing w:val="-3"/>
          </w:rPr>
          <w:t>k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ko</w:t>
        </w:r>
        <w:r>
          <w:rPr>
            <w:rFonts w:cs="Calibri"/>
          </w:rPr>
          <w:t>r</w:t>
        </w:r>
        <w:r>
          <w:rPr>
            <w:rFonts w:cs="Calibri"/>
            <w:spacing w:val="-4"/>
          </w:rPr>
          <w:t>z</w:t>
        </w:r>
        <w:r>
          <w:rPr>
            <w:rFonts w:cs="Calibri"/>
            <w:spacing w:val="-2"/>
          </w:rPr>
          <w:t>y</w:t>
        </w:r>
        <w:r>
          <w:rPr>
            <w:rFonts w:cs="Calibri"/>
          </w:rPr>
          <w:t>s</w:t>
        </w:r>
        <w:r>
          <w:rPr>
            <w:rFonts w:cs="Calibri"/>
            <w:spacing w:val="-2"/>
          </w:rPr>
          <w:t>t</w:t>
        </w:r>
        <w:r>
          <w:rPr>
            <w:rFonts w:cs="Calibri"/>
            <w:spacing w:val="-3"/>
          </w:rPr>
          <w:t>a</w:t>
        </w:r>
        <w:r>
          <w:rPr>
            <w:rFonts w:cs="Calibri"/>
          </w:rPr>
          <w:t>c_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1"/>
          </w:rPr>
          <w:t>p</w:t>
        </w:r>
        <w:r>
          <w:rPr>
            <w:rFonts w:cs="Calibri"/>
            <w:spacing w:val="-3"/>
          </w:rPr>
          <w:t>r</w:t>
        </w:r>
        <w:r>
          <w:rPr>
            <w:rFonts w:cs="Calibri"/>
            <w:spacing w:val="1"/>
          </w:rPr>
          <w:t>o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-3"/>
          </w:rPr>
          <w:t>ra</w:t>
        </w:r>
        <w:r>
          <w:rPr>
            <w:rFonts w:cs="Calibri"/>
          </w:rPr>
          <w:t>m</w:t>
        </w:r>
        <w:r>
          <w:rPr>
            <w:rFonts w:cs="Calibri"/>
            <w:spacing w:val="-4"/>
          </w:rPr>
          <w:t>u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p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1"/>
          </w:rPr>
          <w:t>b</w:t>
        </w:r>
        <w:r>
          <w:rPr>
            <w:rFonts w:cs="Calibri"/>
            <w:spacing w:val="-3"/>
          </w:rPr>
          <w:t>i</w:t>
        </w:r>
        <w:r>
          <w:rPr>
            <w:rFonts w:cs="Calibri"/>
          </w:rPr>
          <w:t>er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_</w:t>
        </w:r>
        <w:r>
          <w:rPr>
            <w:rFonts w:cs="Calibri"/>
          </w:rPr>
          <w:t>w</w:t>
        </w:r>
        <w:r>
          <w:rPr>
            <w:rFonts w:cs="Calibri"/>
            <w:spacing w:val="-3"/>
          </w:rPr>
          <w:t>z</w:t>
        </w:r>
        <w:r>
          <w:rPr>
            <w:rFonts w:cs="Calibri"/>
            <w:spacing w:val="-2"/>
          </w:rPr>
          <w:t>o</w:t>
        </w:r>
        <w:r>
          <w:rPr>
            <w:rFonts w:cs="Calibri"/>
            <w:spacing w:val="-3"/>
          </w:rPr>
          <w:t>r</w:t>
        </w:r>
        <w:r>
          <w:rPr>
            <w:rFonts w:cs="Calibri"/>
          </w:rPr>
          <w:t>y</w:t>
        </w:r>
        <w:r>
          <w:rPr>
            <w:rFonts w:cs="Calibri"/>
            <w:spacing w:val="-2"/>
          </w:rPr>
          <w:t>_</w:t>
        </w:r>
        <w:r>
          <w:rPr>
            <w:rFonts w:cs="Calibri"/>
            <w:spacing w:val="-4"/>
          </w:rPr>
          <w:t>d</w:t>
        </w:r>
        <w:r>
          <w:rPr>
            <w:rFonts w:cs="Calibri"/>
            <w:spacing w:val="-2"/>
          </w:rPr>
          <w:t>o</w:t>
        </w:r>
        <w:r>
          <w:rPr>
            <w:rFonts w:cs="Calibri"/>
          </w:rPr>
          <w:t>k</w:t>
        </w:r>
        <w:r>
          <w:rPr>
            <w:rFonts w:cs="Calibri"/>
            <w:spacing w:val="-3"/>
          </w:rPr>
          <w:t>u</w:t>
        </w:r>
        <w:r>
          <w:rPr>
            <w:rFonts w:cs="Calibri"/>
            <w:spacing w:val="-2"/>
          </w:rPr>
          <w:t>m</w:t>
        </w:r>
        <w:r>
          <w:rPr>
            <w:rFonts w:cs="Calibri"/>
          </w:rPr>
          <w:t>e</w:t>
        </w:r>
        <w:r>
          <w:rPr>
            <w:rFonts w:cs="Calibri"/>
            <w:spacing w:val="-3"/>
          </w:rPr>
          <w:t>n</w:t>
        </w:r>
        <w:r>
          <w:rPr>
            <w:rFonts w:cs="Calibri"/>
            <w:spacing w:val="-2"/>
          </w:rPr>
          <w:t>tow</w:t>
        </w:r>
        <w:r>
          <w:rPr>
            <w:rFonts w:cs="Calibri"/>
          </w:rPr>
          <w:t>/</w:t>
        </w:r>
        <w:r>
          <w:rPr>
            <w:rFonts w:cs="Calibri"/>
            <w:spacing w:val="-4"/>
          </w:rPr>
          <w:t>g</w:t>
        </w:r>
        <w:r>
          <w:rPr>
            <w:rFonts w:cs="Calibri"/>
            <w:spacing w:val="4"/>
          </w:rPr>
          <w:t>e</w:t>
        </w:r>
      </w:hyperlink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-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3"/>
        </w:rPr>
        <w:t>-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1"/>
        </w:rPr>
        <w:t>.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tm</w:t>
      </w:r>
      <w:r>
        <w:rPr>
          <w:rFonts w:cs="Calibri"/>
        </w:rPr>
        <w:t xml:space="preserve">l  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: 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Do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</w:rPr>
        <w:tab/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</w:rPr>
        <w:tab/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a)</w:t>
      </w:r>
      <w:r>
        <w:rPr>
          <w:rFonts w:cs="Calibri"/>
        </w:rPr>
        <w:tab/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</w:rPr>
        <w:tab/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  <w:color w:val="0000FF"/>
          <w:spacing w:val="-4"/>
          <w:u w:val="single" w:color="0000FF"/>
        </w:rPr>
        <w:t>g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n</w:t>
      </w:r>
      <w:r>
        <w:rPr>
          <w:rFonts w:cs="Calibri"/>
          <w:color w:val="0000FF"/>
          <w:u w:val="single" w:color="0000FF"/>
        </w:rPr>
        <w:t>e</w:t>
      </w:r>
      <w:r>
        <w:rPr>
          <w:rFonts w:cs="Calibri"/>
          <w:color w:val="0000FF"/>
          <w:spacing w:val="-3"/>
          <w:u w:val="single" w:color="0000FF"/>
        </w:rPr>
        <w:t>r</w:t>
      </w:r>
      <w:r>
        <w:rPr>
          <w:rFonts w:cs="Calibri"/>
          <w:color w:val="0000FF"/>
          <w:spacing w:val="-1"/>
          <w:u w:val="single" w:color="0000FF"/>
        </w:rPr>
        <w:t>a</w:t>
      </w:r>
      <w:hyperlink r:id="rId16" w:history="1">
        <w:r w:rsidR="00642DEB" w:rsidRPr="0030546A">
          <w:rPr>
            <w:rStyle w:val="Hipercze"/>
            <w:rFonts w:cs="Calibri"/>
            <w:spacing w:val="-2"/>
          </w:rPr>
          <w:t>t</w:t>
        </w:r>
        <w:r w:rsidR="00642DEB" w:rsidRPr="0030546A">
          <w:rPr>
            <w:rStyle w:val="Hipercze"/>
            <w:rFonts w:cs="Calibri"/>
            <w:spacing w:val="1"/>
          </w:rPr>
          <w:t>o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  <w:spacing w:val="-2"/>
          </w:rPr>
          <w:t>_</w:t>
        </w:r>
        <w:r w:rsidR="00642DEB" w:rsidRPr="0030546A">
          <w:rPr>
            <w:rStyle w:val="Hipercze"/>
            <w:rFonts w:cs="Calibri"/>
          </w:rPr>
          <w:t>e</w:t>
        </w:r>
        <w:r w:rsidR="00642DEB" w:rsidRPr="0030546A">
          <w:rPr>
            <w:rStyle w:val="Hipercze"/>
            <w:rFonts w:cs="Calibri"/>
            <w:spacing w:val="-3"/>
          </w:rPr>
          <w:t>f</w:t>
        </w:r>
        <w:r w:rsidR="00642DEB" w:rsidRPr="0030546A">
          <w:rPr>
            <w:rStyle w:val="Hipercze"/>
            <w:rFonts w:cs="Calibri"/>
          </w:rPr>
          <w:t>r</w:t>
        </w:r>
        <w:r w:rsidR="00642DEB" w:rsidRPr="0030546A">
          <w:rPr>
            <w:rStyle w:val="Hipercze"/>
            <w:rFonts w:cs="Calibri"/>
            <w:spacing w:val="-3"/>
          </w:rPr>
          <w:t>r</w:t>
        </w:r>
        <w:r w:rsidR="00642DEB" w:rsidRPr="0030546A">
          <w:rPr>
            <w:rStyle w:val="Hipercze"/>
            <w:rFonts w:cs="Calibri"/>
          </w:rPr>
          <w:t>@</w:t>
        </w:r>
        <w:r w:rsidR="00642DEB" w:rsidRPr="0030546A">
          <w:rPr>
            <w:rStyle w:val="Hipercze"/>
            <w:rFonts w:cs="Calibri"/>
            <w:spacing w:val="-3"/>
          </w:rPr>
          <w:t>wr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</w:rPr>
          <w:t>ta</w:t>
        </w:r>
        <w:r w:rsidR="00642DEB" w:rsidRPr="0030546A">
          <w:rPr>
            <w:rStyle w:val="Hipercze"/>
            <w:rFonts w:cs="Calibri"/>
            <w:spacing w:val="-3"/>
          </w:rPr>
          <w:t>p</w:t>
        </w:r>
        <w:r w:rsidR="00642DEB" w:rsidRPr="0030546A">
          <w:rPr>
            <w:rStyle w:val="Hipercze"/>
            <w:rFonts w:cs="Calibri"/>
            <w:spacing w:val="-2"/>
          </w:rPr>
          <w:t>o</w:t>
        </w:r>
        <w:r w:rsidR="00642DEB" w:rsidRPr="0030546A">
          <w:rPr>
            <w:rStyle w:val="Hipercze"/>
            <w:rFonts w:cs="Calibri"/>
            <w:spacing w:val="-1"/>
          </w:rPr>
          <w:t>d</w:t>
        </w:r>
        <w:r w:rsidR="00642DEB" w:rsidRPr="0030546A">
          <w:rPr>
            <w:rStyle w:val="Hipercze"/>
            <w:rFonts w:cs="Calibri"/>
            <w:spacing w:val="-3"/>
          </w:rPr>
          <w:t>l</w:t>
        </w:r>
        <w:r w:rsidR="00642DEB" w:rsidRPr="0030546A">
          <w:rPr>
            <w:rStyle w:val="Hipercze"/>
            <w:rFonts w:cs="Calibri"/>
          </w:rPr>
          <w:t>a</w:t>
        </w:r>
        <w:r w:rsidR="00642DEB" w:rsidRPr="0030546A">
          <w:rPr>
            <w:rStyle w:val="Hipercze"/>
            <w:rFonts w:cs="Calibri"/>
            <w:spacing w:val="-3"/>
          </w:rPr>
          <w:t>s</w:t>
        </w:r>
        <w:r w:rsidR="00642DEB" w:rsidRPr="0030546A">
          <w:rPr>
            <w:rStyle w:val="Hipercze"/>
            <w:rFonts w:cs="Calibri"/>
          </w:rPr>
          <w:t>ia</w:t>
        </w:r>
        <w:r w:rsidR="00642DEB" w:rsidRPr="0030546A">
          <w:rPr>
            <w:rStyle w:val="Hipercze"/>
            <w:rFonts w:cs="Calibri"/>
            <w:spacing w:val="-4"/>
          </w:rPr>
          <w:t>.</w:t>
        </w:r>
        <w:r w:rsidR="00642DEB" w:rsidRPr="0030546A">
          <w:rPr>
            <w:rStyle w:val="Hipercze"/>
            <w:rFonts w:cs="Calibri"/>
            <w:spacing w:val="-1"/>
          </w:rPr>
          <w:t>p</w:t>
        </w:r>
        <w:r w:rsidR="00642DEB" w:rsidRPr="0030546A">
          <w:rPr>
            <w:rStyle w:val="Hipercze"/>
            <w:rFonts w:cs="Calibri"/>
          </w:rPr>
          <w:t>l</w:t>
        </w:r>
      </w:hyperlink>
      <w:r>
        <w:rPr>
          <w:rFonts w:cs="Calibri"/>
          <w:color w:val="000000"/>
        </w:rPr>
        <w:t>.</w:t>
      </w:r>
    </w:p>
    <w:p w14:paraId="1BF67752" w14:textId="77777777" w:rsidR="009737EC" w:rsidRDefault="00264B46" w:rsidP="004C4167">
      <w:pPr>
        <w:pStyle w:val="Tekstpodstawowy"/>
        <w:numPr>
          <w:ilvl w:val="1"/>
          <w:numId w:val="20"/>
        </w:numPr>
        <w:ind w:left="284" w:right="-73" w:hanging="284"/>
        <w:jc w:val="left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-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4"/>
        </w:rPr>
        <w:t xml:space="preserve"> </w:t>
      </w:r>
      <w:r>
        <w:t>są,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spacing w:val="-4"/>
        </w:rPr>
        <w:t>ż</w:t>
      </w:r>
      <w:r>
        <w:rPr>
          <w:spacing w:val="-2"/>
        </w:rPr>
        <w:t>e</w:t>
      </w:r>
      <w:r>
        <w:t>j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:</w:t>
      </w:r>
    </w:p>
    <w:p w14:paraId="594C4959" w14:textId="65196C5D" w:rsidR="009737EC" w:rsidRDefault="00264B46" w:rsidP="004C4167">
      <w:pPr>
        <w:pStyle w:val="Tekstpodstawowy"/>
        <w:numPr>
          <w:ilvl w:val="2"/>
          <w:numId w:val="20"/>
        </w:numPr>
        <w:spacing w:before="38" w:line="275" w:lineRule="auto"/>
        <w:ind w:left="567" w:right="-73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proofErr w:type="spellStart"/>
      <w:r>
        <w:rPr>
          <w:rFonts w:cs="Calibri"/>
          <w:spacing w:val="-2"/>
        </w:rPr>
        <w:t>x</w:t>
      </w:r>
      <w:r>
        <w:rPr>
          <w:rFonts w:cs="Calibri"/>
        </w:rPr>
        <w:t>m</w:t>
      </w:r>
      <w:r>
        <w:rPr>
          <w:rFonts w:cs="Calibri"/>
          <w:spacing w:val="-3"/>
        </w:rPr>
        <w:t>l</w:t>
      </w:r>
      <w:proofErr w:type="spellEnd"/>
      <w:r>
        <w:rPr>
          <w:rFonts w:cs="Calibri"/>
        </w:rPr>
        <w:t>)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t>cą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t>W</w:t>
      </w:r>
      <w:r>
        <w:rPr>
          <w:spacing w:val="-3"/>
        </w:rPr>
        <w:t>ni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li</w:t>
      </w:r>
      <w:r>
        <w:rPr>
          <w:rFonts w:cs="Calibri"/>
        </w:rPr>
        <w:t>k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8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3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ji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GW</w:t>
      </w:r>
      <w:r>
        <w:rPr>
          <w:rFonts w:cs="Calibri"/>
        </w:rPr>
        <w:t>A</w:t>
      </w:r>
      <w:r>
        <w:rPr>
          <w:rFonts w:cs="Calibri"/>
          <w:spacing w:val="-3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</w:t>
      </w:r>
      <w:r>
        <w:rPr>
          <w:rFonts w:cs="Calibri"/>
          <w:spacing w:val="-3"/>
        </w:rPr>
        <w:t>R</w:t>
      </w:r>
      <w:r>
        <w:rPr>
          <w:rFonts w:cs="Calibri"/>
        </w:rPr>
        <w:t>)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n</w:t>
      </w:r>
      <w:r>
        <w:t>aj</w:t>
      </w:r>
      <w:r>
        <w:rPr>
          <w:spacing w:val="-1"/>
        </w:rPr>
        <w:t>b</w:t>
      </w:r>
      <w:r>
        <w:t>ar</w:t>
      </w:r>
      <w:r>
        <w:rPr>
          <w:spacing w:val="-2"/>
        </w:rPr>
        <w:t>d</w:t>
      </w:r>
      <w:r>
        <w:rPr>
          <w:spacing w:val="-1"/>
        </w:rPr>
        <w:t>z</w:t>
      </w:r>
      <w:r>
        <w:t>iej</w:t>
      </w:r>
      <w:r>
        <w:rPr>
          <w:spacing w:val="6"/>
        </w:rPr>
        <w:t xml:space="preserve"> </w:t>
      </w:r>
      <w:r>
        <w:t>aktua</w:t>
      </w:r>
      <w:r>
        <w:rPr>
          <w:spacing w:val="-1"/>
        </w:rPr>
        <w:t>ln</w:t>
      </w:r>
      <w:r>
        <w:t>ej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dz</w:t>
      </w:r>
      <w:r>
        <w:t>ień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-2"/>
        </w:rPr>
        <w:t>o</w:t>
      </w:r>
      <w:r>
        <w:t>częc</w:t>
      </w:r>
      <w:r>
        <w:rPr>
          <w:spacing w:val="1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ierając</w:t>
      </w:r>
      <w:r>
        <w:rPr>
          <w:spacing w:val="4"/>
        </w:rPr>
        <w:t xml:space="preserve"> </w:t>
      </w:r>
      <w:r>
        <w:rPr>
          <w:rFonts w:cs="Calibri"/>
        </w:rPr>
        <w:t>w GWA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EFRR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3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3"/>
        </w:rPr>
        <w:t>r</w:t>
      </w:r>
      <w:r>
        <w:t>u</w:t>
      </w:r>
      <w:r>
        <w:rPr>
          <w:spacing w:val="37"/>
        </w:rPr>
        <w:t xml:space="preserve"> </w:t>
      </w:r>
      <w:r>
        <w:t>w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4"/>
        </w:rPr>
        <w:t>ą</w:t>
      </w:r>
      <w:r>
        <w:t>cy</w:t>
      </w:r>
      <w:r>
        <w:rPr>
          <w:spacing w:val="3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3"/>
        </w:rPr>
        <w:t>d</w:t>
      </w:r>
      <w:r>
        <w:t>mi</w:t>
      </w:r>
      <w:r>
        <w:rPr>
          <w:spacing w:val="-2"/>
        </w:rPr>
        <w:t>ot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3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4"/>
        </w:rPr>
        <w:t>u</w:t>
      </w:r>
      <w:r>
        <w:t>;</w:t>
      </w:r>
      <w:r>
        <w:rPr>
          <w:spacing w:val="42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38"/>
        </w:rPr>
        <w:t xml:space="preserve"> </w:t>
      </w:r>
      <w:r w:rsidR="00642FA5" w:rsidRPr="00110061">
        <w:rPr>
          <w:rFonts w:asciiTheme="minorHAnsi" w:hAnsiTheme="minorHAnsi" w:cstheme="minorHAnsi"/>
          <w:b/>
          <w:color w:val="000000"/>
          <w:shd w:val="clear" w:color="auto" w:fill="FFFFFF"/>
        </w:rPr>
        <w:t>RPPD.08.06.00-IZ.00-20-0</w:t>
      </w:r>
      <w:r w:rsidR="0051060D">
        <w:rPr>
          <w:rFonts w:asciiTheme="minorHAnsi" w:hAnsiTheme="minorHAnsi" w:cstheme="minorHAnsi"/>
          <w:b/>
          <w:color w:val="000000"/>
          <w:shd w:val="clear" w:color="auto" w:fill="FFFFFF"/>
        </w:rPr>
        <w:t>45</w:t>
      </w:r>
      <w:r w:rsidR="00642FA5" w:rsidRPr="00110061">
        <w:rPr>
          <w:rFonts w:asciiTheme="minorHAnsi" w:hAnsiTheme="minorHAnsi" w:cstheme="minorHAnsi"/>
          <w:b/>
          <w:color w:val="000000"/>
          <w:shd w:val="clear" w:color="auto" w:fill="FFFFFF"/>
        </w:rPr>
        <w:t>/</w:t>
      </w:r>
      <w:r w:rsidR="00327A17">
        <w:rPr>
          <w:rFonts w:asciiTheme="minorHAnsi" w:hAnsiTheme="minorHAnsi" w:cstheme="minorHAnsi"/>
          <w:b/>
          <w:color w:val="000000"/>
          <w:shd w:val="clear" w:color="auto" w:fill="FFFFFF"/>
        </w:rPr>
        <w:t>20</w:t>
      </w:r>
      <w:r>
        <w:rPr>
          <w:rFonts w:cs="Calibri"/>
          <w:b/>
          <w:bCs/>
          <w:spacing w:val="4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 xml:space="preserve"> </w:t>
      </w:r>
      <w:r>
        <w:rPr>
          <w:rFonts w:cs="Calibri"/>
        </w:rPr>
        <w:t>wniosku.</w:t>
      </w:r>
    </w:p>
    <w:p w14:paraId="5EA6BCE3" w14:textId="77777777" w:rsidR="009737EC" w:rsidRDefault="00264B46" w:rsidP="004C4167">
      <w:pPr>
        <w:pStyle w:val="Tekstpodstawowy"/>
        <w:numPr>
          <w:ilvl w:val="2"/>
          <w:numId w:val="20"/>
        </w:numPr>
        <w:spacing w:before="42" w:line="275" w:lineRule="auto"/>
        <w:ind w:left="567" w:right="-73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ersji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ier</w:t>
      </w:r>
      <w:r>
        <w:rPr>
          <w:rFonts w:cs="Calibri"/>
          <w:spacing w:val="-2"/>
        </w:rPr>
        <w:t>o</w:t>
      </w:r>
      <w:r>
        <w:rPr>
          <w:rFonts w:cs="Calibri"/>
        </w:rPr>
        <w:t>wej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t>ałąc</w:t>
      </w:r>
      <w:r>
        <w:rPr>
          <w:spacing w:val="-4"/>
        </w:rPr>
        <w:t>z</w:t>
      </w:r>
      <w:r>
        <w:rPr>
          <w:spacing w:val="-1"/>
        </w:rPr>
        <w:t>n</w:t>
      </w:r>
      <w:r>
        <w:t>ikami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twie</w:t>
      </w:r>
      <w:r>
        <w:rPr>
          <w:rFonts w:cs="Calibri"/>
          <w:spacing w:val="-1"/>
        </w:rPr>
        <w:t>rdz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em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</w:t>
      </w:r>
      <w:r>
        <w:rPr>
          <w:spacing w:val="-1"/>
        </w:rPr>
        <w:t>i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I</w:t>
      </w:r>
      <w:r>
        <w:rPr>
          <w:rFonts w:cs="Calibri"/>
        </w:rPr>
        <w:t>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-2"/>
        </w:rPr>
        <w:t>k</w:t>
      </w:r>
      <w:r>
        <w:rPr>
          <w:rFonts w:cs="Calibri"/>
        </w:rPr>
        <w:t>tr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</w:rPr>
        <w:t>ej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wer</w:t>
      </w:r>
      <w:r>
        <w:rPr>
          <w:rFonts w:cs="Calibri"/>
          <w:spacing w:val="-3"/>
        </w:rPr>
        <w:t>sj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wniosku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t>(je</w:t>
      </w:r>
      <w:r>
        <w:rPr>
          <w:spacing w:val="-1"/>
        </w:rPr>
        <w:t>d</w:t>
      </w:r>
      <w:r>
        <w:t>en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 xml:space="preserve">ał 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d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-1"/>
        </w:rPr>
        <w:t xml:space="preserve"> </w:t>
      </w:r>
      <w:r>
        <w:t>tr</w:t>
      </w:r>
      <w:r>
        <w:rPr>
          <w:spacing w:val="-2"/>
        </w:rPr>
        <w:t>z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</w:t>
      </w:r>
      <w:r>
        <w:rPr>
          <w:spacing w:val="1"/>
        </w:rPr>
        <w:t>y</w:t>
      </w:r>
      <w:r>
        <w:rPr>
          <w:rFonts w:cs="Calibri"/>
        </w:rPr>
        <w:t>),</w:t>
      </w:r>
    </w:p>
    <w:p w14:paraId="3DA93D56" w14:textId="77777777" w:rsidR="009737EC" w:rsidRDefault="00264B46" w:rsidP="004C4167">
      <w:pPr>
        <w:pStyle w:val="Tekstpodstawowy"/>
        <w:numPr>
          <w:ilvl w:val="2"/>
          <w:numId w:val="20"/>
        </w:numPr>
        <w:spacing w:before="6" w:line="274" w:lineRule="auto"/>
        <w:ind w:left="567" w:right="-73"/>
        <w:jc w:val="both"/>
        <w:rPr>
          <w:rFonts w:cs="Calibri"/>
        </w:rPr>
      </w:pPr>
      <w:r>
        <w:rPr>
          <w:rFonts w:cs="Calibri"/>
        </w:rPr>
        <w:t>trzech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eg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1"/>
        </w:rPr>
        <w:t>rz</w:t>
      </w:r>
      <w:r>
        <w:rPr>
          <w:rFonts w:cs="Calibri"/>
        </w:rPr>
        <w:t>ach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ele</w:t>
      </w:r>
      <w:r>
        <w:rPr>
          <w:rFonts w:cs="Calibri"/>
          <w:spacing w:val="1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</w:rPr>
        <w:t>nej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</w:rPr>
        <w:t>DF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L),</w:t>
      </w:r>
      <w:r>
        <w:rPr>
          <w:rFonts w:cs="Calibri"/>
          <w:spacing w:val="36"/>
        </w:rPr>
        <w:t xml:space="preserve"> </w:t>
      </w:r>
      <w:r w:rsidR="00205FB0" w:rsidRPr="00205FB0">
        <w:t>na płytach CD/DVD lub PENDRIVE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</w:t>
      </w:r>
      <w:r>
        <w:rPr>
          <w:spacing w:val="-2"/>
        </w:rPr>
        <w:t>c</w:t>
      </w:r>
      <w:r>
        <w:rPr>
          <w:spacing w:val="-1"/>
        </w:rPr>
        <w:t>zn</w:t>
      </w:r>
      <w:r>
        <w:t>ika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sku </w:t>
      </w:r>
      <w:r>
        <w:rPr>
          <w:rFonts w:cs="Calibri"/>
          <w:spacing w:val="-3"/>
        </w:rPr>
        <w:t>i:</w:t>
      </w:r>
    </w:p>
    <w:p w14:paraId="20A2E329" w14:textId="77777777" w:rsidR="009737EC" w:rsidRDefault="00264B46" w:rsidP="004C4167">
      <w:pPr>
        <w:numPr>
          <w:ilvl w:val="3"/>
          <w:numId w:val="20"/>
        </w:numPr>
        <w:spacing w:before="2" w:line="274" w:lineRule="auto"/>
        <w:ind w:left="851" w:right="-73" w:hanging="19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świa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ych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celach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kur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ch</w:t>
      </w:r>
      <w:r w:rsidR="00205FB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(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ą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ik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nr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 w:rsidR="00642DEB"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</w:rPr>
        <w:t>0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Og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sz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)</w:t>
      </w:r>
      <w:r>
        <w:rPr>
          <w:rFonts w:ascii="Calibri" w:eastAsia="Calibri" w:hAnsi="Calibri" w:cs="Calibri"/>
        </w:rPr>
        <w:t>,</w:t>
      </w:r>
    </w:p>
    <w:p w14:paraId="23F16A59" w14:textId="77777777" w:rsidR="009737EC" w:rsidRDefault="008B541E" w:rsidP="004C4167">
      <w:pPr>
        <w:pStyle w:val="Tekstpodstawowy"/>
        <w:numPr>
          <w:ilvl w:val="3"/>
          <w:numId w:val="20"/>
        </w:numPr>
        <w:spacing w:before="2"/>
        <w:ind w:left="851" w:right="-73" w:hanging="194"/>
        <w:rPr>
          <w:rFonts w:cs="Calibri"/>
        </w:rPr>
      </w:pPr>
      <w:r>
        <w:t>S</w:t>
      </w:r>
      <w:r w:rsidR="00264B46">
        <w:t>tu</w:t>
      </w:r>
      <w:r w:rsidR="00264B46">
        <w:rPr>
          <w:spacing w:val="-1"/>
        </w:rPr>
        <w:t>d</w:t>
      </w:r>
      <w:r w:rsidR="00264B46">
        <w:t>i</w:t>
      </w:r>
      <w:r w:rsidR="00264B46">
        <w:rPr>
          <w:spacing w:val="-2"/>
        </w:rPr>
        <w:t>u</w:t>
      </w:r>
      <w:r w:rsidR="00264B46">
        <w:t>m</w:t>
      </w:r>
      <w:r w:rsidR="00264B46">
        <w:rPr>
          <w:spacing w:val="1"/>
        </w:rPr>
        <w:t xml:space="preserve"> </w:t>
      </w:r>
      <w:r>
        <w:rPr>
          <w:spacing w:val="1"/>
        </w:rP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</w:t>
      </w:r>
      <w:r w:rsidR="00264B46">
        <w:rPr>
          <w:spacing w:val="1"/>
        </w:rPr>
        <w:t>o</w:t>
      </w:r>
      <w:r w:rsidR="00264B46">
        <w:rPr>
          <w:spacing w:val="-3"/>
        </w:rPr>
        <w:t>ś</w:t>
      </w:r>
      <w:r w:rsidR="00264B46">
        <w:t>ci/</w:t>
      </w:r>
      <w:r>
        <w:t>A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i</w:t>
      </w:r>
      <w:r w:rsidR="00264B46">
        <w:rPr>
          <w:spacing w:val="-2"/>
        </w:rPr>
        <w:t>z</w:t>
      </w:r>
      <w:r w:rsidR="00264B46">
        <w:t xml:space="preserve">a </w:t>
      </w:r>
      <w:r>
        <w:t>W</w:t>
      </w:r>
      <w:r w:rsidR="00264B46">
        <w:t>y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n</w:t>
      </w:r>
      <w:r w:rsidR="00264B46">
        <w:t>al</w:t>
      </w:r>
      <w:r w:rsidR="00264B46">
        <w:rPr>
          <w:spacing w:val="-2"/>
        </w:rPr>
        <w:t>no</w:t>
      </w:r>
      <w:r w:rsidR="00264B46">
        <w:t xml:space="preserve">ści </w:t>
      </w:r>
      <w:r>
        <w:t>P</w:t>
      </w:r>
      <w:r w:rsidR="00264B46">
        <w:rPr>
          <w:spacing w:val="-4"/>
        </w:rPr>
        <w:t>r</w:t>
      </w:r>
      <w:r w:rsidR="00264B46">
        <w:rPr>
          <w:spacing w:val="1"/>
        </w:rPr>
        <w:t>o</w:t>
      </w:r>
      <w:r w:rsidR="00264B46">
        <w:t>je</w:t>
      </w:r>
      <w:r w:rsidR="00264B46">
        <w:rPr>
          <w:spacing w:val="-2"/>
        </w:rPr>
        <w:t>k</w:t>
      </w:r>
      <w:r w:rsidR="00264B46">
        <w:t>t</w:t>
      </w:r>
      <w:r w:rsidR="00264B46">
        <w:rPr>
          <w:spacing w:val="1"/>
        </w:rPr>
        <w:t>u</w:t>
      </w:r>
      <w:r w:rsidR="00264B46">
        <w:rPr>
          <w:rFonts w:cs="Calibri"/>
        </w:rPr>
        <w:t>.</w:t>
      </w:r>
    </w:p>
    <w:p w14:paraId="7F89929F" w14:textId="1FC614F8" w:rsidR="00642DEB" w:rsidRDefault="00642DEB" w:rsidP="00D013DD">
      <w:pPr>
        <w:pStyle w:val="Tekstpodstawowy"/>
        <w:spacing w:before="2"/>
        <w:ind w:left="851" w:right="-73"/>
        <w:jc w:val="right"/>
        <w:rPr>
          <w:rFonts w:cs="Calibri"/>
        </w:rPr>
      </w:pPr>
    </w:p>
    <w:p w14:paraId="0131CEDE" w14:textId="77777777" w:rsidR="00D013DD" w:rsidRPr="0032696B" w:rsidRDefault="00D013DD" w:rsidP="00D013DD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32696B">
        <w:rPr>
          <w:rFonts w:cstheme="minorHAnsi"/>
          <w:b/>
          <w:bCs/>
          <w:sz w:val="24"/>
          <w:szCs w:val="24"/>
        </w:rPr>
        <w:lastRenderedPageBreak/>
        <w:t xml:space="preserve">W związku z opublikowaniem w dniu 28.04.2020 r. przez Ministra Funduszy i Polityki Regionalnej </w:t>
      </w:r>
      <w:r w:rsidRPr="0032696B">
        <w:rPr>
          <w:rFonts w:cstheme="minorHAnsi"/>
          <w:b/>
          <w:bCs/>
          <w:i/>
          <w:sz w:val="24"/>
          <w:szCs w:val="24"/>
        </w:rPr>
        <w:t>„Informacji o częściowym zawieszeniu stosowania wytycznych w zakresie zagadnień związanych z przygotowaniem projektów inwestycyjnych, w tym projektów generujących dochód i projektów hybrydowych na lata 2014-2020”</w:t>
      </w:r>
      <w:r w:rsidRPr="0032696B">
        <w:rPr>
          <w:rFonts w:cstheme="minorHAnsi"/>
          <w:b/>
          <w:bCs/>
          <w:sz w:val="24"/>
          <w:szCs w:val="24"/>
        </w:rPr>
        <w:t xml:space="preserve"> w zakresie: </w:t>
      </w:r>
      <w:r w:rsidRPr="0032696B">
        <w:rPr>
          <w:rFonts w:cstheme="minorHAnsi"/>
          <w:b/>
          <w:bCs/>
          <w:i/>
          <w:sz w:val="24"/>
          <w:szCs w:val="24"/>
        </w:rPr>
        <w:t>„</w:t>
      </w:r>
      <w:r w:rsidRPr="0032696B">
        <w:rPr>
          <w:rFonts w:cstheme="minorHAnsi"/>
          <w:b/>
          <w:i/>
          <w:sz w:val="24"/>
          <w:szCs w:val="24"/>
        </w:rPr>
        <w:t>Zawiesza się stosowanie rozdziałów od 3 do 11”</w:t>
      </w:r>
      <w:r w:rsidRPr="0032696B">
        <w:rPr>
          <w:rFonts w:cstheme="minorHAnsi"/>
          <w:i/>
          <w:sz w:val="24"/>
          <w:szCs w:val="24"/>
        </w:rPr>
        <w:t xml:space="preserve"> </w:t>
      </w:r>
      <w:r w:rsidRPr="0032696B">
        <w:rPr>
          <w:rFonts w:cstheme="minorHAnsi"/>
          <w:b/>
          <w:bCs/>
          <w:sz w:val="24"/>
          <w:szCs w:val="24"/>
        </w:rPr>
        <w:t>nie jest wymagane wykonanie analizy finansowej projektu w ramach niniejszego konkursu.</w:t>
      </w:r>
    </w:p>
    <w:p w14:paraId="6ED9C2BC" w14:textId="77777777" w:rsidR="00D013DD" w:rsidRPr="0032696B" w:rsidRDefault="00D013DD" w:rsidP="00D013DD">
      <w:pPr>
        <w:autoSpaceDE w:val="0"/>
        <w:autoSpaceDN w:val="0"/>
        <w:adjustRightInd w:val="0"/>
        <w:jc w:val="both"/>
        <w:rPr>
          <w:rFonts w:eastAsiaTheme="minorEastAsia" w:cstheme="minorHAnsi"/>
          <w:b/>
          <w:sz w:val="24"/>
          <w:szCs w:val="24"/>
          <w:lang w:eastAsia="pl-PL"/>
        </w:rPr>
      </w:pPr>
    </w:p>
    <w:p w14:paraId="331086F5" w14:textId="77777777" w:rsidR="00D013DD" w:rsidRDefault="00D013DD" w:rsidP="00D013DD">
      <w:pPr>
        <w:jc w:val="both"/>
        <w:rPr>
          <w:rFonts w:cstheme="minorHAnsi"/>
          <w:sz w:val="24"/>
          <w:szCs w:val="24"/>
        </w:rPr>
      </w:pPr>
      <w:r w:rsidRPr="0032696B">
        <w:rPr>
          <w:rFonts w:cstheme="minorHAnsi"/>
          <w:sz w:val="24"/>
          <w:szCs w:val="24"/>
        </w:rPr>
        <w:t>Szczegółowe informacje dotyczące częściowego zawieszenia stosowania wytycznych z dnia 10 stycznia 2019 r. w zakresie zagadnień związanych z przygotowaniem projektów inwestycyjnych, w tym projektów generujących dochód i projektów hybrydowych na lata 2014-2020 dostępne są na stronie:</w:t>
      </w:r>
    </w:p>
    <w:p w14:paraId="1C163029" w14:textId="77777777" w:rsidR="00D013DD" w:rsidRDefault="00D013DD" w:rsidP="00D013DD">
      <w:pPr>
        <w:jc w:val="both"/>
        <w:rPr>
          <w:rFonts w:cstheme="minorHAnsi"/>
          <w:sz w:val="24"/>
          <w:szCs w:val="24"/>
        </w:rPr>
      </w:pPr>
    </w:p>
    <w:p w14:paraId="1A424F7E" w14:textId="77777777" w:rsidR="00D013DD" w:rsidRPr="0032696B" w:rsidRDefault="00D013DD" w:rsidP="00D013DD">
      <w:pPr>
        <w:jc w:val="both"/>
        <w:rPr>
          <w:rFonts w:cstheme="minorHAnsi"/>
          <w:b/>
          <w:sz w:val="24"/>
          <w:szCs w:val="24"/>
        </w:rPr>
      </w:pPr>
      <w:r w:rsidRPr="0032696B">
        <w:rPr>
          <w:rFonts w:cstheme="minorHAnsi"/>
          <w:sz w:val="24"/>
          <w:szCs w:val="24"/>
        </w:rPr>
        <w:t>https://www.funduszeeuropejskie.gov.pl/strony/o-funduszach/dokumenty/wytyczne-ministra-infrastruktury-i-rozwoju-w-zakresie-zagadnien-zwiazanych-z-przygotowaniem-projektow-inwestycyjnych-w-tym-projektow-generujacych-dochod-i-projektow-hybrydowych-na-lata-2014-2020-1/</w:t>
      </w:r>
    </w:p>
    <w:p w14:paraId="0D1F349B" w14:textId="77777777" w:rsidR="00D013DD" w:rsidRDefault="00D013DD" w:rsidP="00D013DD">
      <w:pPr>
        <w:pStyle w:val="Tekstpodstawowy"/>
        <w:spacing w:before="2"/>
        <w:ind w:left="851" w:right="-73"/>
        <w:jc w:val="both"/>
        <w:rPr>
          <w:rFonts w:cs="Calibri"/>
        </w:rPr>
      </w:pPr>
    </w:p>
    <w:p w14:paraId="5BCAEA1A" w14:textId="77777777" w:rsidR="009737EC" w:rsidRDefault="004B53AD" w:rsidP="004C4167">
      <w:pPr>
        <w:pStyle w:val="Tekstpodstawowy"/>
        <w:numPr>
          <w:ilvl w:val="1"/>
          <w:numId w:val="20"/>
        </w:numPr>
        <w:spacing w:before="36"/>
        <w:ind w:left="284" w:right="219" w:hanging="284"/>
        <w:jc w:val="both"/>
        <w:rPr>
          <w:rFonts w:cs="Calibri"/>
        </w:rPr>
      </w:pPr>
      <w:r>
        <w:rPr>
          <w:spacing w:val="-3"/>
        </w:rPr>
        <w:t xml:space="preserve">   </w:t>
      </w:r>
      <w:r w:rsidR="00264B46">
        <w:rPr>
          <w:spacing w:val="-3"/>
        </w:rPr>
        <w:t>W</w:t>
      </w:r>
      <w:r w:rsidR="00264B46">
        <w:t>ersję</w:t>
      </w:r>
      <w:r w:rsidR="00264B46">
        <w:rPr>
          <w:spacing w:val="-3"/>
        </w:rPr>
        <w:t xml:space="preserve"> </w:t>
      </w:r>
      <w:r w:rsidR="00264B46">
        <w:rPr>
          <w:spacing w:val="-1"/>
        </w:rPr>
        <w:t>p</w:t>
      </w:r>
      <w:r w:rsidR="00264B46">
        <w:t>a</w:t>
      </w:r>
      <w:r w:rsidR="00264B46">
        <w:rPr>
          <w:spacing w:val="-4"/>
        </w:rPr>
        <w:t>p</w:t>
      </w:r>
      <w:r w:rsidR="00264B46">
        <w:rPr>
          <w:spacing w:val="-3"/>
        </w:rPr>
        <w:t>i</w:t>
      </w:r>
      <w:r w:rsidR="00264B46">
        <w:t>e</w:t>
      </w:r>
      <w:r w:rsidR="00264B46">
        <w:rPr>
          <w:spacing w:val="-3"/>
        </w:rPr>
        <w:t>r</w:t>
      </w:r>
      <w:r w:rsidR="00264B46">
        <w:rPr>
          <w:spacing w:val="-2"/>
        </w:rPr>
        <w:t>ow</w:t>
      </w:r>
      <w:r w:rsidR="00264B46">
        <w:t xml:space="preserve">ą </w:t>
      </w:r>
      <w:r w:rsidR="00264B46">
        <w:rPr>
          <w:spacing w:val="-4"/>
        </w:rPr>
        <w:t>n</w:t>
      </w:r>
      <w:r w:rsidR="00264B46">
        <w:t>a</w:t>
      </w:r>
      <w:r w:rsidR="00264B46">
        <w:rPr>
          <w:spacing w:val="-3"/>
        </w:rPr>
        <w:t>l</w:t>
      </w:r>
      <w:r w:rsidR="00264B46">
        <w:t>e</w:t>
      </w:r>
      <w:r w:rsidR="00264B46">
        <w:rPr>
          <w:spacing w:val="-3"/>
        </w:rPr>
        <w:t>ż</w:t>
      </w:r>
      <w:r w:rsidR="00264B46">
        <w:t>y</w:t>
      </w:r>
      <w:r w:rsidR="00264B46">
        <w:rPr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z</w:t>
      </w:r>
      <w:r w:rsidR="00264B46">
        <w:t>y</w:t>
      </w:r>
      <w:r w:rsidR="00264B46">
        <w:rPr>
          <w:spacing w:val="-4"/>
        </w:rPr>
        <w:t>g</w:t>
      </w:r>
      <w:r w:rsidR="00264B46">
        <w:rPr>
          <w:spacing w:val="-2"/>
        </w:rPr>
        <w:t>oto</w:t>
      </w:r>
      <w:r w:rsidR="00264B46">
        <w:t>w</w:t>
      </w:r>
      <w:r w:rsidR="00264B46">
        <w:rPr>
          <w:spacing w:val="-2"/>
        </w:rPr>
        <w:t>a</w:t>
      </w:r>
      <w:r w:rsidR="00264B46">
        <w:t>ć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o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g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iu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i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k</w:t>
      </w:r>
      <w:r w:rsidR="00264B46">
        <w:rPr>
          <w:rFonts w:cs="Calibri"/>
        </w:rPr>
        <w:t>u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ersji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>l</w:t>
      </w:r>
      <w:r w:rsidR="00264B46">
        <w:rPr>
          <w:rFonts w:cs="Calibri"/>
          <w:spacing w:val="-2"/>
        </w:rPr>
        <w:t>ek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r</w:t>
      </w:r>
      <w:r w:rsidR="00264B46">
        <w:rPr>
          <w:rFonts w:cs="Calibri"/>
          <w:spacing w:val="1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-1"/>
        </w:rPr>
        <w:t>zn</w:t>
      </w:r>
      <w:r w:rsidR="00264B46">
        <w:rPr>
          <w:rFonts w:cs="Calibri"/>
          <w:spacing w:val="-2"/>
        </w:rPr>
        <w:t>e</w:t>
      </w:r>
      <w:r w:rsidR="00264B46">
        <w:rPr>
          <w:rFonts w:cs="Calibri"/>
        </w:rPr>
        <w:t>j.</w:t>
      </w:r>
    </w:p>
    <w:p w14:paraId="1283C988" w14:textId="77777777" w:rsidR="009737EC" w:rsidRDefault="00264B46" w:rsidP="004C4167">
      <w:pPr>
        <w:pStyle w:val="Tekstpodstawowy"/>
        <w:numPr>
          <w:ilvl w:val="1"/>
          <w:numId w:val="20"/>
        </w:numPr>
        <w:spacing w:before="57"/>
        <w:ind w:left="426" w:right="-31" w:hanging="426"/>
        <w:jc w:val="both"/>
      </w:pPr>
      <w:r>
        <w:t>Z</w:t>
      </w:r>
      <w:r w:rsidRPr="007147F1">
        <w:rPr>
          <w:spacing w:val="-2"/>
        </w:rPr>
        <w:t>ł</w:t>
      </w:r>
      <w:r w:rsidRPr="007147F1">
        <w:rPr>
          <w:spacing w:val="1"/>
        </w:rPr>
        <w:t>o</w:t>
      </w:r>
      <w:r w:rsidRPr="007147F1">
        <w:rPr>
          <w:spacing w:val="-4"/>
        </w:rPr>
        <w:t>ż</w:t>
      </w:r>
      <w:r w:rsidRPr="007147F1">
        <w:rPr>
          <w:spacing w:val="-2"/>
        </w:rPr>
        <w:t>e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e</w:t>
      </w:r>
      <w:r w:rsidRPr="007147F1">
        <w:rPr>
          <w:spacing w:val="18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-3"/>
        </w:rPr>
        <w:t>ni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</w:rPr>
        <w:t>ku</w:t>
      </w:r>
      <w:r w:rsidRPr="007147F1">
        <w:rPr>
          <w:rFonts w:cs="Calibri"/>
          <w:spacing w:val="20"/>
        </w:rPr>
        <w:t xml:space="preserve"> </w:t>
      </w:r>
      <w:r w:rsidRPr="007147F1">
        <w:rPr>
          <w:spacing w:val="-4"/>
        </w:rPr>
        <w:t>n</w:t>
      </w:r>
      <w:r>
        <w:t>a</w:t>
      </w:r>
      <w:r w:rsidRPr="007147F1">
        <w:rPr>
          <w:spacing w:val="-3"/>
        </w:rPr>
        <w:t>s</w:t>
      </w:r>
      <w:r w:rsidRPr="007147F1">
        <w:rPr>
          <w:spacing w:val="-2"/>
        </w:rPr>
        <w:t>t</w:t>
      </w:r>
      <w:r>
        <w:t>ęp</w:t>
      </w:r>
      <w:r w:rsidRPr="007147F1">
        <w:rPr>
          <w:spacing w:val="-4"/>
        </w:rPr>
        <w:t>u</w:t>
      </w:r>
      <w:r w:rsidRPr="007147F1">
        <w:rPr>
          <w:spacing w:val="-3"/>
        </w:rPr>
        <w:t>j</w:t>
      </w:r>
      <w:r>
        <w:t>e</w:t>
      </w:r>
      <w:r w:rsidRPr="007147F1">
        <w:rPr>
          <w:spacing w:val="20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ed</w:t>
      </w:r>
      <w:r w:rsidRPr="007147F1">
        <w:rPr>
          <w:spacing w:val="-4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21"/>
        </w:rPr>
        <w:t xml:space="preserve"> </w:t>
      </w:r>
      <w:r w:rsidRPr="007147F1">
        <w:rPr>
          <w:rFonts w:cs="Calibri"/>
        </w:rPr>
        <w:t>w</w:t>
      </w:r>
      <w:r w:rsidRPr="007147F1">
        <w:rPr>
          <w:rFonts w:cs="Calibri"/>
          <w:spacing w:val="10"/>
        </w:rPr>
        <w:t xml:space="preserve"> </w:t>
      </w:r>
      <w:r w:rsidRPr="007147F1">
        <w:rPr>
          <w:rFonts w:cs="Calibri"/>
          <w:spacing w:val="-3"/>
        </w:rPr>
        <w:t>si</w:t>
      </w:r>
      <w:r w:rsidRPr="007147F1">
        <w:rPr>
          <w:rFonts w:cs="Calibri"/>
          <w:spacing w:val="-2"/>
        </w:rPr>
        <w:t>e</w:t>
      </w:r>
      <w:r w:rsidRPr="007147F1">
        <w:rPr>
          <w:rFonts w:cs="Calibri"/>
          <w:spacing w:val="-4"/>
        </w:rPr>
        <w:t>dz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  <w:spacing w:val="-3"/>
        </w:rPr>
        <w:t>i</w:t>
      </w:r>
      <w:r w:rsidRPr="007147F1">
        <w:rPr>
          <w:rFonts w:cs="Calibri"/>
        </w:rPr>
        <w:t>e</w:t>
      </w:r>
      <w:r w:rsidRPr="007147F1">
        <w:rPr>
          <w:rFonts w:cs="Calibri"/>
          <w:spacing w:val="23"/>
        </w:rPr>
        <w:t xml:space="preserve"> </w:t>
      </w:r>
      <w:r w:rsidRPr="007147F1">
        <w:rPr>
          <w:rFonts w:cs="Calibri"/>
          <w:spacing w:val="-2"/>
        </w:rPr>
        <w:t>L</w:t>
      </w:r>
      <w:r w:rsidRPr="007147F1">
        <w:rPr>
          <w:rFonts w:cs="Calibri"/>
          <w:spacing w:val="-3"/>
        </w:rPr>
        <w:t>G</w:t>
      </w:r>
      <w:r w:rsidRPr="007147F1">
        <w:rPr>
          <w:rFonts w:cs="Calibri"/>
        </w:rPr>
        <w:t>D,</w:t>
      </w:r>
      <w:r w:rsidRPr="007147F1">
        <w:rPr>
          <w:rFonts w:cs="Calibri"/>
          <w:spacing w:val="20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  <w:spacing w:val="-3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y</w:t>
      </w:r>
      <w:r w:rsidR="0014168B">
        <w:rPr>
          <w:rFonts w:cs="Calibri"/>
        </w:rPr>
        <w:t xml:space="preserve"> 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  <w:spacing w:val="-2"/>
        </w:rPr>
        <w:t>y</w:t>
      </w:r>
      <w:r w:rsidRPr="007147F1">
        <w:rPr>
          <w:rFonts w:cs="Calibri"/>
        </w:rPr>
        <w:t>m</w:t>
      </w:r>
      <w:r w:rsidRPr="007147F1">
        <w:rPr>
          <w:rFonts w:cs="Calibri"/>
          <w:spacing w:val="21"/>
        </w:rPr>
        <w:t xml:space="preserve"> </w:t>
      </w:r>
      <w:r w:rsidRPr="007147F1">
        <w:rPr>
          <w:spacing w:val="-4"/>
        </w:rPr>
        <w:t>b</w:t>
      </w:r>
      <w:r>
        <w:t>ez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ś</w:t>
      </w:r>
      <w:r w:rsidRPr="007147F1">
        <w:rPr>
          <w:spacing w:val="-3"/>
        </w:rPr>
        <w:t>r</w:t>
      </w:r>
      <w:r>
        <w:t>e</w:t>
      </w:r>
      <w:r w:rsidRPr="007147F1">
        <w:rPr>
          <w:spacing w:val="-3"/>
        </w:rPr>
        <w:t>d</w:t>
      </w:r>
      <w:r w:rsidRPr="007147F1">
        <w:rPr>
          <w:spacing w:val="-1"/>
        </w:rPr>
        <w:t>n</w:t>
      </w:r>
      <w:r w:rsidRPr="007147F1">
        <w:rPr>
          <w:spacing w:val="-3"/>
        </w:rPr>
        <w:t>i</w:t>
      </w:r>
      <w:r>
        <w:t>o</w:t>
      </w:r>
      <w:r w:rsidRPr="007147F1">
        <w:rPr>
          <w:spacing w:val="18"/>
        </w:rPr>
        <w:t xml:space="preserve"> </w:t>
      </w:r>
      <w:r w:rsidRPr="007147F1">
        <w:rPr>
          <w:rFonts w:cs="Calibri"/>
          <w:spacing w:val="-2"/>
        </w:rPr>
        <w:t>o</w:t>
      </w:r>
      <w:r w:rsidRPr="007147F1">
        <w:rPr>
          <w:rFonts w:cs="Calibri"/>
          <w:spacing w:val="-1"/>
        </w:rPr>
        <w:t>zn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c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a</w:t>
      </w:r>
      <w:r w:rsidRPr="007147F1">
        <w:rPr>
          <w:rFonts w:cs="Calibri"/>
          <w:spacing w:val="17"/>
        </w:rPr>
        <w:t xml:space="preserve"> </w:t>
      </w:r>
      <w:r w:rsidRPr="007147F1">
        <w:rPr>
          <w:rFonts w:cs="Calibri"/>
          <w:spacing w:val="1"/>
        </w:rPr>
        <w:t>o</w:t>
      </w:r>
      <w:r w:rsidRPr="007147F1">
        <w:rPr>
          <w:rFonts w:cs="Calibri"/>
          <w:spacing w:val="-3"/>
        </w:rPr>
        <w:t>s</w:t>
      </w:r>
      <w:r w:rsidRPr="007147F1">
        <w:rPr>
          <w:rFonts w:cs="Calibri"/>
          <w:spacing w:val="-2"/>
        </w:rPr>
        <w:t>o</w:t>
      </w:r>
      <w:r w:rsidRPr="007147F1">
        <w:rPr>
          <w:spacing w:val="-1"/>
        </w:rPr>
        <w:t>b</w:t>
      </w:r>
      <w:r>
        <w:t>i</w:t>
      </w:r>
      <w:r w:rsidRPr="007147F1">
        <w:rPr>
          <w:spacing w:val="-3"/>
        </w:rPr>
        <w:t>ś</w:t>
      </w:r>
      <w:r>
        <w:t>c</w:t>
      </w:r>
      <w:r w:rsidRPr="007147F1">
        <w:rPr>
          <w:spacing w:val="-3"/>
        </w:rPr>
        <w:t>i</w:t>
      </w:r>
      <w:r>
        <w:t xml:space="preserve">e </w:t>
      </w:r>
      <w:r w:rsidRPr="007147F1">
        <w:rPr>
          <w:spacing w:val="25"/>
        </w:rPr>
        <w:t xml:space="preserve"> </w:t>
      </w:r>
      <w:r w:rsidRPr="007147F1">
        <w:rPr>
          <w:rFonts w:cs="Calibri"/>
        </w:rPr>
        <w:t>al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-1"/>
        </w:rPr>
        <w:t xml:space="preserve"> 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2"/>
        </w:rPr>
        <w:t xml:space="preserve"> </w:t>
      </w:r>
      <w:r w:rsidRPr="007147F1">
        <w:rPr>
          <w:spacing w:val="-4"/>
        </w:rPr>
        <w:t>p</w:t>
      </w:r>
      <w:r>
        <w:t>e</w:t>
      </w:r>
      <w:r w:rsidRPr="007147F1">
        <w:rPr>
          <w:spacing w:val="-2"/>
        </w:rPr>
        <w:t>ł</w:t>
      </w:r>
      <w:r w:rsidRPr="007147F1">
        <w:rPr>
          <w:spacing w:val="-4"/>
        </w:rPr>
        <w:t>n</w:t>
      </w:r>
      <w:r w:rsidRPr="007147F1">
        <w:rPr>
          <w:spacing w:val="-2"/>
        </w:rPr>
        <w:t>omo</w:t>
      </w:r>
      <w:r>
        <w:t>cn</w:t>
      </w:r>
      <w:r w:rsidRPr="007147F1">
        <w:rPr>
          <w:spacing w:val="-4"/>
        </w:rPr>
        <w:t>i</w:t>
      </w:r>
      <w:r w:rsidRPr="007147F1">
        <w:rPr>
          <w:spacing w:val="-2"/>
        </w:rPr>
        <w:t>k</w:t>
      </w:r>
      <w:r>
        <w:t xml:space="preserve">a </w:t>
      </w:r>
      <w:r w:rsidRPr="007147F1">
        <w:rPr>
          <w:rFonts w:cs="Calibri"/>
          <w:spacing w:val="-3"/>
        </w:rPr>
        <w:t>a</w:t>
      </w:r>
      <w:r w:rsidRPr="007147F1">
        <w:rPr>
          <w:rFonts w:cs="Calibri"/>
        </w:rPr>
        <w:t>l</w:t>
      </w:r>
      <w:r w:rsidRPr="007147F1">
        <w:rPr>
          <w:rFonts w:cs="Calibri"/>
          <w:spacing w:val="-4"/>
        </w:rPr>
        <w:t>b</w:t>
      </w:r>
      <w:r w:rsidRPr="007147F1">
        <w:rPr>
          <w:rFonts w:cs="Calibri"/>
        </w:rPr>
        <w:t>o</w:t>
      </w:r>
      <w:r w:rsidRPr="007147F1">
        <w:rPr>
          <w:rFonts w:cs="Calibri"/>
          <w:spacing w:val="1"/>
        </w:rPr>
        <w:t xml:space="preserve"> </w:t>
      </w:r>
      <w:r w:rsidRPr="007147F1">
        <w:rPr>
          <w:rFonts w:cs="Calibri"/>
          <w:spacing w:val="-4"/>
        </w:rPr>
        <w:t>p</w:t>
      </w:r>
      <w:r w:rsidRPr="007147F1">
        <w:rPr>
          <w:rFonts w:cs="Calibri"/>
        </w:rPr>
        <w:t>r</w:t>
      </w:r>
      <w:r w:rsidRPr="007147F1">
        <w:rPr>
          <w:rFonts w:cs="Calibri"/>
          <w:spacing w:val="-4"/>
        </w:rPr>
        <w:t>z</w:t>
      </w:r>
      <w:r w:rsidRPr="007147F1">
        <w:rPr>
          <w:rFonts w:cs="Calibri"/>
        </w:rPr>
        <w:t>ez</w:t>
      </w:r>
      <w:r w:rsidRPr="007147F1">
        <w:rPr>
          <w:rFonts w:cs="Calibri"/>
          <w:spacing w:val="-4"/>
        </w:rPr>
        <w:t xml:space="preserve"> </w:t>
      </w:r>
      <w:r w:rsidRPr="007147F1">
        <w:rPr>
          <w:spacing w:val="-2"/>
        </w:rPr>
        <w:t>o</w:t>
      </w:r>
      <w:r w:rsidRPr="007147F1">
        <w:rPr>
          <w:spacing w:val="-3"/>
        </w:rPr>
        <w:t>s</w:t>
      </w:r>
      <w:r w:rsidRPr="007147F1">
        <w:rPr>
          <w:spacing w:val="1"/>
        </w:rPr>
        <w:t>o</w:t>
      </w:r>
      <w:r w:rsidRPr="007147F1">
        <w:rPr>
          <w:spacing w:val="-4"/>
        </w:rPr>
        <w:t>b</w:t>
      </w:r>
      <w:r>
        <w:t>ę</w:t>
      </w:r>
      <w:r w:rsidRPr="007147F1">
        <w:rPr>
          <w:spacing w:val="-2"/>
        </w:rPr>
        <w:t xml:space="preserve"> </w:t>
      </w:r>
      <w:r w:rsidRPr="007147F1">
        <w:rPr>
          <w:spacing w:val="-1"/>
        </w:rPr>
        <w:t>u</w:t>
      </w:r>
      <w:r w:rsidRPr="007147F1">
        <w:rPr>
          <w:spacing w:val="-4"/>
        </w:rPr>
        <w:t>p</w:t>
      </w:r>
      <w:r w:rsidRPr="007147F1">
        <w:rPr>
          <w:spacing w:val="-2"/>
        </w:rPr>
        <w:t>o</w:t>
      </w:r>
      <w:r>
        <w:t>w</w:t>
      </w:r>
      <w:r w:rsidRPr="007147F1">
        <w:rPr>
          <w:spacing w:val="-2"/>
        </w:rPr>
        <w:t>a</w:t>
      </w:r>
      <w:r w:rsidRPr="007147F1">
        <w:rPr>
          <w:spacing w:val="-1"/>
        </w:rPr>
        <w:t>żn</w:t>
      </w:r>
      <w:r w:rsidRPr="007147F1">
        <w:rPr>
          <w:spacing w:val="-3"/>
        </w:rPr>
        <w:t>i</w:t>
      </w:r>
      <w:r w:rsidRPr="007147F1">
        <w:rPr>
          <w:spacing w:val="-2"/>
        </w:rPr>
        <w:t>o</w:t>
      </w:r>
      <w:r w:rsidRPr="007147F1">
        <w:rPr>
          <w:spacing w:val="-1"/>
        </w:rPr>
        <w:t>n</w:t>
      </w:r>
      <w:r>
        <w:t>ą.</w:t>
      </w:r>
    </w:p>
    <w:p w14:paraId="64D710F7" w14:textId="77777777"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8" w:line="276" w:lineRule="auto"/>
        <w:ind w:left="426" w:right="230" w:hanging="426"/>
        <w:jc w:val="both"/>
        <w:rPr>
          <w:rFonts w:cs="Calibri"/>
        </w:rPr>
      </w:pPr>
      <w: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rdz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rPr>
          <w:spacing w:val="-2"/>
        </w:rPr>
        <w:t>t</w:t>
      </w:r>
      <w:r>
        <w:t>ę</w:t>
      </w:r>
      <w:r>
        <w:rPr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3"/>
        </w:rPr>
        <w:t>i</w:t>
      </w:r>
      <w:r>
        <w:rPr>
          <w:spacing w:val="-1"/>
        </w:rPr>
        <w:t>n</w:t>
      </w:r>
      <w:r>
        <w:t>ę</w:t>
      </w:r>
      <w:r>
        <w:rPr>
          <w:spacing w:val="18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l</w:t>
      </w:r>
      <w:r>
        <w:t>i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4"/>
        </w:rPr>
        <w:t>b</w:t>
      </w:r>
      <w:r>
        <w:t>ę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3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cią</w:t>
      </w:r>
      <w:r>
        <w:rPr>
          <w:spacing w:val="2"/>
        </w:rPr>
        <w:t xml:space="preserve"> </w:t>
      </w:r>
      <w:r>
        <w:rPr>
          <w:rFonts w:cs="Calibri"/>
        </w:rPr>
        <w:t>LGD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</w:t>
      </w:r>
      <w:r>
        <w:rPr>
          <w:spacing w:val="-4"/>
        </w:rPr>
        <w:t>b</w:t>
      </w:r>
      <w:r>
        <w:t>ę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3"/>
        </w:rPr>
        <w:t>j</w:t>
      </w:r>
      <w:r>
        <w:t>m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D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k.</w:t>
      </w:r>
    </w:p>
    <w:p w14:paraId="29B2B42A" w14:textId="77777777" w:rsidR="009737EC" w:rsidRDefault="00264B46" w:rsidP="004C4167">
      <w:pPr>
        <w:pStyle w:val="Tekstpodstawowy"/>
        <w:numPr>
          <w:ilvl w:val="1"/>
          <w:numId w:val="20"/>
        </w:numPr>
        <w:tabs>
          <w:tab w:val="left" w:pos="904"/>
        </w:tabs>
        <w:spacing w:before="8"/>
        <w:ind w:left="426" w:hanging="426"/>
        <w:jc w:val="left"/>
      </w:pPr>
      <w:r>
        <w:rPr>
          <w:rFonts w:cs="Calibri"/>
        </w:rPr>
        <w:t>We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7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</w:t>
      </w:r>
      <w:r>
        <w:t>r</w:t>
      </w:r>
      <w:r>
        <w:rPr>
          <w:spacing w:val="-3"/>
        </w:rPr>
        <w:t>ę</w:t>
      </w:r>
      <w:r>
        <w:t>cz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-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e</w:t>
      </w:r>
      <w:r>
        <w:rPr>
          <w:spacing w:val="-3"/>
        </w:rPr>
        <w:t>ń</w:t>
      </w:r>
      <w:r>
        <w:t xml:space="preserve">, </w:t>
      </w:r>
      <w:r>
        <w:rPr>
          <w:rFonts w:cs="Calibri"/>
          <w:spacing w:val="-4"/>
        </w:rPr>
        <w:t>po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we</w:t>
      </w:r>
      <w:r>
        <w:rPr>
          <w:rFonts w:cs="Calibri"/>
        </w:rPr>
        <w:t>k,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dn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spacing w:val="-4"/>
        </w:rPr>
        <w:t>z</w:t>
      </w:r>
      <w:r>
        <w:t>a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c</w:t>
      </w:r>
      <w:r>
        <w:rPr>
          <w:spacing w:val="-4"/>
        </w:rPr>
        <w:t>z</w:t>
      </w:r>
      <w:r>
        <w:t>eń.</w:t>
      </w:r>
    </w:p>
    <w:p w14:paraId="47B68055" w14:textId="77777777"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1" w:line="276" w:lineRule="auto"/>
        <w:ind w:left="426" w:right="223" w:hanging="426"/>
        <w:jc w:val="both"/>
        <w:rPr>
          <w:rFonts w:cs="Calibri"/>
        </w:rPr>
      </w:pPr>
      <w:r>
        <w:rPr>
          <w:rFonts w:cs="Calibri"/>
        </w:rPr>
        <w:t>Wersja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t>a</w:t>
      </w:r>
      <w:r>
        <w:rPr>
          <w:spacing w:val="-1"/>
        </w:rPr>
        <w:t>ż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ą (u</w:t>
      </w:r>
      <w:r>
        <w:rPr>
          <w:spacing w:val="-4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żn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4"/>
        </w:rPr>
        <w:t>n</w:t>
      </w:r>
      <w:r>
        <w:t>e)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3"/>
        </w:rPr>
        <w:t>ą</w:t>
      </w:r>
      <w:r>
        <w:t>/</w:t>
      </w:r>
      <w:r>
        <w:rPr>
          <w:spacing w:val="-3"/>
        </w:rPr>
        <w:t>(</w:t>
      </w:r>
      <w:r>
        <w:t>w</w:t>
      </w:r>
      <w:r>
        <w:rPr>
          <w:spacing w:val="-2"/>
        </w:rPr>
        <w:t>s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I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4/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ku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</w:rPr>
        <w:t>tj</w:t>
      </w:r>
      <w:r>
        <w:rPr>
          <w:rFonts w:cs="Calibri"/>
          <w:spacing w:val="-3"/>
        </w:rPr>
        <w:t>.</w:t>
      </w:r>
      <w:r>
        <w:rPr>
          <w:rFonts w:cs="Calibri"/>
        </w:rPr>
        <w:t>: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ci</w:t>
      </w:r>
      <w:r>
        <w:rPr>
          <w:spacing w:val="-3"/>
        </w:rPr>
        <w:t>a</w:t>
      </w:r>
      <w:r>
        <w:rPr>
          <w:spacing w:val="-2"/>
        </w:rPr>
        <w:t>m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(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ó</w:t>
      </w:r>
      <w:r>
        <w:rPr>
          <w:spacing w:val="-1"/>
        </w:rPr>
        <w:t>b</w:t>
      </w:r>
      <w:r>
        <w:t>)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rPr>
          <w:spacing w:val="-3"/>
        </w:rPr>
        <w:t>i</w:t>
      </w:r>
      <w:r>
        <w:t>su</w:t>
      </w:r>
      <w:r>
        <w:rPr>
          <w:spacing w:val="-4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1"/>
        </w:rPr>
        <w:t xml:space="preserve"> </w:t>
      </w:r>
      <w:r>
        <w:rPr>
          <w:rFonts w:cs="Calibri"/>
          <w:spacing w:val="2"/>
        </w:rPr>
        <w:t>(</w:t>
      </w:r>
      <w:r>
        <w:rPr>
          <w:rFonts w:cs="Calibri"/>
        </w:rPr>
        <w:t>-</w:t>
      </w:r>
      <w:proofErr w:type="spellStart"/>
      <w:r>
        <w:rPr>
          <w:rFonts w:cs="Calibri"/>
        </w:rPr>
        <w:t>ych</w:t>
      </w:r>
      <w:proofErr w:type="spellEnd"/>
      <w:r>
        <w:rPr>
          <w:rFonts w:cs="Calibri"/>
        </w:rPr>
        <w:t>)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 w:rsidR="00041EA3">
        <w:t>ę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ed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/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ku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rPr>
          <w:spacing w:val="-2"/>
        </w:rPr>
        <w:t>ę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i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m.</w:t>
      </w:r>
    </w:p>
    <w:p w14:paraId="3F6604E3" w14:textId="77777777" w:rsidR="009737EC" w:rsidRDefault="00264B46" w:rsidP="004C4167">
      <w:pPr>
        <w:pStyle w:val="Tekstpodstawowy"/>
        <w:numPr>
          <w:ilvl w:val="1"/>
          <w:numId w:val="20"/>
        </w:numPr>
        <w:tabs>
          <w:tab w:val="left" w:pos="906"/>
        </w:tabs>
        <w:spacing w:before="3" w:line="274" w:lineRule="auto"/>
        <w:ind w:left="426" w:right="229" w:hanging="426"/>
        <w:jc w:val="both"/>
        <w:rPr>
          <w:rFonts w:cs="Calibri"/>
        </w:rPr>
      </w:pPr>
      <w:r>
        <w:rPr>
          <w:spacing w:val="-1"/>
        </w:rPr>
        <w:t>J</w:t>
      </w:r>
      <w:r>
        <w:t>ed</w:t>
      </w:r>
      <w:r>
        <w:rPr>
          <w:spacing w:val="-4"/>
        </w:rPr>
        <w:t>n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śn</w:t>
      </w:r>
      <w:r>
        <w:rPr>
          <w:spacing w:val="-4"/>
        </w:rPr>
        <w:t>i</w:t>
      </w:r>
      <w:r>
        <w:t>e</w:t>
      </w:r>
      <w:r>
        <w:rPr>
          <w:spacing w:val="2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1"/>
        </w:rPr>
        <w:t>p</w:t>
      </w:r>
      <w:r>
        <w:t>i</w:t>
      </w:r>
      <w:r>
        <w:rPr>
          <w:spacing w:val="-3"/>
        </w:rPr>
        <w:t>sa</w:t>
      </w:r>
      <w:r>
        <w:t>ć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y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/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ż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38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4"/>
        </w:rPr>
        <w:t xml:space="preserve"> </w:t>
      </w:r>
      <w:r>
        <w:rPr>
          <w:spacing w:val="-3"/>
        </w:rPr>
        <w:t>i</w:t>
      </w:r>
      <w:r>
        <w:rPr>
          <w:spacing w:val="-2"/>
        </w:rPr>
        <w:t>/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38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t</w:t>
      </w:r>
      <w:r>
        <w:rPr>
          <w:spacing w:val="-2"/>
        </w:rPr>
        <w:t>o</w:t>
      </w:r>
      <w:r>
        <w:t>r</w:t>
      </w:r>
      <w:r>
        <w:rPr>
          <w:spacing w:val="-3"/>
        </w:rPr>
        <w:t>a</w:t>
      </w:r>
      <w:r>
        <w:rPr>
          <w:spacing w:val="-2"/>
        </w:rPr>
        <w:t>/ó</w:t>
      </w:r>
      <w:r>
        <w:t>w</w:t>
      </w:r>
      <w:r>
        <w:rPr>
          <w:spacing w:val="45"/>
        </w:rPr>
        <w:t xml:space="preserve"> </w:t>
      </w:r>
      <w:r>
        <w:t>(</w:t>
      </w:r>
      <w:r>
        <w:rPr>
          <w:spacing w:val="-2"/>
        </w:rPr>
        <w:t>j</w:t>
      </w:r>
      <w:r>
        <w:t>eśli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.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.</w:t>
      </w:r>
      <w:r>
        <w:rPr>
          <w:rFonts w:cs="Calibri"/>
        </w:rPr>
        <w:t xml:space="preserve">5 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47D6414C" w14:textId="77777777" w:rsidR="009737EC" w:rsidRDefault="00264B46" w:rsidP="004C4167">
      <w:pPr>
        <w:pStyle w:val="Tekstpodstawowy"/>
        <w:numPr>
          <w:ilvl w:val="1"/>
          <w:numId w:val="20"/>
        </w:numPr>
        <w:tabs>
          <w:tab w:val="left" w:pos="916"/>
        </w:tabs>
        <w:ind w:left="426" w:hanging="426"/>
        <w:jc w:val="left"/>
      </w:pPr>
      <w:r>
        <w:t>S</w:t>
      </w:r>
      <w:r>
        <w:rPr>
          <w:spacing w:val="-2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rPr>
          <w:spacing w:val="1"/>
        </w:rPr>
        <w:t>o</w:t>
      </w:r>
      <w:r>
        <w:t>świa</w:t>
      </w:r>
      <w:r>
        <w:rPr>
          <w:spacing w:val="-4"/>
        </w:rPr>
        <w:t>d</w:t>
      </w:r>
      <w:r>
        <w:t>cz</w:t>
      </w:r>
      <w:r>
        <w:rPr>
          <w:spacing w:val="-1"/>
        </w:rPr>
        <w:t>an</w:t>
      </w:r>
      <w:r>
        <w:t xml:space="preserve">ia </w:t>
      </w:r>
      <w:r>
        <w:rPr>
          <w:spacing w:val="-3"/>
        </w:rPr>
        <w:t>k</w:t>
      </w:r>
      <w:r>
        <w:rPr>
          <w:spacing w:val="1"/>
        </w:rPr>
        <w:t>o</w:t>
      </w:r>
      <w:r>
        <w:rPr>
          <w:spacing w:val="-1"/>
        </w:rPr>
        <w:t>p</w:t>
      </w:r>
      <w:r>
        <w:t>ii</w:t>
      </w:r>
      <w:r>
        <w:rPr>
          <w:spacing w:val="-1"/>
        </w:rPr>
        <w:t xml:space="preserve"> </w:t>
      </w:r>
      <w:r>
        <w:t>dok</w:t>
      </w:r>
      <w:r>
        <w:rPr>
          <w:spacing w:val="-3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rPr>
          <w:spacing w:val="-2"/>
        </w:rPr>
        <w:t>w</w:t>
      </w:r>
      <w:r>
        <w:t>:</w:t>
      </w:r>
    </w:p>
    <w:p w14:paraId="0193C95E" w14:textId="77777777" w:rsidR="009737EC" w:rsidRDefault="00264B46" w:rsidP="004C4167">
      <w:pPr>
        <w:pStyle w:val="Tekstpodstawowy"/>
        <w:numPr>
          <w:ilvl w:val="2"/>
          <w:numId w:val="20"/>
        </w:numPr>
        <w:spacing w:before="41" w:line="274" w:lineRule="auto"/>
        <w:ind w:left="709" w:right="235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iecz</w:t>
      </w:r>
      <w:r>
        <w:rPr>
          <w:spacing w:val="-4"/>
        </w:rPr>
        <w:t>ą</w:t>
      </w:r>
      <w:r>
        <w:t>tki</w:t>
      </w:r>
      <w:r>
        <w:rPr>
          <w:spacing w:val="16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4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14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17"/>
        </w:rPr>
        <w:t xml:space="preserve"> </w:t>
      </w:r>
      <w:r>
        <w:t>z</w:t>
      </w:r>
      <w:r>
        <w:rPr>
          <w:spacing w:val="13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m”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a</w:t>
      </w:r>
      <w:r>
        <w:t>trzo</w:t>
      </w:r>
      <w:r>
        <w:rPr>
          <w:spacing w:val="-3"/>
        </w:rPr>
        <w:t>n</w:t>
      </w:r>
      <w:r>
        <w:t>ego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>a</w:t>
      </w:r>
      <w:r>
        <w:t xml:space="preserve">z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isem</w:t>
      </w:r>
      <w:r>
        <w:rPr>
          <w:spacing w:val="46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y</w:t>
      </w:r>
      <w:r>
        <w:rPr>
          <w:spacing w:val="4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św</w:t>
      </w:r>
      <w:r>
        <w:rPr>
          <w:spacing w:val="-3"/>
        </w:rPr>
        <w:t>i</w:t>
      </w:r>
      <w:r>
        <w:t>a</w:t>
      </w:r>
      <w:r>
        <w:rPr>
          <w:spacing w:val="-1"/>
        </w:rPr>
        <w:t>d</w:t>
      </w:r>
      <w:r>
        <w:rPr>
          <w:spacing w:val="-3"/>
        </w:rPr>
        <w:t>c</w:t>
      </w:r>
      <w:r>
        <w:rPr>
          <w:spacing w:val="-1"/>
        </w:rPr>
        <w:t>z</w:t>
      </w:r>
      <w:r>
        <w:t>ającej,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48"/>
        </w:rPr>
        <w:t xml:space="preserve"> </w:t>
      </w:r>
      <w:r>
        <w:t>z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t>ka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48"/>
        </w:rPr>
        <w:t xml:space="preserve"> </w:t>
      </w:r>
      <w:r>
        <w:t>w</w:t>
      </w:r>
      <w:r>
        <w:rPr>
          <w:spacing w:val="49"/>
        </w:rPr>
        <w:t xml:space="preserve"> </w:t>
      </w:r>
      <w:r>
        <w:t>części</w:t>
      </w:r>
      <w:r>
        <w:rPr>
          <w:spacing w:val="47"/>
        </w:rPr>
        <w:t xml:space="preserve"> </w:t>
      </w:r>
      <w:r>
        <w:rPr>
          <w:spacing w:val="-3"/>
        </w:rPr>
        <w:t>I</w:t>
      </w:r>
      <w:r>
        <w:t>X</w:t>
      </w:r>
      <w:r>
        <w:rPr>
          <w:spacing w:val="49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45"/>
        </w:rPr>
        <w:t xml:space="preserve"> </w:t>
      </w:r>
      <w:r>
        <w:t>(czytel</w:t>
      </w:r>
      <w:r>
        <w:rPr>
          <w:spacing w:val="-4"/>
        </w:rPr>
        <w:t>n</w:t>
      </w:r>
      <w:r>
        <w:t>ym</w:t>
      </w:r>
      <w:r>
        <w:rPr>
          <w:spacing w:val="44"/>
        </w:rPr>
        <w:t xml:space="preserve"> </w:t>
      </w:r>
      <w:r w:rsidR="004B53AD">
        <w:rPr>
          <w:spacing w:val="44"/>
        </w:rPr>
        <w:br/>
      </w: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b</w:t>
      </w:r>
      <w:r>
        <w:rPr>
          <w:spacing w:val="-1"/>
        </w:rPr>
        <w:t>r</w:t>
      </w:r>
      <w:r>
        <w:t xml:space="preserve">aku </w:t>
      </w:r>
      <w:r>
        <w:rPr>
          <w:spacing w:val="-1"/>
        </w:rPr>
        <w:t>p</w:t>
      </w:r>
      <w:r>
        <w:t>iecz</w:t>
      </w:r>
      <w:r>
        <w:rPr>
          <w:spacing w:val="-1"/>
        </w:rPr>
        <w:t>ą</w:t>
      </w:r>
      <w:r>
        <w:rPr>
          <w:spacing w:val="-2"/>
        </w:rPr>
        <w:t>t</w:t>
      </w:r>
      <w:r>
        <w:t xml:space="preserve">ki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nej)</w:t>
      </w:r>
      <w:r>
        <w:rPr>
          <w:spacing w:val="-2"/>
        </w:rPr>
        <w:t xml:space="preserve"> </w:t>
      </w:r>
      <w:r>
        <w:t>na każ</w:t>
      </w:r>
      <w:r>
        <w:rPr>
          <w:spacing w:val="-2"/>
        </w:rPr>
        <w:t>d</w:t>
      </w:r>
      <w:r>
        <w:t>ej</w:t>
      </w:r>
      <w:r>
        <w:rPr>
          <w:spacing w:val="-2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entu l</w:t>
      </w:r>
      <w:r>
        <w:rPr>
          <w:spacing w:val="-2"/>
        </w:rPr>
        <w:t>u</w:t>
      </w:r>
      <w:r>
        <w:t>b</w:t>
      </w:r>
    </w:p>
    <w:p w14:paraId="1DA0DCF0" w14:textId="77777777" w:rsidR="009737EC" w:rsidRDefault="00264B46" w:rsidP="004C4167">
      <w:pPr>
        <w:pStyle w:val="Tekstpodstawowy"/>
        <w:numPr>
          <w:ilvl w:val="2"/>
          <w:numId w:val="20"/>
        </w:numPr>
        <w:spacing w:line="275" w:lineRule="auto"/>
        <w:ind w:left="709" w:right="226" w:hanging="262"/>
        <w:jc w:val="both"/>
      </w:pPr>
      <w:r>
        <w:rPr>
          <w:spacing w:val="-1"/>
        </w:rPr>
        <w:t>u</w:t>
      </w:r>
      <w:r>
        <w:t>mies</w:t>
      </w:r>
      <w:r>
        <w:rPr>
          <w:spacing w:val="-1"/>
        </w:rPr>
        <w:t>z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i</w:t>
      </w:r>
      <w:r>
        <w:t>eczątki</w:t>
      </w:r>
      <w:r>
        <w:rPr>
          <w:spacing w:val="5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"/>
        </w:rPr>
        <w:t xml:space="preserve"> </w:t>
      </w:r>
      <w:r>
        <w:t>sfo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ł</w:t>
      </w:r>
      <w:r>
        <w:rPr>
          <w:spacing w:val="-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„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ryg</w:t>
      </w:r>
      <w:r>
        <w:rPr>
          <w:spacing w:val="-1"/>
        </w:rPr>
        <w:t>in</w:t>
      </w:r>
      <w:r>
        <w:t>a</w:t>
      </w:r>
      <w:r>
        <w:rPr>
          <w:spacing w:val="-3"/>
        </w:rPr>
        <w:t>ł</w:t>
      </w:r>
      <w:r>
        <w:t>em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4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y.</w:t>
      </w:r>
      <w:r>
        <w:rPr>
          <w:spacing w:val="-4"/>
        </w:rPr>
        <w:t>.</w:t>
      </w:r>
      <w:r>
        <w:t>.</w:t>
      </w:r>
      <w:r>
        <w:rPr>
          <w:spacing w:val="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6"/>
        </w:rPr>
        <w:t xml:space="preserve"> </w:t>
      </w:r>
      <w:r>
        <w:t>str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-2"/>
        </w:rPr>
        <w:t>…”</w:t>
      </w:r>
      <w:r>
        <w:t xml:space="preserve">, </w:t>
      </w:r>
      <w:r>
        <w:rPr>
          <w:spacing w:val="-1"/>
        </w:rPr>
        <w:t>d</w:t>
      </w:r>
      <w:r>
        <w:t>aty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isu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cz</w:t>
      </w:r>
      <w:r>
        <w:rPr>
          <w:spacing w:val="-1"/>
        </w:rPr>
        <w:t>a</w:t>
      </w:r>
      <w:r>
        <w:t>j</w:t>
      </w:r>
      <w:r>
        <w:rPr>
          <w:spacing w:val="-3"/>
        </w:rPr>
        <w:t>ą</w:t>
      </w:r>
      <w:r>
        <w:t>cej,</w:t>
      </w:r>
      <w:r>
        <w:rPr>
          <w:spacing w:val="10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mej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y</w:t>
      </w:r>
      <w:r>
        <w:t>kaz</w:t>
      </w:r>
      <w:r>
        <w:rPr>
          <w:spacing w:val="-1"/>
        </w:rPr>
        <w:t>an</w:t>
      </w:r>
      <w:r>
        <w:t>ą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cz</w:t>
      </w:r>
      <w:r>
        <w:rPr>
          <w:spacing w:val="-3"/>
        </w:rPr>
        <w:t>ę</w:t>
      </w:r>
      <w:r>
        <w:t>ści</w:t>
      </w:r>
      <w:r>
        <w:rPr>
          <w:spacing w:val="9"/>
        </w:rPr>
        <w:t xml:space="preserve"> </w:t>
      </w:r>
      <w:r>
        <w:t>IX</w:t>
      </w:r>
      <w:r>
        <w:rPr>
          <w:spacing w:val="1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9"/>
        </w:rPr>
        <w:t xml:space="preserve"> </w:t>
      </w:r>
      <w:r>
        <w:t>(cz</w:t>
      </w:r>
      <w:r>
        <w:rPr>
          <w:spacing w:val="-2"/>
        </w:rPr>
        <w:t>y</w:t>
      </w:r>
      <w:r>
        <w:t>tel</w:t>
      </w:r>
      <w:r>
        <w:rPr>
          <w:spacing w:val="5"/>
        </w:rPr>
        <w:t>n</w:t>
      </w:r>
      <w:r w:rsidR="00642DEB">
        <w:rPr>
          <w:rFonts w:cs="Calibri"/>
        </w:rPr>
        <w:t>e</w:t>
      </w:r>
      <w:r>
        <w:rPr>
          <w:spacing w:val="-1"/>
        </w:rPr>
        <w:t>g</w:t>
      </w:r>
      <w:r>
        <w:t>o</w:t>
      </w:r>
      <w:r>
        <w:rPr>
          <w:spacing w:val="6"/>
        </w:rPr>
        <w:t xml:space="preserve"> </w:t>
      </w:r>
      <w:r w:rsidR="004B53AD">
        <w:rPr>
          <w:spacing w:val="6"/>
        </w:rPr>
        <w:br/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t>raku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ec</w:t>
      </w:r>
      <w:r>
        <w:rPr>
          <w:spacing w:val="-1"/>
        </w:rPr>
        <w:t>z</w:t>
      </w:r>
      <w:r>
        <w:t>ątki</w:t>
      </w:r>
      <w:r>
        <w:rPr>
          <w:spacing w:val="5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rPr>
          <w:spacing w:val="2"/>
        </w:rPr>
        <w:t>n</w:t>
      </w:r>
      <w:r>
        <w:t>ej).</w:t>
      </w:r>
      <w:r>
        <w:rPr>
          <w:spacing w:val="2"/>
        </w:rPr>
        <w:t xml:space="preserve"> </w:t>
      </w:r>
      <w:r>
        <w:t>Pr</w:t>
      </w:r>
      <w:r>
        <w:rPr>
          <w:spacing w:val="-4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1"/>
        </w:rPr>
        <w:t>b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tw</w:t>
      </w:r>
      <w:r>
        <w:rPr>
          <w:spacing w:val="-3"/>
        </w:rPr>
        <w:t>i</w:t>
      </w:r>
      <w:r>
        <w:t>erd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5"/>
        </w:rPr>
        <w:t xml:space="preserve"> </w:t>
      </w:r>
      <w:r>
        <w:rPr>
          <w:spacing w:val="-4"/>
        </w:rPr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t>z</w:t>
      </w:r>
      <w:r>
        <w:rPr>
          <w:spacing w:val="1"/>
        </w:rPr>
        <w:t xml:space="preserve"> o</w:t>
      </w:r>
      <w:r>
        <w:rPr>
          <w:spacing w:val="4"/>
        </w:rPr>
        <w:t>r</w:t>
      </w:r>
      <w:r>
        <w:rPr>
          <w:rFonts w:cs="Calibri"/>
        </w:rPr>
        <w:t>y</w:t>
      </w:r>
      <w:r>
        <w:rPr>
          <w:spacing w:val="-1"/>
        </w:rPr>
        <w:t>g</w:t>
      </w:r>
      <w:r>
        <w:t>i</w:t>
      </w:r>
      <w:r>
        <w:rPr>
          <w:spacing w:val="-2"/>
        </w:rPr>
        <w:t>n</w:t>
      </w:r>
      <w:r>
        <w:t>ałem</w:t>
      </w:r>
      <w:r>
        <w:rPr>
          <w:spacing w:val="1"/>
        </w:rPr>
        <w:t xml:space="preserve"> </w:t>
      </w:r>
      <w:r>
        <w:t>na</w:t>
      </w:r>
      <w:r>
        <w:rPr>
          <w:spacing w:val="-4"/>
        </w:rPr>
        <w:t>l</w:t>
      </w:r>
      <w:r>
        <w:t xml:space="preserve">eży </w:t>
      </w:r>
      <w:r>
        <w:rPr>
          <w:spacing w:val="-1"/>
        </w:rPr>
        <w:t>p</w:t>
      </w:r>
      <w:r>
        <w:rPr>
          <w:spacing w:val="-3"/>
        </w:rPr>
        <w:t>a</w:t>
      </w:r>
      <w:r>
        <w:t>mi</w:t>
      </w:r>
      <w:r>
        <w:rPr>
          <w:spacing w:val="-3"/>
        </w:rPr>
        <w:t>ę</w:t>
      </w:r>
      <w:r>
        <w:t>tać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p</w:t>
      </w:r>
      <w:r>
        <w:rPr>
          <w:spacing w:val="1"/>
        </w:rPr>
        <w:t>o</w:t>
      </w:r>
      <w:r>
        <w:rPr>
          <w:spacing w:val="-1"/>
        </w:rPr>
        <w:t>nu</w:t>
      </w:r>
      <w:r>
        <w:t>me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</w:p>
    <w:p w14:paraId="3F48A919" w14:textId="54768684" w:rsidR="0014168B" w:rsidRDefault="00264B46" w:rsidP="00925FD6">
      <w:pPr>
        <w:pStyle w:val="Tekstpodstawowy"/>
        <w:numPr>
          <w:ilvl w:val="1"/>
          <w:numId w:val="20"/>
        </w:numPr>
        <w:spacing w:before="38" w:line="276" w:lineRule="auto"/>
        <w:ind w:left="-12" w:right="225" w:firstLine="12"/>
        <w:jc w:val="both"/>
      </w:pPr>
      <w:r w:rsidRPr="003C7670">
        <w:rPr>
          <w:rFonts w:cs="Calibri"/>
          <w:spacing w:val="-2"/>
        </w:rPr>
        <w:t>P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ow</w:t>
      </w:r>
      <w:r w:rsidRPr="003C7670">
        <w:rPr>
          <w:rFonts w:cs="Calibri"/>
        </w:rPr>
        <w:t>e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</w:rPr>
        <w:t>m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l</w:t>
      </w:r>
      <w:r w:rsidRPr="003C7670">
        <w:rPr>
          <w:rFonts w:cs="Calibri"/>
        </w:rPr>
        <w:t>a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</w:rPr>
        <w:t>e</w:t>
      </w:r>
      <w:r w:rsidRPr="003C7670">
        <w:rPr>
          <w:rFonts w:cs="Calibri"/>
          <w:spacing w:val="16"/>
        </w:rPr>
        <w:t xml:space="preserve"> </w:t>
      </w:r>
      <w:r w:rsidRPr="003C7670">
        <w:rPr>
          <w:spacing w:val="-3"/>
        </w:rPr>
        <w:t>s</w:t>
      </w:r>
      <w:r w:rsidRPr="003C7670">
        <w:rPr>
          <w:spacing w:val="-2"/>
        </w:rPr>
        <w:t>kł</w:t>
      </w:r>
      <w:r>
        <w:t>a</w:t>
      </w:r>
      <w:r w:rsidRPr="003C7670">
        <w:rPr>
          <w:spacing w:val="-1"/>
        </w:rPr>
        <w:t>d</w:t>
      </w:r>
      <w:r w:rsidRPr="003C7670">
        <w:rPr>
          <w:spacing w:val="-3"/>
        </w:rPr>
        <w:t>a</w:t>
      </w:r>
      <w:r w:rsidRPr="003C7670">
        <w:rPr>
          <w:spacing w:val="-1"/>
        </w:rPr>
        <w:t>n</w:t>
      </w:r>
      <w:r w:rsidRPr="003C7670">
        <w:rPr>
          <w:spacing w:val="-2"/>
        </w:rPr>
        <w:t>e</w:t>
      </w:r>
      <w:r w:rsidRPr="003C7670">
        <w:rPr>
          <w:spacing w:val="-4"/>
        </w:rPr>
        <w:t>g</w:t>
      </w:r>
      <w:r>
        <w:t>o</w:t>
      </w:r>
      <w:r w:rsidRPr="003C7670">
        <w:rPr>
          <w:spacing w:val="16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ku</w:t>
      </w:r>
      <w:r w:rsidRPr="003C7670">
        <w:rPr>
          <w:rFonts w:cs="Calibri"/>
          <w:spacing w:val="15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wi</w:t>
      </w:r>
      <w:r w:rsidRPr="003C7670">
        <w:rPr>
          <w:rFonts w:cs="Calibri"/>
          <w:spacing w:val="-3"/>
        </w:rPr>
        <w:t>n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13"/>
        </w:rPr>
        <w:t xml:space="preserve"> </w:t>
      </w:r>
      <w:r w:rsidRPr="003C7670">
        <w:rPr>
          <w:spacing w:val="-4"/>
        </w:rPr>
        <w:t>b</w:t>
      </w:r>
      <w:r>
        <w:t>yć</w:t>
      </w:r>
      <w:r w:rsidRPr="003C7670">
        <w:rPr>
          <w:spacing w:val="15"/>
        </w:rPr>
        <w:t xml:space="preserve"> 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w</w:t>
      </w:r>
      <w:r w:rsidRPr="003C7670">
        <w:rPr>
          <w:rFonts w:cs="Calibri"/>
          <w:spacing w:val="-2"/>
        </w:rPr>
        <w:t>a</w:t>
      </w:r>
      <w:r w:rsidRPr="003C7670">
        <w:rPr>
          <w:rFonts w:cs="Calibri"/>
        </w:rPr>
        <w:t>le</w:t>
      </w:r>
      <w:r w:rsidRPr="003C7670">
        <w:rPr>
          <w:rFonts w:cs="Calibri"/>
          <w:spacing w:val="15"/>
        </w:rPr>
        <w:t xml:space="preserve"> </w:t>
      </w:r>
      <w:r>
        <w:t>s</w:t>
      </w:r>
      <w:r w:rsidRPr="003C7670">
        <w:rPr>
          <w:spacing w:val="-4"/>
        </w:rPr>
        <w:t>p</w:t>
      </w:r>
      <w:r w:rsidRPr="003C7670">
        <w:rPr>
          <w:spacing w:val="-3"/>
        </w:rPr>
        <w:t>i</w:t>
      </w:r>
      <w:r>
        <w:t>ę</w:t>
      </w:r>
      <w:r w:rsidRPr="003C7670">
        <w:rPr>
          <w:spacing w:val="-2"/>
        </w:rPr>
        <w:t>t</w:t>
      </w:r>
      <w:r>
        <w:t>e</w:t>
      </w:r>
      <w:r w:rsidRPr="003C7670">
        <w:rPr>
          <w:spacing w:val="15"/>
        </w:rPr>
        <w:t xml:space="preserve"> </w:t>
      </w:r>
      <w:r w:rsidRPr="003C7670">
        <w:rPr>
          <w:rFonts w:cs="Calibri"/>
        </w:rPr>
        <w:t>(n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</w:rPr>
        <w:t>.</w:t>
      </w:r>
      <w:r w:rsidRPr="003C7670">
        <w:rPr>
          <w:rFonts w:cs="Calibri"/>
          <w:spacing w:val="14"/>
        </w:rPr>
        <w:t xml:space="preserve"> </w:t>
      </w:r>
      <w:r>
        <w:t>k</w:t>
      </w:r>
      <w:r w:rsidRPr="003C7670">
        <w:rPr>
          <w:spacing w:val="-3"/>
        </w:rPr>
        <w:t>a</w:t>
      </w:r>
      <w:r w:rsidRPr="003C7670">
        <w:rPr>
          <w:spacing w:val="-4"/>
        </w:rPr>
        <w:t>ż</w:t>
      </w:r>
      <w:r w:rsidRPr="003C7670">
        <w:rPr>
          <w:spacing w:val="-1"/>
        </w:rPr>
        <w:t>d</w:t>
      </w:r>
      <w:r>
        <w:t>y</w:t>
      </w:r>
      <w:r w:rsidRPr="003C7670">
        <w:rPr>
          <w:spacing w:val="15"/>
        </w:rPr>
        <w:t xml:space="preserve"> </w:t>
      </w:r>
      <w:r>
        <w:t>w</w:t>
      </w:r>
      <w:r w:rsidRPr="003C7670">
        <w:rPr>
          <w:spacing w:val="-3"/>
        </w:rPr>
        <w:t>pi</w:t>
      </w:r>
      <w:r>
        <w:t>ę</w:t>
      </w:r>
      <w:r w:rsidRPr="003C7670">
        <w:rPr>
          <w:spacing w:val="-2"/>
        </w:rPr>
        <w:t>t</w:t>
      </w:r>
      <w:r>
        <w:t>y</w:t>
      </w:r>
      <w:r w:rsidRPr="003C7670">
        <w:rPr>
          <w:spacing w:val="16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 xml:space="preserve">o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ddz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el</w:t>
      </w:r>
      <w:r w:rsidRPr="003C7670">
        <w:rPr>
          <w:rFonts w:cs="Calibri"/>
          <w:spacing w:val="-3"/>
        </w:rPr>
        <w:t>n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g</w:t>
      </w:r>
      <w:r w:rsidRPr="003C7670">
        <w:rPr>
          <w:rFonts w:cs="Calibri"/>
        </w:rPr>
        <w:t>o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2"/>
        </w:rPr>
        <w:t>ko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yt</w:t>
      </w:r>
      <w:r w:rsidRPr="003C7670">
        <w:rPr>
          <w:rFonts w:cs="Calibri"/>
          <w:spacing w:val="-3"/>
        </w:rPr>
        <w:t>u</w:t>
      </w:r>
      <w:r w:rsidRPr="003C7670">
        <w:rPr>
          <w:rFonts w:cs="Calibri"/>
        </w:rPr>
        <w:t>)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</w:rPr>
        <w:t>a</w:t>
      </w:r>
      <w:r w:rsidRPr="003C7670">
        <w:rPr>
          <w:rFonts w:cs="Calibri"/>
          <w:spacing w:val="13"/>
        </w:rPr>
        <w:t xml:space="preserve"> </w:t>
      </w:r>
      <w:r w:rsidRPr="003C7670">
        <w:rPr>
          <w:spacing w:val="-4"/>
        </w:rPr>
        <w:t>n</w:t>
      </w:r>
      <w:r>
        <w:t>a</w:t>
      </w:r>
      <w:r w:rsidRPr="003C7670">
        <w:rPr>
          <w:spacing w:val="-3"/>
        </w:rPr>
        <w:t>s</w:t>
      </w:r>
      <w:r w:rsidRPr="003C7670">
        <w:rPr>
          <w:spacing w:val="-2"/>
        </w:rPr>
        <w:t>t</w:t>
      </w:r>
      <w:r>
        <w:t>ęp</w:t>
      </w:r>
      <w:r w:rsidRPr="003C7670">
        <w:rPr>
          <w:spacing w:val="-2"/>
        </w:rPr>
        <w:t>n</w:t>
      </w:r>
      <w:r w:rsidRPr="003C7670">
        <w:rPr>
          <w:spacing w:val="-3"/>
        </w:rPr>
        <w:t>i</w:t>
      </w:r>
      <w:r>
        <w:t>e</w:t>
      </w:r>
      <w:r w:rsidRPr="003C7670">
        <w:rPr>
          <w:spacing w:val="13"/>
        </w:rPr>
        <w:t xml:space="preserve"> </w:t>
      </w:r>
      <w:r>
        <w:t>wp</w:t>
      </w:r>
      <w:r w:rsidRPr="003C7670">
        <w:rPr>
          <w:spacing w:val="-3"/>
        </w:rPr>
        <w:t>i</w:t>
      </w:r>
      <w:r>
        <w:t>ęte</w:t>
      </w:r>
      <w:r w:rsidRPr="003C7670">
        <w:rPr>
          <w:spacing w:val="14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>o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</w:rPr>
        <w:t>s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</w:rPr>
        <w:t>a</w:t>
      </w:r>
      <w:r w:rsidRPr="003C7670">
        <w:rPr>
          <w:rFonts w:cs="Calibri"/>
          <w:spacing w:val="-3"/>
        </w:rPr>
        <w:t>t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a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</w:rPr>
        <w:t>(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</w:rPr>
        <w:t>wie</w:t>
      </w:r>
      <w:r w:rsidRPr="003C7670">
        <w:rPr>
          <w:rFonts w:cs="Calibri"/>
          <w:spacing w:val="14"/>
        </w:rPr>
        <w:t xml:space="preserve"> </w:t>
      </w:r>
      <w:r w:rsidRPr="003C7670">
        <w:rPr>
          <w:rFonts w:cs="Calibri"/>
          <w:spacing w:val="-2"/>
        </w:rPr>
        <w:t>we</w:t>
      </w:r>
      <w:r w:rsidRPr="003C7670">
        <w:rPr>
          <w:rFonts w:cs="Calibri"/>
        </w:rPr>
        <w:t>r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je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ow</w:t>
      </w:r>
      <w:r w:rsidRPr="003C7670">
        <w:rPr>
          <w:rFonts w:cs="Calibri"/>
        </w:rPr>
        <w:t>e</w:t>
      </w:r>
      <w:r w:rsidRPr="003C7670">
        <w:rPr>
          <w:rFonts w:cs="Calibri"/>
          <w:spacing w:val="14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raz</w:t>
      </w:r>
      <w:r w:rsidRPr="003C7670">
        <w:rPr>
          <w:rFonts w:cs="Calibri"/>
          <w:spacing w:val="38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</w:rPr>
        <w:t>w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er</w:t>
      </w:r>
      <w:r w:rsidRPr="003C7670">
        <w:rPr>
          <w:rFonts w:cs="Calibri"/>
          <w:spacing w:val="-3"/>
        </w:rPr>
        <w:t>d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a</w:t>
      </w:r>
      <w:r w:rsidRPr="003C7670">
        <w:rPr>
          <w:rFonts w:cs="Calibri"/>
          <w:spacing w:val="46"/>
        </w:rPr>
        <w:t xml:space="preserve"> </w:t>
      </w:r>
      <w:r w:rsidRPr="003C7670">
        <w:rPr>
          <w:spacing w:val="-4"/>
        </w:rPr>
        <w:t>p</w:t>
      </w:r>
      <w:r>
        <w:t>r</w:t>
      </w:r>
      <w:r w:rsidRPr="003C7670">
        <w:rPr>
          <w:spacing w:val="-4"/>
        </w:rPr>
        <w:t>z</w:t>
      </w:r>
      <w:r>
        <w:t>e</w:t>
      </w:r>
      <w:r w:rsidRPr="003C7670">
        <w:rPr>
          <w:spacing w:val="-2"/>
        </w:rPr>
        <w:t>sł</w:t>
      </w:r>
      <w:r>
        <w:t>a</w:t>
      </w:r>
      <w:r w:rsidRPr="003C7670">
        <w:rPr>
          <w:spacing w:val="-1"/>
        </w:rPr>
        <w:t>n</w:t>
      </w:r>
      <w:r w:rsidRPr="003C7670">
        <w:rPr>
          <w:spacing w:val="-3"/>
        </w:rPr>
        <w:t>i</w:t>
      </w:r>
      <w:r>
        <w:t>a</w:t>
      </w:r>
      <w:r w:rsidRPr="003C7670">
        <w:rPr>
          <w:spacing w:val="44"/>
        </w:rPr>
        <w:t xml:space="preserve"> </w:t>
      </w:r>
      <w:r w:rsidRPr="003C7670">
        <w:rPr>
          <w:rFonts w:cs="Calibri"/>
          <w:spacing w:val="-4"/>
        </w:rPr>
        <w:t>d</w:t>
      </w:r>
      <w:r w:rsidRPr="003C7670">
        <w:rPr>
          <w:rFonts w:cs="Calibri"/>
        </w:rPr>
        <w:t>o</w:t>
      </w:r>
      <w:r w:rsidR="00642DEB" w:rsidRPr="003C7670">
        <w:rPr>
          <w:rFonts w:cs="Calibri"/>
          <w:spacing w:val="42"/>
        </w:rPr>
        <w:t xml:space="preserve"> </w:t>
      </w:r>
      <w:r w:rsidRPr="003C7670">
        <w:rPr>
          <w:rFonts w:cs="Calibri"/>
          <w:spacing w:val="-1"/>
        </w:rPr>
        <w:t>I</w:t>
      </w:r>
      <w:r w:rsidRPr="003C7670">
        <w:rPr>
          <w:rFonts w:cs="Calibri"/>
        </w:rPr>
        <w:t>Z</w:t>
      </w:r>
      <w:r w:rsidRPr="003C7670">
        <w:rPr>
          <w:rFonts w:cs="Calibri"/>
          <w:spacing w:val="42"/>
        </w:rPr>
        <w:t xml:space="preserve"> 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P</w:t>
      </w:r>
      <w:r w:rsidRPr="003C7670">
        <w:rPr>
          <w:rFonts w:cs="Calibri"/>
          <w:spacing w:val="-3"/>
        </w:rPr>
        <w:t>OW</w:t>
      </w:r>
      <w:r w:rsidRPr="003C7670">
        <w:rPr>
          <w:rFonts w:cs="Calibri"/>
        </w:rPr>
        <w:t>P</w:t>
      </w:r>
      <w:r w:rsidRPr="003C7670">
        <w:rPr>
          <w:rFonts w:cs="Calibri"/>
          <w:spacing w:val="40"/>
        </w:rPr>
        <w:t xml:space="preserve"> 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l</w:t>
      </w:r>
      <w:r w:rsidRPr="003C7670">
        <w:rPr>
          <w:rFonts w:cs="Calibri"/>
          <w:spacing w:val="-2"/>
        </w:rPr>
        <w:t>ek</w:t>
      </w:r>
      <w:r w:rsidRPr="003C7670">
        <w:rPr>
          <w:rFonts w:cs="Calibri"/>
        </w:rPr>
        <w:t>t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i</w:t>
      </w:r>
      <w:r w:rsidRPr="003C7670">
        <w:rPr>
          <w:rFonts w:cs="Calibri"/>
          <w:spacing w:val="-3"/>
        </w:rPr>
        <w:t>c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ej</w:t>
      </w:r>
      <w:r w:rsidRPr="003C7670">
        <w:rPr>
          <w:rFonts w:cs="Calibri"/>
          <w:spacing w:val="42"/>
        </w:rPr>
        <w:t xml:space="preserve"> </w:t>
      </w:r>
      <w:r w:rsidRPr="003C7670">
        <w:rPr>
          <w:rFonts w:cs="Calibri"/>
        </w:rPr>
        <w:t>wersji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ku</w:t>
      </w:r>
      <w:r w:rsidRPr="003C7670">
        <w:rPr>
          <w:rFonts w:cs="Calibri"/>
          <w:spacing w:val="43"/>
        </w:rPr>
        <w:t xml:space="preserve"> </w:t>
      </w:r>
      <w:r w:rsidRPr="003C7670">
        <w:rPr>
          <w:rFonts w:cs="Calibri"/>
        </w:rPr>
        <w:t>w</w:t>
      </w:r>
      <w:r w:rsidRPr="003C7670">
        <w:rPr>
          <w:rFonts w:cs="Calibri"/>
          <w:spacing w:val="47"/>
        </w:rPr>
        <w:t xml:space="preserve"> </w:t>
      </w:r>
      <w:r w:rsidRPr="003C7670">
        <w:rPr>
          <w:rFonts w:cs="Calibri"/>
          <w:spacing w:val="-3"/>
        </w:rPr>
        <w:t>ra</w:t>
      </w:r>
      <w:r w:rsidRPr="003C7670">
        <w:rPr>
          <w:rFonts w:cs="Calibri"/>
          <w:spacing w:val="-2"/>
        </w:rPr>
        <w:t>m</w:t>
      </w:r>
      <w:r w:rsidRPr="003C7670">
        <w:rPr>
          <w:rFonts w:cs="Calibri"/>
        </w:rPr>
        <w:t>ach</w:t>
      </w:r>
      <w:r w:rsidRPr="003C7670">
        <w:rPr>
          <w:rFonts w:cs="Calibri"/>
          <w:spacing w:val="43"/>
        </w:rPr>
        <w:t xml:space="preserve"> 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P</w:t>
      </w:r>
      <w:r w:rsidRPr="003C7670">
        <w:rPr>
          <w:rFonts w:cs="Calibri"/>
          <w:spacing w:val="-3"/>
        </w:rPr>
        <w:t>OW</w:t>
      </w:r>
      <w:r w:rsidRPr="003C7670">
        <w:rPr>
          <w:rFonts w:cs="Calibri"/>
        </w:rPr>
        <w:t>P</w:t>
      </w:r>
      <w:r w:rsidRPr="003C7670">
        <w:rPr>
          <w:rFonts w:cs="Calibri"/>
          <w:spacing w:val="44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32"/>
        </w:rPr>
        <w:t xml:space="preserve"> </w:t>
      </w:r>
      <w:r w:rsidRPr="003C7670">
        <w:rPr>
          <w:rFonts w:cs="Calibri"/>
        </w:rPr>
        <w:t>la</w:t>
      </w:r>
      <w:r w:rsidRPr="003C7670">
        <w:rPr>
          <w:rFonts w:cs="Calibri"/>
          <w:spacing w:val="-3"/>
        </w:rPr>
        <w:t>t</w:t>
      </w:r>
      <w:r w:rsidRPr="003C7670">
        <w:rPr>
          <w:rFonts w:cs="Calibri"/>
        </w:rPr>
        <w:t xml:space="preserve">a </w:t>
      </w:r>
      <w:r w:rsidRPr="003C7670">
        <w:rPr>
          <w:rFonts w:cs="Calibri"/>
          <w:spacing w:val="-2"/>
        </w:rPr>
        <w:t>201</w:t>
      </w:r>
      <w:r w:rsidRPr="003C7670">
        <w:rPr>
          <w:rFonts w:cs="Calibri"/>
          <w:spacing w:val="1"/>
        </w:rPr>
        <w:t>4</w:t>
      </w:r>
      <w:r w:rsidRPr="003C7670">
        <w:rPr>
          <w:rFonts w:cs="Calibri"/>
          <w:spacing w:val="-3"/>
        </w:rPr>
        <w:t>-</w:t>
      </w:r>
      <w:r w:rsidRPr="003C7670">
        <w:rPr>
          <w:rFonts w:cs="Calibri"/>
          <w:spacing w:val="-2"/>
        </w:rPr>
        <w:t>2020</w:t>
      </w:r>
      <w:r w:rsidRPr="003C7670">
        <w:rPr>
          <w:rFonts w:cs="Calibri"/>
        </w:rPr>
        <w:t>).</w:t>
      </w:r>
      <w:r w:rsidRPr="003C7670">
        <w:rPr>
          <w:rFonts w:cs="Calibri"/>
          <w:spacing w:val="38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</w:rPr>
        <w:t>e</w:t>
      </w:r>
      <w:r w:rsidRPr="003C7670">
        <w:rPr>
          <w:rFonts w:cs="Calibri"/>
          <w:spacing w:val="-3"/>
        </w:rPr>
        <w:t>ga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en</w:t>
      </w:r>
      <w:r w:rsidRPr="003C7670">
        <w:rPr>
          <w:rFonts w:cs="Calibri"/>
          <w:spacing w:val="36"/>
        </w:rPr>
        <w:t xml:space="preserve"> </w:t>
      </w:r>
      <w:r w:rsidRPr="003C7670">
        <w:rPr>
          <w:spacing w:val="-4"/>
        </w:rPr>
        <w:t>z</w:t>
      </w:r>
      <w:r w:rsidRPr="003C7670">
        <w:rPr>
          <w:spacing w:val="-2"/>
        </w:rPr>
        <w:t>o</w:t>
      </w:r>
      <w:r>
        <w:t>s</w:t>
      </w:r>
      <w:r w:rsidRPr="003C7670">
        <w:rPr>
          <w:spacing w:val="-2"/>
        </w:rPr>
        <w:t>t</w:t>
      </w:r>
      <w:r w:rsidRPr="003C7670">
        <w:rPr>
          <w:spacing w:val="-3"/>
        </w:rPr>
        <w:t>a</w:t>
      </w:r>
      <w:r>
        <w:t>ć</w:t>
      </w:r>
      <w:r w:rsidRPr="003C7670">
        <w:rPr>
          <w:spacing w:val="36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</w:rPr>
        <w:t>c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40"/>
        </w:rPr>
        <w:t xml:space="preserve"> 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39"/>
        </w:rPr>
        <w:t xml:space="preserve"> 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</w:rPr>
        <w:t>r</w:t>
      </w:r>
      <w:r w:rsidRPr="003C7670">
        <w:rPr>
          <w:rFonts w:cs="Calibri"/>
          <w:spacing w:val="-2"/>
        </w:rPr>
        <w:t>z</w:t>
      </w:r>
      <w:r w:rsidRPr="003C7670">
        <w:rPr>
          <w:rFonts w:cs="Calibri"/>
          <w:spacing w:val="-4"/>
        </w:rPr>
        <w:t>b</w:t>
      </w:r>
      <w:r w:rsidRPr="003C7670">
        <w:rPr>
          <w:rFonts w:cs="Calibri"/>
        </w:rPr>
        <w:t>i</w:t>
      </w:r>
      <w:r w:rsidRPr="003C7670">
        <w:rPr>
          <w:rFonts w:cs="Calibri"/>
          <w:spacing w:val="-3"/>
        </w:rPr>
        <w:t>e</w:t>
      </w:r>
      <w:r w:rsidRPr="003C7670">
        <w:rPr>
          <w:rFonts w:cs="Calibri"/>
        </w:rPr>
        <w:t>c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38"/>
        </w:rPr>
        <w:t xml:space="preserve"> </w:t>
      </w:r>
      <w:r w:rsidRPr="003C7670">
        <w:rPr>
          <w:spacing w:val="-1"/>
        </w:rPr>
        <w:t>n</w:t>
      </w:r>
      <w:r w:rsidRPr="003C7670">
        <w:rPr>
          <w:spacing w:val="-3"/>
        </w:rPr>
        <w:t>as</w:t>
      </w:r>
      <w:r w:rsidRPr="003C7670">
        <w:rPr>
          <w:spacing w:val="-2"/>
        </w:rPr>
        <w:t>t</w:t>
      </w:r>
      <w:r>
        <w:t>ęp</w:t>
      </w:r>
      <w:r w:rsidRPr="003C7670">
        <w:rPr>
          <w:spacing w:val="-4"/>
        </w:rPr>
        <w:t>u</w:t>
      </w:r>
      <w:r>
        <w:t>j</w:t>
      </w:r>
      <w:r w:rsidRPr="003C7670">
        <w:rPr>
          <w:spacing w:val="-3"/>
        </w:rPr>
        <w:t>ąc</w:t>
      </w:r>
      <w:r w:rsidRPr="003C7670">
        <w:rPr>
          <w:spacing w:val="-2"/>
        </w:rPr>
        <w:t>y</w:t>
      </w:r>
      <w:r>
        <w:t>mi</w:t>
      </w:r>
      <w:r w:rsidRPr="003C7670">
        <w:rPr>
          <w:spacing w:val="33"/>
        </w:rPr>
        <w:t xml:space="preserve"> 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</w:rPr>
        <w:t>a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ymi:</w:t>
      </w:r>
      <w:r w:rsidRPr="003C7670">
        <w:rPr>
          <w:rFonts w:cs="Calibri"/>
          <w:spacing w:val="31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</w:rPr>
        <w:t>r</w:t>
      </w:r>
      <w:r w:rsidRPr="003C7670">
        <w:rPr>
          <w:rFonts w:cs="Calibri"/>
          <w:spacing w:val="24"/>
        </w:rPr>
        <w:t xml:space="preserve"> 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1"/>
        </w:rPr>
        <w:t>b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u</w:t>
      </w:r>
      <w:r w:rsidRPr="003C7670">
        <w:rPr>
          <w:rFonts w:cs="Calibri"/>
        </w:rPr>
        <w:t>,</w:t>
      </w:r>
      <w:r w:rsidRPr="003C7670">
        <w:rPr>
          <w:rFonts w:cs="Calibri"/>
          <w:spacing w:val="17"/>
        </w:rPr>
        <w:t xml:space="preserve"> 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a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wa</w:t>
      </w:r>
      <w:r w:rsidRPr="003C7670">
        <w:rPr>
          <w:rFonts w:cs="Calibri"/>
          <w:spacing w:val="16"/>
        </w:rPr>
        <w:t xml:space="preserve"> </w:t>
      </w:r>
      <w:r w:rsidRPr="003C7670">
        <w:rPr>
          <w:rFonts w:cs="Calibri"/>
          <w:spacing w:val="-3"/>
        </w:rPr>
        <w:t>W</w:t>
      </w:r>
      <w:r w:rsidRPr="003C7670">
        <w:rPr>
          <w:rFonts w:cs="Calibri"/>
          <w:spacing w:val="-1"/>
        </w:rPr>
        <w:t>n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s</w:t>
      </w:r>
      <w:r w:rsidRPr="003C7670">
        <w:rPr>
          <w:rFonts w:cs="Calibri"/>
          <w:spacing w:val="-2"/>
        </w:rPr>
        <w:t>ko</w:t>
      </w:r>
      <w:r w:rsidRPr="003C7670">
        <w:rPr>
          <w:rFonts w:cs="Calibri"/>
          <w:spacing w:val="-1"/>
        </w:rPr>
        <w:t>d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2"/>
        </w:rPr>
        <w:t>w</w:t>
      </w:r>
      <w:r w:rsidRPr="003C7670">
        <w:rPr>
          <w:rFonts w:cs="Calibri"/>
          <w:spacing w:val="-3"/>
        </w:rPr>
        <w:t>c</w:t>
      </w:r>
      <w:r w:rsidRPr="003C7670">
        <w:rPr>
          <w:rFonts w:cs="Calibri"/>
        </w:rPr>
        <w:t>y,</w:t>
      </w:r>
      <w:r w:rsidRPr="003C7670">
        <w:rPr>
          <w:rFonts w:cs="Calibri"/>
          <w:spacing w:val="15"/>
        </w:rPr>
        <w:t xml:space="preserve"> </w:t>
      </w:r>
      <w:r w:rsidRPr="003C7670">
        <w:rPr>
          <w:spacing w:val="-2"/>
        </w:rPr>
        <w:t>ty</w:t>
      </w:r>
      <w:r>
        <w:t>t</w:t>
      </w:r>
      <w:r w:rsidRPr="003C7670">
        <w:rPr>
          <w:spacing w:val="-3"/>
        </w:rPr>
        <w:t>u</w:t>
      </w:r>
      <w:r>
        <w:t>ł</w:t>
      </w:r>
      <w:r w:rsidRPr="003C7670">
        <w:rPr>
          <w:spacing w:val="15"/>
        </w:rPr>
        <w:t xml:space="preserve"> 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j</w:t>
      </w:r>
      <w:r w:rsidRPr="003C7670">
        <w:rPr>
          <w:rFonts w:cs="Calibri"/>
          <w:spacing w:val="-2"/>
        </w:rPr>
        <w:t>ek</w:t>
      </w:r>
      <w:r w:rsidRPr="003C7670">
        <w:rPr>
          <w:rFonts w:cs="Calibri"/>
        </w:rPr>
        <w:t>tu.</w:t>
      </w:r>
      <w:r w:rsidRPr="003C7670">
        <w:rPr>
          <w:rFonts w:cs="Calibri"/>
          <w:spacing w:val="12"/>
        </w:rPr>
        <w:t xml:space="preserve"> </w:t>
      </w:r>
      <w:r w:rsidRPr="003C7670">
        <w:rPr>
          <w:rFonts w:cs="Calibri"/>
        </w:rPr>
        <w:t>Wn</w:t>
      </w:r>
      <w:r w:rsidRPr="003C7670">
        <w:rPr>
          <w:rFonts w:cs="Calibri"/>
          <w:spacing w:val="-4"/>
        </w:rPr>
        <w:t>i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ek</w:t>
      </w:r>
      <w:r w:rsidRPr="003C7670">
        <w:rPr>
          <w:rFonts w:cs="Calibri"/>
          <w:spacing w:val="13"/>
        </w:rPr>
        <w:t xml:space="preserve"> </w:t>
      </w:r>
      <w:r w:rsidRPr="003C7670">
        <w:rPr>
          <w:rFonts w:cs="Calibri"/>
          <w:spacing w:val="-1"/>
        </w:rPr>
        <w:t>n</w:t>
      </w:r>
      <w:r>
        <w:t>a</w:t>
      </w:r>
      <w:r w:rsidRPr="003C7670">
        <w:rPr>
          <w:spacing w:val="-3"/>
        </w:rPr>
        <w:t>l</w:t>
      </w:r>
      <w:r>
        <w:t>e</w:t>
      </w:r>
      <w:r w:rsidRPr="003C7670">
        <w:rPr>
          <w:spacing w:val="-3"/>
        </w:rPr>
        <w:t>ż</w:t>
      </w:r>
      <w:r>
        <w:t>y</w:t>
      </w:r>
      <w:r w:rsidRPr="003C7670">
        <w:rPr>
          <w:spacing w:val="18"/>
        </w:rPr>
        <w:t xml:space="preserve"> </w:t>
      </w:r>
      <w:r w:rsidRPr="003C7670">
        <w:rPr>
          <w:spacing w:val="-4"/>
        </w:rPr>
        <w:t>z</w:t>
      </w:r>
      <w:r w:rsidRPr="003C7670">
        <w:rPr>
          <w:spacing w:val="-2"/>
        </w:rPr>
        <w:t>ł</w:t>
      </w:r>
      <w:r w:rsidRPr="003C7670">
        <w:rPr>
          <w:spacing w:val="1"/>
        </w:rPr>
        <w:t>o</w:t>
      </w:r>
      <w:r w:rsidRPr="003C7670">
        <w:rPr>
          <w:spacing w:val="-4"/>
        </w:rPr>
        <w:t>ż</w:t>
      </w:r>
      <w:r w:rsidRPr="003C7670">
        <w:rPr>
          <w:spacing w:val="-2"/>
        </w:rPr>
        <w:t>y</w:t>
      </w:r>
      <w:r>
        <w:t>ć</w:t>
      </w:r>
      <w:r w:rsidRPr="003C7670">
        <w:rPr>
          <w:spacing w:val="18"/>
        </w:rPr>
        <w:t xml:space="preserve"> </w:t>
      </w:r>
      <w:r w:rsidRPr="003C7670">
        <w:rPr>
          <w:rFonts w:cs="Calibri"/>
        </w:rPr>
        <w:t>w</w:t>
      </w:r>
      <w:r w:rsidRPr="003C7670">
        <w:rPr>
          <w:rFonts w:cs="Calibri"/>
          <w:spacing w:val="15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  <w:spacing w:val="-2"/>
        </w:rPr>
        <w:t>k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s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y</w:t>
      </w:r>
      <w:r w:rsidRPr="003C7670">
        <w:rPr>
          <w:rFonts w:cs="Calibri"/>
        </w:rPr>
        <w:t>c</w:t>
      </w:r>
      <w:r w:rsidRPr="003C7670">
        <w:rPr>
          <w:rFonts w:cs="Calibri"/>
          <w:spacing w:val="-3"/>
        </w:rPr>
        <w:t>i</w:t>
      </w:r>
      <w:r w:rsidRPr="003C7670">
        <w:rPr>
          <w:rFonts w:cs="Calibri"/>
        </w:rPr>
        <w:t>e</w:t>
      </w:r>
      <w:r w:rsidRPr="003C7670">
        <w:rPr>
          <w:rFonts w:cs="Calibri"/>
          <w:spacing w:val="18"/>
        </w:rPr>
        <w:t xml:space="preserve"> </w:t>
      </w:r>
      <w:r w:rsidRPr="003C7670">
        <w:rPr>
          <w:rFonts w:cs="Calibri"/>
        </w:rPr>
        <w:t>i</w:t>
      </w:r>
      <w:r w:rsidRPr="003C7670">
        <w:rPr>
          <w:rFonts w:cs="Calibri"/>
          <w:spacing w:val="48"/>
        </w:rPr>
        <w:t xml:space="preserve"> </w:t>
      </w:r>
      <w:r w:rsidRPr="003C7670">
        <w:rPr>
          <w:rFonts w:cs="Calibri"/>
          <w:spacing w:val="-3"/>
        </w:rPr>
        <w:t>s</w:t>
      </w:r>
      <w:r w:rsidRPr="003C7670">
        <w:rPr>
          <w:rFonts w:cs="Calibri"/>
        </w:rPr>
        <w:t>eg</w:t>
      </w:r>
      <w:r w:rsidRPr="003C7670">
        <w:rPr>
          <w:rFonts w:cs="Calibri"/>
          <w:spacing w:val="-3"/>
        </w:rPr>
        <w:t>r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  <w:spacing w:val="-1"/>
        </w:rPr>
        <w:t>g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  <w:spacing w:val="-2"/>
        </w:rPr>
        <w:t>t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-2"/>
        </w:rPr>
        <w:t>e</w:t>
      </w:r>
      <w:r w:rsidRPr="003C7670">
        <w:rPr>
          <w:rFonts w:cs="Calibri"/>
        </w:rPr>
        <w:t xml:space="preserve">, </w:t>
      </w:r>
      <w:r w:rsidRPr="003C7670">
        <w:rPr>
          <w:rFonts w:cs="Calibri"/>
          <w:spacing w:val="-1"/>
        </w:rPr>
        <w:t>p</w:t>
      </w:r>
      <w:r w:rsidRPr="003C7670">
        <w:rPr>
          <w:rFonts w:cs="Calibri"/>
        </w:rPr>
        <w:t>r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</w:rPr>
        <w:t>y</w:t>
      </w:r>
      <w:r w:rsidRPr="003C7670">
        <w:rPr>
          <w:rFonts w:cs="Calibri"/>
          <w:spacing w:val="-4"/>
        </w:rPr>
        <w:t xml:space="preserve"> </w:t>
      </w:r>
      <w:r>
        <w:t>c</w:t>
      </w:r>
      <w:r w:rsidRPr="003C7670">
        <w:rPr>
          <w:spacing w:val="-4"/>
        </w:rPr>
        <w:t>z</w:t>
      </w:r>
      <w:r w:rsidRPr="003C7670">
        <w:rPr>
          <w:spacing w:val="-2"/>
        </w:rPr>
        <w:t>y</w:t>
      </w:r>
      <w:r>
        <w:t>m</w:t>
      </w:r>
      <w:r w:rsidRPr="003C7670">
        <w:rPr>
          <w:spacing w:val="-4"/>
        </w:rPr>
        <w:t xml:space="preserve"> </w:t>
      </w:r>
      <w:r w:rsidRPr="003C7670">
        <w:rPr>
          <w:spacing w:val="1"/>
        </w:rPr>
        <w:t>o</w:t>
      </w:r>
      <w:r w:rsidRPr="003C7670">
        <w:rPr>
          <w:spacing w:val="-2"/>
        </w:rPr>
        <w:t>kł</w:t>
      </w:r>
      <w:r>
        <w:t>a</w:t>
      </w:r>
      <w:r w:rsidRPr="003C7670">
        <w:rPr>
          <w:spacing w:val="-4"/>
        </w:rPr>
        <w:t>d</w:t>
      </w:r>
      <w:r>
        <w:t>ki</w:t>
      </w:r>
      <w:r w:rsidRPr="003C7670">
        <w:rPr>
          <w:spacing w:val="-1"/>
        </w:rPr>
        <w:t xml:space="preserve"> </w:t>
      </w:r>
      <w:r w:rsidRPr="003C7670">
        <w:rPr>
          <w:rFonts w:cs="Calibri"/>
          <w:spacing w:val="-4"/>
        </w:rPr>
        <w:t>p</w:t>
      </w:r>
      <w:r w:rsidRPr="003C7670">
        <w:rPr>
          <w:rFonts w:cs="Calibri"/>
          <w:spacing w:val="-2"/>
        </w:rPr>
        <w:t>o</w:t>
      </w:r>
      <w:r w:rsidRPr="003C7670">
        <w:rPr>
          <w:rFonts w:cs="Calibri"/>
        </w:rPr>
        <w:t>win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y</w:t>
      </w:r>
      <w:r w:rsidRPr="003C7670">
        <w:rPr>
          <w:rFonts w:cs="Calibri"/>
          <w:spacing w:val="-4"/>
        </w:rPr>
        <w:t xml:space="preserve"> </w:t>
      </w:r>
      <w:r w:rsidRPr="003C7670">
        <w:rPr>
          <w:spacing w:val="-1"/>
        </w:rPr>
        <w:t>b</w:t>
      </w:r>
      <w:r w:rsidRPr="003C7670">
        <w:rPr>
          <w:spacing w:val="-2"/>
        </w:rPr>
        <w:t>y</w:t>
      </w:r>
      <w:r>
        <w:t>ć</w:t>
      </w:r>
      <w:r w:rsidRPr="003C7670">
        <w:rPr>
          <w:spacing w:val="-5"/>
        </w:rPr>
        <w:t xml:space="preserve"> 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1"/>
        </w:rPr>
        <w:t>z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  <w:spacing w:val="-3"/>
        </w:rPr>
        <w:t>a</w:t>
      </w:r>
      <w:r w:rsidRPr="003C7670">
        <w:rPr>
          <w:rFonts w:cs="Calibri"/>
        </w:rPr>
        <w:t>c</w:t>
      </w:r>
      <w:r w:rsidRPr="003C7670">
        <w:rPr>
          <w:rFonts w:cs="Calibri"/>
          <w:spacing w:val="-4"/>
        </w:rPr>
        <w:t>z</w:t>
      </w:r>
      <w:r w:rsidRPr="003C7670">
        <w:rPr>
          <w:rFonts w:cs="Calibri"/>
          <w:spacing w:val="1"/>
        </w:rPr>
        <w:t>o</w:t>
      </w:r>
      <w:r w:rsidRPr="003C7670">
        <w:rPr>
          <w:rFonts w:cs="Calibri"/>
          <w:spacing w:val="-4"/>
        </w:rPr>
        <w:t>n</w:t>
      </w:r>
      <w:r w:rsidRPr="003C7670">
        <w:rPr>
          <w:rFonts w:cs="Calibri"/>
        </w:rPr>
        <w:t>e</w:t>
      </w:r>
      <w:r w:rsidRPr="003C7670">
        <w:rPr>
          <w:rFonts w:cs="Calibri"/>
          <w:spacing w:val="2"/>
        </w:rPr>
        <w:t xml:space="preserve"> </w:t>
      </w:r>
      <w:r w:rsidRPr="003C7670">
        <w:rPr>
          <w:spacing w:val="-4"/>
        </w:rPr>
        <w:t>n</w:t>
      </w:r>
      <w:r w:rsidRPr="003C7670">
        <w:rPr>
          <w:spacing w:val="-3"/>
        </w:rPr>
        <w:t>a</w:t>
      </w:r>
      <w:r>
        <w:t>s</w:t>
      </w:r>
      <w:r w:rsidRPr="003C7670">
        <w:rPr>
          <w:spacing w:val="-2"/>
        </w:rPr>
        <w:t>t</w:t>
      </w:r>
      <w:r>
        <w:t>ę</w:t>
      </w:r>
      <w:r w:rsidRPr="003C7670">
        <w:rPr>
          <w:spacing w:val="-3"/>
        </w:rPr>
        <w:t>p</w:t>
      </w:r>
      <w:r w:rsidRPr="003C7670">
        <w:rPr>
          <w:spacing w:val="-1"/>
        </w:rPr>
        <w:t>u</w:t>
      </w:r>
      <w:r w:rsidRPr="003C7670">
        <w:rPr>
          <w:spacing w:val="-3"/>
        </w:rPr>
        <w:t>j</w:t>
      </w:r>
      <w:r>
        <w:t>ą</w:t>
      </w:r>
      <w:r w:rsidRPr="003C7670">
        <w:rPr>
          <w:spacing w:val="-3"/>
        </w:rPr>
        <w:t>c</w:t>
      </w:r>
      <w:r w:rsidRPr="003C7670">
        <w:rPr>
          <w:spacing w:val="-2"/>
        </w:rPr>
        <w:t>o</w:t>
      </w:r>
      <w:r>
        <w:t>:</w:t>
      </w:r>
    </w:p>
    <w:p w14:paraId="6213660B" w14:textId="1BE8EBDE" w:rsidR="00F54BC4" w:rsidRDefault="00F54BC4" w:rsidP="00F54BC4">
      <w:pPr>
        <w:pStyle w:val="Tekstpodstawowy"/>
        <w:spacing w:before="38" w:line="276" w:lineRule="auto"/>
        <w:ind w:right="225"/>
        <w:jc w:val="right"/>
      </w:pPr>
    </w:p>
    <w:p w14:paraId="51AD62D0" w14:textId="03B4A420" w:rsidR="00F54BC4" w:rsidRDefault="00F54BC4" w:rsidP="00F54BC4">
      <w:pPr>
        <w:pStyle w:val="Tekstpodstawowy"/>
        <w:spacing w:before="38" w:line="276" w:lineRule="auto"/>
        <w:ind w:right="225"/>
        <w:jc w:val="right"/>
      </w:pPr>
    </w:p>
    <w:p w14:paraId="44091BF1" w14:textId="2C81CEDC" w:rsidR="00F54BC4" w:rsidRDefault="00F54BC4" w:rsidP="00F54BC4">
      <w:pPr>
        <w:pStyle w:val="Tekstpodstawowy"/>
        <w:spacing w:before="38" w:line="276" w:lineRule="auto"/>
        <w:ind w:right="225"/>
        <w:jc w:val="right"/>
      </w:pPr>
    </w:p>
    <w:p w14:paraId="0AE98D64" w14:textId="77777777" w:rsidR="00F54BC4" w:rsidRDefault="00F54BC4" w:rsidP="00F54BC4">
      <w:pPr>
        <w:pStyle w:val="Tekstpodstawowy"/>
        <w:spacing w:before="38" w:line="276" w:lineRule="auto"/>
        <w:ind w:right="225"/>
        <w:jc w:val="right"/>
      </w:pPr>
    </w:p>
    <w:p w14:paraId="618BF51E" w14:textId="77777777" w:rsidR="003C7670" w:rsidRDefault="003C7670">
      <w:pPr>
        <w:spacing w:before="12" w:line="220" w:lineRule="exact"/>
      </w:pPr>
    </w:p>
    <w:p w14:paraId="51475790" w14:textId="77777777" w:rsidR="003C7670" w:rsidRDefault="003C7670" w:rsidP="003C7670">
      <w:pPr>
        <w:spacing w:before="12" w:line="220" w:lineRule="exact"/>
        <w:rPr>
          <w:rFonts w:cs="Calibri"/>
          <w:spacing w:val="-1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 wp14:anchorId="7458B98A" wp14:editId="0AD2D8A0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6257925" cy="2129790"/>
                <wp:effectExtent l="0" t="0" r="28575" b="22860"/>
                <wp:wrapNone/>
                <wp:docPr id="141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7925" cy="2129790"/>
                          <a:chOff x="1408" y="1863"/>
                          <a:chExt cx="9450" cy="2259"/>
                        </a:xfrm>
                      </wpg:grpSpPr>
                      <wps:wsp>
                        <wps:cNvPr id="142" name="Freeform 164"/>
                        <wps:cNvSpPr>
                          <a:spLocks/>
                        </wps:cNvSpPr>
                        <wps:spPr bwMode="auto">
                          <a:xfrm>
                            <a:off x="1408" y="1863"/>
                            <a:ext cx="9450" cy="2259"/>
                          </a:xfrm>
                          <a:custGeom>
                            <a:avLst/>
                            <a:gdLst>
                              <a:gd name="T0" fmla="+- 0 1408 1408"/>
                              <a:gd name="T1" fmla="*/ T0 w 9450"/>
                              <a:gd name="T2" fmla="+- 0 4122 1863"/>
                              <a:gd name="T3" fmla="*/ 4122 h 2259"/>
                              <a:gd name="T4" fmla="+- 0 10858 1408"/>
                              <a:gd name="T5" fmla="*/ T4 w 9450"/>
                              <a:gd name="T6" fmla="+- 0 4122 1863"/>
                              <a:gd name="T7" fmla="*/ 4122 h 2259"/>
                              <a:gd name="T8" fmla="+- 0 10858 1408"/>
                              <a:gd name="T9" fmla="*/ T8 w 9450"/>
                              <a:gd name="T10" fmla="+- 0 1863 1863"/>
                              <a:gd name="T11" fmla="*/ 1863 h 2259"/>
                              <a:gd name="T12" fmla="+- 0 1408 1408"/>
                              <a:gd name="T13" fmla="*/ T12 w 9450"/>
                              <a:gd name="T14" fmla="+- 0 1863 1863"/>
                              <a:gd name="T15" fmla="*/ 1863 h 2259"/>
                              <a:gd name="T16" fmla="+- 0 1408 1408"/>
                              <a:gd name="T17" fmla="*/ T16 w 9450"/>
                              <a:gd name="T18" fmla="+- 0 4122 1863"/>
                              <a:gd name="T19" fmla="*/ 4122 h 2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50" h="2259">
                                <a:moveTo>
                                  <a:pt x="0" y="2259"/>
                                </a:moveTo>
                                <a:lnTo>
                                  <a:pt x="9450" y="2259"/>
                                </a:lnTo>
                                <a:lnTo>
                                  <a:pt x="94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C428E" id="Group 163" o:spid="_x0000_s1026" style="position:absolute;margin-left:0;margin-top:.8pt;width:492.75pt;height:167.7pt;z-index:-1;mso-position-horizontal:left;mso-position-horizontal-relative:margin" coordorigin="1408,1863" coordsize="9450,2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">
                <v:shape id="Freeform 164" o:spid="_x0000_s1027" style="position:absolute;left:1408;top:1863;width:9450;height:2259;visibility:visible;mso-wrap-style:square;v-text-anchor:top" coordsize="9450,2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" path="m,2259r9450,l9450,,,,,2259xe" filled="f" strokeweight=".20464mm">
                  <v:path arrowok="t" o:connecttype="custom" o:connectlocs="0,4122;9450,4122;9450,1863;0,1863;0,4122" o:connectangles="0,0,0,0,0"/>
                </v:shape>
                <w10:wrap anchorx="margin"/>
              </v:group>
            </w:pict>
          </mc:Fallback>
        </mc:AlternateContent>
      </w:r>
    </w:p>
    <w:p w14:paraId="38F71D15" w14:textId="77777777" w:rsidR="009737EC" w:rsidRDefault="00264B46" w:rsidP="003C7670">
      <w:pPr>
        <w:spacing w:before="12" w:line="220" w:lineRule="exact"/>
        <w:ind w:left="284" w:hanging="142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</w:p>
    <w:p w14:paraId="7B238C70" w14:textId="77777777" w:rsidR="009737EC" w:rsidRDefault="00264B46" w:rsidP="003C7670">
      <w:pPr>
        <w:pStyle w:val="Tekstpodstawowy"/>
      </w:pPr>
      <w:r>
        <w:rPr>
          <w:spacing w:val="-2"/>
        </w:rPr>
        <w:t>…………………</w:t>
      </w:r>
      <w:r>
        <w:t>.</w:t>
      </w:r>
      <w:r>
        <w:rPr>
          <w:spacing w:val="-4"/>
        </w:rPr>
        <w:t>.</w:t>
      </w:r>
      <w:r>
        <w:rPr>
          <w:spacing w:val="-2"/>
        </w:rPr>
        <w:t>……</w:t>
      </w:r>
      <w:r>
        <w:t>.</w:t>
      </w:r>
      <w:r>
        <w:rPr>
          <w:spacing w:val="-1"/>
        </w:rPr>
        <w:t>.</w:t>
      </w:r>
      <w:r>
        <w:rPr>
          <w:spacing w:val="-3"/>
        </w:rPr>
        <w:t>.</w:t>
      </w:r>
      <w:r>
        <w:rPr>
          <w:spacing w:val="-2"/>
        </w:rPr>
        <w:t>…………</w:t>
      </w:r>
      <w:r>
        <w:rPr>
          <w:spacing w:val="-4"/>
        </w:rPr>
        <w:t>…</w:t>
      </w:r>
      <w:r>
        <w:t>…</w:t>
      </w:r>
    </w:p>
    <w:p w14:paraId="1DCF8E6A" w14:textId="77777777" w:rsidR="009737EC" w:rsidRPr="003C7670" w:rsidRDefault="009737EC" w:rsidP="003C7670">
      <w:pPr>
        <w:spacing w:before="4" w:line="180" w:lineRule="exact"/>
        <w:rPr>
          <w:sz w:val="18"/>
          <w:szCs w:val="18"/>
        </w:rPr>
      </w:pPr>
    </w:p>
    <w:p w14:paraId="3E973760" w14:textId="77777777" w:rsidR="009737EC" w:rsidRDefault="00264B46" w:rsidP="00F54BC4">
      <w:pPr>
        <w:pStyle w:val="Tekstpodstawowy"/>
        <w:ind w:left="0"/>
        <w:jc w:val="center"/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t>ła</w:t>
      </w:r>
      <w:r>
        <w:rPr>
          <w:spacing w:val="-3"/>
        </w:rPr>
        <w:t>n</w:t>
      </w:r>
      <w:r>
        <w:t>ia</w:t>
      </w:r>
      <w:r>
        <w:rPr>
          <w:spacing w:val="-2"/>
        </w:rPr>
        <w:t xml:space="preserve"> </w:t>
      </w:r>
      <w:r w:rsidR="00642DEB">
        <w:rPr>
          <w:spacing w:val="-3"/>
        </w:rPr>
        <w:t>Szlak Tatarski</w:t>
      </w:r>
    </w:p>
    <w:p w14:paraId="4A342090" w14:textId="77777777" w:rsidR="009737EC" w:rsidRDefault="00264B46" w:rsidP="00F54BC4">
      <w:pPr>
        <w:pStyle w:val="Tekstpodstawowy"/>
        <w:jc w:val="center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l.</w:t>
      </w:r>
      <w:r>
        <w:rPr>
          <w:rFonts w:cs="Calibri"/>
          <w:spacing w:val="-3"/>
        </w:rPr>
        <w:t xml:space="preserve"> </w:t>
      </w:r>
      <w:r w:rsidR="00642DEB">
        <w:rPr>
          <w:rFonts w:cs="Calibri"/>
          <w:spacing w:val="-2"/>
        </w:rPr>
        <w:t>Grodzieńska 1</w:t>
      </w:r>
    </w:p>
    <w:p w14:paraId="4CD2011D" w14:textId="77777777" w:rsidR="009737EC" w:rsidRDefault="00264B46" w:rsidP="00F54BC4">
      <w:pPr>
        <w:pStyle w:val="Tekstpodstawowy"/>
        <w:jc w:val="center"/>
      </w:pPr>
      <w:r>
        <w:rPr>
          <w:rFonts w:cs="Calibri"/>
          <w:spacing w:val="-2"/>
        </w:rPr>
        <w:t>1</w:t>
      </w:r>
      <w:r w:rsidR="00642DEB">
        <w:rPr>
          <w:rFonts w:cs="Calibri"/>
        </w:rPr>
        <w:t>6</w:t>
      </w:r>
      <w:r>
        <w:rPr>
          <w:rFonts w:cs="Calibri"/>
          <w:spacing w:val="-3"/>
        </w:rPr>
        <w:t>-</w:t>
      </w:r>
      <w:r w:rsidR="00642DEB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642DEB">
        <w:rPr>
          <w:spacing w:val="-1"/>
        </w:rPr>
        <w:t>Sokółka</w:t>
      </w:r>
    </w:p>
    <w:p w14:paraId="2F819658" w14:textId="77777777" w:rsidR="009737EC" w:rsidRDefault="009737EC" w:rsidP="00F54BC4">
      <w:pPr>
        <w:jc w:val="center"/>
      </w:pPr>
    </w:p>
    <w:p w14:paraId="19717B86" w14:textId="77777777" w:rsidR="003C7670" w:rsidRDefault="003C7670" w:rsidP="00F54BC4">
      <w:pPr>
        <w:jc w:val="center"/>
      </w:pPr>
    </w:p>
    <w:p w14:paraId="319C7715" w14:textId="21A0AA59" w:rsidR="009737EC" w:rsidRDefault="00264B46" w:rsidP="00F54BC4">
      <w:pPr>
        <w:pStyle w:val="Nagwek11"/>
        <w:spacing w:line="480" w:lineRule="auto"/>
        <w:ind w:right="3999"/>
        <w:rPr>
          <w:rFonts w:cs="Calibri"/>
          <w:spacing w:val="-2"/>
        </w:rPr>
      </w:pPr>
      <w:r>
        <w:rPr>
          <w:rFonts w:cs="Calibri"/>
          <w:spacing w:val="-1"/>
        </w:rPr>
        <w:t>Wn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e</w:t>
      </w:r>
      <w:r>
        <w:rPr>
          <w:rFonts w:cs="Calibri"/>
        </w:rPr>
        <w:t>k 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spacing w:val="-1"/>
        </w:rPr>
        <w:t>e</w:t>
      </w:r>
      <w:r>
        <w:rPr>
          <w:spacing w:val="-4"/>
        </w:rPr>
        <w:t>n</w:t>
      </w:r>
      <w:r>
        <w:t>ie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p</w:t>
      </w:r>
      <w:r>
        <w:rPr>
          <w:spacing w:val="-4"/>
        </w:rPr>
        <w:t>a</w:t>
      </w:r>
      <w:r>
        <w:rPr>
          <w:spacing w:val="-2"/>
        </w:rPr>
        <w:t>rc</w:t>
      </w:r>
      <w:r>
        <w:t>ia</w:t>
      </w:r>
      <w:r>
        <w:rPr>
          <w:spacing w:val="-4"/>
        </w:rPr>
        <w:t xml:space="preserve"> </w:t>
      </w:r>
      <w:r>
        <w:t>p</w:t>
      </w:r>
      <w:r>
        <w:rPr>
          <w:spacing w:val="-3"/>
        </w:rPr>
        <w:t>t</w:t>
      </w:r>
      <w:r>
        <w:rPr>
          <w:spacing w:val="-2"/>
        </w:rPr>
        <w:t>.</w:t>
      </w:r>
      <w:r>
        <w:t>:</w:t>
      </w:r>
      <w:r>
        <w:rPr>
          <w:spacing w:val="-3"/>
        </w:rPr>
        <w:t xml:space="preserve"> </w:t>
      </w:r>
      <w:r>
        <w:t>„</w:t>
      </w:r>
      <w:r>
        <w:rPr>
          <w:spacing w:val="-4"/>
        </w:rPr>
        <w:t>…</w:t>
      </w:r>
      <w:r>
        <w:t>w</w:t>
      </w:r>
      <w:r>
        <w:rPr>
          <w:spacing w:val="-4"/>
        </w:rPr>
        <w:t>p</w:t>
      </w:r>
      <w:r>
        <w:rPr>
          <w:spacing w:val="-2"/>
        </w:rPr>
        <w:t>i</w:t>
      </w:r>
      <w:r>
        <w:t>s</w:t>
      </w:r>
      <w:r>
        <w:rPr>
          <w:spacing w:val="-4"/>
        </w:rPr>
        <w:t>a</w:t>
      </w:r>
      <w:r>
        <w:t>ć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y</w:t>
      </w:r>
      <w:r>
        <w:rPr>
          <w:spacing w:val="-3"/>
        </w:rPr>
        <w:t>t</w:t>
      </w:r>
      <w:r>
        <w:rPr>
          <w:spacing w:val="-1"/>
        </w:rPr>
        <w:t>u</w:t>
      </w:r>
      <w:r>
        <w:t>ł</w:t>
      </w:r>
      <w:r>
        <w:rPr>
          <w:spacing w:val="-3"/>
        </w:rPr>
        <w:t xml:space="preserve"> p</w:t>
      </w:r>
      <w:r>
        <w:t>r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k</w:t>
      </w:r>
      <w:r>
        <w:rPr>
          <w:spacing w:val="-3"/>
        </w:rPr>
        <w:t>t</w:t>
      </w:r>
      <w:r>
        <w:t>u</w:t>
      </w:r>
      <w:r>
        <w:rPr>
          <w:spacing w:val="-3"/>
        </w:rPr>
        <w:t xml:space="preserve"> </w:t>
      </w:r>
      <w:r>
        <w:t>.</w:t>
      </w:r>
      <w:r>
        <w:rPr>
          <w:spacing w:val="-4"/>
        </w:rPr>
        <w:t>…</w:t>
      </w:r>
      <w:r>
        <w:rPr>
          <w:spacing w:val="-2"/>
        </w:rPr>
        <w:t>.</w:t>
      </w:r>
      <w:r>
        <w:t xml:space="preserve">” </w:t>
      </w:r>
      <w:r w:rsidR="00F54BC4">
        <w:t xml:space="preserve">             </w:t>
      </w:r>
      <w:r>
        <w:t>N</w:t>
      </w:r>
      <w:r>
        <w:rPr>
          <w:spacing w:val="-2"/>
        </w:rP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 xml:space="preserve"> </w:t>
      </w:r>
      <w:r w:rsidR="00327A17">
        <w:rPr>
          <w:rFonts w:cs="Calibri"/>
          <w:spacing w:val="-2"/>
        </w:rPr>
        <w:t>1</w:t>
      </w:r>
      <w:r w:rsidR="00F54BC4">
        <w:rPr>
          <w:rFonts w:cs="Calibri"/>
          <w:spacing w:val="-2"/>
        </w:rPr>
        <w:t>5</w:t>
      </w:r>
      <w:r>
        <w:rPr>
          <w:rFonts w:cs="Calibri"/>
          <w:spacing w:val="-2"/>
        </w:rPr>
        <w:t>/20</w:t>
      </w:r>
      <w:r w:rsidR="00327A17">
        <w:rPr>
          <w:rFonts w:cs="Calibri"/>
          <w:spacing w:val="-1"/>
        </w:rPr>
        <w:t>20</w:t>
      </w:r>
    </w:p>
    <w:p w14:paraId="5A912B55" w14:textId="77777777" w:rsidR="009737EC" w:rsidRDefault="009737EC">
      <w:pPr>
        <w:spacing w:before="4" w:line="150" w:lineRule="exact"/>
        <w:rPr>
          <w:sz w:val="15"/>
          <w:szCs w:val="15"/>
        </w:rPr>
      </w:pPr>
    </w:p>
    <w:p w14:paraId="0E383965" w14:textId="77777777" w:rsidR="003C7670" w:rsidRDefault="003C7670">
      <w:pPr>
        <w:spacing w:before="4" w:line="150" w:lineRule="exact"/>
        <w:rPr>
          <w:sz w:val="15"/>
          <w:szCs w:val="15"/>
        </w:rPr>
      </w:pPr>
    </w:p>
    <w:p w14:paraId="1DFE7F2E" w14:textId="6559752A" w:rsidR="009737EC" w:rsidRPr="00F31B1C" w:rsidRDefault="00264B46" w:rsidP="00F31B1C">
      <w:r w:rsidRPr="00F31B1C">
        <w:t xml:space="preserve">Ocenie nie podlegają wnioski, które wpłyną do biura </w:t>
      </w:r>
      <w:r w:rsidR="00642DEB" w:rsidRPr="00F31B1C">
        <w:t xml:space="preserve">Stowarzyszenia </w:t>
      </w:r>
      <w:r w:rsidRPr="00F31B1C">
        <w:t>Lokaln</w:t>
      </w:r>
      <w:r w:rsidR="00681D9A" w:rsidRPr="00F31B1C">
        <w:t>a</w:t>
      </w:r>
      <w:r w:rsidRPr="00F31B1C">
        <w:t xml:space="preserve"> Grup</w:t>
      </w:r>
      <w:r w:rsidR="00681D9A" w:rsidRPr="00F31B1C">
        <w:t>a</w:t>
      </w:r>
      <w:r w:rsidRPr="00F31B1C">
        <w:t xml:space="preserve"> Działania </w:t>
      </w:r>
      <w:r w:rsidR="00681D9A" w:rsidRPr="00F31B1C">
        <w:t xml:space="preserve">Szlak Tatarski </w:t>
      </w:r>
      <w:r w:rsidRPr="00F31B1C">
        <w:t>po wskazanym w ogłoszeniu termin</w:t>
      </w:r>
      <w:r w:rsidR="0082166D" w:rsidRPr="00F31B1C">
        <w:t>ie</w:t>
      </w:r>
      <w:r w:rsidR="004B53AD" w:rsidRPr="00F31B1C">
        <w:t xml:space="preserve"> tj.</w:t>
      </w:r>
      <w:r w:rsidR="0082166D" w:rsidRPr="00F31B1C">
        <w:t xml:space="preserve"> </w:t>
      </w:r>
      <w:r w:rsidR="00327A17">
        <w:t>1</w:t>
      </w:r>
      <w:r w:rsidR="00F54BC4">
        <w:t>2</w:t>
      </w:r>
      <w:r w:rsidR="00681D9A" w:rsidRPr="00F31B1C">
        <w:t>.</w:t>
      </w:r>
      <w:r w:rsidR="00F54BC4">
        <w:t>10</w:t>
      </w:r>
      <w:r w:rsidR="00681D9A" w:rsidRPr="00F31B1C">
        <w:t>.20</w:t>
      </w:r>
      <w:r w:rsidR="002F5B62">
        <w:t>20</w:t>
      </w:r>
      <w:r w:rsidR="00681D9A" w:rsidRPr="00F31B1C">
        <w:t xml:space="preserve"> r.</w:t>
      </w:r>
      <w:r w:rsidRPr="00F31B1C">
        <w:t xml:space="preserve">  godz. 1</w:t>
      </w:r>
      <w:r w:rsidR="00871033" w:rsidRPr="00F31B1C">
        <w:t>6</w:t>
      </w:r>
      <w:r w:rsidRPr="00F31B1C">
        <w:t>:00, oraz w sytuacji, gdy:</w:t>
      </w:r>
    </w:p>
    <w:p w14:paraId="4761D6FC" w14:textId="77777777" w:rsidR="009737EC" w:rsidRDefault="00264B46" w:rsidP="004C4167">
      <w:pPr>
        <w:pStyle w:val="Tekstpodstawowy"/>
        <w:numPr>
          <w:ilvl w:val="0"/>
          <w:numId w:val="19"/>
        </w:numPr>
        <w:spacing w:before="41" w:line="276" w:lineRule="auto"/>
        <w:ind w:left="284" w:right="116" w:hanging="142"/>
        <w:jc w:val="both"/>
      </w:pPr>
      <w:r>
        <w:t>wnioski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z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1"/>
        </w:rPr>
        <w:t>o</w:t>
      </w:r>
      <w:r w:rsidRPr="00C82798">
        <w:rPr>
          <w:spacing w:val="-4"/>
        </w:rPr>
        <w:t>n</w:t>
      </w:r>
      <w:r>
        <w:t>o</w:t>
      </w:r>
      <w:r w:rsidRPr="00C82798">
        <w:rPr>
          <w:spacing w:val="20"/>
        </w:rPr>
        <w:t xml:space="preserve"> </w:t>
      </w:r>
      <w:r>
        <w:t>tyl</w:t>
      </w:r>
      <w:r w:rsidRPr="00C82798">
        <w:rPr>
          <w:spacing w:val="-3"/>
        </w:rPr>
        <w:t>k</w:t>
      </w:r>
      <w:r>
        <w:t>o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19"/>
        </w:rPr>
        <w:t xml:space="preserve"> </w:t>
      </w:r>
      <w:r>
        <w:t>elek</w:t>
      </w:r>
      <w:r w:rsidRPr="00C82798">
        <w:rPr>
          <w:spacing w:val="-2"/>
        </w:rPr>
        <w:t>t</w:t>
      </w:r>
      <w:r>
        <w:t>ro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20"/>
        </w:rPr>
        <w:t xml:space="preserve"> </w:t>
      </w:r>
      <w:r>
        <w:t>(</w:t>
      </w:r>
      <w:r w:rsidRPr="00C82798">
        <w:rPr>
          <w:spacing w:val="-2"/>
        </w:rPr>
        <w:t>XM</w:t>
      </w:r>
      <w:r>
        <w:t>L)</w:t>
      </w:r>
      <w:r w:rsidRPr="00C82798">
        <w:rPr>
          <w:spacing w:val="2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1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>
        <w:t>m</w:t>
      </w:r>
      <w:r w:rsidRPr="00C82798">
        <w:rPr>
          <w:spacing w:val="-2"/>
        </w:rPr>
        <w:t>o</w:t>
      </w:r>
      <w:r>
        <w:t>cą</w:t>
      </w:r>
      <w:r w:rsidRPr="00C82798">
        <w:rPr>
          <w:spacing w:val="19"/>
        </w:rPr>
        <w:t xml:space="preserve"> </w:t>
      </w:r>
      <w:r>
        <w:t>sys</w:t>
      </w:r>
      <w:r w:rsidRPr="00C82798">
        <w:rPr>
          <w:spacing w:val="-2"/>
        </w:rPr>
        <w:t>t</w:t>
      </w:r>
      <w:r>
        <w:t>e</w:t>
      </w:r>
      <w:r w:rsidRPr="00C82798">
        <w:rPr>
          <w:spacing w:val="1"/>
        </w:rPr>
        <w:t>m</w:t>
      </w:r>
      <w:r>
        <w:t>u</w:t>
      </w:r>
      <w:r w:rsidRPr="00C82798">
        <w:rPr>
          <w:spacing w:val="18"/>
        </w:rPr>
        <w:t xml:space="preserve"> </w:t>
      </w:r>
      <w:r>
        <w:t>GW</w:t>
      </w:r>
      <w:r w:rsidRPr="00C82798">
        <w:rPr>
          <w:spacing w:val="-3"/>
        </w:rPr>
        <w:t>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>
        <w:t>4</w:t>
      </w:r>
      <w:r w:rsidRPr="00C82798">
        <w:rPr>
          <w:spacing w:val="20"/>
        </w:rPr>
        <w:t xml:space="preserve"> </w:t>
      </w:r>
      <w:r>
        <w:t>w</w:t>
      </w:r>
      <w:r w:rsidRPr="00C82798">
        <w:rPr>
          <w:spacing w:val="20"/>
        </w:rPr>
        <w:t xml:space="preserve"> </w:t>
      </w:r>
      <w:r>
        <w:t>te</w:t>
      </w:r>
      <w:r w:rsidRPr="00C82798">
        <w:rPr>
          <w:spacing w:val="-3"/>
        </w:rPr>
        <w:t>r</w:t>
      </w:r>
      <w:r>
        <w:t>mi</w:t>
      </w:r>
      <w:r w:rsidRPr="00C82798">
        <w:rPr>
          <w:spacing w:val="-2"/>
        </w:rPr>
        <w:t>n</w:t>
      </w:r>
      <w:r>
        <w:t>ie</w:t>
      </w:r>
      <w:r w:rsidRPr="00C82798">
        <w:rPr>
          <w:spacing w:val="19"/>
        </w:rPr>
        <w:t xml:space="preserve"> </w:t>
      </w:r>
      <w:r w:rsidRPr="00C82798">
        <w:rPr>
          <w:spacing w:val="1"/>
        </w:rPr>
        <w:t>o</w:t>
      </w:r>
      <w:r>
        <w:t>k</w:t>
      </w:r>
      <w:r w:rsidRPr="00C82798">
        <w:rPr>
          <w:spacing w:val="6"/>
        </w:rPr>
        <w:t>r</w:t>
      </w:r>
      <w:r w:rsidRPr="00C82798">
        <w:rPr>
          <w:rFonts w:cs="Calibri"/>
        </w:rPr>
        <w:t>e</w:t>
      </w:r>
      <w:r>
        <w:t>ślo</w:t>
      </w:r>
      <w:r w:rsidRPr="00C82798">
        <w:rPr>
          <w:spacing w:val="-1"/>
        </w:rPr>
        <w:t>n</w:t>
      </w:r>
      <w:r w:rsidRPr="00C82798">
        <w:rPr>
          <w:spacing w:val="-2"/>
        </w:rPr>
        <w:t>y</w:t>
      </w:r>
      <w:r>
        <w:t>m</w:t>
      </w:r>
      <w:r w:rsidRPr="00C82798">
        <w:rPr>
          <w:spacing w:val="6"/>
        </w:rPr>
        <w:t xml:space="preserve"> </w:t>
      </w:r>
      <w:r>
        <w:t>w</w:t>
      </w:r>
      <w:r w:rsidRPr="00C82798">
        <w:rPr>
          <w:spacing w:val="5"/>
        </w:rPr>
        <w:t xml:space="preserve"> </w:t>
      </w:r>
      <w:r w:rsidRPr="00C82798">
        <w:rPr>
          <w:spacing w:val="1"/>
        </w:rPr>
        <w:t>o</w:t>
      </w:r>
      <w:r w:rsidRPr="00C82798">
        <w:rPr>
          <w:spacing w:val="-1"/>
        </w:rPr>
        <w:t>g</w:t>
      </w:r>
      <w:r w:rsidRPr="00C82798">
        <w:rPr>
          <w:spacing w:val="-2"/>
        </w:rPr>
        <w:t>ł</w:t>
      </w:r>
      <w:r w:rsidRPr="00C82798">
        <w:rPr>
          <w:spacing w:val="1"/>
        </w:rPr>
        <w:t>o</w:t>
      </w:r>
      <w:r>
        <w:t>s</w:t>
      </w:r>
      <w:r w:rsidRPr="00C82798">
        <w:rPr>
          <w:spacing w:val="-1"/>
        </w:rPr>
        <w:t>z</w:t>
      </w:r>
      <w:r>
        <w:t>en</w:t>
      </w:r>
      <w:r w:rsidRPr="00C82798">
        <w:rPr>
          <w:spacing w:val="-1"/>
        </w:rPr>
        <w:t>i</w:t>
      </w:r>
      <w:r>
        <w:t>u</w:t>
      </w:r>
      <w:r w:rsidRPr="00C82798">
        <w:rPr>
          <w:spacing w:val="4"/>
        </w:rPr>
        <w:t xml:space="preserve"> </w:t>
      </w:r>
      <w:r>
        <w:t>o</w:t>
      </w:r>
      <w:r w:rsidRPr="00C82798">
        <w:rPr>
          <w:spacing w:val="8"/>
        </w:rPr>
        <w:t xml:space="preserve"> </w:t>
      </w:r>
      <w:r w:rsidRPr="00C82798">
        <w:rPr>
          <w:spacing w:val="-1"/>
        </w:rPr>
        <w:t>n</w:t>
      </w:r>
      <w:r>
        <w:t>a</w:t>
      </w:r>
      <w:r w:rsidRPr="00C82798">
        <w:rPr>
          <w:spacing w:val="-4"/>
        </w:rPr>
        <w:t>b</w:t>
      </w:r>
      <w:r w:rsidRPr="00C82798">
        <w:rPr>
          <w:spacing w:val="1"/>
        </w:rPr>
        <w:t>o</w:t>
      </w:r>
      <w:r>
        <w:t>r</w:t>
      </w:r>
      <w:r w:rsidRPr="00C82798">
        <w:rPr>
          <w:spacing w:val="-2"/>
        </w:rPr>
        <w:t>z</w:t>
      </w:r>
      <w:r w:rsidRPr="00C82798">
        <w:rPr>
          <w:spacing w:val="2"/>
        </w:rPr>
        <w:t>e</w:t>
      </w:r>
      <w:r w:rsidRPr="00C82798">
        <w:rPr>
          <w:rFonts w:cs="Calibri"/>
        </w:rPr>
        <w:t>,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a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  <w:spacing w:val="-1"/>
        </w:rPr>
        <w:t>b</w:t>
      </w:r>
      <w:r w:rsidRPr="00C82798">
        <w:rPr>
          <w:rFonts w:cs="Calibri"/>
        </w:rPr>
        <w:t>rak</w:t>
      </w:r>
      <w:r w:rsidRPr="00C82798">
        <w:rPr>
          <w:rFonts w:cs="Calibri"/>
          <w:spacing w:val="-1"/>
        </w:rPr>
        <w:t>u</w:t>
      </w:r>
      <w:r w:rsidRPr="00C82798">
        <w:rPr>
          <w:rFonts w:cs="Calibri"/>
        </w:rPr>
        <w:t>je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trz</w:t>
      </w:r>
      <w:r w:rsidRPr="00C82798">
        <w:rPr>
          <w:rFonts w:cs="Calibri"/>
          <w:spacing w:val="-3"/>
        </w:rPr>
        <w:t>e</w:t>
      </w:r>
      <w:r w:rsidRPr="00C82798">
        <w:rPr>
          <w:rFonts w:cs="Calibri"/>
        </w:rPr>
        <w:t>ch</w:t>
      </w:r>
      <w:r w:rsidRPr="00C82798">
        <w:rPr>
          <w:rFonts w:cs="Calibri"/>
          <w:spacing w:val="7"/>
        </w:rPr>
        <w:t xml:space="preserve"> </w:t>
      </w:r>
      <w:r w:rsidRPr="00C82798">
        <w:rPr>
          <w:rFonts w:cs="Calibri"/>
        </w:rPr>
        <w:t>eg</w:t>
      </w:r>
      <w:r w:rsidRPr="00C82798">
        <w:rPr>
          <w:rFonts w:cs="Calibri"/>
          <w:spacing w:val="-1"/>
        </w:rPr>
        <w:t>z</w:t>
      </w:r>
      <w:r w:rsidRPr="00C82798">
        <w:rPr>
          <w:rFonts w:cs="Calibri"/>
          <w:spacing w:val="-2"/>
        </w:rPr>
        <w:t>e</w:t>
      </w:r>
      <w:r w:rsidRPr="00C82798">
        <w:rPr>
          <w:rFonts w:cs="Calibri"/>
        </w:rPr>
        <w:t>m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la</w:t>
      </w:r>
      <w:r w:rsidRPr="00C82798">
        <w:rPr>
          <w:rFonts w:cs="Calibri"/>
          <w:spacing w:val="-1"/>
        </w:rPr>
        <w:t>rz</w:t>
      </w:r>
      <w:r w:rsidRPr="00C82798">
        <w:rPr>
          <w:rFonts w:cs="Calibri"/>
        </w:rPr>
        <w:t>y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</w:rPr>
        <w:t>w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wersji</w:t>
      </w:r>
      <w:r w:rsidRPr="00C82798">
        <w:rPr>
          <w:rFonts w:cs="Calibri"/>
          <w:spacing w:val="4"/>
        </w:rPr>
        <w:t xml:space="preserve"> 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a</w:t>
      </w:r>
      <w:r w:rsidRPr="00C82798">
        <w:rPr>
          <w:rFonts w:cs="Calibri"/>
          <w:spacing w:val="-1"/>
        </w:rPr>
        <w:t>p</w:t>
      </w:r>
      <w:r w:rsidRPr="00C82798">
        <w:rPr>
          <w:rFonts w:cs="Calibri"/>
        </w:rPr>
        <w:t>ie</w:t>
      </w:r>
      <w:r w:rsidRPr="00C82798">
        <w:rPr>
          <w:rFonts w:cs="Calibri"/>
          <w:spacing w:val="-3"/>
        </w:rPr>
        <w:t>r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2"/>
        </w:rPr>
        <w:t>w</w:t>
      </w:r>
      <w:r w:rsidRPr="00C82798">
        <w:rPr>
          <w:rFonts w:cs="Calibri"/>
        </w:rPr>
        <w:t>ej</w:t>
      </w:r>
      <w:r w:rsidRPr="00C82798">
        <w:rPr>
          <w:rFonts w:cs="Calibri"/>
          <w:spacing w:val="8"/>
        </w:rPr>
        <w:t xml:space="preserve"> </w:t>
      </w:r>
      <w:r w:rsidRPr="00C82798">
        <w:rPr>
          <w:rFonts w:cs="Calibri"/>
        </w:rPr>
        <w:t>wn</w:t>
      </w:r>
      <w:r w:rsidRPr="00C82798">
        <w:rPr>
          <w:rFonts w:cs="Calibri"/>
          <w:spacing w:val="-3"/>
        </w:rPr>
        <w:t>i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</w:rPr>
        <w:t>sku</w:t>
      </w:r>
      <w:r w:rsidRPr="00C82798">
        <w:rPr>
          <w:rFonts w:cs="Calibri"/>
          <w:spacing w:val="5"/>
        </w:rPr>
        <w:t xml:space="preserve"> </w:t>
      </w:r>
      <w:r w:rsidRPr="00C82798">
        <w:rPr>
          <w:rFonts w:cs="Calibri"/>
        </w:rPr>
        <w:t>o</w:t>
      </w:r>
      <w:r w:rsidRPr="00C82798">
        <w:rPr>
          <w:rFonts w:cs="Calibri"/>
          <w:spacing w:val="6"/>
        </w:rPr>
        <w:t xml:space="preserve"> </w:t>
      </w:r>
      <w:r w:rsidRPr="00C82798">
        <w:rPr>
          <w:rFonts w:cs="Calibri"/>
          <w:spacing w:val="-1"/>
        </w:rPr>
        <w:t>udz</w:t>
      </w:r>
      <w:r w:rsidRPr="00C82798">
        <w:rPr>
          <w:rFonts w:cs="Calibri"/>
        </w:rPr>
        <w:t>ie</w:t>
      </w:r>
      <w:r w:rsidRPr="00C82798">
        <w:rPr>
          <w:rFonts w:cs="Calibri"/>
          <w:spacing w:val="2"/>
        </w:rPr>
        <w:t>l</w:t>
      </w:r>
      <w:r w:rsidRPr="00C82798">
        <w:rPr>
          <w:rFonts w:cs="Calibri"/>
        </w:rPr>
        <w:t>e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 xml:space="preserve">ie </w:t>
      </w:r>
      <w:r>
        <w:t>wsparc</w:t>
      </w:r>
      <w:r w:rsidRPr="00C82798">
        <w:rPr>
          <w:spacing w:val="-1"/>
        </w:rPr>
        <w:t>i</w:t>
      </w:r>
      <w:r>
        <w:t>a</w:t>
      </w:r>
      <w:r w:rsidRPr="00C82798">
        <w:rPr>
          <w:spacing w:val="-3"/>
        </w:rPr>
        <w:t xml:space="preserve"> </w:t>
      </w:r>
      <w:r>
        <w:t>wraz</w:t>
      </w:r>
      <w:r w:rsidRPr="00C82798">
        <w:rPr>
          <w:spacing w:val="-2"/>
        </w:rPr>
        <w:t xml:space="preserve"> </w:t>
      </w:r>
      <w:r>
        <w:t>z z</w:t>
      </w:r>
      <w:r w:rsidRPr="00C82798">
        <w:rPr>
          <w:spacing w:val="-1"/>
        </w:rPr>
        <w:t>a</w:t>
      </w:r>
      <w:r w:rsidRPr="00C82798">
        <w:rPr>
          <w:spacing w:val="-2"/>
        </w:rPr>
        <w:t>ł</w:t>
      </w:r>
      <w:r>
        <w:t>ąc</w:t>
      </w:r>
      <w:r w:rsidRPr="00C82798">
        <w:rPr>
          <w:spacing w:val="-1"/>
        </w:rPr>
        <w:t>zn</w:t>
      </w:r>
      <w:r>
        <w:t>ikami,</w:t>
      </w:r>
    </w:p>
    <w:p w14:paraId="0F816222" w14:textId="77777777" w:rsidR="009737EC" w:rsidRDefault="00264B46" w:rsidP="00804388">
      <w:pPr>
        <w:pStyle w:val="Tekstpodstawowy"/>
        <w:numPr>
          <w:ilvl w:val="0"/>
          <w:numId w:val="19"/>
        </w:numPr>
        <w:spacing w:before="38" w:line="276" w:lineRule="auto"/>
        <w:ind w:left="284" w:right="118" w:hanging="142"/>
        <w:jc w:val="both"/>
      </w:pPr>
      <w:r>
        <w:t>wnioski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z</w:t>
      </w:r>
      <w:r w:rsidRPr="0014168B">
        <w:rPr>
          <w:spacing w:val="-2"/>
        </w:rPr>
        <w:t>ł</w:t>
      </w:r>
      <w:r w:rsidRPr="0014168B">
        <w:rPr>
          <w:spacing w:val="1"/>
        </w:rPr>
        <w:t>o</w:t>
      </w:r>
      <w:r w:rsidRPr="0014168B">
        <w:rPr>
          <w:spacing w:val="-1"/>
        </w:rPr>
        <w:t>ż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>
        <w:t>o</w:t>
      </w:r>
      <w:r w:rsidRPr="0014168B">
        <w:rPr>
          <w:spacing w:val="15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 w:rsidRPr="0014168B">
        <w:rPr>
          <w:spacing w:val="-2"/>
        </w:rPr>
        <w:t>w</w:t>
      </w:r>
      <w:r>
        <w:t>ersji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e</w:t>
      </w:r>
      <w:r>
        <w:t>lekt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5"/>
        </w:rPr>
        <w:t xml:space="preserve"> </w:t>
      </w:r>
      <w:r>
        <w:t>(</w:t>
      </w:r>
      <w:r w:rsidRPr="0014168B">
        <w:rPr>
          <w:spacing w:val="-2"/>
        </w:rPr>
        <w:t>X</w:t>
      </w:r>
      <w:r>
        <w:t>ML)</w:t>
      </w:r>
      <w:r w:rsidRPr="0014168B">
        <w:rPr>
          <w:spacing w:val="15"/>
        </w:rPr>
        <w:t xml:space="preserve"> </w:t>
      </w:r>
      <w:r w:rsidRPr="0014168B">
        <w:rPr>
          <w:spacing w:val="-1"/>
        </w:rPr>
        <w:t>z</w:t>
      </w:r>
      <w:r>
        <w:t>a</w:t>
      </w:r>
      <w:r w:rsidRPr="0014168B">
        <w:rPr>
          <w:spacing w:val="14"/>
        </w:rPr>
        <w:t xml:space="preserve"> </w:t>
      </w:r>
      <w:r w:rsidRPr="0014168B">
        <w:rPr>
          <w:spacing w:val="-1"/>
        </w:rPr>
        <w:t>p</w:t>
      </w:r>
      <w:r w:rsidRPr="0014168B">
        <w:rPr>
          <w:spacing w:val="-2"/>
        </w:rPr>
        <w:t>o</w:t>
      </w:r>
      <w:r>
        <w:t>m</w:t>
      </w:r>
      <w:r w:rsidRPr="0014168B">
        <w:rPr>
          <w:spacing w:val="-2"/>
        </w:rPr>
        <w:t>o</w:t>
      </w:r>
      <w:r>
        <w:t>cą</w:t>
      </w:r>
      <w:r w:rsidRPr="0014168B">
        <w:rPr>
          <w:spacing w:val="14"/>
        </w:rPr>
        <w:t xml:space="preserve"> </w:t>
      </w:r>
      <w:r>
        <w:t>sy</w:t>
      </w:r>
      <w:r w:rsidRPr="0014168B">
        <w:rPr>
          <w:spacing w:val="-3"/>
        </w:rPr>
        <w:t>s</w:t>
      </w:r>
      <w:r>
        <w:t>t</w:t>
      </w:r>
      <w:r w:rsidRPr="0014168B">
        <w:rPr>
          <w:spacing w:val="-2"/>
        </w:rPr>
        <w:t>e</w:t>
      </w:r>
      <w:r>
        <w:t>mu</w:t>
      </w:r>
      <w:r w:rsidRPr="0014168B">
        <w:rPr>
          <w:spacing w:val="14"/>
        </w:rPr>
        <w:t xml:space="preserve"> </w:t>
      </w:r>
      <w:r>
        <w:t>GW</w:t>
      </w:r>
      <w:r w:rsidRPr="0014168B">
        <w:rPr>
          <w:spacing w:val="-3"/>
        </w:rPr>
        <w:t>A</w:t>
      </w:r>
      <w:r>
        <w:t>2</w:t>
      </w:r>
      <w:r w:rsidRPr="0014168B">
        <w:rPr>
          <w:spacing w:val="-2"/>
        </w:rPr>
        <w:t>0</w:t>
      </w:r>
      <w:r>
        <w:t>14</w:t>
      </w:r>
      <w:r w:rsidRPr="0014168B">
        <w:rPr>
          <w:spacing w:val="13"/>
        </w:rPr>
        <w:t xml:space="preserve"> </w:t>
      </w:r>
      <w:r>
        <w:t>w</w:t>
      </w:r>
      <w:r w:rsidRPr="0014168B">
        <w:rPr>
          <w:spacing w:val="15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>ie</w:t>
      </w:r>
      <w:r w:rsidRPr="0014168B">
        <w:rPr>
          <w:spacing w:val="14"/>
        </w:rPr>
        <w:t xml:space="preserve"> </w:t>
      </w:r>
      <w:r w:rsidRPr="0014168B">
        <w:rPr>
          <w:spacing w:val="-2"/>
        </w:rPr>
        <w:t>o</w:t>
      </w:r>
      <w:r>
        <w:t>kreś</w:t>
      </w:r>
      <w:r w:rsidRPr="0014168B">
        <w:rPr>
          <w:spacing w:val="-3"/>
        </w:rPr>
        <w:t>l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 w:rsidRPr="0014168B">
        <w:rPr>
          <w:spacing w:val="-2"/>
        </w:rPr>
        <w:t>y</w:t>
      </w:r>
      <w:r>
        <w:t>m</w:t>
      </w:r>
      <w:r w:rsidR="0014168B">
        <w:t xml:space="preserve"> </w:t>
      </w:r>
      <w:r w:rsidR="004B53AD">
        <w:br/>
      </w:r>
      <w:r>
        <w:t>w</w:t>
      </w:r>
      <w:r w:rsidRPr="0014168B">
        <w:rPr>
          <w:spacing w:val="3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1"/>
        </w:rPr>
        <w:t>g</w:t>
      </w:r>
      <w:r>
        <w:t>ł</w:t>
      </w:r>
      <w:r w:rsidRPr="0014168B">
        <w:rPr>
          <w:spacing w:val="-1"/>
        </w:rPr>
        <w:t>o</w:t>
      </w:r>
      <w:r>
        <w:t>s</w:t>
      </w:r>
      <w:r w:rsidRPr="0014168B">
        <w:rPr>
          <w:spacing w:val="-1"/>
        </w:rPr>
        <w:t>z</w:t>
      </w:r>
      <w:r>
        <w:t>en</w:t>
      </w:r>
      <w:r w:rsidRPr="0014168B">
        <w:rPr>
          <w:spacing w:val="-1"/>
        </w:rPr>
        <w:t>i</w:t>
      </w:r>
      <w:r>
        <w:t>u</w:t>
      </w:r>
      <w:r w:rsidRPr="0014168B">
        <w:rPr>
          <w:spacing w:val="2"/>
        </w:rPr>
        <w:t xml:space="preserve"> </w:t>
      </w:r>
      <w:r>
        <w:t>o</w:t>
      </w:r>
      <w:r w:rsidRPr="0014168B">
        <w:rPr>
          <w:spacing w:val="3"/>
        </w:rPr>
        <w:t xml:space="preserve"> </w:t>
      </w:r>
      <w:r w:rsidRPr="0014168B">
        <w:rPr>
          <w:spacing w:val="-1"/>
        </w:rPr>
        <w:t>n</w:t>
      </w:r>
      <w:r>
        <w:t>a</w:t>
      </w:r>
      <w:r w:rsidRPr="0014168B">
        <w:rPr>
          <w:spacing w:val="-1"/>
        </w:rPr>
        <w:t>b</w:t>
      </w:r>
      <w:r w:rsidRPr="0014168B">
        <w:rPr>
          <w:spacing w:val="1"/>
        </w:rPr>
        <w:t>o</w:t>
      </w:r>
      <w:r>
        <w:t>r</w:t>
      </w:r>
      <w:r w:rsidRPr="0014168B">
        <w:rPr>
          <w:spacing w:val="-2"/>
        </w:rPr>
        <w:t>z</w:t>
      </w:r>
      <w:r w:rsidRPr="0014168B">
        <w:rPr>
          <w:spacing w:val="1"/>
        </w:rPr>
        <w:t>e</w:t>
      </w:r>
      <w:r w:rsidRPr="0014168B">
        <w:rPr>
          <w:rFonts w:cs="Calibri"/>
        </w:rPr>
        <w:t>,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trzy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eg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</w:t>
      </w:r>
      <w:r w:rsidRPr="0014168B">
        <w:rPr>
          <w:rFonts w:cs="Calibri"/>
          <w:spacing w:val="1"/>
        </w:rPr>
        <w:t>m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</w:rPr>
        <w:t>la</w:t>
      </w:r>
      <w:r w:rsidRPr="0014168B">
        <w:rPr>
          <w:rFonts w:cs="Calibri"/>
          <w:spacing w:val="-1"/>
        </w:rPr>
        <w:t>rz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ersji pa</w:t>
      </w:r>
      <w:r w:rsidRPr="0014168B">
        <w:rPr>
          <w:rFonts w:cs="Calibri"/>
          <w:spacing w:val="-2"/>
        </w:rPr>
        <w:t>p</w:t>
      </w:r>
      <w:r w:rsidRPr="0014168B">
        <w:rPr>
          <w:rFonts w:cs="Calibri"/>
        </w:rPr>
        <w:t>ier</w:t>
      </w:r>
      <w:r w:rsidRPr="0014168B">
        <w:rPr>
          <w:rFonts w:cs="Calibri"/>
          <w:spacing w:val="1"/>
        </w:rPr>
        <w:t>o</w:t>
      </w:r>
      <w:r w:rsidRPr="0014168B">
        <w:rPr>
          <w:rFonts w:cs="Calibri"/>
          <w:spacing w:val="-2"/>
        </w:rPr>
        <w:t>w</w:t>
      </w:r>
      <w:r w:rsidRPr="0014168B">
        <w:rPr>
          <w:rFonts w:cs="Calibri"/>
        </w:rPr>
        <w:t>ej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wnio</w:t>
      </w:r>
      <w:r w:rsidRPr="0014168B">
        <w:rPr>
          <w:rFonts w:cs="Calibri"/>
          <w:spacing w:val="-3"/>
        </w:rPr>
        <w:t>s</w:t>
      </w:r>
      <w:r w:rsidRPr="0014168B">
        <w:rPr>
          <w:rFonts w:cs="Calibri"/>
        </w:rPr>
        <w:t>ku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o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  <w:spacing w:val="-1"/>
        </w:rPr>
        <w:t>udz</w:t>
      </w:r>
      <w:r w:rsidRPr="0014168B">
        <w:rPr>
          <w:rFonts w:cs="Calibri"/>
        </w:rPr>
        <w:t>ielen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</w:t>
      </w:r>
      <w:r w:rsidRPr="0014168B">
        <w:rPr>
          <w:rFonts w:cs="Calibri"/>
          <w:spacing w:val="3"/>
        </w:rPr>
        <w:t xml:space="preserve"> </w:t>
      </w:r>
      <w:r w:rsidRPr="0014168B">
        <w:rPr>
          <w:rFonts w:cs="Calibri"/>
        </w:rPr>
        <w:t>wsparc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a</w:t>
      </w:r>
      <w:r w:rsidRPr="0014168B">
        <w:rPr>
          <w:rFonts w:cs="Calibri"/>
          <w:spacing w:val="2"/>
        </w:rPr>
        <w:t xml:space="preserve"> </w:t>
      </w:r>
      <w:r w:rsidRPr="0014168B">
        <w:rPr>
          <w:rFonts w:cs="Calibri"/>
        </w:rPr>
        <w:t>wraz</w:t>
      </w:r>
      <w:r w:rsidRPr="0014168B">
        <w:rPr>
          <w:rFonts w:cs="Calibri"/>
          <w:spacing w:val="2"/>
        </w:rPr>
        <w:t xml:space="preserve"> </w:t>
      </w:r>
      <w:r w:rsidR="004B53AD">
        <w:rPr>
          <w:rFonts w:cs="Calibri"/>
          <w:spacing w:val="2"/>
        </w:rPr>
        <w:br/>
      </w:r>
      <w:r w:rsidRPr="0014168B">
        <w:rPr>
          <w:rFonts w:cs="Calibri"/>
        </w:rPr>
        <w:t xml:space="preserve">z </w:t>
      </w:r>
      <w:r w:rsidRPr="0014168B">
        <w:rPr>
          <w:spacing w:val="-1"/>
        </w:rPr>
        <w:t>z</w:t>
      </w:r>
      <w:r>
        <w:t>ałącz</w:t>
      </w:r>
      <w:r w:rsidRPr="0014168B">
        <w:rPr>
          <w:spacing w:val="-2"/>
        </w:rPr>
        <w:t>n</w:t>
      </w:r>
      <w:r>
        <w:t>ikami</w:t>
      </w:r>
      <w:r w:rsidRPr="0014168B">
        <w:rPr>
          <w:spacing w:val="9"/>
        </w:rPr>
        <w:t xml:space="preserve"> </w:t>
      </w:r>
      <w:r w:rsidRPr="0014168B">
        <w:rPr>
          <w:spacing w:val="1"/>
        </w:rPr>
        <w:t>o</w:t>
      </w:r>
      <w:r w:rsidRPr="0014168B">
        <w:rPr>
          <w:spacing w:val="-3"/>
        </w:rPr>
        <w:t>r</w:t>
      </w:r>
      <w:r>
        <w:t>az</w:t>
      </w:r>
      <w:r w:rsidRPr="0014168B">
        <w:rPr>
          <w:spacing w:val="13"/>
        </w:rPr>
        <w:t xml:space="preserve"> </w:t>
      </w:r>
      <w:r w:rsidRPr="0014168B">
        <w:rPr>
          <w:rFonts w:cs="Calibri"/>
          <w:spacing w:val="-1"/>
        </w:rPr>
        <w:t>p</w:t>
      </w:r>
      <w:r w:rsidRPr="0014168B">
        <w:rPr>
          <w:rFonts w:cs="Calibri"/>
          <w:spacing w:val="-2"/>
        </w:rPr>
        <w:t>o</w:t>
      </w:r>
      <w:r w:rsidRPr="0014168B">
        <w:rPr>
          <w:rFonts w:cs="Calibri"/>
        </w:rPr>
        <w:t>twier</w:t>
      </w:r>
      <w:r w:rsidRPr="0014168B">
        <w:rPr>
          <w:rFonts w:cs="Calibri"/>
          <w:spacing w:val="-4"/>
        </w:rPr>
        <w:t>d</w:t>
      </w:r>
      <w:r w:rsidRPr="0014168B">
        <w:rPr>
          <w:rFonts w:cs="Calibri"/>
          <w:spacing w:val="-1"/>
        </w:rPr>
        <w:t>z</w:t>
      </w:r>
      <w:r w:rsidRPr="0014168B">
        <w:rPr>
          <w:rFonts w:cs="Calibri"/>
        </w:rPr>
        <w:t>en</w:t>
      </w:r>
      <w:r w:rsidRPr="0014168B">
        <w:rPr>
          <w:rFonts w:cs="Calibri"/>
          <w:spacing w:val="-1"/>
        </w:rPr>
        <w:t>i</w:t>
      </w:r>
      <w:r w:rsidRPr="0014168B">
        <w:rPr>
          <w:rFonts w:cs="Calibri"/>
        </w:rPr>
        <w:t>em</w:t>
      </w:r>
      <w:r w:rsidRPr="0014168B">
        <w:rPr>
          <w:rFonts w:cs="Calibri"/>
          <w:spacing w:val="12"/>
        </w:rPr>
        <w:t xml:space="preserve"> </w:t>
      </w:r>
      <w:r w:rsidRPr="0014168B">
        <w:rPr>
          <w:spacing w:val="-1"/>
        </w:rPr>
        <w:t>p</w:t>
      </w:r>
      <w:r>
        <w:t>r</w:t>
      </w:r>
      <w:r w:rsidRPr="0014168B">
        <w:rPr>
          <w:spacing w:val="-2"/>
        </w:rPr>
        <w:t>z</w:t>
      </w:r>
      <w:r>
        <w:t>esła</w:t>
      </w:r>
      <w:r w:rsidRPr="0014168B">
        <w:rPr>
          <w:spacing w:val="-1"/>
        </w:rPr>
        <w:t>n</w:t>
      </w:r>
      <w:r>
        <w:t>ia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d</w:t>
      </w:r>
      <w:r>
        <w:t>o</w:t>
      </w:r>
      <w:r w:rsidRPr="0014168B">
        <w:rPr>
          <w:spacing w:val="11"/>
        </w:rPr>
        <w:t xml:space="preserve"> </w:t>
      </w:r>
      <w:r>
        <w:t>IZ</w:t>
      </w:r>
      <w:r w:rsidRPr="0014168B">
        <w:rPr>
          <w:spacing w:val="11"/>
        </w:rPr>
        <w:t xml:space="preserve"> </w:t>
      </w:r>
      <w:r w:rsidRPr="0014168B">
        <w:rPr>
          <w:spacing w:val="-3"/>
        </w:rPr>
        <w:t>R</w:t>
      </w:r>
      <w:r w:rsidRPr="0014168B">
        <w:rPr>
          <w:spacing w:val="-2"/>
        </w:rPr>
        <w:t>P</w:t>
      </w:r>
      <w:r>
        <w:t>OWP</w:t>
      </w:r>
      <w:r w:rsidRPr="0014168B">
        <w:rPr>
          <w:spacing w:val="11"/>
        </w:rPr>
        <w:t xml:space="preserve"> </w:t>
      </w:r>
      <w:r>
        <w:t>e</w:t>
      </w:r>
      <w:r w:rsidRPr="0014168B">
        <w:rPr>
          <w:spacing w:val="-3"/>
        </w:rPr>
        <w:t>l</w:t>
      </w:r>
      <w:r>
        <w:t>ekt</w:t>
      </w:r>
      <w:r w:rsidRPr="0014168B">
        <w:rPr>
          <w:spacing w:val="-3"/>
        </w:rPr>
        <w:t>r</w:t>
      </w:r>
      <w:r w:rsidRPr="0014168B">
        <w:rPr>
          <w:spacing w:val="1"/>
        </w:rPr>
        <w:t>o</w:t>
      </w:r>
      <w:r w:rsidRPr="0014168B">
        <w:rPr>
          <w:spacing w:val="-1"/>
        </w:rPr>
        <w:t>n</w:t>
      </w:r>
      <w:r>
        <w:t>ic</w:t>
      </w:r>
      <w:r w:rsidRPr="0014168B">
        <w:rPr>
          <w:spacing w:val="-2"/>
        </w:rPr>
        <w:t>z</w:t>
      </w:r>
      <w:r w:rsidRPr="0014168B">
        <w:rPr>
          <w:spacing w:val="-1"/>
        </w:rPr>
        <w:t>n</w:t>
      </w:r>
      <w:r>
        <w:t>ej</w:t>
      </w:r>
      <w:r w:rsidRPr="0014168B">
        <w:rPr>
          <w:spacing w:val="10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</w:t>
      </w:r>
      <w:r w:rsidRPr="0014168B">
        <w:rPr>
          <w:spacing w:val="9"/>
        </w:rPr>
        <w:t xml:space="preserve"> </w:t>
      </w:r>
      <w:r>
        <w:t>wniosku</w:t>
      </w:r>
      <w:r w:rsidRPr="0014168B">
        <w:rPr>
          <w:spacing w:val="9"/>
        </w:rPr>
        <w:t xml:space="preserve"> </w:t>
      </w:r>
      <w:r w:rsidRPr="0014168B">
        <w:rPr>
          <w:spacing w:val="-1"/>
        </w:rPr>
        <w:t>p</w:t>
      </w:r>
      <w:r>
        <w:t>o</w:t>
      </w:r>
      <w:r w:rsidRPr="0014168B">
        <w:rPr>
          <w:spacing w:val="11"/>
        </w:rPr>
        <w:t xml:space="preserve"> </w:t>
      </w:r>
      <w:r>
        <w:t>te</w:t>
      </w:r>
      <w:r w:rsidRPr="0014168B">
        <w:rPr>
          <w:spacing w:val="-3"/>
        </w:rPr>
        <w:t>r</w:t>
      </w:r>
      <w:r>
        <w:t>mi</w:t>
      </w:r>
      <w:r w:rsidRPr="0014168B">
        <w:rPr>
          <w:spacing w:val="-2"/>
        </w:rPr>
        <w:t>n</w:t>
      </w:r>
      <w:r>
        <w:t xml:space="preserve">ie </w:t>
      </w:r>
      <w:r w:rsidRPr="0014168B">
        <w:rPr>
          <w:spacing w:val="-1"/>
        </w:rPr>
        <w:t>n</w:t>
      </w:r>
      <w:r>
        <w:t>a zło</w:t>
      </w:r>
      <w:r w:rsidRPr="0014168B">
        <w:rPr>
          <w:spacing w:val="-1"/>
        </w:rPr>
        <w:t>ż</w:t>
      </w:r>
      <w:r>
        <w:t>en</w:t>
      </w:r>
      <w:r w:rsidRPr="0014168B">
        <w:rPr>
          <w:spacing w:val="-1"/>
        </w:rPr>
        <w:t>i</w:t>
      </w:r>
      <w:r>
        <w:t>e</w:t>
      </w:r>
      <w:r w:rsidRPr="0014168B">
        <w:rPr>
          <w:spacing w:val="-2"/>
        </w:rPr>
        <w:t xml:space="preserve"> </w:t>
      </w:r>
      <w:r>
        <w:t>we</w:t>
      </w:r>
      <w:r w:rsidRPr="0014168B">
        <w:rPr>
          <w:spacing w:val="-3"/>
        </w:rPr>
        <w:t>r</w:t>
      </w:r>
      <w:r>
        <w:t>sji p</w:t>
      </w:r>
      <w:r w:rsidRPr="0014168B">
        <w:rPr>
          <w:spacing w:val="-1"/>
        </w:rPr>
        <w:t>ap</w:t>
      </w:r>
      <w:r>
        <w:t>ie</w:t>
      </w:r>
      <w:r w:rsidRPr="0014168B">
        <w:rPr>
          <w:spacing w:val="-3"/>
        </w:rPr>
        <w:t>r</w:t>
      </w:r>
      <w:r w:rsidRPr="0014168B">
        <w:rPr>
          <w:spacing w:val="-2"/>
        </w:rPr>
        <w:t>o</w:t>
      </w:r>
      <w:r>
        <w:t>w</w:t>
      </w:r>
      <w:r w:rsidRPr="0014168B">
        <w:rPr>
          <w:spacing w:val="1"/>
        </w:rPr>
        <w:t>y</w:t>
      </w:r>
      <w:r>
        <w:t>ch</w:t>
      </w:r>
      <w:r w:rsidRPr="0014168B">
        <w:rPr>
          <w:spacing w:val="-3"/>
        </w:rPr>
        <w:t xml:space="preserve"> </w:t>
      </w:r>
      <w:r>
        <w:t>wnio</w:t>
      </w:r>
      <w:r w:rsidRPr="0014168B">
        <w:rPr>
          <w:spacing w:val="-3"/>
        </w:rPr>
        <w:t>s</w:t>
      </w:r>
      <w:r>
        <w:t>k</w:t>
      </w:r>
      <w:r w:rsidRPr="0014168B">
        <w:rPr>
          <w:spacing w:val="-1"/>
        </w:rPr>
        <w:t>ó</w:t>
      </w:r>
      <w:r>
        <w:t>w</w:t>
      </w:r>
      <w:r w:rsidRPr="0014168B">
        <w:rPr>
          <w:spacing w:val="-2"/>
        </w:rPr>
        <w:t xml:space="preserve"> </w:t>
      </w:r>
      <w:r w:rsidRPr="0014168B">
        <w:rPr>
          <w:spacing w:val="1"/>
        </w:rPr>
        <w:t>o</w:t>
      </w:r>
      <w:r>
        <w:t>k</w:t>
      </w:r>
      <w:r w:rsidRPr="0014168B">
        <w:rPr>
          <w:spacing w:val="-3"/>
        </w:rPr>
        <w:t>r</w:t>
      </w:r>
      <w:r>
        <w:t>eśl</w:t>
      </w:r>
      <w:r w:rsidRPr="0014168B">
        <w:rPr>
          <w:spacing w:val="1"/>
        </w:rPr>
        <w:t>o</w:t>
      </w:r>
      <w:r w:rsidRPr="0014168B">
        <w:rPr>
          <w:spacing w:val="-4"/>
        </w:rPr>
        <w:t>n</w:t>
      </w:r>
      <w:r w:rsidRPr="0014168B">
        <w:rPr>
          <w:spacing w:val="-2"/>
        </w:rPr>
        <w:t>y</w:t>
      </w:r>
      <w:r>
        <w:t>m</w:t>
      </w:r>
      <w:r w:rsidRPr="0014168B">
        <w:rPr>
          <w:spacing w:val="-1"/>
        </w:rPr>
        <w:t xml:space="preserve"> </w:t>
      </w:r>
      <w:r>
        <w:t>w</w:t>
      </w:r>
      <w:r w:rsidRPr="0014168B">
        <w:rPr>
          <w:spacing w:val="1"/>
        </w:rPr>
        <w:t xml:space="preserve"> o</w:t>
      </w:r>
      <w:r w:rsidRPr="0014168B">
        <w:rPr>
          <w:spacing w:val="-4"/>
        </w:rPr>
        <w:t>g</w:t>
      </w:r>
      <w:r>
        <w:t>ł</w:t>
      </w:r>
      <w:r w:rsidRPr="0014168B">
        <w:rPr>
          <w:spacing w:val="1"/>
        </w:rPr>
        <w:t>o</w:t>
      </w:r>
      <w:r>
        <w:t>s</w:t>
      </w:r>
      <w:r w:rsidRPr="0014168B">
        <w:rPr>
          <w:spacing w:val="-4"/>
        </w:rPr>
        <w:t>z</w:t>
      </w:r>
      <w:r>
        <w:t>en</w:t>
      </w:r>
      <w:r w:rsidRPr="0014168B">
        <w:rPr>
          <w:spacing w:val="-1"/>
        </w:rPr>
        <w:t>iu</w:t>
      </w:r>
      <w:r>
        <w:t>,</w:t>
      </w:r>
    </w:p>
    <w:p w14:paraId="719E6AFF" w14:textId="77777777" w:rsidR="009737EC" w:rsidRPr="00804388" w:rsidRDefault="00264B46" w:rsidP="00804388">
      <w:pPr>
        <w:pStyle w:val="Tekstpodstawowy"/>
        <w:numPr>
          <w:ilvl w:val="0"/>
          <w:numId w:val="19"/>
        </w:numPr>
        <w:spacing w:line="276" w:lineRule="auto"/>
        <w:ind w:left="284" w:hanging="142"/>
        <w:rPr>
          <w:rFonts w:cs="Calibri"/>
        </w:rPr>
      </w:pPr>
      <w:r w:rsidRPr="00C82798">
        <w:rPr>
          <w:spacing w:val="-1"/>
        </w:rPr>
        <w:t>b</w:t>
      </w:r>
      <w:r>
        <w:t>rak</w:t>
      </w:r>
      <w:r w:rsidRPr="00C82798">
        <w:rPr>
          <w:spacing w:val="-1"/>
        </w:rPr>
        <w:t>u</w:t>
      </w:r>
      <w:r>
        <w:t>je</w:t>
      </w:r>
      <w:r w:rsidRPr="00C82798">
        <w:rPr>
          <w:spacing w:val="10"/>
        </w:rPr>
        <w:t xml:space="preserve"> </w:t>
      </w:r>
      <w:r>
        <w:t>wniosku</w:t>
      </w:r>
      <w:r w:rsidRPr="00C82798">
        <w:rPr>
          <w:spacing w:val="9"/>
        </w:rPr>
        <w:t xml:space="preserve"> </w:t>
      </w:r>
      <w:r>
        <w:t>w</w:t>
      </w:r>
      <w:r w:rsidRPr="00C82798">
        <w:rPr>
          <w:spacing w:val="10"/>
        </w:rPr>
        <w:t xml:space="preserve"> </w:t>
      </w:r>
      <w:r w:rsidRPr="00C82798">
        <w:rPr>
          <w:spacing w:val="-2"/>
        </w:rPr>
        <w:t>w</w:t>
      </w:r>
      <w:r>
        <w:t>ersji</w:t>
      </w:r>
      <w:r w:rsidRPr="00C82798">
        <w:rPr>
          <w:spacing w:val="9"/>
        </w:rPr>
        <w:t xml:space="preserve"> </w:t>
      </w:r>
      <w:r>
        <w:t>elekt</w:t>
      </w:r>
      <w:r w:rsidRPr="00C82798">
        <w:rPr>
          <w:spacing w:val="-3"/>
        </w:rPr>
        <w:t>r</w:t>
      </w:r>
      <w:r w:rsidRPr="00C82798">
        <w:rPr>
          <w:spacing w:val="1"/>
        </w:rPr>
        <w:t>o</w:t>
      </w:r>
      <w:r w:rsidRPr="00C82798">
        <w:rPr>
          <w:spacing w:val="-1"/>
        </w:rPr>
        <w:t>n</w:t>
      </w:r>
      <w:r>
        <w:t>ic</w:t>
      </w:r>
      <w:r w:rsidRPr="00C82798">
        <w:rPr>
          <w:spacing w:val="-2"/>
        </w:rPr>
        <w:t>z</w:t>
      </w:r>
      <w:r w:rsidRPr="00C82798">
        <w:rPr>
          <w:spacing w:val="-1"/>
        </w:rPr>
        <w:t>n</w:t>
      </w:r>
      <w:r>
        <w:t>ej</w:t>
      </w:r>
      <w:r w:rsidRPr="00C82798">
        <w:rPr>
          <w:spacing w:val="10"/>
        </w:rPr>
        <w:t xml:space="preserve"> </w:t>
      </w:r>
      <w:r>
        <w:t>(</w:t>
      </w:r>
      <w:r w:rsidRPr="00C82798">
        <w:rPr>
          <w:spacing w:val="-2"/>
        </w:rPr>
        <w:t>X</w:t>
      </w:r>
      <w:r>
        <w:t>M</w:t>
      </w:r>
      <w:r w:rsidRPr="00C82798">
        <w:rPr>
          <w:spacing w:val="-2"/>
        </w:rPr>
        <w:t>L</w:t>
      </w:r>
      <w:r>
        <w:t>)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ł</w:t>
      </w:r>
      <w:r w:rsidRPr="00C82798">
        <w:rPr>
          <w:spacing w:val="1"/>
        </w:rPr>
        <w:t>o</w:t>
      </w:r>
      <w:r w:rsidRPr="00C82798">
        <w:rPr>
          <w:spacing w:val="-1"/>
        </w:rPr>
        <w:t>ż</w:t>
      </w:r>
      <w:r w:rsidRPr="00C82798">
        <w:rPr>
          <w:spacing w:val="-2"/>
        </w:rPr>
        <w:t>o</w:t>
      </w:r>
      <w:r w:rsidRPr="00C82798">
        <w:rPr>
          <w:spacing w:val="-1"/>
        </w:rPr>
        <w:t>n</w:t>
      </w:r>
      <w:r>
        <w:t>ego</w:t>
      </w:r>
      <w:r w:rsidRPr="00C82798">
        <w:rPr>
          <w:spacing w:val="10"/>
        </w:rPr>
        <w:t xml:space="preserve"> </w:t>
      </w:r>
      <w:r w:rsidRPr="00C82798">
        <w:rPr>
          <w:spacing w:val="-1"/>
        </w:rPr>
        <w:t>z</w:t>
      </w:r>
      <w:r>
        <w:t>a</w:t>
      </w:r>
      <w:r w:rsidRPr="00C82798">
        <w:rPr>
          <w:spacing w:val="9"/>
        </w:rPr>
        <w:t xml:space="preserve"> </w:t>
      </w:r>
      <w:r w:rsidRPr="00C82798">
        <w:rPr>
          <w:spacing w:val="-1"/>
        </w:rPr>
        <w:t>p</w:t>
      </w:r>
      <w:r w:rsidRPr="00C82798">
        <w:rPr>
          <w:spacing w:val="1"/>
        </w:rPr>
        <w:t>o</w:t>
      </w:r>
      <w:r w:rsidRPr="00C82798">
        <w:rPr>
          <w:spacing w:val="-2"/>
        </w:rPr>
        <w:t>m</w:t>
      </w:r>
      <w:r w:rsidRPr="00C82798">
        <w:rPr>
          <w:spacing w:val="1"/>
        </w:rPr>
        <w:t>o</w:t>
      </w:r>
      <w:r>
        <w:t>cą</w:t>
      </w:r>
      <w:r w:rsidRPr="00C82798">
        <w:rPr>
          <w:spacing w:val="10"/>
        </w:rPr>
        <w:t xml:space="preserve"> </w:t>
      </w:r>
      <w:r>
        <w:t>sy</w:t>
      </w:r>
      <w:r w:rsidRPr="00C82798">
        <w:rPr>
          <w:spacing w:val="-3"/>
        </w:rPr>
        <w:t>s</w:t>
      </w:r>
      <w:r>
        <w:t>t</w:t>
      </w:r>
      <w:r w:rsidRPr="00C82798">
        <w:rPr>
          <w:spacing w:val="-2"/>
        </w:rPr>
        <w:t>e</w:t>
      </w:r>
      <w:r>
        <w:t>mu</w:t>
      </w:r>
      <w:r w:rsidRPr="00C82798">
        <w:rPr>
          <w:spacing w:val="9"/>
        </w:rPr>
        <w:t xml:space="preserve"> </w:t>
      </w:r>
      <w:r>
        <w:t>GWA</w:t>
      </w:r>
      <w:r w:rsidRPr="00C82798">
        <w:rPr>
          <w:spacing w:val="-2"/>
        </w:rPr>
        <w:t>2</w:t>
      </w:r>
      <w:r>
        <w:t>0</w:t>
      </w:r>
      <w:r w:rsidRPr="00C82798">
        <w:rPr>
          <w:spacing w:val="-2"/>
        </w:rPr>
        <w:t>1</w:t>
      </w:r>
      <w:r w:rsidRPr="00C82798">
        <w:rPr>
          <w:spacing w:val="6"/>
        </w:rPr>
        <w:t>4</w:t>
      </w:r>
      <w:r w:rsidRPr="00C82798">
        <w:rPr>
          <w:rFonts w:cs="Calibri"/>
        </w:rPr>
        <w:t>.</w:t>
      </w:r>
      <w:r w:rsidRPr="00C82798">
        <w:rPr>
          <w:rFonts w:cs="Calibri"/>
          <w:spacing w:val="9"/>
        </w:rPr>
        <w:t xml:space="preserve"> </w:t>
      </w:r>
      <w:r w:rsidRPr="00C82798">
        <w:rPr>
          <w:rFonts w:cs="Calibri"/>
          <w:spacing w:val="-1"/>
        </w:rPr>
        <w:t>N</w:t>
      </w:r>
      <w:r w:rsidRPr="00C82798">
        <w:rPr>
          <w:rFonts w:cs="Calibri"/>
        </w:rPr>
        <w:t>ie</w:t>
      </w:r>
      <w:r w:rsidRPr="00C82798">
        <w:rPr>
          <w:rFonts w:cs="Calibri"/>
          <w:spacing w:val="10"/>
        </w:rPr>
        <w:t xml:space="preserve"> </w:t>
      </w:r>
      <w:r w:rsidRPr="00C82798">
        <w:rPr>
          <w:rFonts w:cs="Calibri"/>
          <w:spacing w:val="-1"/>
        </w:rPr>
        <w:t>d</w:t>
      </w:r>
      <w:r w:rsidRPr="00C82798">
        <w:rPr>
          <w:rFonts w:cs="Calibri"/>
          <w:spacing w:val="1"/>
        </w:rPr>
        <w:t>o</w:t>
      </w:r>
      <w:r w:rsidRPr="00C82798">
        <w:rPr>
          <w:rFonts w:cs="Calibri"/>
          <w:spacing w:val="-1"/>
        </w:rPr>
        <w:t>pu</w:t>
      </w:r>
      <w:r w:rsidRPr="00C82798">
        <w:rPr>
          <w:rFonts w:cs="Calibri"/>
        </w:rPr>
        <w:t>s</w:t>
      </w:r>
      <w:r w:rsidRPr="00C82798">
        <w:rPr>
          <w:rFonts w:cs="Calibri"/>
          <w:spacing w:val="-1"/>
        </w:rPr>
        <w:t>z</w:t>
      </w:r>
      <w:r w:rsidR="0014168B">
        <w:t>cz</w:t>
      </w:r>
      <w:r w:rsidR="00925FD6">
        <w:t>a</w:t>
      </w:r>
      <w:r w:rsidR="00804388">
        <w:rPr>
          <w:rFonts w:cs="Calibri"/>
        </w:rPr>
        <w:t xml:space="preserve"> </w:t>
      </w:r>
      <w:r>
        <w:t>się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z</w:t>
      </w:r>
      <w:r w:rsidRPr="00804388">
        <w:rPr>
          <w:spacing w:val="-2"/>
        </w:rPr>
        <w:t>ł</w:t>
      </w:r>
      <w:r w:rsidRPr="00804388">
        <w:rPr>
          <w:spacing w:val="1"/>
        </w:rPr>
        <w:t>o</w:t>
      </w:r>
      <w:r w:rsidRPr="00804388">
        <w:rPr>
          <w:spacing w:val="-1"/>
        </w:rPr>
        <w:t>ż</w:t>
      </w:r>
      <w:r>
        <w:t>en</w:t>
      </w:r>
      <w:r w:rsidRPr="00804388">
        <w:rPr>
          <w:spacing w:val="-1"/>
        </w:rPr>
        <w:t>i</w:t>
      </w:r>
      <w:r>
        <w:t>a</w:t>
      </w:r>
      <w:r w:rsidRPr="00804388">
        <w:rPr>
          <w:spacing w:val="17"/>
        </w:rPr>
        <w:t xml:space="preserve"> </w:t>
      </w:r>
      <w:r>
        <w:t>wn</w:t>
      </w:r>
      <w:r w:rsidRPr="00804388">
        <w:rPr>
          <w:spacing w:val="-3"/>
        </w:rPr>
        <w:t>i</w:t>
      </w:r>
      <w:r w:rsidRPr="00804388">
        <w:rPr>
          <w:spacing w:val="1"/>
        </w:rPr>
        <w:t>o</w:t>
      </w:r>
      <w:r>
        <w:t>sku</w:t>
      </w:r>
      <w:r w:rsidRPr="00804388">
        <w:rPr>
          <w:spacing w:val="14"/>
        </w:rPr>
        <w:t xml:space="preserve"> </w:t>
      </w:r>
      <w:r>
        <w:t>w</w:t>
      </w:r>
      <w:r w:rsidRPr="00804388">
        <w:rPr>
          <w:spacing w:val="15"/>
        </w:rPr>
        <w:t xml:space="preserve"> </w:t>
      </w:r>
      <w:r>
        <w:t>fo</w:t>
      </w:r>
      <w:r w:rsidRPr="00804388">
        <w:rPr>
          <w:spacing w:val="-3"/>
        </w:rPr>
        <w:t>r</w:t>
      </w:r>
      <w:r w:rsidRPr="00804388">
        <w:rPr>
          <w:spacing w:val="3"/>
        </w:rPr>
        <w:t>m</w:t>
      </w:r>
      <w:r>
        <w:t>acie</w:t>
      </w:r>
      <w:r w:rsidRPr="00804388">
        <w:rPr>
          <w:spacing w:val="14"/>
        </w:rPr>
        <w:t xml:space="preserve"> </w:t>
      </w:r>
      <w:r>
        <w:t>X</w:t>
      </w:r>
      <w:r w:rsidRPr="00804388">
        <w:rPr>
          <w:spacing w:val="-1"/>
        </w:rPr>
        <w:t>M</w:t>
      </w:r>
      <w:r>
        <w:t>L</w:t>
      </w:r>
      <w:r w:rsidRPr="00804388">
        <w:rPr>
          <w:spacing w:val="15"/>
        </w:rPr>
        <w:t xml:space="preserve"> </w:t>
      </w:r>
      <w:r>
        <w:t>w</w:t>
      </w:r>
      <w:r w:rsidRPr="00804388">
        <w:rPr>
          <w:spacing w:val="17"/>
        </w:rPr>
        <w:t xml:space="preserve"> </w:t>
      </w:r>
      <w:r>
        <w:t>i</w:t>
      </w:r>
      <w:r w:rsidRPr="00804388">
        <w:rPr>
          <w:spacing w:val="-2"/>
        </w:rPr>
        <w:t>n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f</w:t>
      </w:r>
      <w:r w:rsidRPr="00804388">
        <w:rPr>
          <w:spacing w:val="1"/>
        </w:rPr>
        <w:t>o</w:t>
      </w:r>
      <w:r w:rsidRPr="00804388">
        <w:rPr>
          <w:spacing w:val="-3"/>
        </w:rPr>
        <w:t>r</w:t>
      </w:r>
      <w:r>
        <w:t>mie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n</w:t>
      </w:r>
      <w:r>
        <w:t>iż</w:t>
      </w:r>
      <w:r w:rsidRPr="00804388">
        <w:rPr>
          <w:spacing w:val="16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es</w:t>
      </w:r>
      <w:r w:rsidRPr="00804388">
        <w:rPr>
          <w:spacing w:val="-2"/>
        </w:rPr>
        <w:t>ł</w:t>
      </w:r>
      <w:r>
        <w:t>a</w:t>
      </w:r>
      <w:r w:rsidRPr="00804388">
        <w:rPr>
          <w:spacing w:val="-1"/>
        </w:rPr>
        <w:t>n</w:t>
      </w:r>
      <w:r>
        <w:t>ej</w:t>
      </w:r>
      <w:r w:rsidRPr="00804388">
        <w:rPr>
          <w:spacing w:val="17"/>
        </w:rPr>
        <w:t xml:space="preserve"> </w:t>
      </w:r>
      <w:r w:rsidRPr="00804388">
        <w:rPr>
          <w:spacing w:val="-1"/>
        </w:rPr>
        <w:t>p</w:t>
      </w:r>
      <w:r>
        <w:t>r</w:t>
      </w:r>
      <w:r w:rsidRPr="00804388">
        <w:rPr>
          <w:spacing w:val="-2"/>
        </w:rPr>
        <w:t>z</w:t>
      </w:r>
      <w:r>
        <w:t>ez</w:t>
      </w:r>
      <w:r w:rsidRPr="00804388">
        <w:rPr>
          <w:spacing w:val="16"/>
        </w:rPr>
        <w:t xml:space="preserve"> </w:t>
      </w:r>
      <w:r w:rsidRPr="00804388">
        <w:rPr>
          <w:spacing w:val="-3"/>
        </w:rPr>
        <w:t>a</w:t>
      </w:r>
      <w:r w:rsidRPr="00804388">
        <w:rPr>
          <w:spacing w:val="-1"/>
        </w:rPr>
        <w:t>p</w:t>
      </w:r>
      <w:r>
        <w:t>l</w:t>
      </w:r>
      <w:r w:rsidRPr="00804388">
        <w:rPr>
          <w:spacing w:val="-1"/>
        </w:rPr>
        <w:t>i</w:t>
      </w:r>
      <w:r>
        <w:t>kację</w:t>
      </w:r>
      <w:r w:rsidRPr="00804388">
        <w:rPr>
          <w:spacing w:val="17"/>
        </w:rPr>
        <w:t xml:space="preserve"> </w:t>
      </w:r>
      <w:r w:rsidRPr="00804388">
        <w:rPr>
          <w:spacing w:val="-3"/>
        </w:rPr>
        <w:t>G</w:t>
      </w:r>
      <w:r>
        <w:t>WA</w:t>
      </w:r>
      <w:r w:rsidRPr="00804388">
        <w:rPr>
          <w:spacing w:val="-2"/>
        </w:rPr>
        <w:t>2</w:t>
      </w:r>
      <w:r>
        <w:t>0</w:t>
      </w:r>
      <w:r w:rsidRPr="00804388">
        <w:rPr>
          <w:spacing w:val="-2"/>
        </w:rPr>
        <w:t>1</w:t>
      </w:r>
      <w:r>
        <w:t>4</w:t>
      </w:r>
      <w:r w:rsidRPr="00804388">
        <w:rPr>
          <w:spacing w:val="22"/>
        </w:rPr>
        <w:t xml:space="preserve"> </w:t>
      </w:r>
      <w:r w:rsidRPr="00804388">
        <w:rPr>
          <w:rFonts w:cs="Calibri"/>
          <w:spacing w:val="-1"/>
        </w:rPr>
        <w:t>np</w:t>
      </w:r>
      <w:r w:rsidRPr="00804388">
        <w:rPr>
          <w:rFonts w:cs="Calibri"/>
        </w:rPr>
        <w:t>. CD</w:t>
      </w:r>
      <w:r w:rsidRPr="00804388">
        <w:rPr>
          <w:rFonts w:cs="Calibri"/>
          <w:spacing w:val="-2"/>
        </w:rPr>
        <w:t>/</w:t>
      </w:r>
      <w:r w:rsidRPr="00804388">
        <w:rPr>
          <w:rFonts w:cs="Calibri"/>
        </w:rPr>
        <w:t>DV</w:t>
      </w:r>
      <w:r w:rsidRPr="00804388">
        <w:rPr>
          <w:rFonts w:cs="Calibri"/>
          <w:spacing w:val="-2"/>
        </w:rPr>
        <w:t>D</w:t>
      </w:r>
      <w:r w:rsidRPr="00804388">
        <w:rPr>
          <w:rFonts w:cs="Calibri"/>
        </w:rPr>
        <w:t>,</w:t>
      </w:r>
    </w:p>
    <w:p w14:paraId="657B9EC3" w14:textId="77777777" w:rsidR="009737EC" w:rsidRDefault="00264B46" w:rsidP="00804388">
      <w:pPr>
        <w:pStyle w:val="Tekstpodstawowy"/>
        <w:spacing w:before="2" w:line="276" w:lineRule="auto"/>
        <w:ind w:left="426" w:right="67" w:hanging="28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8043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1"/>
        </w:rPr>
        <w:t>u</w:t>
      </w:r>
      <w:r>
        <w:t>je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1"/>
        </w:rPr>
        <w:t>o</w:t>
      </w:r>
      <w:r>
        <w:t>sku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2"/>
        </w:rPr>
        <w:t>w</w:t>
      </w:r>
      <w:r>
        <w:t>ersji</w:t>
      </w:r>
      <w:r>
        <w:rPr>
          <w:spacing w:val="17"/>
        </w:rPr>
        <w:t xml:space="preserve"> </w:t>
      </w:r>
      <w:r>
        <w:t>elekt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t>(</w:t>
      </w:r>
      <w:r>
        <w:rPr>
          <w:spacing w:val="-2"/>
        </w:rPr>
        <w:t>X</w:t>
      </w:r>
      <w:r>
        <w:t>ML</w:t>
      </w:r>
      <w:r>
        <w:rPr>
          <w:spacing w:val="20"/>
        </w:rPr>
        <w:t xml:space="preserve"> </w:t>
      </w:r>
      <w:r>
        <w:t>l</w:t>
      </w:r>
      <w:r>
        <w:rPr>
          <w:spacing w:val="-2"/>
        </w:rPr>
        <w:t>u</w:t>
      </w:r>
      <w:r>
        <w:rPr>
          <w:spacing w:val="-1"/>
        </w:rPr>
        <w:t>b</w:t>
      </w:r>
      <w:r>
        <w:t>/i</w:t>
      </w:r>
      <w:r>
        <w:rPr>
          <w:spacing w:val="14"/>
        </w:rPr>
        <w:t xml:space="preserve"> </w:t>
      </w:r>
      <w:r>
        <w:t>PDF)</w:t>
      </w:r>
      <w:r>
        <w:rPr>
          <w:spacing w:val="1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śn</w:t>
      </w:r>
      <w:r>
        <w:rPr>
          <w:spacing w:val="-2"/>
        </w:rPr>
        <w:t>i</w:t>
      </w:r>
      <w:r>
        <w:t>ku</w:t>
      </w:r>
      <w:r>
        <w:rPr>
          <w:spacing w:val="19"/>
        </w:rPr>
        <w:t xml:space="preserve"> </w:t>
      </w:r>
      <w:r>
        <w:rPr>
          <w:spacing w:val="-3"/>
        </w:rPr>
        <w:t>C</w:t>
      </w:r>
      <w:r>
        <w:rPr>
          <w:spacing w:val="-2"/>
        </w:rPr>
        <w:t>D</w:t>
      </w:r>
      <w:r>
        <w:t>/D</w:t>
      </w:r>
      <w:r>
        <w:rPr>
          <w:spacing w:val="-3"/>
        </w:rPr>
        <w:t>V</w:t>
      </w:r>
      <w:r>
        <w:t>D</w:t>
      </w:r>
      <w:r w:rsidR="00205FB0">
        <w:t xml:space="preserve"> lub PENDRIVE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7"/>
        </w:rPr>
        <w:t xml:space="preserve"> </w:t>
      </w:r>
      <w:r>
        <w:t>wraz</w:t>
      </w:r>
      <w:r w:rsidR="00804388"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2"/>
        </w:rPr>
        <w:t>k</w:t>
      </w:r>
      <w:r>
        <w:rPr>
          <w:spacing w:val="6"/>
        </w:rPr>
        <w:t>o</w:t>
      </w:r>
      <w:r>
        <w:rPr>
          <w:rFonts w:cs="Calibri"/>
          <w:spacing w:val="1"/>
        </w:rPr>
        <w:t>m</w:t>
      </w:r>
      <w:r>
        <w:rPr>
          <w:spacing w:val="-1"/>
        </w:rPr>
        <w:t>p</w:t>
      </w:r>
      <w:r>
        <w:t>let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entacji pa</w:t>
      </w:r>
      <w:r>
        <w:rPr>
          <w:spacing w:val="-2"/>
        </w:rPr>
        <w:t>p</w:t>
      </w:r>
      <w:r>
        <w:rPr>
          <w:spacing w:val="-3"/>
        </w:rPr>
        <w:t>i</w:t>
      </w:r>
      <w:r>
        <w:rPr>
          <w:spacing w:val="-2"/>
        </w:rPr>
        <w:t>e</w:t>
      </w:r>
      <w:r>
        <w:t>ro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 xml:space="preserve">miejscu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rPr>
          <w:spacing w:val="6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u</w:t>
      </w:r>
    </w:p>
    <w:p w14:paraId="52868EDB" w14:textId="77777777" w:rsidR="009737EC" w:rsidRDefault="009737EC">
      <w:pPr>
        <w:spacing w:before="6" w:line="180" w:lineRule="exact"/>
        <w:rPr>
          <w:sz w:val="18"/>
          <w:szCs w:val="18"/>
        </w:rPr>
      </w:pPr>
    </w:p>
    <w:p w14:paraId="0F23569B" w14:textId="77777777" w:rsidR="00CB517E" w:rsidRPr="00804388" w:rsidRDefault="00CB517E" w:rsidP="00804388">
      <w:pPr>
        <w:pStyle w:val="Tekstpodstawowy"/>
        <w:spacing w:before="41" w:line="275" w:lineRule="auto"/>
        <w:ind w:left="0" w:right="291"/>
        <w:jc w:val="both"/>
        <w:rPr>
          <w:rFonts w:cs="Calibri"/>
          <w:b/>
          <w:bCs/>
          <w:spacing w:val="-2"/>
          <w:u w:val="single"/>
        </w:rPr>
      </w:pPr>
      <w:r w:rsidRPr="00804388">
        <w:rPr>
          <w:rFonts w:cs="Calibri"/>
          <w:b/>
          <w:bCs/>
          <w:spacing w:val="-2"/>
          <w:u w:val="single"/>
        </w:rPr>
        <w:t>UWAGA:</w:t>
      </w:r>
    </w:p>
    <w:p w14:paraId="59BE3320" w14:textId="77777777" w:rsidR="009737EC" w:rsidRDefault="00264B46" w:rsidP="00804388">
      <w:pPr>
        <w:pStyle w:val="Tekstpodstawowy"/>
        <w:spacing w:before="41" w:line="275" w:lineRule="auto"/>
        <w:ind w:left="0" w:right="291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t>y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t>ać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sji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j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c</w:t>
      </w:r>
      <w:r>
        <w:rPr>
          <w:spacing w:val="-2"/>
        </w:rPr>
        <w:t>twe</w:t>
      </w:r>
      <w:r>
        <w:t>m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GWA</w:t>
      </w:r>
      <w:r>
        <w:rPr>
          <w:rFonts w:cs="Calibri"/>
          <w:spacing w:val="-2"/>
        </w:rPr>
        <w:t>2</w:t>
      </w:r>
      <w:r>
        <w:rPr>
          <w:rFonts w:cs="Calibri"/>
          <w:spacing w:val="-4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EFRR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tr</w:t>
      </w:r>
      <w:r>
        <w:rPr>
          <w:rFonts w:cs="Calibri"/>
          <w:spacing w:val="-3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wni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 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 w:rsidR="00681D9A">
        <w:rPr>
          <w:rFonts w:cs="Calibri"/>
          <w:spacing w:val="-3"/>
        </w:rPr>
        <w:t>Szlak Tatarski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ji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ra</w:t>
      </w:r>
      <w:r>
        <w:rPr>
          <w:rFonts w:cs="Calibri"/>
        </w:rPr>
        <w:t>z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otw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ła</w:t>
      </w:r>
      <w:r>
        <w:rPr>
          <w:spacing w:val="-3"/>
        </w:rPr>
        <w:t>ni</w:t>
      </w:r>
      <w:r>
        <w:t>e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GW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</w:t>
      </w:r>
      <w:r>
        <w:rPr>
          <w:rFonts w:cs="Calibri"/>
        </w:rPr>
        <w:t>4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(EF</w:t>
      </w:r>
      <w:r>
        <w:rPr>
          <w:rFonts w:cs="Calibri"/>
          <w:spacing w:val="-3"/>
        </w:rPr>
        <w:t>R</w:t>
      </w:r>
      <w:r>
        <w:rPr>
          <w:rFonts w:cs="Calibri"/>
        </w:rPr>
        <w:t>R).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u</w:t>
      </w:r>
      <w:r>
        <w:rPr>
          <w:rFonts w:cs="Calibri"/>
        </w:rPr>
        <w:t>ma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X</w:t>
      </w:r>
      <w:r>
        <w:rPr>
          <w:rFonts w:cs="Calibri"/>
          <w:spacing w:val="-1"/>
        </w:rPr>
        <w:t>M</w:t>
      </w:r>
      <w:r>
        <w:rPr>
          <w:rFonts w:cs="Calibri"/>
        </w:rPr>
        <w:t>L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t>ła</w:t>
      </w:r>
      <w:r>
        <w:rPr>
          <w:spacing w:val="-3"/>
        </w:rPr>
        <w:t>n</w:t>
      </w:r>
      <w:r>
        <w:rPr>
          <w:spacing w:val="-2"/>
        </w:rPr>
        <w:t>e</w:t>
      </w:r>
      <w:r>
        <w:t>j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omo</w:t>
      </w:r>
      <w:r>
        <w:rPr>
          <w:spacing w:val="-3"/>
        </w:rPr>
        <w:t>c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2014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3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ka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jak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-2"/>
        </w:rPr>
        <w:t>j</w:t>
      </w:r>
      <w:r>
        <w:rPr>
          <w:spacing w:val="-3"/>
        </w:rPr>
        <w:t>ą</w:t>
      </w:r>
      <w:r>
        <w:t>ca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 xml:space="preserve">na </w:t>
      </w:r>
      <w:r>
        <w:rPr>
          <w:rFonts w:cs="Calibri"/>
          <w:spacing w:val="-2"/>
        </w:rPr>
        <w:t>Pot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2"/>
        </w:rPr>
        <w:t>sł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 w:rsidR="00CC4324">
        <w:rPr>
          <w:rFonts w:cs="Calibri"/>
        </w:rPr>
        <w:t>.</w:t>
      </w:r>
    </w:p>
    <w:p w14:paraId="70BC4304" w14:textId="77777777" w:rsidR="009737EC" w:rsidRDefault="009737EC">
      <w:pPr>
        <w:spacing w:before="19" w:line="200" w:lineRule="exact"/>
        <w:rPr>
          <w:sz w:val="20"/>
          <w:szCs w:val="20"/>
        </w:rPr>
      </w:pPr>
    </w:p>
    <w:p w14:paraId="0163DBFB" w14:textId="77777777" w:rsidR="009737EC" w:rsidRDefault="00264B46" w:rsidP="00804388">
      <w:pPr>
        <w:pStyle w:val="Nagwek11"/>
        <w:numPr>
          <w:ilvl w:val="0"/>
          <w:numId w:val="20"/>
        </w:numPr>
        <w:tabs>
          <w:tab w:val="left" w:pos="284"/>
        </w:tabs>
        <w:spacing w:before="56"/>
        <w:ind w:left="554" w:hanging="554"/>
        <w:jc w:val="left"/>
        <w:rPr>
          <w:rFonts w:cs="Calibri"/>
          <w:b w:val="0"/>
          <w:bCs w:val="0"/>
        </w:rPr>
      </w:pPr>
      <w:bookmarkStart w:id="4" w:name="_TOC_250000"/>
      <w:r>
        <w:rPr>
          <w:rFonts w:cs="Calibri"/>
        </w:rPr>
        <w:t>F</w:t>
      </w:r>
      <w:r>
        <w:rPr>
          <w:rFonts w:cs="Calibri"/>
          <w:spacing w:val="-5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ma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bookmarkEnd w:id="4"/>
    </w:p>
    <w:p w14:paraId="6EFAD278" w14:textId="77777777" w:rsidR="009737EC" w:rsidRDefault="00264B46" w:rsidP="0014168B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rPr>
          <w:rFonts w:cs="Calibri"/>
          <w:spacing w:val="-2"/>
        </w:rPr>
        <w:t>Do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</w:t>
      </w:r>
      <w:r>
        <w:t>ję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i/l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czka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ły</w:t>
      </w:r>
      <w:r>
        <w:t>ch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-4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.</w:t>
      </w:r>
    </w:p>
    <w:p w14:paraId="27693ED5" w14:textId="77777777" w:rsidR="00733778" w:rsidRDefault="00733778" w:rsidP="0014168B">
      <w:pPr>
        <w:pStyle w:val="Tekstpodstawowy"/>
        <w:spacing w:before="39" w:line="274" w:lineRule="auto"/>
        <w:ind w:left="0" w:right="46"/>
        <w:jc w:val="both"/>
        <w:rPr>
          <w:rFonts w:cs="Calibri"/>
        </w:rPr>
      </w:pPr>
      <w:r>
        <w:t>Transze dofinansowania przekazywane są na rachunek bankowy, wskazany w umowie o dofinansowanie projektu. Płatności w ramach projektu powinny być regulowane za pośrednictwem tego rachunku. Zarówno Beneficjenci jak i członkowie partnerstwa, którzy ponoszą wydatki w projekcie są zobowiązani do utrzymywania odrębnego systemu księgowego albo odpowiedniego kodu księgowego dla wszystkich transakcji związanych z danym projektem. Beneficjent ma obowiązek ujawniania wszelkich dochodów, które powstają w związku z realizacją projektu. W przypadku, gdy projekt generuje na etapie realizacji dochody, Beneficjent wykazuje we wnioskach o płatność wartość uzyskanego dochodu i dokonuje jego zwrotu na rachunek IZ RPOWP. Dochód i sposób jego ujawnienia oraz zasady postępowania regulują zapisy Umowy o dofinansowanie, zwłaszcza § 7 Umowy</w:t>
      </w:r>
    </w:p>
    <w:p w14:paraId="0B9C2C5A" w14:textId="77777777" w:rsidR="009737EC" w:rsidRDefault="009737EC">
      <w:pPr>
        <w:spacing w:before="19" w:line="240" w:lineRule="exact"/>
        <w:rPr>
          <w:sz w:val="24"/>
          <w:szCs w:val="24"/>
        </w:rPr>
      </w:pPr>
    </w:p>
    <w:p w14:paraId="015E2A4D" w14:textId="77777777" w:rsidR="009737EC" w:rsidRDefault="00264B46" w:rsidP="00804388">
      <w:pPr>
        <w:pStyle w:val="Nagwek11"/>
        <w:numPr>
          <w:ilvl w:val="0"/>
          <w:numId w:val="20"/>
        </w:numPr>
        <w:tabs>
          <w:tab w:val="left" w:pos="284"/>
        </w:tabs>
        <w:ind w:left="497" w:hanging="497"/>
        <w:jc w:val="left"/>
        <w:rPr>
          <w:rFonts w:cs="Calibri"/>
          <w:b w:val="0"/>
          <w:bCs w:val="0"/>
        </w:rPr>
      </w:pPr>
      <w:bookmarkStart w:id="5" w:name="_bookmark4"/>
      <w:bookmarkEnd w:id="5"/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z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ws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4"/>
        </w:rPr>
        <w:t>o</w:t>
      </w:r>
      <w:r>
        <w:rPr>
          <w:spacing w:val="-2"/>
        </w:rPr>
        <w:t>w</w:t>
      </w:r>
      <w:r>
        <w:t>i</w:t>
      </w:r>
      <w:r>
        <w:rPr>
          <w:spacing w:val="-4"/>
        </w:rPr>
        <w:t>ą</w:t>
      </w:r>
      <w:r>
        <w:t>z</w:t>
      </w:r>
      <w:r>
        <w:rPr>
          <w:spacing w:val="-4"/>
        </w:rPr>
        <w:t>u</w:t>
      </w:r>
      <w:r>
        <w:rPr>
          <w:spacing w:val="1"/>
        </w:rPr>
        <w:t>j</w:t>
      </w:r>
      <w:r>
        <w:rPr>
          <w:spacing w:val="-4"/>
        </w:rPr>
        <w:t>ą</w:t>
      </w:r>
      <w:r>
        <w:rPr>
          <w:spacing w:val="-2"/>
        </w:rPr>
        <w:t>c</w:t>
      </w:r>
      <w:r>
        <w:t>e</w:t>
      </w:r>
      <w:r>
        <w:rPr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u</w:t>
      </w:r>
    </w:p>
    <w:p w14:paraId="148988E4" w14:textId="77777777" w:rsidR="009737EC" w:rsidRPr="00A403E0" w:rsidRDefault="00264B46" w:rsidP="0014168B">
      <w:pPr>
        <w:pStyle w:val="Tekstpodstawowy"/>
        <w:spacing w:line="266" w:lineRule="exact"/>
        <w:ind w:left="0" w:right="265"/>
        <w:jc w:val="both"/>
        <w:rPr>
          <w:rFonts w:asciiTheme="minorHAnsi" w:hAnsiTheme="minorHAnsi" w:cstheme="minorHAnsi"/>
        </w:rPr>
      </w:pPr>
      <w:bookmarkStart w:id="6" w:name="_bookmark5"/>
      <w:bookmarkEnd w:id="6"/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1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4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ewó</w:t>
      </w:r>
      <w:r>
        <w:rPr>
          <w:spacing w:val="-1"/>
        </w:rPr>
        <w:t>dz</w:t>
      </w:r>
      <w:r>
        <w:rPr>
          <w:spacing w:val="-2"/>
        </w:rPr>
        <w:t>tw</w:t>
      </w:r>
      <w:r>
        <w:t>a</w:t>
      </w:r>
      <w:r>
        <w:rPr>
          <w:spacing w:val="4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sta</w:t>
      </w:r>
      <w:r>
        <w:rPr>
          <w:spacing w:val="-2"/>
        </w:rPr>
        <w:t>ł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e 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t>L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 xml:space="preserve">e 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lastRenderedPageBreak/>
        <w:t>ud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dz</w:t>
      </w:r>
      <w:r>
        <w:rPr>
          <w:rFonts w:cs="Calibri"/>
        </w:rPr>
        <w:t>iała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8</w:t>
      </w:r>
      <w:r>
        <w:rPr>
          <w:rFonts w:cs="Calibri"/>
          <w:spacing w:val="-3"/>
        </w:rPr>
        <w:t>.</w:t>
      </w:r>
      <w:r>
        <w:rPr>
          <w:rFonts w:cs="Calibri"/>
        </w:rPr>
        <w:t>6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 w:rsidRPr="002F5B62">
        <w:rPr>
          <w:b/>
          <w:bCs/>
        </w:rPr>
        <w:t xml:space="preserve">TYP PROJEKTU </w:t>
      </w:r>
      <w:r w:rsidR="002F5B62" w:rsidRPr="002F5B62">
        <w:rPr>
          <w:b/>
          <w:bCs/>
        </w:rPr>
        <w:t>9</w:t>
      </w:r>
      <w:r w:rsidRPr="002F5B62">
        <w:rPr>
          <w:b/>
          <w:bCs/>
        </w:rPr>
        <w:t xml:space="preserve">: </w:t>
      </w:r>
      <w:r w:rsidR="002F5B62" w:rsidRPr="002F5B62">
        <w:rPr>
          <w:b/>
          <w:bCs/>
        </w:rPr>
        <w:t>Rewitalizacja małej skali</w:t>
      </w:r>
      <w:r w:rsidR="002F5B62">
        <w:rPr>
          <w:rFonts w:cs="Calibri"/>
          <w:spacing w:val="35"/>
        </w:rPr>
        <w:t xml:space="preserve"> </w:t>
      </w:r>
      <w:r w:rsidRPr="00A403E0">
        <w:rPr>
          <w:rFonts w:asciiTheme="minorHAnsi" w:hAnsiTheme="minorHAnsi" w:cstheme="minorHAnsi"/>
        </w:rPr>
        <w:t>s</w:t>
      </w:r>
      <w:r w:rsidRPr="00A403E0">
        <w:rPr>
          <w:rFonts w:asciiTheme="minorHAnsi" w:hAnsiTheme="minorHAnsi" w:cstheme="minorHAnsi"/>
          <w:spacing w:val="-2"/>
        </w:rPr>
        <w:t>t</w:t>
      </w:r>
      <w:r w:rsidRPr="00A403E0">
        <w:rPr>
          <w:rFonts w:asciiTheme="minorHAnsi" w:hAnsiTheme="minorHAnsi" w:cstheme="minorHAnsi"/>
        </w:rPr>
        <w:t>a</w:t>
      </w:r>
      <w:r w:rsidRPr="00A403E0">
        <w:rPr>
          <w:rFonts w:asciiTheme="minorHAnsi" w:hAnsiTheme="minorHAnsi" w:cstheme="minorHAnsi"/>
          <w:spacing w:val="-4"/>
        </w:rPr>
        <w:t>n</w:t>
      </w:r>
      <w:r w:rsidRPr="00A403E0">
        <w:rPr>
          <w:rFonts w:asciiTheme="minorHAnsi" w:hAnsiTheme="minorHAnsi" w:cstheme="minorHAnsi"/>
          <w:spacing w:val="-2"/>
        </w:rPr>
        <w:t>o</w:t>
      </w:r>
      <w:r w:rsidRPr="00A403E0">
        <w:rPr>
          <w:rFonts w:asciiTheme="minorHAnsi" w:hAnsiTheme="minorHAnsi" w:cstheme="minorHAnsi"/>
        </w:rPr>
        <w:t>wi</w:t>
      </w:r>
      <w:r w:rsidRPr="00A403E0">
        <w:rPr>
          <w:rFonts w:asciiTheme="minorHAnsi" w:hAnsiTheme="minorHAnsi" w:cstheme="minorHAnsi"/>
          <w:spacing w:val="-4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(Z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ą</w:t>
      </w:r>
      <w:r w:rsidRPr="00A403E0">
        <w:rPr>
          <w:rFonts w:asciiTheme="minorHAnsi" w:hAnsiTheme="minorHAnsi" w:cstheme="minorHAnsi"/>
          <w:b/>
          <w:bCs/>
          <w:spacing w:val="-2"/>
        </w:rPr>
        <w:t>c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ik</w:t>
      </w:r>
      <w:r w:rsidRPr="00A403E0">
        <w:rPr>
          <w:rFonts w:asciiTheme="minorHAnsi" w:hAnsiTheme="minorHAnsi" w:cstheme="minorHAnsi"/>
          <w:b/>
          <w:bCs/>
          <w:spacing w:val="-2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1"/>
        </w:rPr>
        <w:t>n</w:t>
      </w:r>
      <w:r w:rsidRPr="00A403E0">
        <w:rPr>
          <w:rFonts w:asciiTheme="minorHAnsi" w:hAnsiTheme="minorHAnsi" w:cstheme="minorHAnsi"/>
          <w:b/>
          <w:bCs/>
        </w:rPr>
        <w:t>r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</w:rPr>
        <w:t>1</w:t>
      </w:r>
      <w:r w:rsidR="00681D9A">
        <w:rPr>
          <w:rFonts w:asciiTheme="minorHAnsi" w:hAnsiTheme="minorHAnsi" w:cstheme="minorHAnsi"/>
          <w:b/>
          <w:bCs/>
        </w:rPr>
        <w:t>4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d</w:t>
      </w:r>
      <w:r w:rsidRPr="00A403E0">
        <w:rPr>
          <w:rFonts w:asciiTheme="minorHAnsi" w:hAnsiTheme="minorHAnsi" w:cstheme="minorHAnsi"/>
          <w:b/>
          <w:bCs/>
        </w:rPr>
        <w:t>o</w:t>
      </w:r>
      <w:r w:rsidRPr="00A403E0">
        <w:rPr>
          <w:rFonts w:asciiTheme="minorHAnsi" w:hAnsiTheme="minorHAnsi" w:cstheme="minorHAnsi"/>
          <w:b/>
          <w:bCs/>
          <w:spacing w:val="-1"/>
        </w:rPr>
        <w:t xml:space="preserve"> </w:t>
      </w:r>
      <w:r w:rsidRPr="00A403E0">
        <w:rPr>
          <w:rFonts w:asciiTheme="minorHAnsi" w:hAnsiTheme="minorHAnsi" w:cstheme="minorHAnsi"/>
          <w:b/>
          <w:bCs/>
          <w:spacing w:val="-3"/>
        </w:rPr>
        <w:t>O</w:t>
      </w:r>
      <w:r w:rsidRPr="00A403E0">
        <w:rPr>
          <w:rFonts w:asciiTheme="minorHAnsi" w:hAnsiTheme="minorHAnsi" w:cstheme="minorHAnsi"/>
          <w:b/>
          <w:bCs/>
        </w:rPr>
        <w:t>g</w:t>
      </w:r>
      <w:r w:rsidRPr="00A403E0">
        <w:rPr>
          <w:rFonts w:asciiTheme="minorHAnsi" w:hAnsiTheme="minorHAnsi" w:cstheme="minorHAnsi"/>
          <w:b/>
          <w:bCs/>
          <w:spacing w:val="-1"/>
        </w:rPr>
        <w:t>ł</w:t>
      </w:r>
      <w:r w:rsidRPr="00A403E0">
        <w:rPr>
          <w:rFonts w:asciiTheme="minorHAnsi" w:hAnsiTheme="minorHAnsi" w:cstheme="minorHAnsi"/>
          <w:b/>
          <w:bCs/>
          <w:spacing w:val="-4"/>
        </w:rPr>
        <w:t>o</w:t>
      </w:r>
      <w:r w:rsidRPr="00A403E0">
        <w:rPr>
          <w:rFonts w:asciiTheme="minorHAnsi" w:hAnsiTheme="minorHAnsi" w:cstheme="minorHAnsi"/>
          <w:b/>
          <w:bCs/>
          <w:spacing w:val="-2"/>
        </w:rPr>
        <w:t>s</w:t>
      </w:r>
      <w:r w:rsidRPr="00A403E0">
        <w:rPr>
          <w:rFonts w:asciiTheme="minorHAnsi" w:hAnsiTheme="minorHAnsi" w:cstheme="minorHAnsi"/>
          <w:b/>
          <w:bCs/>
        </w:rPr>
        <w:t>z</w:t>
      </w:r>
      <w:r w:rsidRPr="00A403E0">
        <w:rPr>
          <w:rFonts w:asciiTheme="minorHAnsi" w:hAnsiTheme="minorHAnsi" w:cstheme="minorHAnsi"/>
          <w:b/>
          <w:bCs/>
          <w:spacing w:val="-1"/>
        </w:rPr>
        <w:t>e</w:t>
      </w:r>
      <w:r w:rsidRPr="00A403E0">
        <w:rPr>
          <w:rFonts w:asciiTheme="minorHAnsi" w:hAnsiTheme="minorHAnsi" w:cstheme="minorHAnsi"/>
          <w:b/>
          <w:bCs/>
          <w:spacing w:val="-4"/>
        </w:rPr>
        <w:t>n</w:t>
      </w:r>
      <w:r w:rsidRPr="00A403E0">
        <w:rPr>
          <w:rFonts w:asciiTheme="minorHAnsi" w:hAnsiTheme="minorHAnsi" w:cstheme="minorHAnsi"/>
          <w:b/>
          <w:bCs/>
        </w:rPr>
        <w:t>i</w:t>
      </w:r>
      <w:r w:rsidRPr="00A403E0">
        <w:rPr>
          <w:rFonts w:asciiTheme="minorHAnsi" w:hAnsiTheme="minorHAnsi" w:cstheme="minorHAnsi"/>
          <w:b/>
          <w:bCs/>
          <w:spacing w:val="-4"/>
        </w:rPr>
        <w:t>a</w:t>
      </w:r>
      <w:r w:rsidRPr="00A403E0">
        <w:rPr>
          <w:rFonts w:asciiTheme="minorHAnsi" w:hAnsiTheme="minorHAnsi" w:cstheme="minorHAnsi"/>
          <w:b/>
          <w:bCs/>
          <w:spacing w:val="-2"/>
        </w:rPr>
        <w:t>)</w:t>
      </w:r>
      <w:r w:rsidRPr="00A403E0">
        <w:rPr>
          <w:rFonts w:asciiTheme="minorHAnsi" w:hAnsiTheme="minorHAnsi" w:cstheme="minorHAnsi"/>
          <w:b/>
          <w:bCs/>
        </w:rPr>
        <w:t>.</w:t>
      </w:r>
    </w:p>
    <w:p w14:paraId="7B556027" w14:textId="77777777" w:rsidR="009737EC" w:rsidRDefault="009737EC">
      <w:pPr>
        <w:spacing w:before="7" w:line="220" w:lineRule="exact"/>
      </w:pPr>
    </w:p>
    <w:p w14:paraId="1556AEE5" w14:textId="77777777" w:rsidR="009737EC" w:rsidRDefault="00264B46" w:rsidP="00804388">
      <w:pPr>
        <w:pStyle w:val="Nagwek11"/>
        <w:numPr>
          <w:ilvl w:val="1"/>
          <w:numId w:val="18"/>
        </w:numPr>
        <w:tabs>
          <w:tab w:val="left" w:pos="142"/>
        </w:tabs>
        <w:ind w:left="449" w:right="7210" w:hanging="449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r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14:paraId="398046A8" w14:textId="77777777" w:rsidR="009737EC" w:rsidRPr="00871033" w:rsidRDefault="00264B46" w:rsidP="0014168B">
      <w:pPr>
        <w:spacing w:before="38" w:line="276" w:lineRule="auto"/>
        <w:ind w:right="152"/>
        <w:jc w:val="both"/>
        <w:rPr>
          <w:rFonts w:eastAsia="Calibri" w:cs="Calibri"/>
        </w:rPr>
      </w:pPr>
      <w:r w:rsidRPr="00871033">
        <w:rPr>
          <w:rFonts w:eastAsia="Calibri" w:cstheme="minorHAnsi"/>
          <w:spacing w:val="-2"/>
        </w:rPr>
        <w:t>P</w:t>
      </w:r>
      <w:r w:rsidRPr="00871033">
        <w:rPr>
          <w:rFonts w:eastAsia="Calibri" w:cstheme="minorHAnsi"/>
        </w:rPr>
        <w:t>r</w:t>
      </w:r>
      <w:r w:rsidRPr="00871033">
        <w:rPr>
          <w:rFonts w:eastAsia="Calibri" w:cstheme="minorHAnsi"/>
          <w:spacing w:val="-4"/>
        </w:rPr>
        <w:t>z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d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  <w:spacing w:val="-2"/>
        </w:rPr>
        <w:t>ote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2"/>
        </w:rPr>
        <w:t xml:space="preserve"> </w:t>
      </w:r>
      <w:r w:rsidRPr="00871033">
        <w:rPr>
          <w:rFonts w:eastAsia="Calibri" w:cstheme="minorHAnsi"/>
          <w:spacing w:val="-4"/>
        </w:rPr>
        <w:t>n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-4"/>
        </w:rPr>
        <w:t>b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</w:rPr>
        <w:t>u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  <w:spacing w:val="-3"/>
        </w:rPr>
        <w:t>j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2"/>
        </w:rPr>
        <w:t>s</w:t>
      </w:r>
      <w:r w:rsidRPr="00871033">
        <w:rPr>
          <w:rFonts w:eastAsia="Calibri" w:cstheme="minorHAnsi"/>
        </w:rPr>
        <w:t>t</w:t>
      </w:r>
      <w:r w:rsidRPr="00871033">
        <w:rPr>
          <w:rFonts w:eastAsia="Calibri" w:cstheme="minorHAnsi"/>
          <w:spacing w:val="40"/>
        </w:rPr>
        <w:t xml:space="preserve"> </w:t>
      </w:r>
      <w:r w:rsidRPr="00871033">
        <w:rPr>
          <w:rFonts w:eastAsia="Calibri" w:cstheme="minorHAnsi"/>
          <w:spacing w:val="-1"/>
        </w:rPr>
        <w:t>udz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l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-3"/>
        </w:rPr>
        <w:t>ni</w:t>
      </w:r>
      <w:r w:rsidRPr="00871033">
        <w:rPr>
          <w:rFonts w:eastAsia="Calibri" w:cstheme="minorHAnsi"/>
        </w:rPr>
        <w:t>e</w:t>
      </w:r>
      <w:r w:rsidRPr="00871033">
        <w:rPr>
          <w:rFonts w:eastAsia="Calibri" w:cstheme="minorHAnsi"/>
          <w:spacing w:val="39"/>
        </w:rPr>
        <w:t xml:space="preserve"> </w:t>
      </w:r>
      <w:r w:rsidRPr="00871033">
        <w:rPr>
          <w:rFonts w:eastAsia="Calibri" w:cstheme="minorHAnsi"/>
        </w:rPr>
        <w:t>ws</w:t>
      </w:r>
      <w:r w:rsidRPr="00871033">
        <w:rPr>
          <w:rFonts w:eastAsia="Calibri" w:cstheme="minorHAnsi"/>
          <w:spacing w:val="-3"/>
        </w:rPr>
        <w:t>p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</w:rPr>
        <w:t>c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a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  <w:spacing w:val="-1"/>
        </w:rPr>
        <w:t>p</w:t>
      </w:r>
      <w:r w:rsidRPr="00871033">
        <w:rPr>
          <w:rFonts w:eastAsia="Calibri" w:cstheme="minorHAnsi"/>
          <w:spacing w:val="-3"/>
        </w:rPr>
        <w:t>r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</w:rPr>
        <w:t>j</w:t>
      </w:r>
      <w:r w:rsidRPr="00871033">
        <w:rPr>
          <w:rFonts w:eastAsia="Calibri" w:cstheme="minorHAnsi"/>
          <w:spacing w:val="-2"/>
        </w:rPr>
        <w:t>ek</w:t>
      </w:r>
      <w:r w:rsidRPr="00871033">
        <w:rPr>
          <w:rFonts w:eastAsia="Calibri" w:cstheme="minorHAnsi"/>
        </w:rPr>
        <w:t>t</w:t>
      </w:r>
      <w:r w:rsidRPr="00871033">
        <w:rPr>
          <w:rFonts w:eastAsia="Calibri" w:cstheme="minorHAnsi"/>
          <w:spacing w:val="-1"/>
        </w:rPr>
        <w:t>o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3"/>
        </w:rPr>
        <w:t xml:space="preserve"> </w:t>
      </w:r>
      <w:r w:rsidRPr="00871033">
        <w:rPr>
          <w:rFonts w:eastAsia="Calibri" w:cstheme="minorHAnsi"/>
          <w:spacing w:val="-2"/>
        </w:rPr>
        <w:t>w</w:t>
      </w:r>
      <w:r w:rsidRPr="00871033">
        <w:rPr>
          <w:rFonts w:eastAsia="Calibri" w:cstheme="minorHAnsi"/>
          <w:spacing w:val="-1"/>
        </w:rPr>
        <w:t>p</w:t>
      </w:r>
      <w:r w:rsidRPr="00871033">
        <w:rPr>
          <w:rFonts w:eastAsia="Calibri" w:cstheme="minorHAnsi"/>
          <w:spacing w:val="-3"/>
        </w:rPr>
        <w:t>i</w:t>
      </w:r>
      <w:r w:rsidRPr="00871033">
        <w:rPr>
          <w:rFonts w:eastAsia="Calibri" w:cstheme="minorHAnsi"/>
        </w:rPr>
        <w:t>su</w:t>
      </w:r>
      <w:r w:rsidRPr="00871033">
        <w:rPr>
          <w:rFonts w:eastAsia="Calibri" w:cstheme="minorHAnsi"/>
          <w:spacing w:val="-4"/>
        </w:rPr>
        <w:t>j</w:t>
      </w:r>
      <w:r w:rsidRPr="00871033">
        <w:rPr>
          <w:rFonts w:eastAsia="Calibri" w:cstheme="minorHAnsi"/>
          <w:spacing w:val="-3"/>
        </w:rPr>
        <w:t>ą</w:t>
      </w:r>
      <w:r w:rsidRPr="00871033">
        <w:rPr>
          <w:rFonts w:eastAsia="Calibri" w:cstheme="minorHAnsi"/>
        </w:rPr>
        <w:t>c</w:t>
      </w:r>
      <w:r w:rsidRPr="00871033">
        <w:rPr>
          <w:rFonts w:eastAsia="Calibri" w:cstheme="minorHAnsi"/>
          <w:spacing w:val="-2"/>
        </w:rPr>
        <w:t>y</w:t>
      </w:r>
      <w:r w:rsidRPr="00871033">
        <w:rPr>
          <w:rFonts w:eastAsia="Calibri" w:cstheme="minorHAnsi"/>
        </w:rPr>
        <w:t>m</w:t>
      </w:r>
      <w:r w:rsidRPr="00871033">
        <w:rPr>
          <w:rFonts w:eastAsia="Calibri" w:cstheme="minorHAnsi"/>
          <w:spacing w:val="40"/>
        </w:rPr>
        <w:t xml:space="preserve"> </w:t>
      </w:r>
      <w:r w:rsidRPr="00871033">
        <w:rPr>
          <w:rFonts w:eastAsia="Calibri" w:cstheme="minorHAnsi"/>
        </w:rPr>
        <w:t>się</w:t>
      </w:r>
      <w:r w:rsidRPr="00871033">
        <w:rPr>
          <w:rFonts w:eastAsia="Calibri" w:cstheme="minorHAnsi"/>
          <w:spacing w:val="41"/>
        </w:rPr>
        <w:t xml:space="preserve"> </w:t>
      </w:r>
      <w:r w:rsidRPr="00871033">
        <w:rPr>
          <w:rFonts w:eastAsia="Calibri" w:cstheme="minorHAnsi"/>
        </w:rPr>
        <w:t>w</w:t>
      </w:r>
      <w:r w:rsidRPr="00871033">
        <w:rPr>
          <w:rFonts w:eastAsia="Calibri" w:cstheme="minorHAnsi"/>
          <w:spacing w:val="6"/>
        </w:rPr>
        <w:t xml:space="preserve"> </w:t>
      </w:r>
      <w:r w:rsidRPr="00871033">
        <w:rPr>
          <w:rFonts w:eastAsia="Calibri" w:cstheme="minorHAnsi"/>
        </w:rPr>
        <w:t>s</w:t>
      </w:r>
      <w:r w:rsidRPr="00871033">
        <w:rPr>
          <w:rFonts w:eastAsia="Calibri" w:cstheme="minorHAnsi"/>
          <w:spacing w:val="-1"/>
        </w:rPr>
        <w:t>z</w:t>
      </w:r>
      <w:r w:rsidRPr="00871033">
        <w:rPr>
          <w:rFonts w:eastAsia="Calibri" w:cstheme="minorHAnsi"/>
          <w:spacing w:val="-3"/>
        </w:rPr>
        <w:t>c</w:t>
      </w:r>
      <w:r w:rsidRPr="00871033">
        <w:rPr>
          <w:rFonts w:eastAsia="Calibri" w:cstheme="minorHAnsi"/>
          <w:spacing w:val="-1"/>
        </w:rPr>
        <w:t>z</w:t>
      </w:r>
      <w:r w:rsidRPr="00871033">
        <w:rPr>
          <w:rFonts w:eastAsia="Calibri" w:cstheme="minorHAnsi"/>
        </w:rPr>
        <w:t>egó</w:t>
      </w:r>
      <w:r w:rsidRPr="00871033">
        <w:rPr>
          <w:rFonts w:eastAsia="Calibri" w:cstheme="minorHAnsi"/>
          <w:spacing w:val="-2"/>
        </w:rPr>
        <w:t>ł</w:t>
      </w:r>
      <w:r w:rsidRPr="00871033">
        <w:rPr>
          <w:rFonts w:eastAsia="Calibri" w:cstheme="minorHAnsi"/>
          <w:spacing w:val="1"/>
        </w:rPr>
        <w:t>o</w:t>
      </w:r>
      <w:r w:rsidRPr="00871033">
        <w:rPr>
          <w:rFonts w:eastAsia="Calibri" w:cstheme="minorHAnsi"/>
          <w:spacing w:val="-2"/>
        </w:rPr>
        <w:t>w</w:t>
      </w:r>
      <w:r w:rsidRPr="00871033">
        <w:rPr>
          <w:rFonts w:eastAsia="Calibri" w:cstheme="minorHAnsi"/>
        </w:rPr>
        <w:t>y</w:t>
      </w:r>
      <w:r w:rsidR="003E48EA">
        <w:rPr>
          <w:rFonts w:eastAsia="Calibri" w:cstheme="minorHAnsi"/>
        </w:rPr>
        <w:t xml:space="preserve"> </w:t>
      </w:r>
      <w:r w:rsidR="003E48EA" w:rsidRPr="003E48EA">
        <w:rPr>
          <w:rFonts w:eastAsia="Calibri" w:cstheme="minorHAnsi"/>
          <w:b/>
          <w:bCs/>
        </w:rPr>
        <w:t>3.3</w:t>
      </w:r>
      <w:r w:rsidR="003E48EA">
        <w:rPr>
          <w:rFonts w:eastAsia="Calibri" w:cstheme="minorHAnsi"/>
        </w:rPr>
        <w:t xml:space="preserve"> </w:t>
      </w:r>
      <w:r w:rsidR="003E48EA" w:rsidRPr="00D047B6">
        <w:rPr>
          <w:rStyle w:val="StrongEmphasis"/>
          <w:rFonts w:cs="Times New Roman"/>
        </w:rPr>
        <w:t>Poprawa estetyki i funkcjonalności przestrzeni publiczne</w:t>
      </w:r>
      <w:r w:rsidR="003E48EA">
        <w:rPr>
          <w:rStyle w:val="StrongEmphasis"/>
          <w:rFonts w:cs="Times New Roman"/>
        </w:rPr>
        <w:t>j</w:t>
      </w:r>
      <w:r w:rsidRPr="00871033">
        <w:rPr>
          <w:b/>
          <w:bCs/>
        </w:rPr>
        <w:t xml:space="preserve">, przedsięwzięcie </w:t>
      </w:r>
      <w:r w:rsidR="00681D9A" w:rsidRPr="00871033">
        <w:rPr>
          <w:b/>
          <w:bCs/>
        </w:rPr>
        <w:t>3</w:t>
      </w:r>
      <w:r w:rsidRPr="00871033">
        <w:rPr>
          <w:b/>
          <w:bCs/>
        </w:rPr>
        <w:t>.</w:t>
      </w:r>
      <w:r w:rsidR="003E48EA">
        <w:rPr>
          <w:b/>
          <w:bCs/>
        </w:rPr>
        <w:t>3.1</w:t>
      </w:r>
      <w:r w:rsidRPr="00871033">
        <w:rPr>
          <w:b/>
          <w:bCs/>
        </w:rPr>
        <w:t xml:space="preserve"> </w:t>
      </w:r>
      <w:r w:rsidR="003E48EA" w:rsidRPr="00D047B6">
        <w:rPr>
          <w:rStyle w:val="StrongEmphasis"/>
          <w:rFonts w:cs="Times New Roman"/>
        </w:rPr>
        <w:t>Kształtowanie przestrzeni publicznej</w:t>
      </w:r>
      <w:r w:rsidR="003E48EA">
        <w:rPr>
          <w:rFonts w:eastAsia="Times New Roman" w:cs="Times New Roman"/>
          <w:bCs/>
          <w:lang w:eastAsia="pl-PL"/>
        </w:rPr>
        <w:t xml:space="preserve"> 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d</w:t>
      </w:r>
      <w:r w:rsidRPr="00871033">
        <w:rPr>
          <w:rFonts w:eastAsia="Calibri" w:cs="Calibri"/>
          <w:spacing w:val="-1"/>
        </w:rPr>
        <w:t>n</w:t>
      </w:r>
      <w:r w:rsidR="003E48EA">
        <w:rPr>
          <w:rFonts w:eastAsia="Calibri" w:cs="Calibri"/>
          <w:spacing w:val="-1"/>
        </w:rPr>
        <w:t>i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5"/>
        </w:rPr>
        <w:t xml:space="preserve"> </w:t>
      </w:r>
      <w:r w:rsidR="003E48EA">
        <w:rPr>
          <w:rFonts w:eastAsia="Calibri" w:cs="Calibri"/>
          <w:spacing w:val="5"/>
        </w:rPr>
        <w:br/>
      </w:r>
      <w:r w:rsidRPr="00871033">
        <w:rPr>
          <w:rFonts w:eastAsia="Calibri" w:cs="Calibri"/>
        </w:rPr>
        <w:t>z</w:t>
      </w:r>
      <w:r w:rsidRPr="00871033">
        <w:rPr>
          <w:rFonts w:eastAsia="Calibri" w:cs="Calibri"/>
          <w:spacing w:val="2"/>
        </w:rPr>
        <w:t xml:space="preserve"> </w:t>
      </w:r>
      <w:r w:rsidRPr="00871033">
        <w:rPr>
          <w:rFonts w:eastAsia="Calibri" w:cs="Calibri"/>
          <w:spacing w:val="-2"/>
        </w:rPr>
        <w:t>Lok</w:t>
      </w:r>
      <w:r w:rsidRPr="00871033">
        <w:rPr>
          <w:rFonts w:eastAsia="Calibri" w:cs="Calibri"/>
        </w:rPr>
        <w:t>al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ą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</w:rPr>
        <w:t>S</w:t>
      </w:r>
      <w:r w:rsidRPr="00871033">
        <w:rPr>
          <w:rFonts w:eastAsia="Calibri" w:cs="Calibri"/>
          <w:spacing w:val="-3"/>
        </w:rPr>
        <w:t>t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ią</w:t>
      </w:r>
      <w:r w:rsidRPr="00871033">
        <w:rPr>
          <w:rFonts w:eastAsia="Calibri" w:cs="Calibri"/>
          <w:spacing w:val="4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</w:rPr>
        <w:t>ju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  <w:spacing w:val="-2"/>
        </w:rPr>
        <w:t>Lo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ej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</w:rPr>
        <w:t>Gr</w:t>
      </w:r>
      <w:r w:rsidRPr="00871033">
        <w:rPr>
          <w:rFonts w:eastAsia="Calibri" w:cs="Calibri"/>
          <w:spacing w:val="-2"/>
        </w:rPr>
        <w:t>u</w:t>
      </w:r>
      <w:r w:rsidRPr="00871033">
        <w:rPr>
          <w:rFonts w:eastAsia="Calibri" w:cs="Calibri"/>
          <w:spacing w:val="-4"/>
        </w:rPr>
        <w:t>p</w:t>
      </w:r>
      <w:r w:rsidRPr="00871033">
        <w:rPr>
          <w:rFonts w:eastAsia="Calibri" w:cs="Calibri"/>
        </w:rPr>
        <w:t>y</w:t>
      </w:r>
      <w:r w:rsidRPr="00871033">
        <w:rPr>
          <w:rFonts w:eastAsia="Calibri" w:cs="Calibri"/>
          <w:spacing w:val="1"/>
        </w:rPr>
        <w:t xml:space="preserve"> </w:t>
      </w:r>
      <w:r w:rsidRPr="00871033">
        <w:rPr>
          <w:rFonts w:eastAsia="Calibri" w:cs="Calibri"/>
        </w:rPr>
        <w:t>D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-3"/>
        </w:rPr>
        <w:t>ł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ia</w:t>
      </w:r>
      <w:r w:rsidR="00681D9A" w:rsidRPr="00871033">
        <w:rPr>
          <w:rFonts w:eastAsia="Calibri" w:cs="Calibri"/>
        </w:rPr>
        <w:t xml:space="preserve"> Szlak Tatarski</w:t>
      </w:r>
      <w:r w:rsidRPr="00871033">
        <w:rPr>
          <w:rFonts w:eastAsia="Calibri" w:cs="Calibri"/>
          <w:spacing w:val="4"/>
        </w:rPr>
        <w:t xml:space="preserve"> 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</w:rPr>
        <w:t>az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-1"/>
        </w:rPr>
        <w:t>p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-1"/>
        </w:rPr>
        <w:t>su</w:t>
      </w:r>
      <w:r w:rsidRPr="00871033">
        <w:rPr>
          <w:rFonts w:eastAsia="Calibri" w:cs="Calibri"/>
        </w:rPr>
        <w:t>j</w:t>
      </w:r>
      <w:r w:rsidRPr="00871033">
        <w:rPr>
          <w:rFonts w:eastAsia="Calibri" w:cs="Calibri"/>
          <w:spacing w:val="-3"/>
        </w:rPr>
        <w:t>ą</w:t>
      </w:r>
      <w:r w:rsidRPr="00871033">
        <w:rPr>
          <w:rFonts w:eastAsia="Calibri" w:cs="Calibri"/>
        </w:rPr>
        <w:t>ce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</w:rPr>
        <w:t>się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</w:rPr>
        <w:t>w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l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  <w:spacing w:val="-3"/>
        </w:rPr>
        <w:t>s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  <w:spacing w:val="1"/>
        </w:rPr>
        <w:t>ó</w:t>
      </w:r>
      <w:r w:rsidRPr="00871033">
        <w:rPr>
          <w:rFonts w:eastAsia="Calibri" w:cs="Calibri"/>
          <w:spacing w:val="-2"/>
        </w:rPr>
        <w:t>łow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6"/>
        </w:rPr>
        <w:t xml:space="preserve"> </w:t>
      </w:r>
      <w:r w:rsidRPr="00871033">
        <w:rPr>
          <w:rFonts w:eastAsia="Calibri" w:cs="Calibri"/>
        </w:rPr>
        <w:t>D</w:t>
      </w:r>
      <w:r w:rsidRPr="00871033">
        <w:rPr>
          <w:rFonts w:eastAsia="Calibri" w:cs="Calibri"/>
          <w:spacing w:val="-1"/>
        </w:rPr>
        <w:t>z</w:t>
      </w:r>
      <w:r w:rsidRPr="00871033">
        <w:rPr>
          <w:rFonts w:eastAsia="Calibri" w:cs="Calibri"/>
          <w:spacing w:val="-3"/>
        </w:rPr>
        <w:t>ia</w:t>
      </w:r>
      <w:r w:rsidRPr="00871033">
        <w:rPr>
          <w:rFonts w:eastAsia="Calibri" w:cs="Calibri"/>
        </w:rPr>
        <w:t>ła</w:t>
      </w:r>
      <w:r w:rsidRPr="00871033">
        <w:rPr>
          <w:rFonts w:eastAsia="Calibri" w:cs="Calibri"/>
          <w:spacing w:val="-3"/>
        </w:rPr>
        <w:t>n</w:t>
      </w:r>
      <w:r w:rsidRPr="00871033">
        <w:rPr>
          <w:rFonts w:eastAsia="Calibri" w:cs="Calibri"/>
        </w:rPr>
        <w:t>ia</w:t>
      </w:r>
      <w:r w:rsidRPr="00871033">
        <w:rPr>
          <w:rFonts w:eastAsia="Calibri" w:cs="Calibri"/>
          <w:spacing w:val="2"/>
        </w:rPr>
        <w:t xml:space="preserve"> </w:t>
      </w:r>
      <w:r w:rsidRPr="00871033">
        <w:rPr>
          <w:rFonts w:eastAsia="Calibri" w:cs="Calibri"/>
        </w:rPr>
        <w:t>8.6</w:t>
      </w:r>
      <w:r w:rsidRPr="00871033">
        <w:rPr>
          <w:rFonts w:eastAsia="Calibri" w:cs="Calibri"/>
          <w:spacing w:val="11"/>
        </w:rPr>
        <w:t xml:space="preserve"> 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2"/>
        </w:rPr>
        <w:t>sty</w:t>
      </w:r>
      <w:r w:rsidRPr="00871033">
        <w:rPr>
          <w:rFonts w:eastAsia="Calibri" w:cs="Calibri"/>
        </w:rPr>
        <w:t>c</w:t>
      </w:r>
      <w:r w:rsidRPr="00871033">
        <w:rPr>
          <w:rFonts w:eastAsia="Calibri" w:cs="Calibri"/>
          <w:spacing w:val="-3"/>
        </w:rPr>
        <w:t>j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8"/>
        </w:rPr>
        <w:t xml:space="preserve"> 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2"/>
        </w:rPr>
        <w:t>z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2"/>
        </w:rPr>
        <w:t>c</w:t>
      </w:r>
      <w:r w:rsidRPr="00871033">
        <w:rPr>
          <w:rFonts w:eastAsia="Calibri" w:cs="Calibri"/>
        </w:rPr>
        <w:t>z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z</w:t>
      </w:r>
      <w:r w:rsidRPr="00871033">
        <w:rPr>
          <w:rFonts w:eastAsia="Calibri" w:cs="Calibri"/>
          <w:spacing w:val="-2"/>
        </w:rPr>
        <w:t>wo</w:t>
      </w:r>
      <w:r w:rsidRPr="00871033">
        <w:rPr>
          <w:rFonts w:eastAsia="Calibri" w:cs="Calibri"/>
        </w:rPr>
        <w:t>ju</w:t>
      </w:r>
      <w:r w:rsidRPr="00871033">
        <w:rPr>
          <w:rFonts w:eastAsia="Calibri" w:cs="Calibri"/>
          <w:spacing w:val="7"/>
        </w:rPr>
        <w:t xml:space="preserve"> </w:t>
      </w:r>
      <w:r w:rsidRPr="00871033">
        <w:rPr>
          <w:rFonts w:eastAsia="Calibri" w:cs="Calibri"/>
          <w:spacing w:val="-3"/>
        </w:rPr>
        <w:t>l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1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10"/>
        </w:rPr>
        <w:t xml:space="preserve"> </w:t>
      </w:r>
      <w:r w:rsidRPr="00871033">
        <w:rPr>
          <w:rFonts w:eastAsia="Calibri" w:cs="Calibri"/>
          <w:spacing w:val="-3"/>
        </w:rPr>
        <w:t>O</w:t>
      </w:r>
      <w:r w:rsidRPr="00871033">
        <w:rPr>
          <w:rFonts w:eastAsia="Calibri" w:cs="Calibri"/>
        </w:rPr>
        <w:t>si</w:t>
      </w:r>
      <w:r w:rsidRPr="00871033">
        <w:rPr>
          <w:rFonts w:eastAsia="Calibri" w:cs="Calibri"/>
          <w:spacing w:val="5"/>
        </w:rPr>
        <w:t xml:space="preserve"> </w:t>
      </w:r>
      <w:r w:rsidRPr="00871033">
        <w:rPr>
          <w:rFonts w:eastAsia="Calibri" w:cs="Calibri"/>
        </w:rPr>
        <w:t>Pr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-2"/>
        </w:rPr>
        <w:t>y</w:t>
      </w:r>
      <w:r w:rsidRPr="00871033">
        <w:rPr>
          <w:rFonts w:eastAsia="Calibri" w:cs="Calibri"/>
        </w:rPr>
        <w:t>t</w:t>
      </w:r>
      <w:r w:rsidRPr="00871033">
        <w:rPr>
          <w:rFonts w:eastAsia="Calibri" w:cs="Calibri"/>
          <w:spacing w:val="-2"/>
        </w:rPr>
        <w:t>etow</w:t>
      </w:r>
      <w:r w:rsidRPr="00871033">
        <w:rPr>
          <w:rFonts w:eastAsia="Calibri" w:cs="Calibri"/>
        </w:rPr>
        <w:t>ej</w:t>
      </w:r>
      <w:r w:rsidRPr="00871033">
        <w:rPr>
          <w:rFonts w:eastAsia="Calibri" w:cs="Calibri"/>
          <w:spacing w:val="9"/>
        </w:rPr>
        <w:t xml:space="preserve"> </w:t>
      </w:r>
      <w:r w:rsidRPr="00871033">
        <w:rPr>
          <w:rFonts w:eastAsia="Calibri" w:cs="Calibri"/>
        </w:rPr>
        <w:t>V</w:t>
      </w:r>
      <w:r w:rsidRPr="00871033">
        <w:rPr>
          <w:rFonts w:eastAsia="Calibri" w:cs="Calibri"/>
          <w:spacing w:val="-1"/>
        </w:rPr>
        <w:t>I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I I</w:t>
      </w:r>
      <w:r w:rsidRPr="00871033">
        <w:rPr>
          <w:rFonts w:eastAsia="Calibri" w:cs="Calibri"/>
          <w:spacing w:val="-2"/>
        </w:rPr>
        <w:t>n</w:t>
      </w:r>
      <w:r w:rsidRPr="00871033">
        <w:rPr>
          <w:rFonts w:eastAsia="Calibri" w:cs="Calibri"/>
        </w:rPr>
        <w:t>f</w:t>
      </w:r>
      <w:r w:rsidRPr="00871033">
        <w:rPr>
          <w:rFonts w:eastAsia="Calibri" w:cs="Calibri"/>
          <w:spacing w:val="-3"/>
        </w:rPr>
        <w:t>ra</w:t>
      </w:r>
      <w:r w:rsidRPr="00871033">
        <w:rPr>
          <w:rFonts w:eastAsia="Calibri" w:cs="Calibri"/>
        </w:rPr>
        <w:t>s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4"/>
        </w:rPr>
        <w:t>u</w:t>
      </w:r>
      <w:r w:rsidRPr="00871033">
        <w:rPr>
          <w:rFonts w:eastAsia="Calibri" w:cs="Calibri"/>
        </w:rPr>
        <w:t>k</w:t>
      </w:r>
      <w:r w:rsidRPr="00871033">
        <w:rPr>
          <w:rFonts w:eastAsia="Calibri" w:cs="Calibri"/>
          <w:spacing w:val="-2"/>
        </w:rPr>
        <w:t>t</w:t>
      </w:r>
      <w:r w:rsidRPr="00871033">
        <w:rPr>
          <w:rFonts w:eastAsia="Calibri" w:cs="Calibri"/>
          <w:spacing w:val="-1"/>
        </w:rPr>
        <w:t>u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15"/>
        </w:rPr>
        <w:t xml:space="preserve"> </w:t>
      </w:r>
      <w:r w:rsidRPr="00871033">
        <w:rPr>
          <w:rFonts w:eastAsia="Calibri" w:cs="Calibri"/>
          <w:spacing w:val="-1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15"/>
        </w:rPr>
        <w:t xml:space="preserve"> </w:t>
      </w:r>
      <w:r w:rsidRPr="00871033">
        <w:rPr>
          <w:rFonts w:eastAsia="Calibri" w:cs="Calibri"/>
          <w:spacing w:val="-1"/>
        </w:rPr>
        <w:t>u</w:t>
      </w:r>
      <w:r w:rsidRPr="00871033">
        <w:rPr>
          <w:rFonts w:eastAsia="Calibri" w:cs="Calibri"/>
        </w:rPr>
        <w:t>sług</w:t>
      </w:r>
      <w:r w:rsidRPr="00871033">
        <w:rPr>
          <w:rFonts w:eastAsia="Calibri" w:cs="Calibri"/>
          <w:spacing w:val="36"/>
        </w:rPr>
        <w:t xml:space="preserve"> </w:t>
      </w:r>
      <w:r w:rsidRPr="00871033">
        <w:rPr>
          <w:rFonts w:eastAsia="Calibri" w:cs="Calibri"/>
          <w:spacing w:val="-1"/>
        </w:rPr>
        <w:t>uż</w:t>
      </w:r>
      <w:r w:rsidRPr="00871033">
        <w:rPr>
          <w:rFonts w:eastAsia="Calibri" w:cs="Calibri"/>
          <w:spacing w:val="-2"/>
        </w:rPr>
        <w:t>yte</w:t>
      </w:r>
      <w:r w:rsidRPr="00871033">
        <w:rPr>
          <w:rFonts w:eastAsia="Calibri" w:cs="Calibri"/>
        </w:rPr>
        <w:t>cz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o</w:t>
      </w:r>
      <w:r w:rsidRPr="00871033">
        <w:rPr>
          <w:rFonts w:eastAsia="Calibri" w:cs="Calibri"/>
        </w:rPr>
        <w:t>ś</w:t>
      </w:r>
      <w:r w:rsidRPr="00871033">
        <w:rPr>
          <w:rFonts w:eastAsia="Calibri" w:cs="Calibri"/>
          <w:spacing w:val="-3"/>
        </w:rPr>
        <w:t>c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34"/>
        </w:rPr>
        <w:t xml:space="preserve"> </w:t>
      </w:r>
      <w:r w:rsidRPr="00871033">
        <w:rPr>
          <w:rFonts w:eastAsia="Calibri" w:cs="Calibri"/>
          <w:spacing w:val="-1"/>
        </w:rPr>
        <w:t>pu</w:t>
      </w:r>
      <w:r w:rsidRPr="00871033">
        <w:rPr>
          <w:rFonts w:eastAsia="Calibri" w:cs="Calibri"/>
          <w:spacing w:val="-4"/>
        </w:rPr>
        <w:t>b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</w:rPr>
        <w:t>cz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</w:rPr>
        <w:t>j</w:t>
      </w:r>
      <w:r w:rsidR="003E48EA">
        <w:rPr>
          <w:rFonts w:eastAsia="Calibri" w:cs="Calibri"/>
        </w:rPr>
        <w:t xml:space="preserve">, </w:t>
      </w:r>
      <w:r w:rsidR="003E48EA" w:rsidRPr="00C500FE">
        <w:rPr>
          <w:rFonts w:eastAsia="Times New Roman" w:cs="Times New Roman"/>
          <w:b/>
          <w:lang w:eastAsia="pl-PL"/>
        </w:rPr>
        <w:t xml:space="preserve">typ projektu nr </w:t>
      </w:r>
      <w:r w:rsidR="002F5B62">
        <w:rPr>
          <w:rFonts w:eastAsia="Times New Roman" w:cs="Times New Roman"/>
          <w:b/>
          <w:lang w:eastAsia="pl-PL"/>
        </w:rPr>
        <w:t xml:space="preserve">9 </w:t>
      </w:r>
      <w:r w:rsidR="003E48EA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bookmarkStart w:id="7" w:name="_Hlk24543123"/>
      <w:r w:rsidR="002F5B62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>Rewitalizacja małej skali</w:t>
      </w:r>
      <w:r w:rsidR="003E48EA">
        <w:rPr>
          <w:rFonts w:eastAsia="Times New Roman" w:cs="Times New Roman"/>
          <w:bCs/>
          <w:lang w:eastAsia="pl-PL"/>
        </w:rPr>
        <w:t xml:space="preserve"> </w:t>
      </w:r>
      <w:bookmarkEnd w:id="7"/>
      <w:r w:rsidR="003E48EA">
        <w:rPr>
          <w:rFonts w:eastAsia="Times New Roman" w:cs="Times New Roman"/>
          <w:bCs/>
          <w:lang w:eastAsia="pl-PL"/>
        </w:rPr>
        <w:t>w ramach</w:t>
      </w:r>
      <w:r w:rsidRPr="00871033">
        <w:rPr>
          <w:rFonts w:eastAsia="Calibri" w:cs="Calibri"/>
          <w:spacing w:val="37"/>
        </w:rPr>
        <w:t xml:space="preserve"> 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  <w:spacing w:val="-1"/>
        </w:rPr>
        <w:t>g</w:t>
      </w:r>
      <w:r w:rsidRPr="00871033">
        <w:rPr>
          <w:rFonts w:eastAsia="Calibri" w:cs="Calibri"/>
          <w:spacing w:val="-3"/>
        </w:rPr>
        <w:t>i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</w:rPr>
        <w:t>l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34"/>
        </w:rPr>
        <w:t xml:space="preserve"> </w:t>
      </w:r>
      <w:r w:rsidRPr="00871033">
        <w:rPr>
          <w:rFonts w:eastAsia="Calibri" w:cs="Calibri"/>
          <w:spacing w:val="-2"/>
        </w:rPr>
        <w:t>P</w:t>
      </w:r>
      <w:r w:rsidRPr="00871033">
        <w:rPr>
          <w:rFonts w:eastAsia="Calibri" w:cs="Calibri"/>
          <w:spacing w:val="-3"/>
        </w:rPr>
        <w:t>r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</w:t>
      </w:r>
      <w:r w:rsidRPr="00871033">
        <w:rPr>
          <w:rFonts w:eastAsia="Calibri" w:cs="Calibri"/>
          <w:spacing w:val="-2"/>
        </w:rPr>
        <w:t>m</w:t>
      </w:r>
      <w:r w:rsidRPr="00871033">
        <w:rPr>
          <w:rFonts w:eastAsia="Calibri" w:cs="Calibri"/>
        </w:rPr>
        <w:t>u</w:t>
      </w:r>
      <w:r w:rsidRPr="00871033">
        <w:rPr>
          <w:rFonts w:eastAsia="Calibri" w:cs="Calibri"/>
          <w:spacing w:val="39"/>
        </w:rPr>
        <w:t xml:space="preserve"> </w:t>
      </w:r>
      <w:r w:rsidRPr="00871033">
        <w:rPr>
          <w:rFonts w:eastAsia="Calibri" w:cs="Calibri"/>
          <w:spacing w:val="-3"/>
        </w:rPr>
        <w:t>O</w:t>
      </w:r>
      <w:r w:rsidRPr="00871033">
        <w:rPr>
          <w:rFonts w:eastAsia="Calibri" w:cs="Calibri"/>
          <w:spacing w:val="-1"/>
        </w:rPr>
        <w:t>p</w:t>
      </w:r>
      <w:r w:rsidRPr="00871033">
        <w:rPr>
          <w:rFonts w:eastAsia="Calibri" w:cs="Calibri"/>
          <w:spacing w:val="-2"/>
        </w:rPr>
        <w:t>e</w:t>
      </w:r>
      <w:r w:rsidRPr="00871033">
        <w:rPr>
          <w:rFonts w:eastAsia="Calibri" w:cs="Calibri"/>
        </w:rPr>
        <w:t>r</w:t>
      </w:r>
      <w:r w:rsidRPr="00871033">
        <w:rPr>
          <w:rFonts w:eastAsia="Calibri" w:cs="Calibri"/>
          <w:spacing w:val="-3"/>
        </w:rPr>
        <w:t>ac</w:t>
      </w:r>
      <w:r w:rsidRPr="00871033">
        <w:rPr>
          <w:rFonts w:eastAsia="Calibri" w:cs="Calibri"/>
        </w:rPr>
        <w:t>yj</w:t>
      </w:r>
      <w:r w:rsidRPr="00871033">
        <w:rPr>
          <w:rFonts w:eastAsia="Calibri" w:cs="Calibri"/>
          <w:spacing w:val="-4"/>
        </w:rPr>
        <w:t>n</w:t>
      </w:r>
      <w:r w:rsidRPr="00871033">
        <w:rPr>
          <w:rFonts w:eastAsia="Calibri" w:cs="Calibri"/>
        </w:rPr>
        <w:t>e</w:t>
      </w:r>
      <w:r w:rsidRPr="00871033">
        <w:rPr>
          <w:rFonts w:eastAsia="Calibri" w:cs="Calibri"/>
          <w:spacing w:val="-3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33"/>
        </w:rPr>
        <w:t xml:space="preserve"> </w:t>
      </w:r>
      <w:r w:rsidRPr="00871033">
        <w:rPr>
          <w:rFonts w:eastAsia="Calibri" w:cs="Calibri"/>
          <w:spacing w:val="-3"/>
        </w:rPr>
        <w:t>W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</w:rPr>
        <w:t>je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  <w:spacing w:val="1"/>
        </w:rPr>
        <w:t>ó</w:t>
      </w:r>
      <w:r w:rsidRPr="00871033">
        <w:rPr>
          <w:rFonts w:eastAsia="Calibri" w:cs="Calibri"/>
          <w:spacing w:val="-1"/>
        </w:rPr>
        <w:t>dz</w:t>
      </w:r>
      <w:r w:rsidRPr="00871033">
        <w:rPr>
          <w:rFonts w:eastAsia="Calibri" w:cs="Calibri"/>
        </w:rPr>
        <w:t>t</w:t>
      </w:r>
      <w:r w:rsidRPr="00871033">
        <w:rPr>
          <w:rFonts w:eastAsia="Calibri" w:cs="Calibri"/>
          <w:spacing w:val="-2"/>
        </w:rPr>
        <w:t>w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32"/>
        </w:rPr>
        <w:t xml:space="preserve"> </w:t>
      </w:r>
      <w:r w:rsidRPr="00871033">
        <w:rPr>
          <w:rFonts w:eastAsia="Calibri" w:cs="Calibri"/>
          <w:spacing w:val="-2"/>
        </w:rPr>
        <w:t>P</w:t>
      </w:r>
      <w:r w:rsidRPr="00871033">
        <w:rPr>
          <w:rFonts w:eastAsia="Calibri" w:cs="Calibri"/>
          <w:spacing w:val="1"/>
        </w:rPr>
        <w:t>o</w:t>
      </w:r>
      <w:r w:rsidRPr="00871033">
        <w:rPr>
          <w:rFonts w:eastAsia="Calibri" w:cs="Calibri"/>
          <w:spacing w:val="-4"/>
        </w:rPr>
        <w:t>d</w:t>
      </w:r>
      <w:r w:rsidRPr="00871033">
        <w:rPr>
          <w:rFonts w:eastAsia="Calibri" w:cs="Calibri"/>
        </w:rPr>
        <w:t>la</w:t>
      </w:r>
      <w:r w:rsidRPr="00871033">
        <w:rPr>
          <w:rFonts w:eastAsia="Calibri" w:cs="Calibri"/>
          <w:spacing w:val="-3"/>
        </w:rPr>
        <w:t>s</w:t>
      </w:r>
      <w:r w:rsidRPr="00871033">
        <w:rPr>
          <w:rFonts w:eastAsia="Calibri" w:cs="Calibri"/>
          <w:spacing w:val="-2"/>
        </w:rPr>
        <w:t>k</w:t>
      </w:r>
      <w:r w:rsidRPr="00871033">
        <w:rPr>
          <w:rFonts w:eastAsia="Calibri" w:cs="Calibri"/>
        </w:rPr>
        <w:t>i</w:t>
      </w:r>
      <w:r w:rsidRPr="00871033">
        <w:rPr>
          <w:rFonts w:eastAsia="Calibri" w:cs="Calibri"/>
          <w:spacing w:val="-3"/>
        </w:rPr>
        <w:t>e</w:t>
      </w:r>
      <w:r w:rsidRPr="00871033">
        <w:rPr>
          <w:rFonts w:eastAsia="Calibri" w:cs="Calibri"/>
          <w:spacing w:val="-4"/>
        </w:rPr>
        <w:t>g</w:t>
      </w:r>
      <w:r w:rsidRPr="00871033">
        <w:rPr>
          <w:rFonts w:eastAsia="Calibri" w:cs="Calibri"/>
        </w:rPr>
        <w:t>o</w:t>
      </w:r>
      <w:r w:rsidRPr="00871033">
        <w:rPr>
          <w:rFonts w:eastAsia="Calibri" w:cs="Calibri"/>
          <w:spacing w:val="20"/>
        </w:rPr>
        <w:t xml:space="preserve"> </w:t>
      </w:r>
      <w:r w:rsidRPr="00871033">
        <w:rPr>
          <w:rFonts w:eastAsia="Calibri" w:cs="Calibri"/>
          <w:spacing w:val="-1"/>
        </w:rPr>
        <w:t>n</w:t>
      </w:r>
      <w:r w:rsidRPr="00871033">
        <w:rPr>
          <w:rFonts w:eastAsia="Calibri" w:cs="Calibri"/>
        </w:rPr>
        <w:t>a</w:t>
      </w:r>
      <w:r w:rsidRPr="00871033">
        <w:rPr>
          <w:rFonts w:eastAsia="Calibri" w:cs="Calibri"/>
          <w:spacing w:val="19"/>
        </w:rPr>
        <w:t xml:space="preserve"> </w:t>
      </w:r>
      <w:r w:rsidRPr="00871033">
        <w:rPr>
          <w:rFonts w:eastAsia="Calibri" w:cs="Calibri"/>
          <w:spacing w:val="-3"/>
        </w:rPr>
        <w:t>la</w:t>
      </w:r>
      <w:r w:rsidRPr="00871033">
        <w:rPr>
          <w:rFonts w:eastAsia="Calibri" w:cs="Calibri"/>
        </w:rPr>
        <w:t>ta</w:t>
      </w:r>
      <w:r w:rsidRPr="00871033">
        <w:rPr>
          <w:rFonts w:eastAsia="Calibri" w:cs="Calibri"/>
          <w:spacing w:val="27"/>
        </w:rPr>
        <w:t xml:space="preserve"> </w:t>
      </w:r>
      <w:r w:rsidRPr="00871033">
        <w:rPr>
          <w:rFonts w:eastAsia="Calibri" w:cs="Calibri"/>
        </w:rPr>
        <w:t>2</w:t>
      </w:r>
      <w:r w:rsidRPr="00871033">
        <w:rPr>
          <w:rFonts w:eastAsia="Calibri" w:cs="Calibri"/>
          <w:spacing w:val="-2"/>
        </w:rPr>
        <w:t>014</w:t>
      </w:r>
      <w:r w:rsidRPr="00871033">
        <w:rPr>
          <w:rFonts w:eastAsia="Calibri" w:cs="Calibri"/>
          <w:spacing w:val="-3"/>
        </w:rPr>
        <w:t>-</w:t>
      </w:r>
      <w:r w:rsidRPr="00871033">
        <w:rPr>
          <w:rFonts w:eastAsia="Calibri" w:cs="Calibri"/>
          <w:spacing w:val="-2"/>
        </w:rPr>
        <w:t>202</w:t>
      </w:r>
      <w:r w:rsidRPr="00871033">
        <w:rPr>
          <w:rFonts w:eastAsia="Calibri" w:cs="Calibri"/>
          <w:spacing w:val="1"/>
        </w:rPr>
        <w:t>0</w:t>
      </w:r>
      <w:r w:rsidRPr="00871033">
        <w:rPr>
          <w:rFonts w:eastAsia="Calibri" w:cs="Calibri"/>
        </w:rPr>
        <w:t>.</w:t>
      </w:r>
    </w:p>
    <w:p w14:paraId="09236F1B" w14:textId="77777777" w:rsidR="009737EC" w:rsidRDefault="009737EC">
      <w:pPr>
        <w:spacing w:before="9" w:line="200" w:lineRule="exact"/>
        <w:rPr>
          <w:sz w:val="20"/>
          <w:szCs w:val="20"/>
        </w:rPr>
      </w:pPr>
    </w:p>
    <w:p w14:paraId="2F6A0AA5" w14:textId="77777777" w:rsidR="009737EC" w:rsidRDefault="00264B46" w:rsidP="004C4167">
      <w:pPr>
        <w:pStyle w:val="Nagwek11"/>
        <w:numPr>
          <w:ilvl w:val="2"/>
          <w:numId w:val="18"/>
        </w:numPr>
        <w:tabs>
          <w:tab w:val="left" w:pos="667"/>
        </w:tabs>
        <w:ind w:left="667" w:right="5161"/>
        <w:jc w:val="both"/>
        <w:rPr>
          <w:rFonts w:cs="Calibri"/>
          <w:b w:val="0"/>
          <w:bCs w:val="0"/>
        </w:rPr>
      </w:pPr>
      <w:bookmarkStart w:id="8" w:name="_bookmark6"/>
      <w:bookmarkEnd w:id="8"/>
      <w:r>
        <w:rPr>
          <w:rFonts w:cs="Calibri"/>
          <w:spacing w:val="-1"/>
        </w:rPr>
        <w:t>K</w:t>
      </w:r>
      <w:r>
        <w:rPr>
          <w:rFonts w:cs="Calibri"/>
        </w:rPr>
        <w:t>to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rPr>
          <w:spacing w:val="-2"/>
        </w:rPr>
        <w:t>ż</w:t>
      </w:r>
      <w:r>
        <w:t>e</w:t>
      </w:r>
      <w:r>
        <w:rPr>
          <w:spacing w:val="-3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t xml:space="preserve">ć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 -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yp </w:t>
      </w:r>
      <w:r>
        <w:rPr>
          <w:rFonts w:cs="Calibri"/>
          <w:spacing w:val="-1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wc</w:t>
      </w:r>
      <w:r>
        <w:rPr>
          <w:rFonts w:cs="Calibri"/>
        </w:rPr>
        <w:t>y</w:t>
      </w:r>
    </w:p>
    <w:p w14:paraId="12271963" w14:textId="77777777" w:rsidR="009737EC" w:rsidRDefault="009737EC">
      <w:pPr>
        <w:spacing w:before="4" w:line="150" w:lineRule="exact"/>
        <w:rPr>
          <w:sz w:val="15"/>
          <w:szCs w:val="15"/>
        </w:rPr>
      </w:pPr>
    </w:p>
    <w:p w14:paraId="01059C59" w14:textId="77777777" w:rsidR="009737EC" w:rsidRDefault="00264B46" w:rsidP="00A403E0">
      <w:pPr>
        <w:pStyle w:val="Tekstpodstawowy"/>
        <w:ind w:right="154"/>
        <w:jc w:val="both"/>
      </w:pP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 xml:space="preserve">e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</w:t>
      </w:r>
      <w:r>
        <w:rPr>
          <w:spacing w:val="-3"/>
        </w:rPr>
        <w:t xml:space="preserve"> </w:t>
      </w:r>
      <w:r>
        <w:rPr>
          <w:spacing w:val="1"/>
        </w:rPr>
        <w:t>mo</w:t>
      </w:r>
      <w:r>
        <w:rPr>
          <w:spacing w:val="-1"/>
        </w:rPr>
        <w:t>g</w:t>
      </w:r>
      <w:r>
        <w:t>ą u</w:t>
      </w:r>
      <w:r>
        <w:rPr>
          <w:spacing w:val="-2"/>
        </w:rPr>
        <w:t>b</w:t>
      </w:r>
      <w:r>
        <w:t>ie</w:t>
      </w:r>
      <w:r>
        <w:rPr>
          <w:spacing w:val="-1"/>
        </w:rPr>
        <w:t>g</w:t>
      </w:r>
      <w:r>
        <w:t>ać</w:t>
      </w:r>
      <w:r>
        <w:rPr>
          <w:spacing w:val="2"/>
        </w:rPr>
        <w:t xml:space="preserve"> </w:t>
      </w:r>
      <w:r>
        <w:t xml:space="preserve">się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t xml:space="preserve">y z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aru</w:t>
      </w:r>
      <w:r>
        <w:rPr>
          <w:spacing w:val="-1"/>
        </w:rPr>
        <w:t xml:space="preserve"> </w:t>
      </w:r>
      <w:r>
        <w:t>real</w:t>
      </w:r>
      <w:r>
        <w:rPr>
          <w:spacing w:val="-1"/>
        </w:rPr>
        <w:t>iz</w:t>
      </w:r>
      <w:r>
        <w:t>acji LSR z</w:t>
      </w:r>
      <w:r>
        <w:rPr>
          <w:spacing w:val="-1"/>
        </w:rPr>
        <w:t xml:space="preserve"> </w:t>
      </w:r>
      <w:r>
        <w:t>wył</w:t>
      </w:r>
      <w:r>
        <w:rPr>
          <w:spacing w:val="-3"/>
        </w:rPr>
        <w:t>ą</w:t>
      </w:r>
      <w:r>
        <w:t>cze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1"/>
        </w:rPr>
        <w:t xml:space="preserve"> 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1"/>
        </w:rPr>
        <w:t xml:space="preserve"> </w:t>
      </w:r>
      <w:r>
        <w:t>fi</w:t>
      </w:r>
      <w:r>
        <w:rPr>
          <w:spacing w:val="-1"/>
        </w:rPr>
        <w:t>z</w:t>
      </w:r>
      <w:r>
        <w:t>ycz</w:t>
      </w:r>
      <w:r>
        <w:rPr>
          <w:spacing w:val="-2"/>
        </w:rPr>
        <w:t>ny</w:t>
      </w:r>
      <w:r>
        <w:t xml:space="preserve">ch. </w:t>
      </w:r>
    </w:p>
    <w:p w14:paraId="4F4BAA58" w14:textId="77777777" w:rsidR="003E48EA" w:rsidRDefault="003E48EA" w:rsidP="00A403E0">
      <w:pPr>
        <w:pStyle w:val="Tekstpodstawowy"/>
        <w:ind w:right="154"/>
        <w:jc w:val="both"/>
      </w:pPr>
    </w:p>
    <w:p w14:paraId="24D2CBA9" w14:textId="77777777" w:rsidR="003E48EA" w:rsidRDefault="003E48EA" w:rsidP="00A403E0">
      <w:pPr>
        <w:pStyle w:val="Tekstpodstawowy"/>
        <w:ind w:right="154"/>
        <w:jc w:val="both"/>
      </w:pPr>
      <w:r>
        <w:t xml:space="preserve">W przypadku jednostek organizacyjnych jednostek samorządu terytorialnego o ich zakwalifikowaniu do danego obszaru realizacji LSR decyduje lokalizacja danej jednostki organizacyjnej JST a nie siedziba JST. </w:t>
      </w:r>
    </w:p>
    <w:p w14:paraId="45DBE198" w14:textId="77777777" w:rsidR="00A659EE" w:rsidRDefault="00A659EE" w:rsidP="00731EB5">
      <w:pPr>
        <w:pStyle w:val="Teksttreci3"/>
        <w:shd w:val="clear" w:color="auto" w:fill="auto"/>
        <w:spacing w:after="240" w:line="307" w:lineRule="exact"/>
        <w:ind w:firstLine="0"/>
        <w:jc w:val="both"/>
      </w:pPr>
    </w:p>
    <w:p w14:paraId="1F6A5DD6" w14:textId="77777777" w:rsidR="00731EB5" w:rsidRDefault="00731EB5" w:rsidP="00731EB5">
      <w:pPr>
        <w:pStyle w:val="Teksttreci3"/>
        <w:shd w:val="clear" w:color="auto" w:fill="auto"/>
        <w:spacing w:after="240" w:line="307" w:lineRule="exact"/>
        <w:ind w:firstLine="0"/>
        <w:jc w:val="both"/>
      </w:pPr>
      <w:r>
        <w:t xml:space="preserve">  Typ wnioskodawcy:</w:t>
      </w:r>
    </w:p>
    <w:p w14:paraId="4E9E9782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samorządu terytorialnego, ich związki i stowarzyszenia,</w:t>
      </w:r>
    </w:p>
    <w:p w14:paraId="35273BFB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organizacyjne JST posiadające osobowość prawną,</w:t>
      </w:r>
    </w:p>
    <w:p w14:paraId="3D34D949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Organizacje pozarządowe,</w:t>
      </w:r>
    </w:p>
    <w:p w14:paraId="2F809BD7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Podmioty działające w oparciu o ustawę o partnerstwie publiczno-prywatnym,</w:t>
      </w:r>
    </w:p>
    <w:p w14:paraId="73E7442B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740" w:hanging="340"/>
        <w:jc w:val="left"/>
      </w:pPr>
      <w:r>
        <w:t>Spółki prawa handlowego, w których większość udziałów lub akcji posiadają jednostki samorządu terytorialnego lub ich związki,</w:t>
      </w:r>
    </w:p>
    <w:p w14:paraId="0A2F2740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Kościoły i inne związki wyznaniowe,</w:t>
      </w:r>
    </w:p>
    <w:p w14:paraId="4E017F04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Jednostki zaliczane do sektora finansów publicznych,</w:t>
      </w:r>
    </w:p>
    <w:p w14:paraId="2A72A235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Podmioty ekonomii społecznej,</w:t>
      </w:r>
    </w:p>
    <w:p w14:paraId="0AC5985C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 w:after="0"/>
        <w:ind w:left="400"/>
        <w:jc w:val="both"/>
      </w:pPr>
      <w:r>
        <w:t>Spółdzielnie i wspólnoty mieszkaniowe,</w:t>
      </w:r>
    </w:p>
    <w:p w14:paraId="5972B160" w14:textId="77777777" w:rsidR="00731EB5" w:rsidRDefault="00731EB5" w:rsidP="00731EB5">
      <w:pPr>
        <w:pStyle w:val="Teksttreci2"/>
        <w:numPr>
          <w:ilvl w:val="0"/>
          <w:numId w:val="31"/>
        </w:numPr>
        <w:shd w:val="clear" w:color="auto" w:fill="auto"/>
        <w:tabs>
          <w:tab w:val="left" w:pos="759"/>
        </w:tabs>
        <w:spacing w:before="0"/>
        <w:ind w:left="400"/>
        <w:jc w:val="both"/>
      </w:pPr>
      <w:r>
        <w:t>Towarzystwa budownictwa społecznego.</w:t>
      </w:r>
    </w:p>
    <w:p w14:paraId="200B934F" w14:textId="77777777" w:rsidR="009737EC" w:rsidRDefault="00264B46" w:rsidP="003E48EA">
      <w:pPr>
        <w:pStyle w:val="Tekstpodstawowy"/>
        <w:spacing w:before="57" w:line="276" w:lineRule="auto"/>
        <w:ind w:right="218"/>
        <w:jc w:val="both"/>
        <w:rPr>
          <w:rFonts w:cs="Calibri"/>
        </w:rPr>
      </w:pPr>
      <w:r>
        <w:rPr>
          <w:rFonts w:cs="Calibri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>ć</w:t>
      </w:r>
      <w:r>
        <w:rPr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</w:t>
      </w:r>
      <w:r>
        <w:t>l</w:t>
      </w:r>
      <w:r>
        <w:rPr>
          <w:spacing w:val="-3"/>
        </w:rPr>
        <w:t>as</w:t>
      </w:r>
      <w:r>
        <w:t>y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0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ej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t>§</w:t>
      </w:r>
      <w:r>
        <w:rPr>
          <w:spacing w:val="6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3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2"/>
        </w:rPr>
        <w:t>n</w:t>
      </w:r>
      <w:r>
        <w:rPr>
          <w:spacing w:val="-3"/>
        </w:rPr>
        <w:t>is</w:t>
      </w:r>
      <w:r>
        <w:t>t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z</w:t>
      </w:r>
      <w:r w:rsidR="002F06E0">
        <w:rPr>
          <w:rFonts w:cs="Calibri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3</w:t>
      </w:r>
      <w:r>
        <w:rPr>
          <w:rFonts w:cs="Calibri"/>
        </w:rPr>
        <w:t>0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 w:rsidR="002F06E0">
        <w:rPr>
          <w:rFonts w:cs="Calibri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47"/>
        </w:rPr>
        <w:t xml:space="preserve"> </w:t>
      </w:r>
      <w:r w:rsidR="004B53AD">
        <w:rPr>
          <w:rFonts w:cs="Calibri"/>
          <w:spacing w:val="47"/>
        </w:rPr>
        <w:br/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met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je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ru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</w:t>
      </w:r>
      <w:r>
        <w:t>r</w:t>
      </w:r>
      <w:r>
        <w:rPr>
          <w:spacing w:val="-4"/>
        </w:rPr>
        <w:t>z</w:t>
      </w:r>
      <w:r>
        <w:t>ę</w:t>
      </w:r>
      <w:r>
        <w:rPr>
          <w:spacing w:val="-3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 xml:space="preserve">w 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we</w:t>
      </w:r>
      <w:r>
        <w:rPr>
          <w:rFonts w:cs="Calibri"/>
        </w:rPr>
        <w:t xml:space="preserve">j, </w:t>
      </w:r>
      <w:r>
        <w:rPr>
          <w:rFonts w:cs="Calibri"/>
          <w:spacing w:val="3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6"/>
        </w:rPr>
        <w:t xml:space="preserve"> </w:t>
      </w:r>
      <w:r>
        <w:t>wnio</w:t>
      </w:r>
      <w:r>
        <w:rPr>
          <w:spacing w:val="-3"/>
        </w:rPr>
        <w:t>s</w:t>
      </w:r>
      <w:r>
        <w:t>k</w:t>
      </w:r>
      <w:r>
        <w:rPr>
          <w:spacing w:val="1"/>
        </w:rPr>
        <w:t>ó</w:t>
      </w:r>
      <w:r>
        <w:rPr>
          <w:spacing w:val="-2"/>
        </w:rPr>
        <w:t>w</w:t>
      </w:r>
      <w:r>
        <w:t xml:space="preserve">, </w:t>
      </w:r>
      <w:r>
        <w:rPr>
          <w:spacing w:val="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et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 xml:space="preserve">eń </w:t>
      </w:r>
      <w:r>
        <w:rPr>
          <w:spacing w:val="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.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15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2009</w:t>
      </w:r>
      <w:r>
        <w:rPr>
          <w:rFonts w:cs="Calibri"/>
        </w:rPr>
        <w:t>).</w:t>
      </w:r>
    </w:p>
    <w:p w14:paraId="771EF298" w14:textId="77777777" w:rsidR="009737EC" w:rsidRDefault="009737EC">
      <w:pPr>
        <w:spacing w:before="4" w:line="220" w:lineRule="exact"/>
      </w:pPr>
    </w:p>
    <w:p w14:paraId="794DBA8F" w14:textId="77777777" w:rsidR="009737EC" w:rsidRDefault="00264B46" w:rsidP="008B376B">
      <w:pPr>
        <w:pStyle w:val="Tekstpodstawowy"/>
        <w:ind w:left="142"/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fikowa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rcia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z</w:t>
      </w:r>
      <w:r>
        <w:t>ac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 xml:space="preserve">ą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s</w:t>
      </w:r>
      <w:r>
        <w:t>łanki:</w:t>
      </w:r>
    </w:p>
    <w:p w14:paraId="35FAFE34" w14:textId="77777777" w:rsidR="009737EC" w:rsidRDefault="00264B46" w:rsidP="004C4167">
      <w:pPr>
        <w:pStyle w:val="Tekstpodstawowy"/>
        <w:numPr>
          <w:ilvl w:val="0"/>
          <w:numId w:val="17"/>
        </w:numPr>
        <w:spacing w:before="41"/>
        <w:ind w:left="426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7 ust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 xml:space="preserve">ia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09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</w:p>
    <w:p w14:paraId="78F6ED46" w14:textId="77777777" w:rsidR="009737EC" w:rsidRDefault="00264B46" w:rsidP="004C4167">
      <w:pPr>
        <w:pStyle w:val="Tekstpodstawowy"/>
        <w:numPr>
          <w:ilvl w:val="0"/>
          <w:numId w:val="17"/>
        </w:numPr>
        <w:spacing w:before="41" w:line="276" w:lineRule="auto"/>
        <w:ind w:left="426" w:right="228"/>
        <w:rPr>
          <w:rFonts w:cs="Calibri"/>
        </w:rPr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ra</w:t>
      </w:r>
      <w:r>
        <w:rPr>
          <w:rFonts w:cs="Calibri"/>
          <w:spacing w:val="-3"/>
        </w:rPr>
        <w:t>c</w:t>
      </w:r>
      <w:r>
        <w:rPr>
          <w:rFonts w:cs="Calibri"/>
        </w:rPr>
        <w:t>y cu</w:t>
      </w:r>
      <w:r>
        <w:rPr>
          <w:rFonts w:cs="Calibri"/>
          <w:spacing w:val="-2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em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b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m </w:t>
      </w:r>
      <w:r>
        <w:rPr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br</w:t>
      </w:r>
      <w:r>
        <w:rPr>
          <w:rFonts w:cs="Calibri"/>
        </w:rPr>
        <w:t xml:space="preserve">ew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m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2"/>
        </w:rPr>
        <w:t>to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 xml:space="preserve">m 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14:paraId="33F99536" w14:textId="77777777" w:rsidR="009737EC" w:rsidRDefault="00264B46" w:rsidP="004C4167">
      <w:pPr>
        <w:pStyle w:val="Tekstpodstawowy"/>
        <w:numPr>
          <w:ilvl w:val="0"/>
          <w:numId w:val="17"/>
        </w:numPr>
        <w:spacing w:line="276" w:lineRule="auto"/>
        <w:ind w:left="426" w:right="412"/>
        <w:jc w:val="both"/>
      </w:pP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 c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ź</w:t>
      </w:r>
      <w:r>
        <w:rPr>
          <w:spacing w:val="-1"/>
        </w:rPr>
        <w:t>b</w:t>
      </w:r>
      <w:r>
        <w:t>ą</w:t>
      </w:r>
      <w:r>
        <w:rPr>
          <w:spacing w:val="-3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3"/>
        </w:rPr>
        <w:t>r</w:t>
      </w:r>
      <w:r>
        <w:rPr>
          <w:spacing w:val="-2"/>
        </w:rPr>
        <w:t>y</w:t>
      </w:r>
      <w:r>
        <w:t>,</w:t>
      </w:r>
    </w:p>
    <w:p w14:paraId="08DDF8FC" w14:textId="77777777" w:rsidR="009737EC" w:rsidRDefault="00264B46" w:rsidP="004C4167">
      <w:pPr>
        <w:pStyle w:val="Tekstpodstawowy"/>
        <w:numPr>
          <w:ilvl w:val="0"/>
          <w:numId w:val="17"/>
        </w:numPr>
        <w:spacing w:line="276" w:lineRule="auto"/>
        <w:ind w:left="426" w:right="225"/>
        <w:rPr>
          <w:rFonts w:cs="Calibri"/>
        </w:rPr>
      </w:pP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rt.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 xml:space="preserve">7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st.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3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y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11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ca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 xml:space="preserve">14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ki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t>–</w:t>
      </w:r>
      <w:r>
        <w:rPr>
          <w:rFonts w:cs="Calibri"/>
          <w:spacing w:val="-2"/>
        </w:rPr>
        <w:t>20</w:t>
      </w:r>
      <w:r>
        <w:rPr>
          <w:rFonts w:cs="Calibri"/>
        </w:rPr>
        <w:t>20.</w:t>
      </w:r>
    </w:p>
    <w:p w14:paraId="46A59025" w14:textId="77777777" w:rsidR="004B6238" w:rsidRDefault="004B6238" w:rsidP="004B6238">
      <w:pPr>
        <w:pStyle w:val="Tekstpodstawowy"/>
        <w:spacing w:line="276" w:lineRule="auto"/>
        <w:ind w:right="225"/>
        <w:rPr>
          <w:rFonts w:cs="Calibri"/>
        </w:rPr>
      </w:pPr>
    </w:p>
    <w:p w14:paraId="5897C8E9" w14:textId="77777777" w:rsidR="009737EC" w:rsidRDefault="004B6238" w:rsidP="004B6238">
      <w:pPr>
        <w:spacing w:before="10" w:line="276" w:lineRule="auto"/>
        <w:jc w:val="both"/>
        <w:rPr>
          <w:rFonts w:cstheme="minorHAnsi"/>
        </w:rPr>
      </w:pPr>
      <w:r w:rsidRPr="004B6238">
        <w:rPr>
          <w:rFonts w:cstheme="minorHAnsi"/>
        </w:rPr>
        <w:t xml:space="preserve">W przypadku podjęcia decyzji o przyznaniu dofinansowania Wnioskodawcy, IZ RPOWP zwraca się do Ministerstwa Finansów z pisemnym wnioskiem o przekazanie informacji, czy dany Projektodawca – zgodnie z oświadczeniem złożonym we wniosku o dofinansowanie – nie podlega wykluczeniu, o którym mowa w art. 207 ustawy o finansach </w:t>
      </w:r>
      <w:r w:rsidRPr="004B6238">
        <w:rPr>
          <w:rFonts w:cstheme="minorHAnsi"/>
        </w:rPr>
        <w:lastRenderedPageBreak/>
        <w:t>publicznych. Weryfikacja dokonywana jest przez Ministerstwo Finansów na podstawie rejestru podmiotów wykluczonych, o którym mowa w art. 210 ustawy o finansach publicznych oraz w rozporządzeniu Ministra Finansów w sprawie rejestru podmiotów wykluczonych z możliwości otrzymania środków przeznaczonych na realizację programów finansowanych z udziałem środków europejskich.</w:t>
      </w:r>
    </w:p>
    <w:p w14:paraId="52037AF2" w14:textId="77777777" w:rsidR="00AB7559" w:rsidRDefault="00AB7559" w:rsidP="00AB7559">
      <w:pPr>
        <w:autoSpaceDE w:val="0"/>
        <w:spacing w:line="276" w:lineRule="auto"/>
        <w:jc w:val="both"/>
        <w:rPr>
          <w:color w:val="000000"/>
          <w:lang w:eastAsia="pl-PL"/>
        </w:rPr>
      </w:pPr>
    </w:p>
    <w:p w14:paraId="6A9069C2" w14:textId="77777777" w:rsidR="00AB7559" w:rsidRDefault="00AB7559" w:rsidP="00AB7559">
      <w:pPr>
        <w:autoSpaceDE w:val="0"/>
        <w:spacing w:line="276" w:lineRule="auto"/>
        <w:jc w:val="both"/>
      </w:pPr>
      <w:r>
        <w:rPr>
          <w:color w:val="000000"/>
          <w:lang w:eastAsia="pl-PL"/>
        </w:rPr>
        <w:t xml:space="preserve">Dopuszcza się możliwość występowania o dofinansowanie projektu i jego realizację przez jednostkę organizacyjną samorządu terytorialnego nieposiadającą osobowości prawnej, która zawsze działa w imieniu i na rzecz jednostki samorządu terytorialnego, na podstawie stosownego pełnomocnictwa. Jednostki organizacyjne JST nieposiadające osobowości prawnej, podając nazwę Beneficjenta we wniosku o dofinansowanie projektu, powinny wpisać nazwę jednostki samorządu </w:t>
      </w:r>
      <w:r>
        <w:rPr>
          <w:lang w:eastAsia="pl-PL"/>
        </w:rPr>
        <w:t>terytorialnego (np.: gmina, powiat). W sytuacji, gdy projekt faktycznie realizuje jednostka budżetowa, w sekcji II.3 wniosku</w:t>
      </w:r>
      <w:r>
        <w:rPr>
          <w:color w:val="000000"/>
          <w:lang w:eastAsia="pl-PL"/>
        </w:rPr>
        <w:t xml:space="preserve"> o dofinansowanie należy wykazać jej udział jako realizatora projektu. </w:t>
      </w:r>
    </w:p>
    <w:p w14:paraId="41361B22" w14:textId="77777777" w:rsidR="00AB7559" w:rsidRPr="004B6238" w:rsidRDefault="00AB7559" w:rsidP="004B6238">
      <w:pPr>
        <w:spacing w:before="10" w:line="276" w:lineRule="auto"/>
        <w:jc w:val="both"/>
        <w:rPr>
          <w:rFonts w:cstheme="minorHAnsi"/>
          <w:sz w:val="19"/>
          <w:szCs w:val="19"/>
        </w:rPr>
      </w:pPr>
    </w:p>
    <w:p w14:paraId="53BBB128" w14:textId="77777777" w:rsidR="009737EC" w:rsidRPr="004B6238" w:rsidRDefault="009737EC">
      <w:pPr>
        <w:spacing w:before="1" w:line="200" w:lineRule="exact"/>
        <w:rPr>
          <w:rFonts w:cstheme="minorHAnsi"/>
          <w:sz w:val="20"/>
          <w:szCs w:val="20"/>
        </w:rPr>
      </w:pPr>
    </w:p>
    <w:p w14:paraId="62882226" w14:textId="77777777" w:rsidR="009737EC" w:rsidRDefault="00264B46" w:rsidP="00804388">
      <w:pPr>
        <w:pStyle w:val="Nagwek11"/>
        <w:numPr>
          <w:ilvl w:val="2"/>
          <w:numId w:val="18"/>
        </w:numPr>
        <w:ind w:left="567"/>
        <w:jc w:val="left"/>
        <w:rPr>
          <w:rFonts w:cs="Calibri"/>
          <w:b w:val="0"/>
          <w:bCs w:val="0"/>
        </w:rPr>
      </w:pPr>
      <w:bookmarkStart w:id="9" w:name="_bookmark7"/>
      <w:bookmarkEnd w:id="9"/>
      <w:r>
        <w:rPr>
          <w:rFonts w:cs="Calibri"/>
        </w:rPr>
        <w:t>Na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t>m</w:t>
      </w:r>
      <w:r>
        <w:rPr>
          <w:spacing w:val="-4"/>
        </w:rPr>
        <w:t>o</w:t>
      </w:r>
      <w:r>
        <w:t>ż</w:t>
      </w:r>
      <w:r>
        <w:rPr>
          <w:spacing w:val="-1"/>
        </w:rPr>
        <w:t>n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rzy</w:t>
      </w:r>
      <w:r>
        <w:t>m</w:t>
      </w:r>
      <w:r>
        <w:rPr>
          <w:spacing w:val="-4"/>
        </w:rPr>
        <w:t>a</w:t>
      </w:r>
      <w:r>
        <w:t>ć</w:t>
      </w:r>
      <w:r>
        <w:rPr>
          <w:spacing w:val="-1"/>
        </w:rPr>
        <w:t xml:space="preserve"> </w:t>
      </w:r>
      <w:r>
        <w:t>d</w:t>
      </w:r>
      <w:r>
        <w:rPr>
          <w:spacing w:val="-4"/>
        </w:rPr>
        <w:t>o</w:t>
      </w:r>
      <w:r>
        <w:rPr>
          <w:spacing w:val="-3"/>
        </w:rPr>
        <w:t>f</w:t>
      </w:r>
      <w:r>
        <w:t>i</w:t>
      </w:r>
      <w:r>
        <w:rPr>
          <w:spacing w:val="-1"/>
        </w:rPr>
        <w:t>n</w:t>
      </w:r>
      <w:r>
        <w:rPr>
          <w:spacing w:val="-4"/>
        </w:rPr>
        <w:t>a</w:t>
      </w:r>
      <w:r>
        <w:rPr>
          <w:spacing w:val="-1"/>
        </w:rPr>
        <w:t>n</w:t>
      </w:r>
      <w:r>
        <w:t>s</w:t>
      </w:r>
      <w:r>
        <w:rPr>
          <w:spacing w:val="-4"/>
        </w:rPr>
        <w:t>o</w:t>
      </w:r>
      <w:r>
        <w:rPr>
          <w:spacing w:val="-2"/>
        </w:rPr>
        <w:t>wa</w:t>
      </w:r>
      <w:r>
        <w:rPr>
          <w:spacing w:val="-4"/>
        </w:rPr>
        <w:t>n</w:t>
      </w:r>
      <w:r>
        <w:t xml:space="preserve">ie </w:t>
      </w:r>
      <w:r>
        <w:rPr>
          <w:spacing w:val="9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-3"/>
        </w:rPr>
        <w:t xml:space="preserve"> </w:t>
      </w:r>
      <w:r w:rsidR="004B6238">
        <w:rPr>
          <w:rFonts w:cs="Calibri"/>
          <w:spacing w:val="-3"/>
        </w:rPr>
        <w:t xml:space="preserve"> </w:t>
      </w:r>
      <w:r>
        <w:rPr>
          <w:rFonts w:cs="Calibri"/>
        </w:rPr>
        <w:t>typ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kt</w:t>
      </w:r>
      <w:r>
        <w:rPr>
          <w:rFonts w:cs="Calibri"/>
        </w:rPr>
        <w:t>u</w:t>
      </w:r>
    </w:p>
    <w:p w14:paraId="1B92E4BF" w14:textId="77777777" w:rsidR="00B12423" w:rsidRDefault="00264B46" w:rsidP="00804388">
      <w:pPr>
        <w:pStyle w:val="Tekstpodstawowy"/>
        <w:spacing w:line="276" w:lineRule="auto"/>
        <w:ind w:left="0" w:right="107"/>
        <w:jc w:val="both"/>
        <w:rPr>
          <w:rFonts w:asciiTheme="minorHAnsi" w:hAnsiTheme="minorHAnsi" w:cstheme="minorHAnsi"/>
        </w:rPr>
      </w:pPr>
      <w:r w:rsidRPr="00816DA6">
        <w:rPr>
          <w:rFonts w:asciiTheme="minorHAnsi" w:hAnsiTheme="minorHAnsi" w:cstheme="minorHAnsi"/>
        </w:rPr>
        <w:t>Z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d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48"/>
        </w:rPr>
        <w:t xml:space="preserve"> </w:t>
      </w:r>
      <w:r w:rsidRPr="00816DA6">
        <w:rPr>
          <w:rFonts w:asciiTheme="minorHAnsi" w:hAnsiTheme="minorHAnsi" w:cstheme="minorHAnsi"/>
        </w:rPr>
        <w:t>z</w:t>
      </w:r>
      <w:r w:rsidRPr="00816DA6">
        <w:rPr>
          <w:rFonts w:asciiTheme="minorHAnsi" w:hAnsiTheme="minorHAnsi" w:cstheme="minorHAnsi"/>
          <w:spacing w:val="2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-4"/>
        </w:rPr>
        <w:t>p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sa</w:t>
      </w:r>
      <w:r w:rsidRPr="00816DA6">
        <w:rPr>
          <w:rFonts w:asciiTheme="minorHAnsi" w:hAnsiTheme="minorHAnsi" w:cstheme="minorHAnsi"/>
        </w:rPr>
        <w:t>mi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2"/>
        </w:rPr>
        <w:t>z</w:t>
      </w:r>
      <w:r w:rsidRPr="00816DA6">
        <w:rPr>
          <w:rFonts w:asciiTheme="minorHAnsi" w:hAnsiTheme="minorHAnsi" w:cstheme="minorHAnsi"/>
          <w:spacing w:val="-3"/>
        </w:rPr>
        <w:t>c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  <w:spacing w:val="-2"/>
        </w:rPr>
        <w:t>ółow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-3"/>
        </w:rPr>
        <w:t>g</w:t>
      </w:r>
      <w:r w:rsidRPr="00816DA6">
        <w:rPr>
          <w:rFonts w:asciiTheme="minorHAnsi" w:hAnsiTheme="minorHAnsi" w:cstheme="minorHAnsi"/>
        </w:rPr>
        <w:t>o O</w:t>
      </w:r>
      <w:r w:rsidRPr="00816DA6">
        <w:rPr>
          <w:rFonts w:asciiTheme="minorHAnsi" w:hAnsiTheme="minorHAnsi" w:cstheme="minorHAnsi"/>
          <w:spacing w:val="-3"/>
        </w:rPr>
        <w:t>p</w:t>
      </w:r>
      <w:r w:rsidRPr="00816DA6">
        <w:rPr>
          <w:rFonts w:asciiTheme="minorHAnsi" w:hAnsiTheme="minorHAnsi" w:cstheme="minorHAnsi"/>
        </w:rPr>
        <w:t>isu</w:t>
      </w:r>
      <w:r w:rsidR="001E1677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O</w:t>
      </w:r>
      <w:r w:rsidRPr="00816DA6">
        <w:rPr>
          <w:rFonts w:asciiTheme="minorHAnsi" w:hAnsiTheme="minorHAnsi" w:cstheme="minorHAnsi"/>
        </w:rPr>
        <w:t>si</w:t>
      </w:r>
      <w:r w:rsidRPr="00816DA6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P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2"/>
        </w:rPr>
        <w:t>ytet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2"/>
        </w:rPr>
        <w:t>wy</w:t>
      </w:r>
      <w:r w:rsidRPr="00816DA6">
        <w:rPr>
          <w:rFonts w:asciiTheme="minorHAnsi" w:hAnsiTheme="minorHAnsi" w:cstheme="minorHAnsi"/>
        </w:rPr>
        <w:t>ch</w:t>
      </w:r>
      <w:r w:rsidRPr="00816DA6">
        <w:rPr>
          <w:rFonts w:asciiTheme="minorHAnsi" w:hAnsiTheme="minorHAnsi" w:cstheme="minorHAnsi"/>
          <w:spacing w:val="1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</w:rPr>
        <w:t>eg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l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</w:rPr>
        <w:t>e</w:t>
      </w:r>
      <w:r w:rsidRPr="00816DA6">
        <w:rPr>
          <w:rFonts w:asciiTheme="minorHAnsi" w:hAnsiTheme="minorHAnsi" w:cstheme="minorHAnsi"/>
          <w:spacing w:val="-3"/>
        </w:rPr>
        <w:t>g</w:t>
      </w:r>
      <w:r w:rsidRPr="00816DA6">
        <w:rPr>
          <w:rFonts w:asciiTheme="minorHAnsi" w:hAnsiTheme="minorHAnsi" w:cstheme="minorHAnsi"/>
        </w:rPr>
        <w:t>o P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g</w:t>
      </w:r>
      <w:r w:rsidRPr="00816DA6">
        <w:rPr>
          <w:rFonts w:asciiTheme="minorHAnsi" w:hAnsiTheme="minorHAnsi" w:cstheme="minorHAnsi"/>
        </w:rPr>
        <w:t>ramu</w:t>
      </w:r>
      <w:r w:rsidRPr="00816DA6">
        <w:rPr>
          <w:rFonts w:asciiTheme="minorHAnsi" w:hAnsiTheme="minorHAnsi" w:cstheme="minorHAnsi"/>
          <w:spacing w:val="35"/>
        </w:rPr>
        <w:t xml:space="preserve"> </w:t>
      </w:r>
      <w:r w:rsidRPr="00816DA6">
        <w:rPr>
          <w:rFonts w:asciiTheme="minorHAnsi" w:hAnsiTheme="minorHAnsi" w:cstheme="minorHAnsi"/>
        </w:rPr>
        <w:t>O</w:t>
      </w:r>
      <w:r w:rsidRPr="00816DA6">
        <w:rPr>
          <w:rFonts w:asciiTheme="minorHAnsi" w:hAnsiTheme="minorHAnsi" w:cstheme="minorHAnsi"/>
          <w:spacing w:val="-3"/>
        </w:rPr>
        <w:t>p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ac</w:t>
      </w:r>
      <w:r w:rsidRPr="00816DA6">
        <w:rPr>
          <w:rFonts w:asciiTheme="minorHAnsi" w:hAnsiTheme="minorHAnsi" w:cstheme="minorHAnsi"/>
        </w:rPr>
        <w:t>y</w:t>
      </w:r>
      <w:r w:rsidRPr="00816DA6">
        <w:rPr>
          <w:rFonts w:asciiTheme="minorHAnsi" w:hAnsiTheme="minorHAnsi" w:cstheme="minorHAnsi"/>
          <w:spacing w:val="-3"/>
        </w:rPr>
        <w:t>j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</w:rPr>
        <w:t>o</w:t>
      </w:r>
      <w:r w:rsidR="001E1677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W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</w:rPr>
        <w:t>je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  <w:spacing w:val="1"/>
        </w:rPr>
        <w:t>ó</w:t>
      </w:r>
      <w:r w:rsidRPr="00816DA6">
        <w:rPr>
          <w:rFonts w:asciiTheme="minorHAnsi" w:hAnsiTheme="minorHAnsi" w:cstheme="minorHAnsi"/>
          <w:spacing w:val="-1"/>
        </w:rPr>
        <w:t>dz</w:t>
      </w:r>
      <w:r w:rsidRPr="00816DA6">
        <w:rPr>
          <w:rFonts w:asciiTheme="minorHAnsi" w:hAnsiTheme="minorHAnsi" w:cstheme="minorHAnsi"/>
        </w:rPr>
        <w:t>twa</w:t>
      </w:r>
      <w:r w:rsidRPr="00816DA6">
        <w:rPr>
          <w:rFonts w:asciiTheme="minorHAnsi" w:hAnsiTheme="minorHAnsi" w:cstheme="minorHAnsi"/>
          <w:spacing w:val="24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P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  <w:spacing w:val="-1"/>
        </w:rPr>
        <w:t>d</w:t>
      </w:r>
      <w:r w:rsidRPr="00816DA6">
        <w:rPr>
          <w:rFonts w:asciiTheme="minorHAnsi" w:hAnsiTheme="minorHAnsi" w:cstheme="minorHAnsi"/>
          <w:spacing w:val="-3"/>
        </w:rPr>
        <w:t>la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2"/>
        </w:rPr>
        <w:t>k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e</w:t>
      </w:r>
      <w:r w:rsidRPr="00816DA6">
        <w:rPr>
          <w:rFonts w:asciiTheme="minorHAnsi" w:hAnsiTheme="minorHAnsi" w:cstheme="minorHAnsi"/>
          <w:spacing w:val="-4"/>
        </w:rPr>
        <w:t>g</w:t>
      </w:r>
      <w:r w:rsidRPr="00816DA6">
        <w:rPr>
          <w:rFonts w:asciiTheme="minorHAnsi" w:hAnsiTheme="minorHAnsi" w:cstheme="minorHAnsi"/>
        </w:rPr>
        <w:t>o</w:t>
      </w:r>
      <w:r w:rsidRPr="00816DA6">
        <w:rPr>
          <w:rFonts w:asciiTheme="minorHAnsi" w:hAnsiTheme="minorHAnsi" w:cstheme="minorHAnsi"/>
          <w:spacing w:val="30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</w:rPr>
        <w:t>lata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201</w:t>
      </w:r>
      <w:r w:rsidRPr="00816DA6">
        <w:rPr>
          <w:rFonts w:asciiTheme="minorHAnsi" w:hAnsiTheme="minorHAnsi" w:cstheme="minorHAnsi"/>
          <w:spacing w:val="1"/>
        </w:rPr>
        <w:t>4</w:t>
      </w:r>
      <w:r w:rsidRPr="00816DA6">
        <w:rPr>
          <w:rFonts w:asciiTheme="minorHAnsi" w:hAnsiTheme="minorHAnsi" w:cstheme="minorHAnsi"/>
          <w:spacing w:val="-3"/>
        </w:rPr>
        <w:t>-</w:t>
      </w:r>
      <w:r w:rsidRPr="00816DA6">
        <w:rPr>
          <w:rFonts w:asciiTheme="minorHAnsi" w:hAnsiTheme="minorHAnsi" w:cstheme="minorHAnsi"/>
          <w:spacing w:val="-2"/>
        </w:rPr>
        <w:t>202</w:t>
      </w:r>
      <w:r w:rsidRPr="00816DA6">
        <w:rPr>
          <w:rFonts w:asciiTheme="minorHAnsi" w:hAnsiTheme="minorHAnsi" w:cstheme="minorHAnsi"/>
        </w:rPr>
        <w:t>0</w:t>
      </w:r>
      <w:r w:rsidRPr="00816DA6">
        <w:rPr>
          <w:rFonts w:asciiTheme="minorHAnsi" w:hAnsiTheme="minorHAnsi" w:cstheme="minorHAnsi"/>
          <w:spacing w:val="27"/>
        </w:rPr>
        <w:t xml:space="preserve"> 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raz</w:t>
      </w:r>
      <w:r w:rsidRPr="00816DA6">
        <w:rPr>
          <w:rFonts w:asciiTheme="minorHAnsi" w:hAnsiTheme="minorHAnsi" w:cstheme="minorHAnsi"/>
          <w:spacing w:val="31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Lo</w:t>
      </w:r>
      <w:r w:rsidRPr="00816DA6">
        <w:rPr>
          <w:rFonts w:asciiTheme="minorHAnsi" w:hAnsiTheme="minorHAnsi" w:cstheme="minorHAnsi"/>
        </w:rPr>
        <w:t>k</w:t>
      </w:r>
      <w:r w:rsidRPr="00816DA6">
        <w:rPr>
          <w:rFonts w:asciiTheme="minorHAnsi" w:hAnsiTheme="minorHAnsi" w:cstheme="minorHAnsi"/>
          <w:spacing w:val="-3"/>
        </w:rPr>
        <w:t>al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3"/>
        </w:rPr>
        <w:t>t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  <w:spacing w:val="-2"/>
        </w:rPr>
        <w:t>t</w:t>
      </w:r>
      <w:r w:rsidRPr="00816DA6">
        <w:rPr>
          <w:rFonts w:asciiTheme="minorHAnsi" w:hAnsiTheme="minorHAnsi" w:cstheme="minorHAnsi"/>
        </w:rPr>
        <w:t>eg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2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</w:t>
      </w:r>
      <w:r w:rsidRPr="00816DA6">
        <w:rPr>
          <w:rFonts w:asciiTheme="minorHAnsi" w:hAnsiTheme="minorHAnsi" w:cstheme="minorHAnsi"/>
          <w:spacing w:val="-2"/>
        </w:rPr>
        <w:t>o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ju</w:t>
      </w:r>
      <w:r w:rsidRPr="00816DA6">
        <w:rPr>
          <w:rFonts w:asciiTheme="minorHAnsi" w:hAnsiTheme="minorHAnsi" w:cstheme="minorHAnsi"/>
          <w:spacing w:val="38"/>
        </w:rPr>
        <w:t xml:space="preserve"> </w:t>
      </w:r>
      <w:r w:rsidR="00681D9A">
        <w:rPr>
          <w:rFonts w:asciiTheme="minorHAnsi" w:hAnsiTheme="minorHAnsi" w:cstheme="minorHAnsi"/>
          <w:spacing w:val="-3"/>
        </w:rPr>
        <w:t>S</w:t>
      </w:r>
      <w:r w:rsidRPr="00816DA6">
        <w:rPr>
          <w:rFonts w:asciiTheme="minorHAnsi" w:hAnsiTheme="minorHAnsi" w:cstheme="minorHAnsi"/>
          <w:spacing w:val="-2"/>
        </w:rPr>
        <w:t>to</w:t>
      </w:r>
      <w:r w:rsidRPr="00816DA6">
        <w:rPr>
          <w:rFonts w:asciiTheme="minorHAnsi" w:hAnsiTheme="minorHAnsi" w:cstheme="minorHAnsi"/>
        </w:rPr>
        <w:t>w</w:t>
      </w:r>
      <w:r w:rsidRPr="00816DA6">
        <w:rPr>
          <w:rFonts w:asciiTheme="minorHAnsi" w:hAnsiTheme="minorHAnsi" w:cstheme="minorHAnsi"/>
          <w:spacing w:val="-2"/>
        </w:rPr>
        <w:t>a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  <w:spacing w:val="-2"/>
        </w:rPr>
        <w:t>y</w:t>
      </w:r>
      <w:r w:rsidRPr="00816DA6">
        <w:rPr>
          <w:rFonts w:asciiTheme="minorHAnsi" w:hAnsiTheme="minorHAnsi" w:cstheme="minorHAnsi"/>
        </w:rPr>
        <w:t>s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</w:rPr>
        <w:t>en</w:t>
      </w:r>
      <w:r w:rsidRPr="00816DA6">
        <w:rPr>
          <w:rFonts w:asciiTheme="minorHAnsi" w:hAnsiTheme="minorHAnsi" w:cstheme="minorHAnsi"/>
          <w:spacing w:val="-3"/>
        </w:rPr>
        <w:t>i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8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Lok</w:t>
      </w:r>
      <w:r w:rsidRPr="00816DA6">
        <w:rPr>
          <w:rFonts w:asciiTheme="minorHAnsi" w:hAnsiTheme="minorHAnsi" w:cstheme="minorHAnsi"/>
        </w:rPr>
        <w:t>al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11"/>
        </w:rPr>
        <w:t xml:space="preserve"> </w:t>
      </w:r>
      <w:r w:rsidRPr="00816DA6">
        <w:rPr>
          <w:rFonts w:asciiTheme="minorHAnsi" w:hAnsiTheme="minorHAnsi" w:cstheme="minorHAnsi"/>
        </w:rPr>
        <w:t>Gr</w:t>
      </w:r>
      <w:r w:rsidRPr="00816DA6">
        <w:rPr>
          <w:rFonts w:asciiTheme="minorHAnsi" w:hAnsiTheme="minorHAnsi" w:cstheme="minorHAnsi"/>
          <w:spacing w:val="-2"/>
        </w:rPr>
        <w:t>u</w:t>
      </w:r>
      <w:r w:rsidRPr="00816DA6">
        <w:rPr>
          <w:rFonts w:asciiTheme="minorHAnsi" w:hAnsiTheme="minorHAnsi" w:cstheme="minorHAnsi"/>
          <w:spacing w:val="-1"/>
        </w:rPr>
        <w:t>p</w:t>
      </w:r>
      <w:r w:rsidRPr="00816DA6">
        <w:rPr>
          <w:rFonts w:asciiTheme="minorHAnsi" w:hAnsiTheme="minorHAnsi" w:cstheme="minorHAnsi"/>
        </w:rPr>
        <w:t>y D</w:t>
      </w:r>
      <w:r w:rsidRPr="00816DA6">
        <w:rPr>
          <w:rFonts w:asciiTheme="minorHAnsi" w:hAnsiTheme="minorHAnsi" w:cstheme="minorHAnsi"/>
          <w:spacing w:val="-4"/>
        </w:rPr>
        <w:t>z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ł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a</w:t>
      </w:r>
      <w:r w:rsidR="00681D9A">
        <w:rPr>
          <w:rFonts w:asciiTheme="minorHAnsi" w:hAnsiTheme="minorHAnsi" w:cstheme="minorHAnsi"/>
        </w:rPr>
        <w:t xml:space="preserve"> Szlak Tatarski</w:t>
      </w:r>
      <w:r w:rsidRPr="00816DA6">
        <w:rPr>
          <w:rFonts w:asciiTheme="minorHAnsi" w:hAnsiTheme="minorHAnsi" w:cstheme="minorHAnsi"/>
          <w:spacing w:val="47"/>
        </w:rPr>
        <w:t xml:space="preserve"> </w:t>
      </w:r>
      <w:r w:rsidRPr="00816DA6">
        <w:rPr>
          <w:rFonts w:asciiTheme="minorHAnsi" w:hAnsiTheme="minorHAnsi" w:cstheme="minorHAnsi"/>
        </w:rPr>
        <w:t>w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  <w:spacing w:val="-3"/>
        </w:rPr>
        <w:t>ra</w:t>
      </w:r>
      <w:r w:rsidRPr="00816DA6">
        <w:rPr>
          <w:rFonts w:asciiTheme="minorHAnsi" w:hAnsiTheme="minorHAnsi" w:cstheme="minorHAnsi"/>
        </w:rPr>
        <w:t>m</w:t>
      </w:r>
      <w:r w:rsidRPr="00816DA6">
        <w:rPr>
          <w:rFonts w:asciiTheme="minorHAnsi" w:hAnsiTheme="minorHAnsi" w:cstheme="minorHAnsi"/>
          <w:spacing w:val="-3"/>
        </w:rPr>
        <w:t>a</w:t>
      </w:r>
      <w:r w:rsidRPr="00816DA6">
        <w:rPr>
          <w:rFonts w:asciiTheme="minorHAnsi" w:hAnsiTheme="minorHAnsi" w:cstheme="minorHAnsi"/>
        </w:rPr>
        <w:t>ch</w:t>
      </w:r>
      <w:r w:rsidRPr="00816DA6">
        <w:rPr>
          <w:rFonts w:asciiTheme="minorHAnsi" w:hAnsiTheme="minorHAnsi" w:cstheme="minorHAnsi"/>
          <w:spacing w:val="45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4"/>
        </w:rPr>
        <w:t>n</w:t>
      </w:r>
      <w:r w:rsidRPr="00816DA6">
        <w:rPr>
          <w:rFonts w:asciiTheme="minorHAnsi" w:hAnsiTheme="minorHAnsi" w:cstheme="minorHAnsi"/>
        </w:rPr>
        <w:t>i</w:t>
      </w:r>
      <w:r w:rsidRPr="00816DA6">
        <w:rPr>
          <w:rFonts w:asciiTheme="minorHAnsi" w:hAnsiTheme="minorHAnsi" w:cstheme="minorHAnsi"/>
          <w:spacing w:val="-3"/>
        </w:rPr>
        <w:t>e</w:t>
      </w:r>
      <w:r w:rsidRPr="00816DA6">
        <w:rPr>
          <w:rFonts w:asciiTheme="minorHAnsi" w:hAnsiTheme="minorHAnsi" w:cstheme="minorHAnsi"/>
        </w:rPr>
        <w:t>j</w:t>
      </w:r>
      <w:r w:rsidRPr="00816DA6">
        <w:rPr>
          <w:rFonts w:asciiTheme="minorHAnsi" w:hAnsiTheme="minorHAnsi" w:cstheme="minorHAnsi"/>
          <w:spacing w:val="-3"/>
        </w:rPr>
        <w:t>s</w:t>
      </w:r>
      <w:r w:rsidRPr="00816DA6">
        <w:rPr>
          <w:rFonts w:asciiTheme="minorHAnsi" w:hAnsiTheme="minorHAnsi" w:cstheme="minorHAnsi"/>
          <w:spacing w:val="-1"/>
        </w:rPr>
        <w:t>z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  <w:spacing w:val="-1"/>
        </w:rPr>
        <w:t>g</w:t>
      </w:r>
      <w:r w:rsidRPr="00816DA6">
        <w:rPr>
          <w:rFonts w:asciiTheme="minorHAnsi" w:hAnsiTheme="minorHAnsi" w:cstheme="minorHAnsi"/>
        </w:rPr>
        <w:t xml:space="preserve">o </w:t>
      </w:r>
      <w:r w:rsidRPr="00816DA6">
        <w:rPr>
          <w:rFonts w:asciiTheme="minorHAnsi" w:hAnsiTheme="minorHAnsi" w:cstheme="minorHAnsi"/>
          <w:spacing w:val="-1"/>
        </w:rPr>
        <w:t>n</w:t>
      </w:r>
      <w:r w:rsidRPr="00816DA6">
        <w:rPr>
          <w:rFonts w:asciiTheme="minorHAnsi" w:hAnsiTheme="minorHAnsi" w:cstheme="minorHAnsi"/>
        </w:rPr>
        <w:t>a</w:t>
      </w:r>
      <w:r w:rsidRPr="00816DA6">
        <w:rPr>
          <w:rFonts w:asciiTheme="minorHAnsi" w:hAnsiTheme="minorHAnsi" w:cstheme="minorHAnsi"/>
          <w:spacing w:val="-4"/>
        </w:rPr>
        <w:t>b</w:t>
      </w:r>
      <w:r w:rsidRPr="00816DA6">
        <w:rPr>
          <w:rFonts w:asciiTheme="minorHAnsi" w:hAnsiTheme="minorHAnsi" w:cstheme="minorHAnsi"/>
          <w:spacing w:val="1"/>
        </w:rPr>
        <w:t>o</w:t>
      </w:r>
      <w:r w:rsidRPr="00816DA6">
        <w:rPr>
          <w:rFonts w:asciiTheme="minorHAnsi" w:hAnsiTheme="minorHAnsi" w:cstheme="minorHAnsi"/>
        </w:rPr>
        <w:t>ru</w:t>
      </w:r>
      <w:r w:rsidRPr="00816DA6">
        <w:rPr>
          <w:rFonts w:asciiTheme="minorHAnsi" w:hAnsiTheme="minorHAnsi" w:cstheme="minorHAnsi"/>
          <w:spacing w:val="34"/>
        </w:rPr>
        <w:t xml:space="preserve"> </w:t>
      </w:r>
      <w:r w:rsidRPr="00816DA6">
        <w:rPr>
          <w:rFonts w:asciiTheme="minorHAnsi" w:hAnsiTheme="minorHAnsi" w:cstheme="minorHAnsi"/>
          <w:spacing w:val="-2"/>
        </w:rPr>
        <w:t>w</w:t>
      </w:r>
      <w:r w:rsidRPr="00816DA6">
        <w:rPr>
          <w:rFonts w:asciiTheme="minorHAnsi" w:hAnsiTheme="minorHAnsi" w:cstheme="minorHAnsi"/>
        </w:rPr>
        <w:t>sp</w:t>
      </w:r>
      <w:r w:rsidRPr="00816DA6">
        <w:rPr>
          <w:rFonts w:asciiTheme="minorHAnsi" w:hAnsiTheme="minorHAnsi" w:cstheme="minorHAnsi"/>
          <w:spacing w:val="-4"/>
        </w:rPr>
        <w:t>a</w:t>
      </w:r>
      <w:r w:rsidRPr="00816DA6">
        <w:rPr>
          <w:rFonts w:asciiTheme="minorHAnsi" w:hAnsiTheme="minorHAnsi" w:cstheme="minorHAnsi"/>
        </w:rPr>
        <w:t>r</w:t>
      </w:r>
      <w:r w:rsidRPr="00816DA6">
        <w:rPr>
          <w:rFonts w:asciiTheme="minorHAnsi" w:hAnsiTheme="minorHAnsi" w:cstheme="minorHAnsi"/>
          <w:spacing w:val="-3"/>
        </w:rPr>
        <w:t>ci</w:t>
      </w:r>
      <w:r w:rsidRPr="00816DA6">
        <w:rPr>
          <w:rFonts w:asciiTheme="minorHAnsi" w:hAnsiTheme="minorHAnsi" w:cstheme="minorHAnsi"/>
          <w:spacing w:val="-2"/>
        </w:rPr>
        <w:t>e</w:t>
      </w:r>
      <w:r w:rsidRPr="00816DA6">
        <w:rPr>
          <w:rFonts w:asciiTheme="minorHAnsi" w:hAnsiTheme="minorHAnsi" w:cstheme="minorHAnsi"/>
        </w:rPr>
        <w:t>m</w:t>
      </w:r>
      <w:r w:rsidRPr="00816DA6">
        <w:rPr>
          <w:rFonts w:asciiTheme="minorHAnsi" w:hAnsiTheme="minorHAnsi" w:cstheme="minorHAnsi"/>
          <w:spacing w:val="3"/>
        </w:rPr>
        <w:t xml:space="preserve"> </w:t>
      </w:r>
      <w:r w:rsidRPr="00816DA6">
        <w:rPr>
          <w:rFonts w:asciiTheme="minorHAnsi" w:hAnsiTheme="minorHAnsi" w:cstheme="minorHAnsi"/>
          <w:spacing w:val="-1"/>
        </w:rPr>
        <w:t>b</w:t>
      </w:r>
      <w:r w:rsidRPr="00816DA6">
        <w:rPr>
          <w:rFonts w:asciiTheme="minorHAnsi" w:hAnsiTheme="minorHAnsi" w:cstheme="minorHAnsi"/>
          <w:spacing w:val="-2"/>
        </w:rPr>
        <w:t>ę</w:t>
      </w:r>
      <w:r w:rsidRPr="00816DA6">
        <w:rPr>
          <w:rFonts w:asciiTheme="minorHAnsi" w:hAnsiTheme="minorHAnsi" w:cstheme="minorHAnsi"/>
          <w:spacing w:val="-1"/>
        </w:rPr>
        <w:t>dz</w:t>
      </w:r>
      <w:r w:rsidRPr="00816DA6">
        <w:rPr>
          <w:rFonts w:asciiTheme="minorHAnsi" w:hAnsiTheme="minorHAnsi" w:cstheme="minorHAnsi"/>
        </w:rPr>
        <w:t>ie</w:t>
      </w:r>
      <w:r w:rsidRPr="00816DA6">
        <w:rPr>
          <w:rFonts w:asciiTheme="minorHAnsi" w:hAnsiTheme="minorHAnsi" w:cstheme="minorHAnsi"/>
          <w:spacing w:val="1"/>
        </w:rPr>
        <w:t xml:space="preserve"> o</w:t>
      </w:r>
      <w:r w:rsidRPr="00816DA6">
        <w:rPr>
          <w:rFonts w:asciiTheme="minorHAnsi" w:hAnsiTheme="minorHAnsi" w:cstheme="minorHAnsi"/>
          <w:spacing w:val="-1"/>
        </w:rPr>
        <w:t>b</w:t>
      </w:r>
      <w:r w:rsidRPr="00816DA6">
        <w:rPr>
          <w:rFonts w:asciiTheme="minorHAnsi" w:hAnsiTheme="minorHAnsi" w:cstheme="minorHAnsi"/>
        </w:rPr>
        <w:t>ję</w:t>
      </w:r>
      <w:r w:rsidRPr="00816DA6">
        <w:rPr>
          <w:rFonts w:asciiTheme="minorHAnsi" w:hAnsiTheme="minorHAnsi" w:cstheme="minorHAnsi"/>
          <w:spacing w:val="-2"/>
        </w:rPr>
        <w:t>t</w:t>
      </w:r>
      <w:r w:rsidRPr="00816DA6">
        <w:rPr>
          <w:rFonts w:asciiTheme="minorHAnsi" w:hAnsiTheme="minorHAnsi" w:cstheme="minorHAnsi"/>
        </w:rPr>
        <w:t>y</w:t>
      </w:r>
      <w:r w:rsidRPr="00816DA6">
        <w:rPr>
          <w:rFonts w:asciiTheme="minorHAnsi" w:hAnsiTheme="minorHAnsi" w:cstheme="minorHAnsi"/>
          <w:spacing w:val="49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3"/>
        </w:rPr>
        <w:t>t</w:t>
      </w:r>
      <w:r w:rsidRPr="00816DA6">
        <w:rPr>
          <w:rFonts w:asciiTheme="minorHAnsi" w:hAnsiTheme="minorHAnsi" w:cstheme="minorHAnsi"/>
          <w:b/>
          <w:bCs/>
          <w:spacing w:val="-2"/>
        </w:rPr>
        <w:t>y</w:t>
      </w:r>
      <w:r w:rsidRPr="00816DA6">
        <w:rPr>
          <w:rFonts w:asciiTheme="minorHAnsi" w:hAnsiTheme="minorHAnsi" w:cstheme="minorHAnsi"/>
          <w:b/>
          <w:bCs/>
        </w:rPr>
        <w:t>p</w:t>
      </w:r>
      <w:r w:rsidRPr="00816DA6">
        <w:rPr>
          <w:rFonts w:asciiTheme="minorHAnsi" w:hAnsiTheme="minorHAnsi" w:cstheme="minorHAnsi"/>
          <w:b/>
          <w:bCs/>
          <w:spacing w:val="28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4"/>
        </w:rPr>
        <w:t>p</w:t>
      </w:r>
      <w:r w:rsidRPr="00816DA6">
        <w:rPr>
          <w:rFonts w:asciiTheme="minorHAnsi" w:hAnsiTheme="minorHAnsi" w:cstheme="minorHAnsi"/>
          <w:b/>
          <w:bCs/>
        </w:rPr>
        <w:t>r</w:t>
      </w:r>
      <w:r w:rsidRPr="00816DA6">
        <w:rPr>
          <w:rFonts w:asciiTheme="minorHAnsi" w:hAnsiTheme="minorHAnsi" w:cstheme="minorHAnsi"/>
          <w:b/>
          <w:bCs/>
          <w:spacing w:val="-3"/>
        </w:rPr>
        <w:t>o</w:t>
      </w:r>
      <w:r w:rsidRPr="00816DA6">
        <w:rPr>
          <w:rFonts w:asciiTheme="minorHAnsi" w:hAnsiTheme="minorHAnsi" w:cstheme="minorHAnsi"/>
          <w:b/>
          <w:bCs/>
          <w:spacing w:val="1"/>
        </w:rPr>
        <w:t>j</w:t>
      </w:r>
      <w:r w:rsidRPr="00816DA6">
        <w:rPr>
          <w:rFonts w:asciiTheme="minorHAnsi" w:hAnsiTheme="minorHAnsi" w:cstheme="minorHAnsi"/>
          <w:b/>
          <w:bCs/>
          <w:spacing w:val="-1"/>
        </w:rPr>
        <w:t>e</w:t>
      </w:r>
      <w:r w:rsidRPr="00816DA6">
        <w:rPr>
          <w:rFonts w:asciiTheme="minorHAnsi" w:hAnsiTheme="minorHAnsi" w:cstheme="minorHAnsi"/>
          <w:b/>
          <w:bCs/>
          <w:spacing w:val="-3"/>
        </w:rPr>
        <w:t>k</w:t>
      </w:r>
      <w:r w:rsidRPr="00816DA6">
        <w:rPr>
          <w:rFonts w:asciiTheme="minorHAnsi" w:hAnsiTheme="minorHAnsi" w:cstheme="minorHAnsi"/>
          <w:b/>
          <w:bCs/>
        </w:rPr>
        <w:t>tu</w:t>
      </w:r>
      <w:r w:rsidRPr="00816DA6">
        <w:rPr>
          <w:rFonts w:asciiTheme="minorHAnsi" w:hAnsiTheme="minorHAnsi" w:cstheme="minorHAnsi"/>
          <w:b/>
          <w:bCs/>
          <w:spacing w:val="24"/>
        </w:rPr>
        <w:t xml:space="preserve"> </w:t>
      </w:r>
      <w:r w:rsidR="00AB7559">
        <w:rPr>
          <w:rFonts w:asciiTheme="minorHAnsi" w:hAnsiTheme="minorHAnsi" w:cstheme="minorHAnsi"/>
          <w:b/>
          <w:bCs/>
          <w:spacing w:val="-2"/>
        </w:rPr>
        <w:t>9</w:t>
      </w:r>
      <w:r w:rsidRPr="00816DA6">
        <w:rPr>
          <w:rFonts w:asciiTheme="minorHAnsi" w:hAnsiTheme="minorHAnsi" w:cstheme="minorHAnsi"/>
          <w:b/>
          <w:bCs/>
        </w:rPr>
        <w:t xml:space="preserve"> </w:t>
      </w:r>
      <w:r w:rsidR="00A72F35">
        <w:rPr>
          <w:rFonts w:asciiTheme="minorHAnsi" w:hAnsiTheme="minorHAnsi" w:cstheme="minorHAnsi"/>
          <w:b/>
          <w:bCs/>
        </w:rPr>
        <w:t>– Rewitalizacja małej skali:</w:t>
      </w:r>
      <w:r w:rsidR="004B6238">
        <w:rPr>
          <w:rFonts w:eastAsia="Times New Roman" w:cs="Times New Roman"/>
          <w:bCs/>
          <w:lang w:eastAsia="pl-PL"/>
        </w:rPr>
        <w:t xml:space="preserve"> </w:t>
      </w:r>
      <w:r w:rsidRPr="00816DA6">
        <w:rPr>
          <w:rFonts w:asciiTheme="minorHAnsi" w:hAnsiTheme="minorHAnsi" w:cstheme="minorHAnsi"/>
          <w:b/>
          <w:bCs/>
          <w:spacing w:val="-4"/>
        </w:rPr>
        <w:t xml:space="preserve"> </w:t>
      </w:r>
    </w:p>
    <w:p w14:paraId="6D5E3E2A" w14:textId="77777777" w:rsidR="00A72F35" w:rsidRDefault="00A72F35" w:rsidP="00A72F35">
      <w:pPr>
        <w:jc w:val="both"/>
        <w:rPr>
          <w:b/>
        </w:rPr>
      </w:pPr>
    </w:p>
    <w:p w14:paraId="5383B5BC" w14:textId="77777777" w:rsidR="00A72F35" w:rsidRDefault="00A72F35" w:rsidP="00A72F35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mających na celu uporządkowanie i zagospodarowanie przestrzeni publicznej; projekty służące poprawie bezpieczeństwa publicznego; przebudowa i adaptacja zdegradowanych obiektów, terenów i przestrzeni w celu przywrócenia lub nadania im nowych funkcji: kulturalnych, społecznych, edukacyjnych; </w:t>
      </w:r>
    </w:p>
    <w:p w14:paraId="7EDFDD76" w14:textId="77777777" w:rsidR="00A72F35" w:rsidRDefault="00A72F35" w:rsidP="00A72F35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mające na celu ulepszenie estetyki oraz nadanie walorów funkcjonalnych przestrzeni; </w:t>
      </w:r>
    </w:p>
    <w:p w14:paraId="6D3FF4D8" w14:textId="77777777" w:rsidR="00804388" w:rsidRPr="00A659EE" w:rsidRDefault="00A72F35" w:rsidP="00A659EE">
      <w:pPr>
        <w:widowControl/>
        <w:numPr>
          <w:ilvl w:val="0"/>
          <w:numId w:val="32"/>
        </w:numPr>
        <w:suppressAutoHyphens/>
        <w:spacing w:line="276" w:lineRule="auto"/>
        <w:jc w:val="both"/>
      </w:pPr>
      <w:r>
        <w:t xml:space="preserve">projekty służące udostępnieniu terenów dla mieszkańców. </w:t>
      </w:r>
    </w:p>
    <w:p w14:paraId="49A101C6" w14:textId="77777777" w:rsidR="00A72F35" w:rsidRPr="00A72F35" w:rsidRDefault="00A72F35" w:rsidP="00A72F35">
      <w:pPr>
        <w:autoSpaceDE w:val="0"/>
        <w:spacing w:line="276" w:lineRule="auto"/>
        <w:jc w:val="both"/>
        <w:rPr>
          <w:rFonts w:cstheme="minorHAnsi"/>
        </w:rPr>
      </w:pPr>
    </w:p>
    <w:p w14:paraId="40CDD3C9" w14:textId="77777777" w:rsidR="00A72F35" w:rsidRPr="00A72F35" w:rsidRDefault="00A72F35" w:rsidP="00A72F35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r w:rsidRPr="00A72F35">
        <w:rPr>
          <w:rFonts w:asciiTheme="minorHAnsi" w:hAnsiTheme="minorHAnsi" w:cstheme="minorHAnsi"/>
          <w:b/>
          <w:color w:val="auto"/>
          <w:sz w:val="22"/>
          <w:szCs w:val="22"/>
        </w:rPr>
        <w:t xml:space="preserve">Operacja nie może dotyczyć wyłącznie remontu/modernizacji/przebudowy obiektu bez wpływu na rozwiązanie zdiagnozowanych problemów grupy docelowej. </w:t>
      </w:r>
    </w:p>
    <w:p w14:paraId="33428B1B" w14:textId="77777777" w:rsidR="00A72F35" w:rsidRDefault="00A72F35" w:rsidP="00A72F35">
      <w:pPr>
        <w:autoSpaceDE w:val="0"/>
        <w:spacing w:line="276" w:lineRule="auto"/>
        <w:jc w:val="both"/>
      </w:pPr>
    </w:p>
    <w:p w14:paraId="1ADF506B" w14:textId="77777777" w:rsidR="00A72F35" w:rsidRPr="00A72F35" w:rsidRDefault="00A72F35" w:rsidP="00A72F35">
      <w:pPr>
        <w:widowControl/>
        <w:suppressAutoHyphens/>
        <w:spacing w:line="276" w:lineRule="auto"/>
        <w:jc w:val="both"/>
      </w:pPr>
      <w:r>
        <w:rPr>
          <w:b/>
        </w:rPr>
        <w:t>Operacja wpisująca się w typ projektu 9 – Rewitalizacja małej skali, musi zawierać analizę potrzeb, tj. analizę społeczno-gospodarczą i urbanistyczną sytuacji problemowych na rewitalizowanym obszarze, uwzględniającą m.in. diagnozę potrzeb i deficytów, trendów demograficznych, itp., ujętą w Studium Wykonalności/ Analizie Wykonalności Projektu.</w:t>
      </w:r>
    </w:p>
    <w:p w14:paraId="041CE8E6" w14:textId="77777777" w:rsidR="00804388" w:rsidRDefault="00804388" w:rsidP="00804388">
      <w:pPr>
        <w:pStyle w:val="Tekstpodstawowy"/>
        <w:spacing w:before="46" w:line="276" w:lineRule="auto"/>
        <w:ind w:left="0" w:right="329"/>
        <w:jc w:val="both"/>
        <w:rPr>
          <w:b/>
          <w:bCs/>
        </w:rPr>
      </w:pPr>
    </w:p>
    <w:p w14:paraId="641F72BB" w14:textId="77777777" w:rsidR="00CC7CB3" w:rsidRPr="00804388" w:rsidRDefault="00CC7CB3" w:rsidP="00804388">
      <w:pPr>
        <w:pStyle w:val="Tekstpodstawowy"/>
        <w:spacing w:before="46" w:line="276" w:lineRule="auto"/>
        <w:ind w:left="0" w:right="329"/>
        <w:jc w:val="both"/>
        <w:rPr>
          <w:b/>
          <w:bCs/>
          <w:u w:val="single"/>
        </w:rPr>
      </w:pPr>
      <w:r w:rsidRPr="00804388">
        <w:rPr>
          <w:b/>
          <w:bCs/>
          <w:u w:val="single"/>
        </w:rPr>
        <w:t>UWAGA</w:t>
      </w:r>
    </w:p>
    <w:p w14:paraId="25814C19" w14:textId="71B4AA75" w:rsidR="00A403E0" w:rsidRDefault="00264B46" w:rsidP="00804388">
      <w:pPr>
        <w:pStyle w:val="Tekstpodstawowy"/>
        <w:spacing w:before="46" w:line="276" w:lineRule="auto"/>
        <w:ind w:left="0" w:right="329"/>
        <w:jc w:val="both"/>
      </w:pPr>
      <w:r>
        <w:t>Z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wagi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cz</w:t>
      </w:r>
      <w:r>
        <w:rPr>
          <w:spacing w:val="-2"/>
        </w:rPr>
        <w:t>n</w:t>
      </w:r>
      <w:r>
        <w:rPr>
          <w:spacing w:val="1"/>
        </w:rPr>
        <w:t>o</w:t>
      </w:r>
      <w:r>
        <w:t>ść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chowan</w:t>
      </w:r>
      <w:r>
        <w:rPr>
          <w:spacing w:val="1"/>
        </w:rPr>
        <w:t>i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ma</w:t>
      </w:r>
      <w:r>
        <w:rPr>
          <w:spacing w:val="-3"/>
        </w:rPr>
        <w:t>r</w:t>
      </w:r>
      <w:r>
        <w:t>kacji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dz</w:t>
      </w:r>
      <w:r>
        <w:t>iała</w:t>
      </w:r>
      <w:r>
        <w:rPr>
          <w:spacing w:val="-1"/>
        </w:rPr>
        <w:t>n</w:t>
      </w:r>
      <w:r>
        <w:t>iam</w:t>
      </w:r>
      <w:r>
        <w:rPr>
          <w:spacing w:val="-3"/>
        </w:rPr>
        <w:t>i</w:t>
      </w:r>
      <w:r>
        <w:t>/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3"/>
        </w:rPr>
        <w:t>a</w:t>
      </w:r>
      <w:r>
        <w:rPr>
          <w:spacing w:val="-1"/>
        </w:rPr>
        <w:t>n</w:t>
      </w:r>
      <w:r>
        <w:t>iami</w:t>
      </w:r>
      <w:r>
        <w:rPr>
          <w:spacing w:val="10"/>
        </w:rPr>
        <w:t xml:space="preserve"> </w:t>
      </w:r>
      <w:r>
        <w:t>w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>siach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 w:rsidR="00871033">
        <w:rPr>
          <w:spacing w:val="7"/>
        </w:rPr>
        <w:br/>
      </w:r>
      <w:r>
        <w:t>a D</w:t>
      </w:r>
      <w:r>
        <w:rPr>
          <w:spacing w:val="-1"/>
        </w:rPr>
        <w:t>z</w:t>
      </w:r>
      <w:r>
        <w:t>iała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t>8.6</w:t>
      </w:r>
      <w:r>
        <w:rPr>
          <w:spacing w:val="44"/>
        </w:rPr>
        <w:t xml:space="preserve"> </w:t>
      </w:r>
      <w:r>
        <w:t>waru</w:t>
      </w:r>
      <w:r>
        <w:rPr>
          <w:spacing w:val="-2"/>
        </w:rPr>
        <w:t>n</w:t>
      </w:r>
      <w:r>
        <w:t>ki</w:t>
      </w:r>
      <w:r>
        <w:rPr>
          <w:spacing w:val="-2"/>
        </w:rPr>
        <w:t>e</w:t>
      </w:r>
      <w:r>
        <w:t>m</w:t>
      </w:r>
      <w:r>
        <w:rPr>
          <w:spacing w:val="4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45"/>
        </w:rPr>
        <w:t xml:space="preserve"> </w:t>
      </w:r>
      <w:r>
        <w:t>je</w:t>
      </w:r>
      <w:r>
        <w:rPr>
          <w:spacing w:val="-2"/>
        </w:rPr>
        <w:t>s</w:t>
      </w:r>
      <w:r>
        <w:t>t</w:t>
      </w:r>
      <w:r>
        <w:rPr>
          <w:spacing w:val="46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4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2"/>
        </w:rPr>
        <w:t>o</w:t>
      </w:r>
      <w:r>
        <w:t>świa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43"/>
        </w:rPr>
        <w:t xml:space="preserve"> </w:t>
      </w:r>
      <w:r w:rsidR="00C609E2">
        <w:rPr>
          <w:spacing w:val="43"/>
        </w:rPr>
        <w:br/>
      </w:r>
      <w:r>
        <w:t xml:space="preserve">o </w:t>
      </w:r>
      <w:r>
        <w:rPr>
          <w:spacing w:val="-1"/>
        </w:rPr>
        <w:t>n</w:t>
      </w:r>
      <w:r>
        <w:t>ie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6"/>
        </w:rPr>
        <w:t xml:space="preserve"> </w:t>
      </w:r>
      <w:r>
        <w:t>się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4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4"/>
        </w:rPr>
        <w:t>i</w:t>
      </w:r>
      <w:r>
        <w:t>e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kt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rPr>
          <w:spacing w:val="-3"/>
        </w:rPr>
        <w:t>r</w:t>
      </w:r>
      <w:r>
        <w:t>eali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7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si</w:t>
      </w:r>
      <w:r>
        <w:rPr>
          <w:spacing w:val="-3"/>
        </w:rPr>
        <w:t>a</w:t>
      </w:r>
      <w:r>
        <w:t>ch</w:t>
      </w:r>
      <w:r>
        <w:rPr>
          <w:spacing w:val="7"/>
        </w:rPr>
        <w:t xml:space="preserve"> </w:t>
      </w:r>
      <w:r>
        <w:rPr>
          <w:spacing w:val="-1"/>
        </w:rPr>
        <w:t>g</w:t>
      </w:r>
      <w:r>
        <w:t>ł</w:t>
      </w:r>
      <w:r>
        <w:rPr>
          <w:spacing w:val="1"/>
        </w:rPr>
        <w:t>ó</w:t>
      </w:r>
      <w:r>
        <w:t>w</w:t>
      </w:r>
      <w:r>
        <w:rPr>
          <w:spacing w:val="-3"/>
        </w:rPr>
        <w:t>n</w:t>
      </w:r>
      <w:r>
        <w:t>ych,</w:t>
      </w:r>
      <w:r>
        <w:rPr>
          <w:spacing w:val="7"/>
        </w:rPr>
        <w:t xml:space="preserve"> </w:t>
      </w:r>
      <w:r>
        <w:rPr>
          <w:spacing w:val="4"/>
        </w:rPr>
        <w:t>z</w:t>
      </w:r>
      <w:r>
        <w:t>ar</w:t>
      </w:r>
      <w:r>
        <w:rPr>
          <w:spacing w:val="-2"/>
        </w:rPr>
        <w:t>ó</w:t>
      </w:r>
      <w:r>
        <w:t>wno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e</w:t>
      </w:r>
      <w:r>
        <w:rPr>
          <w:spacing w:val="1"/>
        </w:rPr>
        <w:t>t</w:t>
      </w:r>
      <w:r>
        <w:rPr>
          <w:rFonts w:cs="Calibri"/>
          <w:spacing w:val="-3"/>
        </w:rPr>
        <w:t>a</w:t>
      </w:r>
      <w:r w:rsidR="00A403E0">
        <w:rPr>
          <w:spacing w:val="-1"/>
        </w:rPr>
        <w:t>p</w:t>
      </w:r>
      <w:r w:rsidR="00A403E0">
        <w:t>ie</w:t>
      </w:r>
      <w:r w:rsidR="00A403E0">
        <w:rPr>
          <w:spacing w:val="7"/>
        </w:rPr>
        <w:t xml:space="preserve"> </w:t>
      </w:r>
      <w:r w:rsidR="00A403E0">
        <w:t>wnio</w:t>
      </w:r>
      <w:r w:rsidR="00A403E0">
        <w:rPr>
          <w:spacing w:val="-3"/>
        </w:rPr>
        <w:t>s</w:t>
      </w:r>
      <w:r w:rsidR="00A403E0">
        <w:t>k</w:t>
      </w:r>
      <w:r w:rsidR="00A403E0">
        <w:rPr>
          <w:spacing w:val="-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</w:t>
      </w:r>
      <w:r w:rsidR="00A403E0">
        <w:rPr>
          <w:spacing w:val="7"/>
        </w:rPr>
        <w:t xml:space="preserve"> </w:t>
      </w:r>
      <w:r w:rsidR="00A403E0">
        <w:rPr>
          <w:spacing w:val="-3"/>
        </w:rPr>
        <w:t>(</w:t>
      </w:r>
      <w:r w:rsidR="00A403E0">
        <w:t>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4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1"/>
        </w:rPr>
        <w:t>o</w:t>
      </w:r>
      <w:r w:rsidR="00A403E0">
        <w:rPr>
          <w:spacing w:val="-1"/>
        </w:rPr>
        <w:t>n</w:t>
      </w:r>
      <w:r w:rsidR="00A403E0">
        <w:t>kur</w:t>
      </w:r>
      <w:r w:rsidR="00A403E0">
        <w:rPr>
          <w:spacing w:val="-3"/>
        </w:rPr>
        <w:t>s</w:t>
      </w:r>
      <w:r w:rsidR="00A403E0">
        <w:rPr>
          <w:spacing w:val="1"/>
        </w:rPr>
        <w:t>ó</w:t>
      </w:r>
      <w:r w:rsidR="00A403E0">
        <w:rPr>
          <w:spacing w:val="-2"/>
        </w:rPr>
        <w:t>w</w:t>
      </w:r>
      <w:r w:rsidR="00A403E0">
        <w:t>,</w:t>
      </w:r>
      <w:r w:rsidR="00A403E0">
        <w:rPr>
          <w:spacing w:val="7"/>
        </w:rPr>
        <w:t xml:space="preserve"> </w:t>
      </w:r>
      <w:r w:rsidR="00A403E0">
        <w:t>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re</w:t>
      </w:r>
      <w:r w:rsidR="00A403E0">
        <w:rPr>
          <w:spacing w:val="5"/>
        </w:rPr>
        <w:t xml:space="preserve"> </w:t>
      </w:r>
      <w:r w:rsidR="00A403E0">
        <w:t>j</w:t>
      </w:r>
      <w:r w:rsidR="00A403E0">
        <w:rPr>
          <w:spacing w:val="-1"/>
        </w:rPr>
        <w:t>u</w:t>
      </w:r>
      <w:r w:rsidR="00A403E0">
        <w:t>ż</w:t>
      </w:r>
      <w:r w:rsidR="00A403E0">
        <w:rPr>
          <w:spacing w:val="6"/>
        </w:rPr>
        <w:t xml:space="preserve"> </w:t>
      </w:r>
      <w:r w:rsidR="00A403E0">
        <w:t>trwają),</w:t>
      </w:r>
      <w:r w:rsidR="00A403E0">
        <w:rPr>
          <w:spacing w:val="5"/>
        </w:rPr>
        <w:t xml:space="preserve"> </w:t>
      </w:r>
      <w:r w:rsidR="00A403E0">
        <w:t>jak</w:t>
      </w:r>
      <w:r w:rsidR="00A403E0">
        <w:rPr>
          <w:spacing w:val="7"/>
        </w:rPr>
        <w:t xml:space="preserve"> </w:t>
      </w:r>
      <w:r w:rsidR="00A403E0">
        <w:t>i</w:t>
      </w:r>
      <w:r w:rsidR="00A403E0">
        <w:rPr>
          <w:spacing w:val="7"/>
        </w:rPr>
        <w:t xml:space="preserve"> </w:t>
      </w:r>
      <w:r w:rsidR="00A403E0">
        <w:rPr>
          <w:spacing w:val="-4"/>
        </w:rPr>
        <w:t>p</w:t>
      </w:r>
      <w:r w:rsidR="00A403E0">
        <w:rPr>
          <w:spacing w:val="1"/>
        </w:rPr>
        <w:t>o</w:t>
      </w:r>
      <w:r w:rsidR="00A403E0">
        <w:rPr>
          <w:spacing w:val="-1"/>
        </w:rPr>
        <w:t>dp</w:t>
      </w:r>
      <w:r w:rsidR="00A403E0">
        <w:t>isywa</w:t>
      </w:r>
      <w:r w:rsidR="00A403E0">
        <w:rPr>
          <w:spacing w:val="-1"/>
        </w:rPr>
        <w:t>n</w:t>
      </w:r>
      <w:r w:rsidR="00A403E0">
        <w:t>ia</w:t>
      </w:r>
      <w:r w:rsidR="00A403E0">
        <w:rPr>
          <w:spacing w:val="4"/>
        </w:rPr>
        <w:t xml:space="preserve"> </w:t>
      </w:r>
      <w:r w:rsidR="00A403E0">
        <w:rPr>
          <w:spacing w:val="-1"/>
        </w:rPr>
        <w:t>u</w:t>
      </w:r>
      <w:r w:rsidR="00A403E0">
        <w:t>m</w:t>
      </w:r>
      <w:r w:rsidR="00A403E0">
        <w:rPr>
          <w:spacing w:val="-2"/>
        </w:rPr>
        <w:t>o</w:t>
      </w:r>
      <w:r w:rsidR="00A403E0">
        <w:t>wy</w:t>
      </w:r>
      <w:r w:rsidR="00A403E0">
        <w:rPr>
          <w:spacing w:val="6"/>
        </w:rPr>
        <w:t xml:space="preserve"> </w:t>
      </w:r>
      <w:r w:rsidR="00A403E0">
        <w:t>(w</w:t>
      </w:r>
      <w:r w:rsidR="00A403E0">
        <w:rPr>
          <w:spacing w:val="8"/>
        </w:rPr>
        <w:t xml:space="preserve"> </w:t>
      </w:r>
      <w:r w:rsidR="00A403E0">
        <w:rPr>
          <w:spacing w:val="-1"/>
        </w:rPr>
        <w:t>p</w:t>
      </w:r>
      <w:r w:rsidR="00A403E0">
        <w:t>r</w:t>
      </w:r>
      <w:r w:rsidR="00A403E0">
        <w:rPr>
          <w:spacing w:val="-2"/>
        </w:rPr>
        <w:t>z</w:t>
      </w:r>
      <w:r w:rsidR="00A403E0">
        <w:t>y</w:t>
      </w:r>
      <w:r w:rsidR="00A403E0">
        <w:rPr>
          <w:spacing w:val="-1"/>
        </w:rPr>
        <w:t>p</w:t>
      </w:r>
      <w:r w:rsidR="00A403E0">
        <w:t>a</w:t>
      </w:r>
      <w:r w:rsidR="00A403E0">
        <w:rPr>
          <w:spacing w:val="-1"/>
        </w:rPr>
        <w:t>d</w:t>
      </w:r>
      <w:r w:rsidR="00A403E0">
        <w:t>ku</w:t>
      </w:r>
      <w:r w:rsidR="00A403E0">
        <w:rPr>
          <w:spacing w:val="7"/>
        </w:rPr>
        <w:t xml:space="preserve"> </w:t>
      </w:r>
      <w:r w:rsidR="00A403E0">
        <w:rPr>
          <w:spacing w:val="-1"/>
        </w:rPr>
        <w:t>p</w:t>
      </w:r>
      <w:r w:rsidR="00A403E0">
        <w:rPr>
          <w:spacing w:val="3"/>
        </w:rPr>
        <w:t>r</w:t>
      </w:r>
      <w:r w:rsidR="00A403E0">
        <w:rPr>
          <w:rFonts w:cs="Calibri"/>
          <w:spacing w:val="1"/>
        </w:rPr>
        <w:t>o</w:t>
      </w:r>
      <w:r w:rsidR="00A403E0">
        <w:t>jek</w:t>
      </w:r>
      <w:r w:rsidR="00A403E0">
        <w:rPr>
          <w:spacing w:val="-2"/>
        </w:rPr>
        <w:t>t</w:t>
      </w:r>
      <w:r w:rsidR="00A403E0">
        <w:rPr>
          <w:spacing w:val="1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w</w:t>
      </w:r>
      <w:r w:rsidR="00A403E0">
        <w:rPr>
          <w:spacing w:val="1"/>
        </w:rPr>
        <w:t>y</w:t>
      </w:r>
      <w:r w:rsidR="00A403E0">
        <w:rPr>
          <w:spacing w:val="-1"/>
        </w:rPr>
        <w:t>b</w:t>
      </w:r>
      <w:r w:rsidR="00A403E0">
        <w:t>ra</w:t>
      </w:r>
      <w:r w:rsidR="00A403E0">
        <w:rPr>
          <w:spacing w:val="-4"/>
        </w:rPr>
        <w:t>n</w:t>
      </w:r>
      <w:r w:rsidR="00A403E0">
        <w:t xml:space="preserve">ych </w:t>
      </w:r>
      <w:r w:rsidR="00A403E0">
        <w:rPr>
          <w:spacing w:val="-4"/>
        </w:rPr>
        <w:t>d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dofi</w:t>
      </w:r>
      <w:r w:rsidR="00A403E0">
        <w:rPr>
          <w:spacing w:val="-4"/>
        </w:rPr>
        <w:t>n</w:t>
      </w:r>
      <w:r w:rsidR="00A403E0">
        <w:t>a</w:t>
      </w:r>
      <w:r w:rsidR="00A403E0">
        <w:rPr>
          <w:spacing w:val="-1"/>
        </w:rPr>
        <w:t>n</w:t>
      </w:r>
      <w:r w:rsidR="00A403E0">
        <w:t>s</w:t>
      </w:r>
      <w:r w:rsidR="00A403E0">
        <w:rPr>
          <w:spacing w:val="1"/>
        </w:rPr>
        <w:t>o</w:t>
      </w:r>
      <w:r w:rsidR="00A403E0">
        <w:t>wan</w:t>
      </w:r>
      <w:r w:rsidR="00A403E0">
        <w:rPr>
          <w:spacing w:val="-1"/>
        </w:rPr>
        <w:t>i</w:t>
      </w:r>
      <w:r w:rsidR="00A403E0">
        <w:t>a)</w:t>
      </w:r>
      <w:r w:rsidR="00A403E0">
        <w:rPr>
          <w:spacing w:val="-1"/>
        </w:rPr>
        <w:t xml:space="preserve"> </w:t>
      </w:r>
      <w:r w:rsidR="00A403E0">
        <w:rPr>
          <w:rFonts w:cs="Calibri"/>
        </w:rPr>
        <w:t xml:space="preserve">- </w:t>
      </w:r>
      <w:r w:rsidR="00A403E0">
        <w:rPr>
          <w:spacing w:val="-1"/>
        </w:rPr>
        <w:t>d</w:t>
      </w:r>
      <w:r w:rsidR="00A403E0">
        <w:rPr>
          <w:spacing w:val="-2"/>
        </w:rPr>
        <w:t>o</w:t>
      </w:r>
      <w:r w:rsidR="00A403E0">
        <w:t>tyc</w:t>
      </w:r>
      <w:r w:rsidR="00A403E0">
        <w:rPr>
          <w:spacing w:val="-4"/>
        </w:rPr>
        <w:t>z</w:t>
      </w:r>
      <w:r w:rsidR="00A403E0">
        <w:t>y pr</w:t>
      </w:r>
      <w:r w:rsidR="00A403E0">
        <w:rPr>
          <w:spacing w:val="-2"/>
        </w:rPr>
        <w:t>o</w:t>
      </w:r>
      <w:r w:rsidR="00A403E0">
        <w:t>j</w:t>
      </w:r>
      <w:r w:rsidR="00A403E0">
        <w:rPr>
          <w:spacing w:val="-2"/>
        </w:rPr>
        <w:t>e</w:t>
      </w:r>
      <w:r w:rsidR="00A403E0">
        <w:t>kt</w:t>
      </w:r>
      <w:r w:rsidR="00A403E0">
        <w:rPr>
          <w:spacing w:val="-2"/>
        </w:rPr>
        <w:t>ó</w:t>
      </w:r>
      <w:r w:rsidR="00A403E0">
        <w:t>w</w:t>
      </w:r>
      <w:r w:rsidR="00A403E0">
        <w:rPr>
          <w:spacing w:val="-2"/>
        </w:rPr>
        <w:t xml:space="preserve"> </w:t>
      </w:r>
      <w:r w:rsidR="00A403E0">
        <w:t>o</w:t>
      </w:r>
      <w:r w:rsidR="00A403E0">
        <w:rPr>
          <w:spacing w:val="1"/>
        </w:rPr>
        <w:t xml:space="preserve"> </w:t>
      </w:r>
      <w:r w:rsidR="00A403E0">
        <w:t>t</w:t>
      </w:r>
      <w:r w:rsidR="00A403E0">
        <w:rPr>
          <w:spacing w:val="-3"/>
        </w:rPr>
        <w:t>a</w:t>
      </w:r>
      <w:r w:rsidR="00A403E0">
        <w:t>kim</w:t>
      </w:r>
      <w:r w:rsidR="00A403E0">
        <w:rPr>
          <w:spacing w:val="-2"/>
        </w:rPr>
        <w:t xml:space="preserve"> </w:t>
      </w:r>
      <w:r w:rsidR="00A403E0">
        <w:t>s</w:t>
      </w:r>
      <w:r w:rsidR="00A403E0">
        <w:rPr>
          <w:spacing w:val="-2"/>
        </w:rPr>
        <w:t>a</w:t>
      </w:r>
      <w:r w:rsidR="00A403E0">
        <w:t>m</w:t>
      </w:r>
      <w:r w:rsidR="00A403E0">
        <w:rPr>
          <w:spacing w:val="-2"/>
        </w:rPr>
        <w:t>y</w:t>
      </w:r>
      <w:r w:rsidR="00A403E0">
        <w:t>m</w:t>
      </w:r>
      <w:r w:rsidR="00A403E0">
        <w:rPr>
          <w:spacing w:val="1"/>
        </w:rPr>
        <w:t xml:space="preserve"> </w:t>
      </w:r>
      <w:r w:rsidR="00A403E0">
        <w:t>zak</w:t>
      </w:r>
      <w:r w:rsidR="00A403E0">
        <w:rPr>
          <w:spacing w:val="-3"/>
        </w:rPr>
        <w:t>r</w:t>
      </w:r>
      <w:r w:rsidR="00A403E0">
        <w:rPr>
          <w:spacing w:val="-2"/>
        </w:rPr>
        <w:t>e</w:t>
      </w:r>
      <w:r w:rsidR="00A403E0">
        <w:t>sie rzec</w:t>
      </w:r>
      <w:r w:rsidR="00A403E0">
        <w:rPr>
          <w:spacing w:val="-4"/>
        </w:rPr>
        <w:t>z</w:t>
      </w:r>
      <w:r w:rsidR="00A403E0">
        <w:rPr>
          <w:spacing w:val="1"/>
        </w:rPr>
        <w:t>o</w:t>
      </w:r>
      <w:r w:rsidR="00A403E0">
        <w:rPr>
          <w:spacing w:val="-2"/>
        </w:rPr>
        <w:t>w</w:t>
      </w:r>
      <w:r w:rsidR="00A403E0">
        <w:t>ym.</w:t>
      </w:r>
    </w:p>
    <w:p w14:paraId="6C511E97" w14:textId="77777777" w:rsidR="004B6238" w:rsidRDefault="004B6238" w:rsidP="004B6238">
      <w:pPr>
        <w:tabs>
          <w:tab w:val="left" w:pos="7005"/>
        </w:tabs>
        <w:rPr>
          <w:rFonts w:ascii="Calibri" w:eastAsia="Calibri" w:hAnsi="Calibri"/>
        </w:rPr>
      </w:pPr>
    </w:p>
    <w:p w14:paraId="7F0F79F1" w14:textId="77777777" w:rsidR="004B6238" w:rsidRDefault="004B6238" w:rsidP="00804388">
      <w:pPr>
        <w:pStyle w:val="Nagwek11"/>
        <w:numPr>
          <w:ilvl w:val="1"/>
          <w:numId w:val="16"/>
        </w:numPr>
        <w:tabs>
          <w:tab w:val="left" w:pos="426"/>
        </w:tabs>
        <w:ind w:left="546" w:right="6636" w:hanging="546"/>
        <w:jc w:val="both"/>
        <w:rPr>
          <w:rFonts w:cs="Calibri"/>
          <w:b w:val="0"/>
          <w:bCs w:val="0"/>
        </w:rPr>
      </w:pP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ry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ia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operacji</w:t>
      </w:r>
    </w:p>
    <w:p w14:paraId="0FC612C2" w14:textId="77777777" w:rsidR="004B6238" w:rsidRPr="00A01757" w:rsidRDefault="004B6238" w:rsidP="00A659EE">
      <w:pPr>
        <w:pStyle w:val="Tekstpodstawowy"/>
        <w:spacing w:before="36" w:line="276" w:lineRule="auto"/>
        <w:ind w:left="0" w:right="10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t>wp</w:t>
      </w:r>
      <w:r>
        <w:rPr>
          <w:spacing w:val="-3"/>
        </w:rPr>
        <w:t>is</w:t>
      </w:r>
      <w:r>
        <w:rPr>
          <w:spacing w:val="-2"/>
        </w:rPr>
        <w:t>y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15"/>
        </w:rPr>
        <w:t xml:space="preserve"> </w:t>
      </w:r>
      <w:r>
        <w:t>się</w:t>
      </w:r>
      <w:r>
        <w:rPr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 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wiące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13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 w:rsidRPr="00A01757">
        <w:rPr>
          <w:rFonts w:cs="Calibri"/>
        </w:rPr>
        <w:t>, wedle których Rada LGD dokonuje wyboru operacji.</w:t>
      </w:r>
    </w:p>
    <w:p w14:paraId="3CCA47DC" w14:textId="77777777" w:rsidR="004B6238" w:rsidRDefault="00A659EE" w:rsidP="00A659EE">
      <w:pPr>
        <w:spacing w:before="19" w:line="276" w:lineRule="auto"/>
      </w:pPr>
      <w:r>
        <w:t>Warunkiem wyboru operacji jest uzyskanie minimum 40 % z maksymalnej liczby tj.</w:t>
      </w:r>
      <w:r w:rsidR="00E83BFF">
        <w:t xml:space="preserve"> 10,80</w:t>
      </w:r>
      <w:r>
        <w:t xml:space="preserve"> </w:t>
      </w:r>
      <w:r w:rsidRPr="00E83BFF">
        <w:t>pkt.</w:t>
      </w:r>
      <w:r>
        <w:t xml:space="preserve"> Maksymalna liczba pkt jaką może otrzymać operacja wynosi </w:t>
      </w:r>
      <w:r w:rsidR="00E83BFF">
        <w:t xml:space="preserve">27 </w:t>
      </w:r>
      <w:r w:rsidRPr="00E83BFF">
        <w:t>pkt.</w:t>
      </w:r>
    </w:p>
    <w:p w14:paraId="3733A348" w14:textId="77777777" w:rsidR="00A659EE" w:rsidRDefault="00A659EE" w:rsidP="004B6238">
      <w:pPr>
        <w:spacing w:before="19" w:line="240" w:lineRule="exact"/>
        <w:rPr>
          <w:sz w:val="24"/>
          <w:szCs w:val="24"/>
        </w:rPr>
      </w:pPr>
    </w:p>
    <w:p w14:paraId="78B736EF" w14:textId="77777777" w:rsidR="00C609E2" w:rsidRDefault="00C609E2" w:rsidP="00804388">
      <w:pPr>
        <w:pStyle w:val="Nagwek11"/>
        <w:ind w:left="0" w:right="5836"/>
        <w:jc w:val="both"/>
        <w:rPr>
          <w:spacing w:val="-2"/>
        </w:rPr>
      </w:pPr>
    </w:p>
    <w:p w14:paraId="530BCB42" w14:textId="3AFC362D" w:rsidR="004B6238" w:rsidRDefault="004B6238" w:rsidP="00804388">
      <w:pPr>
        <w:pStyle w:val="Nagwek11"/>
        <w:ind w:left="0" w:right="5836"/>
        <w:jc w:val="both"/>
        <w:rPr>
          <w:rFonts w:cs="Calibri"/>
          <w:b w:val="0"/>
          <w:bCs w:val="0"/>
        </w:rPr>
      </w:pPr>
      <w:r>
        <w:rPr>
          <w:spacing w:val="-2"/>
        </w:rPr>
        <w:lastRenderedPageBreak/>
        <w:t>V.3 Szc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4"/>
        </w:rPr>
        <w:t>ó</w:t>
      </w:r>
      <w:r>
        <w:rPr>
          <w:spacing w:val="-1"/>
        </w:rPr>
        <w:t>ł</w:t>
      </w:r>
      <w:r>
        <w:rPr>
          <w:spacing w:val="-4"/>
        </w:rPr>
        <w:t>o</w:t>
      </w:r>
      <w:r>
        <w:t>we warunki udzielenia wsparcia</w:t>
      </w:r>
    </w:p>
    <w:p w14:paraId="06819579" w14:textId="77777777" w:rsidR="00A72F35" w:rsidRDefault="004B6238" w:rsidP="00A72F35">
      <w:pPr>
        <w:spacing w:before="41" w:line="274" w:lineRule="auto"/>
        <w:ind w:left="141" w:right="263"/>
        <w:jc w:val="both"/>
        <w:rPr>
          <w:rFonts w:ascii="Calibri" w:eastAsia="Calibri" w:hAnsi="Calibri" w:cs="Calibri"/>
          <w:b/>
          <w:bCs/>
        </w:rPr>
      </w:pPr>
      <w:r w:rsidRPr="00816DA6">
        <w:rPr>
          <w:rFonts w:ascii="Calibri" w:eastAsia="Calibri" w:hAnsi="Calibri" w:cs="Calibri"/>
        </w:rPr>
        <w:t>L</w:t>
      </w:r>
      <w:r w:rsidRPr="00816DA6">
        <w:rPr>
          <w:rFonts w:ascii="Calibri" w:eastAsia="Calibri" w:hAnsi="Calibri" w:cs="Calibri"/>
          <w:spacing w:val="-3"/>
        </w:rPr>
        <w:t>is</w:t>
      </w:r>
      <w:r w:rsidRPr="00816DA6">
        <w:rPr>
          <w:rFonts w:ascii="Calibri" w:eastAsia="Calibri" w:hAnsi="Calibri" w:cs="Calibri"/>
        </w:rPr>
        <w:t>ta</w:t>
      </w:r>
      <w:r w:rsidRPr="00816DA6">
        <w:rPr>
          <w:rFonts w:ascii="Calibri" w:eastAsia="Calibri" w:hAnsi="Calibri" w:cs="Calibri"/>
          <w:spacing w:val="8"/>
        </w:rPr>
        <w:t xml:space="preserve"> </w:t>
      </w:r>
      <w:r w:rsidRPr="00816DA6">
        <w:rPr>
          <w:rFonts w:ascii="Calibri" w:eastAsia="Calibri" w:hAnsi="Calibri" w:cs="Calibri"/>
        </w:rPr>
        <w:t>wa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-1"/>
        </w:rPr>
        <w:t>u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kó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4"/>
        </w:rPr>
        <w:t>u</w:t>
      </w:r>
      <w:r w:rsidRPr="00816DA6">
        <w:rPr>
          <w:rFonts w:ascii="Calibri" w:eastAsia="Calibri" w:hAnsi="Calibri" w:cs="Calibri"/>
          <w:spacing w:val="-1"/>
        </w:rPr>
        <w:t>dz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l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n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8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-2"/>
        </w:rPr>
        <w:t>s</w:t>
      </w:r>
      <w:r w:rsidRPr="00816DA6">
        <w:rPr>
          <w:rFonts w:ascii="Calibri" w:eastAsia="Calibri" w:hAnsi="Calibri" w:cs="Calibri"/>
          <w:spacing w:val="-1"/>
        </w:rPr>
        <w:t>p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r</w:t>
      </w:r>
      <w:r w:rsidRPr="00816DA6">
        <w:rPr>
          <w:rFonts w:ascii="Calibri" w:eastAsia="Calibri" w:hAnsi="Calibri" w:cs="Calibri"/>
          <w:spacing w:val="-3"/>
        </w:rPr>
        <w:t>c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9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ra</w:t>
      </w:r>
      <w:r w:rsidRPr="00816DA6">
        <w:rPr>
          <w:rFonts w:ascii="Calibri" w:eastAsia="Calibri" w:hAnsi="Calibri" w:cs="Calibri"/>
        </w:rPr>
        <w:t>m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ch</w:t>
      </w:r>
      <w:r w:rsidRPr="00816DA6">
        <w:rPr>
          <w:rFonts w:ascii="Calibri" w:eastAsia="Calibri" w:hAnsi="Calibri" w:cs="Calibri"/>
          <w:spacing w:val="10"/>
        </w:rPr>
        <w:t xml:space="preserve"> </w:t>
      </w:r>
      <w:r w:rsidRPr="00816DA6">
        <w:rPr>
          <w:rFonts w:ascii="Calibri" w:eastAsia="Calibri" w:hAnsi="Calibri" w:cs="Calibri"/>
          <w:spacing w:val="-1"/>
        </w:rPr>
        <w:t>dz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-3"/>
        </w:rPr>
        <w:t>ł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ia</w:t>
      </w:r>
      <w:r w:rsidRPr="00816DA6">
        <w:rPr>
          <w:rFonts w:ascii="Calibri" w:eastAsia="Calibri" w:hAnsi="Calibri" w:cs="Calibri"/>
          <w:spacing w:val="10"/>
        </w:rPr>
        <w:t xml:space="preserve"> </w:t>
      </w:r>
      <w:r w:rsidRPr="00816DA6">
        <w:rPr>
          <w:rFonts w:ascii="Calibri" w:eastAsia="Calibri" w:hAnsi="Calibri" w:cs="Calibri"/>
        </w:rPr>
        <w:t>8.6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</w:rPr>
        <w:t>I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we</w:t>
      </w:r>
      <w:r w:rsidRPr="00816DA6">
        <w:rPr>
          <w:rFonts w:ascii="Calibri" w:eastAsia="Calibri" w:hAnsi="Calibri" w:cs="Calibri"/>
          <w:spacing w:val="-1"/>
        </w:rPr>
        <w:t>s</w:t>
      </w:r>
      <w:r w:rsidRPr="00816DA6">
        <w:rPr>
          <w:rFonts w:ascii="Calibri" w:eastAsia="Calibri" w:hAnsi="Calibri" w:cs="Calibri"/>
          <w:spacing w:val="-2"/>
        </w:rPr>
        <w:t>ty</w:t>
      </w:r>
      <w:r w:rsidRPr="00816DA6">
        <w:rPr>
          <w:rFonts w:ascii="Calibri" w:eastAsia="Calibri" w:hAnsi="Calibri" w:cs="Calibri"/>
        </w:rPr>
        <w:t>c</w:t>
      </w:r>
      <w:r w:rsidRPr="00816DA6">
        <w:rPr>
          <w:rFonts w:ascii="Calibri" w:eastAsia="Calibri" w:hAnsi="Calibri" w:cs="Calibri"/>
          <w:spacing w:val="-3"/>
        </w:rPr>
        <w:t>j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  <w:spacing w:val="-1"/>
        </w:rPr>
        <w:t>n</w:t>
      </w:r>
      <w:r w:rsidRPr="00816DA6">
        <w:rPr>
          <w:rFonts w:ascii="Calibri" w:eastAsia="Calibri" w:hAnsi="Calibri" w:cs="Calibri"/>
        </w:rPr>
        <w:t>a</w:t>
      </w:r>
      <w:r w:rsidRPr="00816DA6">
        <w:rPr>
          <w:rFonts w:ascii="Calibri" w:eastAsia="Calibri" w:hAnsi="Calibri" w:cs="Calibri"/>
          <w:spacing w:val="13"/>
        </w:rPr>
        <w:t xml:space="preserve"> </w:t>
      </w:r>
      <w:r w:rsidRPr="00816DA6">
        <w:rPr>
          <w:rFonts w:ascii="Calibri" w:eastAsia="Calibri" w:hAnsi="Calibri" w:cs="Calibri"/>
        </w:rPr>
        <w:t>r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</w:rPr>
        <w:t>cz</w:t>
      </w:r>
      <w:r w:rsidRPr="00816DA6">
        <w:rPr>
          <w:rFonts w:ascii="Calibri" w:eastAsia="Calibri" w:hAnsi="Calibri" w:cs="Calibri"/>
          <w:spacing w:val="12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2"/>
        </w:rPr>
        <w:t>wo</w:t>
      </w:r>
      <w:r w:rsidRPr="00816DA6">
        <w:rPr>
          <w:rFonts w:ascii="Calibri" w:eastAsia="Calibri" w:hAnsi="Calibri" w:cs="Calibri"/>
        </w:rPr>
        <w:t>ju</w:t>
      </w:r>
      <w:r w:rsidRPr="00816DA6">
        <w:rPr>
          <w:rFonts w:ascii="Calibri" w:eastAsia="Calibri" w:hAnsi="Calibri" w:cs="Calibri"/>
          <w:spacing w:val="9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l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2"/>
        </w:rPr>
        <w:t>k</w:t>
      </w:r>
      <w:r w:rsidRPr="00816DA6">
        <w:rPr>
          <w:rFonts w:ascii="Calibri" w:eastAsia="Calibri" w:hAnsi="Calibri" w:cs="Calibri"/>
        </w:rPr>
        <w:t>al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  <w:spacing w:val="-4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20"/>
        </w:rPr>
        <w:t xml:space="preserve"> </w:t>
      </w:r>
      <w:r w:rsidRPr="00816DA6">
        <w:rPr>
          <w:rFonts w:ascii="Calibri" w:eastAsia="Calibri" w:hAnsi="Calibri" w:cs="Calibri"/>
        </w:rPr>
        <w:t>w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</w:rPr>
        <w:t>k</w:t>
      </w:r>
      <w:r w:rsidRPr="00816DA6">
        <w:rPr>
          <w:rFonts w:ascii="Calibri" w:eastAsia="Calibri" w:hAnsi="Calibri" w:cs="Calibri"/>
          <w:spacing w:val="-2"/>
        </w:rPr>
        <w:t>re</w:t>
      </w:r>
      <w:r w:rsidRPr="00816DA6">
        <w:rPr>
          <w:rFonts w:ascii="Calibri" w:eastAsia="Calibri" w:hAnsi="Calibri" w:cs="Calibri"/>
        </w:rPr>
        <w:t>s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15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E</w:t>
      </w:r>
      <w:r w:rsidRPr="00816DA6">
        <w:rPr>
          <w:rFonts w:ascii="Calibri" w:eastAsia="Calibri" w:hAnsi="Calibri" w:cs="Calibri"/>
          <w:spacing w:val="-1"/>
        </w:rPr>
        <w:t>u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p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</w:rPr>
        <w:t>j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</w:rPr>
        <w:t>k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18"/>
        </w:rPr>
        <w:t xml:space="preserve"> </w:t>
      </w:r>
      <w:r w:rsidRPr="00816DA6">
        <w:rPr>
          <w:rFonts w:ascii="Calibri" w:eastAsia="Calibri" w:hAnsi="Calibri" w:cs="Calibri"/>
        </w:rPr>
        <w:t>F</w:t>
      </w:r>
      <w:r w:rsidRPr="00816DA6">
        <w:rPr>
          <w:rFonts w:ascii="Calibri" w:eastAsia="Calibri" w:hAnsi="Calibri" w:cs="Calibri"/>
          <w:spacing w:val="-2"/>
        </w:rPr>
        <w:t>u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1"/>
        </w:rPr>
        <w:t>du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  <w:spacing w:val="-4"/>
        </w:rPr>
        <w:t>z</w:t>
      </w:r>
      <w:r w:rsidRPr="00816DA6">
        <w:rPr>
          <w:rFonts w:ascii="Calibri" w:eastAsia="Calibri" w:hAnsi="Calibri" w:cs="Calibri"/>
        </w:rPr>
        <w:t>u</w:t>
      </w:r>
      <w:r w:rsidRPr="00816DA6">
        <w:rPr>
          <w:rFonts w:ascii="Calibri" w:eastAsia="Calibri" w:hAnsi="Calibri" w:cs="Calibri"/>
          <w:spacing w:val="17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1"/>
        </w:rPr>
        <w:t>z</w:t>
      </w:r>
      <w:r w:rsidRPr="00816DA6">
        <w:rPr>
          <w:rFonts w:ascii="Calibri" w:eastAsia="Calibri" w:hAnsi="Calibri" w:cs="Calibri"/>
        </w:rPr>
        <w:t>woju</w:t>
      </w:r>
      <w:r w:rsidRPr="00816DA6">
        <w:rPr>
          <w:rFonts w:ascii="Calibri" w:eastAsia="Calibri" w:hAnsi="Calibri" w:cs="Calibri"/>
          <w:spacing w:val="16"/>
        </w:rPr>
        <w:t xml:space="preserve"> </w:t>
      </w:r>
      <w:r w:rsidRPr="00816DA6">
        <w:rPr>
          <w:rFonts w:ascii="Calibri" w:eastAsia="Calibri" w:hAnsi="Calibri" w:cs="Calibri"/>
          <w:spacing w:val="-3"/>
        </w:rPr>
        <w:t>R</w:t>
      </w:r>
      <w:r w:rsidRPr="00816DA6">
        <w:rPr>
          <w:rFonts w:ascii="Calibri" w:eastAsia="Calibri" w:hAnsi="Calibri" w:cs="Calibri"/>
          <w:spacing w:val="-2"/>
        </w:rPr>
        <w:t>e</w:t>
      </w:r>
      <w:r w:rsidRPr="00816DA6">
        <w:rPr>
          <w:rFonts w:ascii="Calibri" w:eastAsia="Calibri" w:hAnsi="Calibri" w:cs="Calibri"/>
          <w:spacing w:val="-1"/>
        </w:rPr>
        <w:t>g</w:t>
      </w:r>
      <w:r w:rsidRPr="00816DA6">
        <w:rPr>
          <w:rFonts w:ascii="Calibri" w:eastAsia="Calibri" w:hAnsi="Calibri" w:cs="Calibri"/>
          <w:spacing w:val="-3"/>
        </w:rPr>
        <w:t>i</w:t>
      </w:r>
      <w:r w:rsidRPr="00816DA6">
        <w:rPr>
          <w:rFonts w:ascii="Calibri" w:eastAsia="Calibri" w:hAnsi="Calibri" w:cs="Calibri"/>
          <w:spacing w:val="1"/>
        </w:rPr>
        <w:t>o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al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</w:rPr>
        <w:t>e</w:t>
      </w:r>
      <w:r w:rsidRPr="00816DA6">
        <w:rPr>
          <w:rFonts w:ascii="Calibri" w:eastAsia="Calibri" w:hAnsi="Calibri" w:cs="Calibri"/>
          <w:spacing w:val="-3"/>
        </w:rPr>
        <w:t>g</w:t>
      </w:r>
      <w:r w:rsidRPr="00816DA6">
        <w:rPr>
          <w:rFonts w:ascii="Calibri" w:eastAsia="Calibri" w:hAnsi="Calibri" w:cs="Calibri"/>
        </w:rPr>
        <w:t>o</w:t>
      </w:r>
      <w:r w:rsidRPr="00816DA6">
        <w:rPr>
          <w:rFonts w:ascii="Calibri" w:eastAsia="Calibri" w:hAnsi="Calibri" w:cs="Calibri"/>
          <w:spacing w:val="19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2"/>
        </w:rPr>
        <w:t>T</w:t>
      </w:r>
      <w:r w:rsidRPr="00816DA6">
        <w:rPr>
          <w:rFonts w:ascii="Calibri" w:eastAsia="Calibri" w:hAnsi="Calibri" w:cs="Calibri"/>
          <w:b/>
          <w:bCs/>
        </w:rPr>
        <w:t>YP</w:t>
      </w:r>
      <w:r w:rsidRPr="00816DA6">
        <w:rPr>
          <w:rFonts w:ascii="Calibri" w:eastAsia="Calibri" w:hAnsi="Calibri" w:cs="Calibri"/>
          <w:b/>
          <w:bCs/>
          <w:spacing w:val="15"/>
        </w:rPr>
        <w:t xml:space="preserve"> </w:t>
      </w:r>
      <w:r w:rsidRPr="00816DA6">
        <w:rPr>
          <w:rFonts w:ascii="Calibri" w:eastAsia="Calibri" w:hAnsi="Calibri" w:cs="Calibri"/>
          <w:b/>
          <w:bCs/>
        </w:rPr>
        <w:t>P</w:t>
      </w:r>
      <w:r w:rsidRPr="00816DA6">
        <w:rPr>
          <w:rFonts w:ascii="Calibri" w:eastAsia="Calibri" w:hAnsi="Calibri" w:cs="Calibri"/>
          <w:b/>
          <w:bCs/>
          <w:spacing w:val="-2"/>
        </w:rPr>
        <w:t>R</w:t>
      </w:r>
      <w:r w:rsidRPr="00816DA6">
        <w:rPr>
          <w:rFonts w:ascii="Calibri" w:eastAsia="Calibri" w:hAnsi="Calibri" w:cs="Calibri"/>
          <w:b/>
          <w:bCs/>
        </w:rPr>
        <w:t>O</w:t>
      </w:r>
      <w:r w:rsidRPr="00816DA6">
        <w:rPr>
          <w:rFonts w:ascii="Calibri" w:eastAsia="Calibri" w:hAnsi="Calibri" w:cs="Calibri"/>
          <w:b/>
          <w:bCs/>
          <w:spacing w:val="-5"/>
        </w:rPr>
        <w:t>J</w:t>
      </w:r>
      <w:r w:rsidRPr="00816DA6">
        <w:rPr>
          <w:rFonts w:ascii="Calibri" w:eastAsia="Calibri" w:hAnsi="Calibri" w:cs="Calibri"/>
          <w:b/>
          <w:bCs/>
        </w:rPr>
        <w:t>E</w:t>
      </w:r>
      <w:r w:rsidRPr="00816DA6">
        <w:rPr>
          <w:rFonts w:ascii="Calibri" w:eastAsia="Calibri" w:hAnsi="Calibri" w:cs="Calibri"/>
          <w:b/>
          <w:bCs/>
          <w:spacing w:val="-3"/>
        </w:rPr>
        <w:t>K</w:t>
      </w:r>
      <w:r w:rsidRPr="00816DA6">
        <w:rPr>
          <w:rFonts w:ascii="Calibri" w:eastAsia="Calibri" w:hAnsi="Calibri" w:cs="Calibri"/>
          <w:b/>
          <w:bCs/>
          <w:spacing w:val="-2"/>
        </w:rPr>
        <w:t>T</w:t>
      </w:r>
      <w:r w:rsidRPr="00816DA6">
        <w:rPr>
          <w:rFonts w:ascii="Calibri" w:eastAsia="Calibri" w:hAnsi="Calibri" w:cs="Calibri"/>
          <w:b/>
          <w:bCs/>
        </w:rPr>
        <w:t>U</w:t>
      </w:r>
      <w:r w:rsidRPr="00816DA6">
        <w:rPr>
          <w:rFonts w:ascii="Calibri" w:eastAsia="Calibri" w:hAnsi="Calibri" w:cs="Calibri"/>
          <w:b/>
          <w:bCs/>
          <w:spacing w:val="14"/>
        </w:rPr>
        <w:t xml:space="preserve"> </w:t>
      </w:r>
      <w:r w:rsidR="00804388">
        <w:rPr>
          <w:rFonts w:cs="Calibri"/>
          <w:b/>
          <w:bCs/>
          <w:spacing w:val="-2"/>
        </w:rPr>
        <w:t>9</w:t>
      </w:r>
      <w:r w:rsidRPr="00816DA6">
        <w:rPr>
          <w:rFonts w:cs="Calibri"/>
          <w:b/>
          <w:bCs/>
        </w:rPr>
        <w:t>:</w:t>
      </w:r>
      <w:r w:rsidRPr="004B6238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804388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 w:rsidRPr="00816DA6">
        <w:rPr>
          <w:rFonts w:ascii="Calibri" w:eastAsia="Calibri" w:hAnsi="Calibri" w:cs="Calibri"/>
          <w:spacing w:val="-3"/>
        </w:rPr>
        <w:t>s</w:t>
      </w:r>
      <w:r w:rsidRPr="00816DA6">
        <w:rPr>
          <w:rFonts w:ascii="Calibri" w:eastAsia="Calibri" w:hAnsi="Calibri" w:cs="Calibri"/>
        </w:rPr>
        <w:t>t</w:t>
      </w:r>
      <w:r w:rsidRPr="00816DA6">
        <w:rPr>
          <w:rFonts w:ascii="Calibri" w:eastAsia="Calibri" w:hAnsi="Calibri" w:cs="Calibri"/>
          <w:spacing w:val="-3"/>
        </w:rPr>
        <w:t>a</w:t>
      </w:r>
      <w:r w:rsidRPr="00816DA6">
        <w:rPr>
          <w:rFonts w:ascii="Calibri" w:eastAsia="Calibri" w:hAnsi="Calibri" w:cs="Calibri"/>
          <w:spacing w:val="-4"/>
        </w:rPr>
        <w:t>n</w:t>
      </w:r>
      <w:r w:rsidRPr="00816DA6">
        <w:rPr>
          <w:rFonts w:ascii="Calibri" w:eastAsia="Calibri" w:hAnsi="Calibri" w:cs="Calibri"/>
          <w:spacing w:val="-2"/>
        </w:rPr>
        <w:t>o</w:t>
      </w:r>
      <w:r w:rsidRPr="00816DA6">
        <w:rPr>
          <w:rFonts w:ascii="Calibri" w:eastAsia="Calibri" w:hAnsi="Calibri" w:cs="Calibri"/>
        </w:rPr>
        <w:t>wi</w:t>
      </w:r>
      <w:r w:rsidRPr="00816DA6">
        <w:rPr>
          <w:rFonts w:ascii="Calibri" w:eastAsia="Calibri" w:hAnsi="Calibri" w:cs="Calibri"/>
          <w:spacing w:val="-2"/>
        </w:rPr>
        <w:t xml:space="preserve"> </w:t>
      </w:r>
      <w:r w:rsidRPr="00816DA6">
        <w:rPr>
          <w:rFonts w:ascii="Calibri" w:eastAsia="Calibri" w:hAnsi="Calibri" w:cs="Calibri"/>
          <w:b/>
          <w:bCs/>
        </w:rPr>
        <w:t>z</w:t>
      </w:r>
      <w:r w:rsidRPr="00816DA6">
        <w:rPr>
          <w:rFonts w:ascii="Calibri" w:eastAsia="Calibri" w:hAnsi="Calibri" w:cs="Calibri"/>
          <w:b/>
          <w:bCs/>
          <w:spacing w:val="-4"/>
        </w:rPr>
        <w:t>a</w:t>
      </w:r>
      <w:r w:rsidRPr="00816DA6">
        <w:rPr>
          <w:rFonts w:ascii="Calibri" w:eastAsia="Calibri" w:hAnsi="Calibri" w:cs="Calibri"/>
          <w:b/>
          <w:bCs/>
          <w:spacing w:val="-1"/>
        </w:rPr>
        <w:t>ł</w:t>
      </w:r>
      <w:r w:rsidRPr="00816DA6">
        <w:rPr>
          <w:rFonts w:ascii="Calibri" w:eastAsia="Calibri" w:hAnsi="Calibri" w:cs="Calibri"/>
          <w:b/>
          <w:bCs/>
          <w:spacing w:val="-4"/>
        </w:rPr>
        <w:t>ą</w:t>
      </w:r>
      <w:r w:rsidRPr="00816DA6">
        <w:rPr>
          <w:rFonts w:ascii="Calibri" w:eastAsia="Calibri" w:hAnsi="Calibri" w:cs="Calibri"/>
          <w:b/>
          <w:bCs/>
          <w:spacing w:val="-2"/>
        </w:rPr>
        <w:t>c</w:t>
      </w:r>
      <w:r w:rsidRPr="00816DA6">
        <w:rPr>
          <w:rFonts w:ascii="Calibri" w:eastAsia="Calibri" w:hAnsi="Calibri" w:cs="Calibri"/>
          <w:b/>
          <w:bCs/>
        </w:rPr>
        <w:t>z</w:t>
      </w:r>
      <w:r w:rsidRPr="00816DA6">
        <w:rPr>
          <w:rFonts w:ascii="Calibri" w:eastAsia="Calibri" w:hAnsi="Calibri" w:cs="Calibri"/>
          <w:b/>
          <w:bCs/>
          <w:spacing w:val="-4"/>
        </w:rPr>
        <w:t>n</w:t>
      </w:r>
      <w:r w:rsidRPr="00816DA6">
        <w:rPr>
          <w:rFonts w:ascii="Calibri" w:eastAsia="Calibri" w:hAnsi="Calibri" w:cs="Calibri"/>
          <w:b/>
          <w:bCs/>
        </w:rPr>
        <w:t>ik</w:t>
      </w:r>
      <w:r w:rsidRPr="00816DA6">
        <w:rPr>
          <w:rFonts w:ascii="Calibri" w:eastAsia="Calibri" w:hAnsi="Calibri" w:cs="Calibri"/>
          <w:b/>
          <w:bCs/>
          <w:spacing w:val="-4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1"/>
        </w:rPr>
        <w:t>n</w:t>
      </w:r>
      <w:r w:rsidRPr="00816DA6">
        <w:rPr>
          <w:rFonts w:ascii="Calibri" w:eastAsia="Calibri" w:hAnsi="Calibri" w:cs="Calibri"/>
          <w:b/>
          <w:bCs/>
        </w:rPr>
        <w:t>r</w:t>
      </w:r>
      <w:r w:rsidRPr="00816DA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2"/>
        </w:rPr>
        <w:t>1</w:t>
      </w:r>
      <w:r>
        <w:rPr>
          <w:rFonts w:ascii="Calibri" w:eastAsia="Calibri" w:hAnsi="Calibri" w:cs="Calibri"/>
          <w:b/>
          <w:bCs/>
        </w:rPr>
        <w:t>4</w:t>
      </w:r>
      <w:r w:rsidRPr="00816DA6">
        <w:rPr>
          <w:rFonts w:ascii="Calibri" w:eastAsia="Calibri" w:hAnsi="Calibri" w:cs="Calibri"/>
          <w:b/>
          <w:bCs/>
          <w:spacing w:val="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1"/>
        </w:rPr>
        <w:t>d</w:t>
      </w:r>
      <w:r w:rsidRPr="00816DA6">
        <w:rPr>
          <w:rFonts w:ascii="Calibri" w:eastAsia="Calibri" w:hAnsi="Calibri" w:cs="Calibri"/>
          <w:b/>
          <w:bCs/>
        </w:rPr>
        <w:t>o</w:t>
      </w:r>
      <w:r w:rsidRPr="00816DA6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16DA6">
        <w:rPr>
          <w:rFonts w:ascii="Calibri" w:eastAsia="Calibri" w:hAnsi="Calibri" w:cs="Calibri"/>
          <w:b/>
          <w:bCs/>
          <w:spacing w:val="-3"/>
        </w:rPr>
        <w:t>O</w:t>
      </w:r>
      <w:r w:rsidRPr="00816DA6">
        <w:rPr>
          <w:rFonts w:ascii="Calibri" w:eastAsia="Calibri" w:hAnsi="Calibri" w:cs="Calibri"/>
          <w:b/>
          <w:bCs/>
          <w:spacing w:val="-2"/>
        </w:rPr>
        <w:t>g</w:t>
      </w:r>
      <w:r w:rsidRPr="00816DA6">
        <w:rPr>
          <w:rFonts w:ascii="Calibri" w:eastAsia="Calibri" w:hAnsi="Calibri" w:cs="Calibri"/>
          <w:b/>
          <w:bCs/>
          <w:spacing w:val="-1"/>
        </w:rPr>
        <w:t>ł</w:t>
      </w:r>
      <w:r w:rsidRPr="00816DA6">
        <w:rPr>
          <w:rFonts w:ascii="Calibri" w:eastAsia="Calibri" w:hAnsi="Calibri" w:cs="Calibri"/>
          <w:b/>
          <w:bCs/>
          <w:spacing w:val="-2"/>
        </w:rPr>
        <w:t>osz</w:t>
      </w:r>
      <w:r w:rsidRPr="00816DA6">
        <w:rPr>
          <w:rFonts w:ascii="Calibri" w:eastAsia="Calibri" w:hAnsi="Calibri" w:cs="Calibri"/>
          <w:b/>
          <w:bCs/>
          <w:spacing w:val="-1"/>
        </w:rPr>
        <w:t>e</w:t>
      </w:r>
      <w:r w:rsidRPr="00816DA6">
        <w:rPr>
          <w:rFonts w:ascii="Calibri" w:eastAsia="Calibri" w:hAnsi="Calibri" w:cs="Calibri"/>
          <w:b/>
          <w:bCs/>
          <w:spacing w:val="-4"/>
        </w:rPr>
        <w:t>n</w:t>
      </w:r>
      <w:r w:rsidRPr="00816DA6">
        <w:rPr>
          <w:rFonts w:ascii="Calibri" w:eastAsia="Calibri" w:hAnsi="Calibri" w:cs="Calibri"/>
          <w:b/>
          <w:bCs/>
        </w:rPr>
        <w:t>i</w:t>
      </w:r>
      <w:r w:rsidRPr="00816DA6">
        <w:rPr>
          <w:rFonts w:ascii="Calibri" w:eastAsia="Calibri" w:hAnsi="Calibri" w:cs="Calibri"/>
          <w:b/>
          <w:bCs/>
          <w:spacing w:val="-4"/>
        </w:rPr>
        <w:t>a</w:t>
      </w:r>
      <w:r w:rsidR="00A72F35">
        <w:rPr>
          <w:rFonts w:ascii="Calibri" w:eastAsia="Calibri" w:hAnsi="Calibri" w:cs="Calibri"/>
          <w:b/>
          <w:bCs/>
        </w:rPr>
        <w:t>.</w:t>
      </w:r>
      <w:bookmarkStart w:id="10" w:name="_bookmark8"/>
      <w:bookmarkEnd w:id="10"/>
    </w:p>
    <w:p w14:paraId="344FE50D" w14:textId="77777777" w:rsidR="00A72F35" w:rsidRDefault="00A72F35" w:rsidP="00A72F35">
      <w:pPr>
        <w:pStyle w:val="Nagwek11"/>
        <w:ind w:left="0" w:right="7033"/>
        <w:jc w:val="both"/>
        <w:rPr>
          <w:rFonts w:cs="Calibri"/>
          <w:spacing w:val="-2"/>
        </w:rPr>
      </w:pPr>
    </w:p>
    <w:p w14:paraId="7812EFFF" w14:textId="77777777" w:rsidR="009737EC" w:rsidRDefault="006E1028" w:rsidP="00A72F35">
      <w:pPr>
        <w:pStyle w:val="Nagwek11"/>
        <w:ind w:left="0" w:right="7033"/>
        <w:jc w:val="both"/>
        <w:rPr>
          <w:rFonts w:cs="Calibri"/>
          <w:b w:val="0"/>
          <w:bCs w:val="0"/>
        </w:rPr>
      </w:pPr>
      <w:r>
        <w:rPr>
          <w:rFonts w:cs="Calibri"/>
          <w:spacing w:val="-2"/>
        </w:rPr>
        <w:t xml:space="preserve">V.3.1 </w:t>
      </w:r>
      <w:r w:rsidR="00264B46">
        <w:rPr>
          <w:rFonts w:cs="Calibri"/>
          <w:spacing w:val="-2"/>
        </w:rPr>
        <w:t>G</w:t>
      </w:r>
      <w:r w:rsidR="00264B46">
        <w:rPr>
          <w:rFonts w:cs="Calibri"/>
        </w:rPr>
        <w:t>r</w:t>
      </w:r>
      <w:r w:rsidR="00264B46">
        <w:rPr>
          <w:rFonts w:cs="Calibri"/>
          <w:spacing w:val="-1"/>
        </w:rPr>
        <w:t>up</w:t>
      </w:r>
      <w:r w:rsidR="00264B46">
        <w:rPr>
          <w:rFonts w:cs="Calibri"/>
        </w:rPr>
        <w:t>a</w:t>
      </w:r>
      <w:r w:rsidR="00CC4324">
        <w:rPr>
          <w:rFonts w:cs="Calibri"/>
        </w:rPr>
        <w:t xml:space="preserve">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l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</w:p>
    <w:p w14:paraId="098E0665" w14:textId="77777777" w:rsidR="009737EC" w:rsidRDefault="00264B46">
      <w:pPr>
        <w:pStyle w:val="Tekstpodstawowy"/>
        <w:spacing w:line="266" w:lineRule="exact"/>
        <w:ind w:left="141" w:right="105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4"/>
        </w:rPr>
        <w:t xml:space="preserve"> </w:t>
      </w:r>
      <w:r>
        <w:rPr>
          <w:spacing w:val="-3"/>
        </w:rPr>
        <w:t>s</w:t>
      </w:r>
      <w:r>
        <w:t>k</w:t>
      </w:r>
      <w:r>
        <w:rPr>
          <w:spacing w:val="-2"/>
        </w:rPr>
        <w:t>ł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4"/>
        </w:rPr>
        <w:t>n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m</w:t>
      </w:r>
      <w:r>
        <w:rPr>
          <w:rFonts w:cs="Calibri"/>
        </w:rPr>
        <w:t xml:space="preserve">ach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m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 xml:space="preserve">ą </w:t>
      </w:r>
      <w:r>
        <w:rPr>
          <w:spacing w:val="18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 xml:space="preserve">ć </w:t>
      </w:r>
      <w:r>
        <w:rPr>
          <w:spacing w:val="1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p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al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</w:p>
    <w:p w14:paraId="289814CE" w14:textId="77777777" w:rsidR="009737EC" w:rsidRDefault="00264B46">
      <w:pPr>
        <w:pStyle w:val="Tekstpodstawowy"/>
        <w:spacing w:before="41" w:line="276" w:lineRule="auto"/>
        <w:ind w:left="141" w:right="101"/>
        <w:jc w:val="both"/>
      </w:pP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la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>.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-3"/>
        </w:rPr>
        <w:t>O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R</w:t>
      </w:r>
      <w:r>
        <w:rPr>
          <w:rFonts w:cs="Calibri"/>
        </w:rPr>
        <w:t>P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014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-3"/>
        </w:rPr>
        <w:t>)</w:t>
      </w:r>
      <w:r>
        <w:rPr>
          <w:rFonts w:cs="Calibri"/>
        </w:rPr>
        <w:t>: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t>ść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k</w:t>
      </w:r>
      <w:r>
        <w:rPr>
          <w:rFonts w:cs="Calibri"/>
          <w:spacing w:val="-1"/>
        </w:rPr>
        <w:t>u</w:t>
      </w:r>
      <w:r>
        <w:t>j</w:t>
      </w:r>
      <w:r>
        <w:rPr>
          <w:spacing w:val="-3"/>
        </w:rPr>
        <w:t>ą</w:t>
      </w:r>
      <w:r>
        <w:t>ca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y</w:t>
      </w:r>
      <w:r>
        <w:rPr>
          <w:spacing w:val="23"/>
        </w:rPr>
        <w:t xml:space="preserve"> </w:t>
      </w:r>
      <w:r>
        <w:rPr>
          <w:spacing w:val="-2"/>
        </w:rPr>
        <w:t>Lok</w:t>
      </w:r>
      <w:r>
        <w:t>al</w:t>
      </w:r>
      <w:r>
        <w:rPr>
          <w:spacing w:val="-4"/>
        </w:rPr>
        <w:t>n</w:t>
      </w:r>
      <w:r>
        <w:t>ą</w:t>
      </w:r>
      <w:r>
        <w:rPr>
          <w:spacing w:val="22"/>
        </w:rPr>
        <w:t xml:space="preserve"> </w:t>
      </w:r>
      <w:r>
        <w:t>S</w:t>
      </w:r>
      <w:r>
        <w:rPr>
          <w:spacing w:val="-3"/>
        </w:rPr>
        <w:t>t</w:t>
      </w:r>
      <w:r>
        <w:t>r</w:t>
      </w:r>
      <w:r>
        <w:rPr>
          <w:spacing w:val="-3"/>
        </w:rPr>
        <w:t>a</w:t>
      </w:r>
      <w:r>
        <w:rPr>
          <w:spacing w:val="-2"/>
        </w:rPr>
        <w:t>t</w:t>
      </w:r>
      <w:r>
        <w:t>eg</w:t>
      </w:r>
      <w:r>
        <w:rPr>
          <w:spacing w:val="-4"/>
        </w:rPr>
        <w:t>i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(w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8"/>
        </w:rPr>
        <w:t xml:space="preserve"> </w:t>
      </w:r>
      <w:r>
        <w:t>fi</w:t>
      </w:r>
      <w:r>
        <w:rPr>
          <w:spacing w:val="-2"/>
        </w:rPr>
        <w:t>z</w:t>
      </w:r>
      <w:r>
        <w:t>ycz</w:t>
      </w:r>
      <w:r>
        <w:rPr>
          <w:spacing w:val="-2"/>
        </w:rPr>
        <w:t>ny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19"/>
        </w:rPr>
        <w:t xml:space="preserve"> </w:t>
      </w:r>
      <w:r>
        <w:t>się,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rac</w:t>
      </w:r>
      <w:r>
        <w:rPr>
          <w:spacing w:val="-1"/>
        </w:rPr>
        <w:t>u</w:t>
      </w:r>
      <w:r>
        <w:t>ją</w:t>
      </w:r>
      <w:r>
        <w:rPr>
          <w:spacing w:val="17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18"/>
        </w:rPr>
        <w:t xml:space="preserve"> </w:t>
      </w:r>
      <w:r>
        <w:rPr>
          <w:spacing w:val="-1"/>
        </w:rPr>
        <w:t>z</w:t>
      </w:r>
      <w:r>
        <w:t>am</w:t>
      </w:r>
      <w:r>
        <w:rPr>
          <w:spacing w:val="-3"/>
        </w:rPr>
        <w:t>i</w:t>
      </w:r>
      <w:r>
        <w:t>esz</w:t>
      </w:r>
      <w:r>
        <w:rPr>
          <w:spacing w:val="-3"/>
        </w:rPr>
        <w:t>k</w:t>
      </w:r>
      <w:r>
        <w:rPr>
          <w:spacing w:val="-1"/>
        </w:rPr>
        <w:t>u</w:t>
      </w:r>
      <w:r>
        <w:t xml:space="preserve">ją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20"/>
        </w:rPr>
        <w:t xml:space="preserve"> </w:t>
      </w:r>
      <w:r>
        <w:t>LGD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t>K</w:t>
      </w:r>
      <w:r>
        <w:rPr>
          <w:spacing w:val="1"/>
        </w:rPr>
        <w:t>o</w:t>
      </w:r>
      <w:r>
        <w:rPr>
          <w:spacing w:val="-4"/>
        </w:rPr>
        <w:t>d</w:t>
      </w:r>
      <w:r>
        <w:t>eksu</w:t>
      </w:r>
      <w:r>
        <w:rPr>
          <w:spacing w:val="18"/>
        </w:rPr>
        <w:t xml:space="preserve"> </w:t>
      </w:r>
      <w:r>
        <w:t>Cywil</w:t>
      </w:r>
      <w:r>
        <w:rPr>
          <w:spacing w:val="-4"/>
        </w:rPr>
        <w:t>n</w:t>
      </w:r>
      <w:r>
        <w:t>ego,</w:t>
      </w:r>
      <w:r>
        <w:rPr>
          <w:spacing w:val="19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-1"/>
        </w:rPr>
        <w:t>d</w:t>
      </w:r>
      <w:r>
        <w:t>ku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</w:t>
      </w:r>
      <w:r>
        <w:rPr>
          <w:spacing w:val="16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 jed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kę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acyj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t xml:space="preserve">na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1"/>
        </w:rPr>
        <w:t>z</w:t>
      </w:r>
      <w:r>
        <w:t>ar</w:t>
      </w:r>
      <w:r>
        <w:rPr>
          <w:spacing w:val="-2"/>
        </w:rPr>
        <w:t>z</w:t>
      </w:r>
      <w:r>
        <w:t xml:space="preserve">e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1"/>
        </w:rPr>
        <w:t>L</w:t>
      </w:r>
      <w:r>
        <w:rPr>
          <w:spacing w:val="-3"/>
        </w:rPr>
        <w:t>G</w:t>
      </w:r>
      <w:r>
        <w:t>D)</w:t>
      </w:r>
      <w:r w:rsidR="003A7CBF">
        <w:t>.</w:t>
      </w:r>
    </w:p>
    <w:p w14:paraId="6D62DA95" w14:textId="77777777" w:rsidR="007C0A70" w:rsidRDefault="007C0A70">
      <w:pPr>
        <w:pStyle w:val="Tekstpodstawowy"/>
        <w:spacing w:before="41" w:line="276" w:lineRule="auto"/>
        <w:ind w:left="141" w:right="101"/>
        <w:jc w:val="both"/>
      </w:pPr>
      <w:r>
        <w:t>Obszar objęty Lokalną Strategią Rozwoju obejmuje gminy: Sokółka, Szudziałowo, Krynki, Kuźnica, Sidra.</w:t>
      </w:r>
    </w:p>
    <w:p w14:paraId="0468655E" w14:textId="77777777" w:rsidR="009737EC" w:rsidRDefault="009737EC">
      <w:pPr>
        <w:spacing w:before="4" w:line="220" w:lineRule="exact"/>
      </w:pPr>
    </w:p>
    <w:p w14:paraId="34057588" w14:textId="77777777" w:rsidR="009737EC" w:rsidRDefault="006E1028" w:rsidP="00804388">
      <w:pPr>
        <w:pStyle w:val="Nagwek11"/>
        <w:tabs>
          <w:tab w:val="left" w:pos="834"/>
        </w:tabs>
        <w:ind w:left="0"/>
        <w:rPr>
          <w:b w:val="0"/>
          <w:bCs w:val="0"/>
        </w:rPr>
      </w:pPr>
      <w:bookmarkStart w:id="11" w:name="_bookmark11"/>
      <w:bookmarkEnd w:id="11"/>
      <w:r>
        <w:rPr>
          <w:spacing w:val="-1"/>
        </w:rPr>
        <w:t xml:space="preserve">V.3.2 </w:t>
      </w:r>
      <w:r w:rsidR="00264B46">
        <w:rPr>
          <w:spacing w:val="-1"/>
        </w:rPr>
        <w:t>W</w:t>
      </w:r>
      <w:r w:rsidR="00264B46">
        <w:rPr>
          <w:spacing w:val="-2"/>
        </w:rPr>
        <w:t>s</w:t>
      </w:r>
      <w:r w:rsidR="00264B46">
        <w:t>k</w:t>
      </w:r>
      <w:r w:rsidR="00264B46">
        <w:rPr>
          <w:spacing w:val="-4"/>
        </w:rPr>
        <w:t>a</w:t>
      </w:r>
      <w:r w:rsidR="00264B46">
        <w:t>ź</w:t>
      </w:r>
      <w:r w:rsidR="00264B46">
        <w:rPr>
          <w:spacing w:val="-4"/>
        </w:rPr>
        <w:t>n</w:t>
      </w:r>
      <w:r w:rsidR="00264B46">
        <w:t>i</w:t>
      </w:r>
      <w:r w:rsidR="00264B46">
        <w:rPr>
          <w:spacing w:val="-3"/>
        </w:rPr>
        <w:t>k</w:t>
      </w:r>
      <w:r w:rsidR="00264B46">
        <w:t>i</w:t>
      </w:r>
      <w:r w:rsidR="00264B46">
        <w:rPr>
          <w:spacing w:val="-1"/>
        </w:rPr>
        <w:t xml:space="preserve"> 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</w:rPr>
        <w:t>r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 xml:space="preserve">u 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 xml:space="preserve"> 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h</w:t>
      </w:r>
      <w:r w:rsidR="00264B46">
        <w:rPr>
          <w:rFonts w:cs="Calibri"/>
          <w:spacing w:val="-3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l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  <w:r w:rsidR="00264B46">
        <w:rPr>
          <w:rFonts w:cs="Calibri"/>
          <w:spacing w:val="-8"/>
        </w:rPr>
        <w:t xml:space="preserve"> 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r</w:t>
      </w:r>
      <w:r w:rsidR="00264B46">
        <w:t>t</w:t>
      </w:r>
      <w:r w:rsidR="00264B46">
        <w:rPr>
          <w:spacing w:val="-4"/>
        </w:rPr>
        <w:t>o</w:t>
      </w:r>
      <w:r w:rsidR="00264B46">
        <w:rPr>
          <w:spacing w:val="-2"/>
        </w:rPr>
        <w:t>ś</w:t>
      </w:r>
      <w:r w:rsidR="00264B46">
        <w:rPr>
          <w:spacing w:val="1"/>
        </w:rPr>
        <w:t>c</w:t>
      </w:r>
      <w:r w:rsidR="00264B46">
        <w:t xml:space="preserve">i 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</w:rPr>
        <w:t>o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2"/>
        </w:rPr>
        <w:t>os</w:t>
      </w:r>
      <w:r w:rsidR="00264B46">
        <w:t>i</w:t>
      </w:r>
      <w:r w:rsidR="00264B46">
        <w:rPr>
          <w:spacing w:val="-4"/>
        </w:rPr>
        <w:t>ą</w:t>
      </w:r>
      <w:r w:rsidR="00264B46">
        <w:t>g</w:t>
      </w:r>
      <w:r w:rsidR="00264B46">
        <w:rPr>
          <w:spacing w:val="-4"/>
        </w:rPr>
        <w:t>n</w:t>
      </w:r>
      <w:r w:rsidR="00264B46">
        <w:rPr>
          <w:spacing w:val="-2"/>
        </w:rPr>
        <w:t>i</w:t>
      </w:r>
      <w:r w:rsidR="00264B46">
        <w:rPr>
          <w:spacing w:val="-4"/>
        </w:rPr>
        <w:t>ę</w:t>
      </w:r>
      <w:r w:rsidR="00264B46">
        <w:rPr>
          <w:spacing w:val="-2"/>
        </w:rPr>
        <w:t>c</w:t>
      </w:r>
      <w:r w:rsidR="00264B46">
        <w:t>ia</w:t>
      </w:r>
    </w:p>
    <w:p w14:paraId="507AA697" w14:textId="77777777" w:rsidR="00EA7E97" w:rsidRDefault="00264B46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ma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ek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 </w:t>
      </w:r>
      <w:r>
        <w:rPr>
          <w:rFonts w:cs="Calibri"/>
          <w:spacing w:val="15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 xml:space="preserve">w  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ta</w:t>
      </w:r>
      <w:r>
        <w:rPr>
          <w:rFonts w:cs="Calibri"/>
        </w:rPr>
        <w:t xml:space="preserve">tu  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 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</w:t>
      </w:r>
      <w:r>
        <w:rPr>
          <w:spacing w:val="-3"/>
        </w:rPr>
        <w:t>a</w:t>
      </w:r>
      <w:r>
        <w:rPr>
          <w:spacing w:val="-1"/>
        </w:rPr>
        <w:t>źn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3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ekw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łań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kcie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ch </w:t>
      </w:r>
      <w:r w:rsidR="00871033">
        <w:rPr>
          <w:rFonts w:cs="Calibri"/>
        </w:rPr>
        <w:br/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 xml:space="preserve">ji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  <w:r w:rsidR="000F299D">
        <w:rPr>
          <w:rFonts w:cs="Calibri"/>
        </w:rPr>
        <w:t xml:space="preserve"> </w:t>
      </w:r>
    </w:p>
    <w:p w14:paraId="0C55D3F0" w14:textId="77777777" w:rsidR="009737EC" w:rsidRDefault="000F299D">
      <w:pPr>
        <w:pStyle w:val="Tekstpodstawowy"/>
        <w:spacing w:before="38" w:line="274" w:lineRule="auto"/>
        <w:ind w:left="141" w:right="101"/>
        <w:jc w:val="both"/>
      </w:pPr>
      <w:r>
        <w:t xml:space="preserve">Wnioskodawca ma obowiązek wybrania z listy wskaźników produktu wszystkich wskaźników adekwatnych do planowanych działań w projekcie oraz monitorowania ich w trakcie realizacji projektu. Wskaźniki należy oszacować rzetelnie mając na uwadze, że Wnioskodawca jest zobowiązany do monitorowania postępu </w:t>
      </w:r>
      <w:r w:rsidR="00EA7E97">
        <w:br/>
      </w:r>
      <w:r>
        <w:t>w zakresie ich osiągania oraz będzie rozliczany z ich wypełnienia.</w:t>
      </w:r>
    </w:p>
    <w:p w14:paraId="53B052F0" w14:textId="77777777" w:rsidR="000F299D" w:rsidRDefault="000F299D">
      <w:pPr>
        <w:pStyle w:val="Tekstpodstawowy"/>
        <w:spacing w:before="38" w:line="274" w:lineRule="auto"/>
        <w:ind w:left="141" w:right="101"/>
        <w:jc w:val="both"/>
        <w:rPr>
          <w:rFonts w:cs="Calibri"/>
        </w:rPr>
      </w:pPr>
      <w:r>
        <w:t xml:space="preserve">Współfinansowanie będzie podlegało pomniejszeniu proporcjonalnie do nieosiągniętych wartości docelowych wskaźników/celów projektu w sposób określony w § 11 ust. 2 Umowy o dofinansowanie projektu. W celu racjonalnego oszacowania wartości wskaźników zasadne jest wykorzystanie dokumentu Metodologia szacowania wartości docelowych dla wskaźników wybranych do realizacji w Regionalnym Programie Operacyjnym Województwa Podlaskiego na lata 2014-2020, dostępnego na stronie internetowej </w:t>
      </w:r>
      <w:hyperlink r:id="rId17" w:history="1">
        <w:r w:rsidRPr="007929F4">
          <w:rPr>
            <w:rStyle w:val="Hipercze"/>
          </w:rPr>
          <w:t>www.rpo.wrotapodlasia.pl</w:t>
        </w:r>
      </w:hyperlink>
      <w:r>
        <w:t xml:space="preserve">. </w:t>
      </w:r>
    </w:p>
    <w:p w14:paraId="2E6A963C" w14:textId="77777777" w:rsidR="009737EC" w:rsidRDefault="00264B46">
      <w:pPr>
        <w:pStyle w:val="Tekstpodstawowy"/>
        <w:spacing w:line="276" w:lineRule="auto"/>
        <w:ind w:left="141" w:right="102"/>
        <w:jc w:val="both"/>
      </w:pPr>
      <w: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2"/>
        </w:rPr>
        <w:t>ż</w:t>
      </w:r>
      <w:r>
        <w:t>ej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t>l</w:t>
      </w:r>
      <w:r>
        <w:rPr>
          <w:spacing w:val="-1"/>
        </w:rPr>
        <w:t>i</w:t>
      </w:r>
      <w:r>
        <w:t>stę</w:t>
      </w:r>
      <w:r>
        <w:rPr>
          <w:spacing w:val="2"/>
        </w:rPr>
        <w:t xml:space="preserve"> </w:t>
      </w:r>
      <w:r>
        <w:t>w</w:t>
      </w:r>
      <w:r>
        <w:rPr>
          <w:spacing w:val="-2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6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 xml:space="preserve">w </w:t>
      </w:r>
      <w:r>
        <w:rPr>
          <w:spacing w:val="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ch </w:t>
      </w:r>
      <w:r>
        <w:rPr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edm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rs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któ</w:t>
      </w:r>
      <w:r>
        <w:t>re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  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zn</w:t>
      </w:r>
      <w:r>
        <w:t>ale</w:t>
      </w:r>
      <w:r>
        <w:rPr>
          <w:spacing w:val="-1"/>
        </w:rPr>
        <w:t>ź</w:t>
      </w:r>
      <w:r>
        <w:t>ć</w:t>
      </w:r>
      <w:r>
        <w:rPr>
          <w:spacing w:val="24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wz</w:t>
      </w:r>
      <w:r>
        <w:rPr>
          <w:spacing w:val="-2"/>
        </w:rPr>
        <w:t>g</w:t>
      </w:r>
      <w:r>
        <w:rPr>
          <w:spacing w:val="-3"/>
        </w:rPr>
        <w:t>l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  <w:spacing w:val="-1"/>
        </w:rPr>
        <w:t>p</w:t>
      </w:r>
      <w:r>
        <w:rPr>
          <w:rFonts w:cs="Calibri"/>
        </w:rPr>
        <w:t>u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/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wej </w:t>
      </w:r>
      <w:r>
        <w:rPr>
          <w:rFonts w:cs="Calibri"/>
          <w:spacing w:val="3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rPr>
          <w:spacing w:val="-2"/>
        </w:rPr>
        <w:t>ęt</w:t>
      </w:r>
      <w:r>
        <w:t>ej</w:t>
      </w:r>
      <w:r>
        <w:rPr>
          <w:spacing w:val="-4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c</w:t>
      </w:r>
      <w:r>
        <w:t>i</w:t>
      </w:r>
      <w:r>
        <w:rPr>
          <w:spacing w:val="-3"/>
        </w:rPr>
        <w:t>e</w:t>
      </w:r>
      <w:r>
        <w:rPr>
          <w:spacing w:val="-2"/>
        </w:rPr>
        <w:t>m</w:t>
      </w:r>
      <w:r>
        <w:t>.</w:t>
      </w:r>
    </w:p>
    <w:p w14:paraId="4A12357E" w14:textId="77777777" w:rsidR="009737EC" w:rsidRDefault="00264B46">
      <w:pPr>
        <w:pStyle w:val="Tekstpodstawowy"/>
        <w:spacing w:line="276" w:lineRule="auto"/>
        <w:ind w:left="141" w:right="100"/>
        <w:jc w:val="both"/>
        <w:rPr>
          <w:rFonts w:cs="Calibri"/>
        </w:rPr>
      </w:pPr>
      <w:r>
        <w:rPr>
          <w:rFonts w:cs="Calibri"/>
        </w:rPr>
        <w:t>We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k</w:t>
      </w:r>
      <w:r>
        <w:t>u</w:t>
      </w:r>
      <w:r>
        <w:rPr>
          <w:spacing w:val="16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9"/>
        </w:rPr>
        <w:t xml:space="preserve"> </w:t>
      </w:r>
      <w:r>
        <w:t>w</w:t>
      </w:r>
      <w:r>
        <w:rPr>
          <w:spacing w:val="17"/>
        </w:rPr>
        <w:t xml:space="preserve"> </w:t>
      </w:r>
      <w:r>
        <w:t>części</w:t>
      </w:r>
      <w:r>
        <w:rPr>
          <w:spacing w:val="19"/>
        </w:rPr>
        <w:t xml:space="preserve"> </w:t>
      </w:r>
      <w:r>
        <w:rPr>
          <w:rFonts w:cs="Calibri"/>
          <w:i/>
        </w:rPr>
        <w:t>V</w:t>
      </w:r>
      <w:r>
        <w:rPr>
          <w:rFonts w:cs="Calibri"/>
          <w:i/>
          <w:spacing w:val="-1"/>
        </w:rPr>
        <w:t>I</w:t>
      </w:r>
      <w:r>
        <w:rPr>
          <w:rFonts w:cs="Calibri"/>
          <w:i/>
        </w:rPr>
        <w:t>.</w:t>
      </w:r>
      <w:r>
        <w:rPr>
          <w:rFonts w:cs="Calibri"/>
          <w:i/>
          <w:spacing w:val="19"/>
        </w:rPr>
        <w:t xml:space="preserve"> </w:t>
      </w:r>
      <w:r>
        <w:rPr>
          <w:rFonts w:cs="Calibri"/>
          <w:i/>
          <w:spacing w:val="-3"/>
        </w:rPr>
        <w:t>W</w:t>
      </w:r>
      <w:r>
        <w:rPr>
          <w:rFonts w:cs="Calibri"/>
          <w:i/>
        </w:rPr>
        <w:t>sk</w:t>
      </w:r>
      <w:r>
        <w:rPr>
          <w:rFonts w:cs="Calibri"/>
          <w:i/>
          <w:spacing w:val="-1"/>
        </w:rPr>
        <w:t>aźn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</w:t>
      </w:r>
      <w:r>
        <w:rPr>
          <w:rFonts w:cs="Calibri"/>
          <w:i/>
        </w:rPr>
        <w:t>i</w:t>
      </w:r>
      <w:r>
        <w:rPr>
          <w:rFonts w:cs="Calibri"/>
          <w:i/>
          <w:spacing w:val="20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b</w:t>
      </w:r>
      <w:r>
        <w:t>r</w:t>
      </w:r>
      <w:r>
        <w:rPr>
          <w:spacing w:val="-3"/>
        </w:rPr>
        <w:t>a</w:t>
      </w:r>
      <w:r>
        <w:t>ć</w:t>
      </w:r>
      <w:r>
        <w:rPr>
          <w:spacing w:val="17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G</w:t>
      </w:r>
      <w:r>
        <w:t>WA</w:t>
      </w:r>
      <w:r>
        <w:rPr>
          <w:spacing w:val="-2"/>
        </w:rPr>
        <w:t>20</w:t>
      </w:r>
      <w:r>
        <w:t>14</w:t>
      </w:r>
      <w:r>
        <w:rPr>
          <w:spacing w:val="18"/>
        </w:rPr>
        <w:t xml:space="preserve"> </w:t>
      </w:r>
      <w:r>
        <w:t>z</w:t>
      </w:r>
      <w:r>
        <w:rPr>
          <w:spacing w:val="18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wija</w:t>
      </w:r>
      <w:r>
        <w:rPr>
          <w:spacing w:val="-1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-3"/>
        </w:rPr>
        <w:t>s</w:t>
      </w:r>
      <w:r>
        <w:t>tkie wska</w:t>
      </w:r>
      <w:r>
        <w:rPr>
          <w:spacing w:val="-1"/>
        </w:rPr>
        <w:t>źn</w:t>
      </w:r>
      <w:r>
        <w:t>iki,</w:t>
      </w:r>
      <w:r>
        <w:rPr>
          <w:spacing w:val="1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yczą</w:t>
      </w:r>
      <w:r>
        <w:rPr>
          <w:spacing w:val="18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śred</w:t>
      </w:r>
      <w:r>
        <w:rPr>
          <w:spacing w:val="-2"/>
        </w:rPr>
        <w:t>n</w:t>
      </w:r>
      <w:r>
        <w:rPr>
          <w:spacing w:val="-3"/>
        </w:rPr>
        <w:t>i</w:t>
      </w:r>
      <w:r>
        <w:t>o</w:t>
      </w:r>
      <w:r>
        <w:rPr>
          <w:spacing w:val="20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20"/>
        </w:rPr>
        <w:t xml:space="preserve"> </w:t>
      </w:r>
      <w:r>
        <w:t>wsparc</w:t>
      </w:r>
      <w:r>
        <w:rPr>
          <w:spacing w:val="-4"/>
        </w:rPr>
        <w:t>i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-1"/>
        </w:rPr>
        <w:t>u</w:t>
      </w:r>
      <w:r>
        <w:t>p</w:t>
      </w:r>
      <w:r>
        <w:rPr>
          <w:spacing w:val="1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cel</w:t>
      </w:r>
      <w:r>
        <w:rPr>
          <w:spacing w:val="-1"/>
        </w:rPr>
        <w:t>o</w:t>
      </w:r>
      <w:r>
        <w:t>w</w:t>
      </w:r>
      <w:r>
        <w:rPr>
          <w:spacing w:val="1"/>
        </w:rPr>
        <w:t>y</w:t>
      </w:r>
      <w:r>
        <w:t>ch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p</w:t>
      </w:r>
      <w:r>
        <w:t>la</w:t>
      </w:r>
      <w:r>
        <w:rPr>
          <w:spacing w:val="-2"/>
        </w:rPr>
        <w:t>n</w:t>
      </w:r>
      <w:r>
        <w:rPr>
          <w:spacing w:val="1"/>
        </w:rPr>
        <w:t>o</w:t>
      </w:r>
      <w:r>
        <w:t>wan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kcie.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</w:t>
      </w:r>
      <w:r>
        <w:t>w</w:t>
      </w:r>
      <w:r>
        <w:rPr>
          <w:spacing w:val="33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tu)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kreśl</w:t>
      </w:r>
      <w:r>
        <w:rPr>
          <w:spacing w:val="-3"/>
        </w:rPr>
        <w:t>i</w:t>
      </w:r>
      <w:r>
        <w:t>ć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</w:t>
      </w:r>
      <w:r>
        <w:rPr>
          <w:spacing w:val="1"/>
        </w:rPr>
        <w:t>o</w:t>
      </w:r>
      <w:r>
        <w:t>ści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t>więks</w:t>
      </w:r>
      <w:r>
        <w:rPr>
          <w:spacing w:val="-4"/>
        </w:rPr>
        <w:t>z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a.</w:t>
      </w:r>
    </w:p>
    <w:p w14:paraId="379AF75E" w14:textId="77777777" w:rsidR="009737EC" w:rsidRDefault="00264B46">
      <w:pPr>
        <w:spacing w:before="5" w:line="275" w:lineRule="auto"/>
        <w:ind w:left="141" w:right="102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ią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ju</w:t>
      </w:r>
      <w:r>
        <w:rPr>
          <w:rFonts w:ascii="Calibri" w:eastAsia="Calibri" w:hAnsi="Calibri" w:cs="Calibri"/>
          <w:spacing w:val="5"/>
        </w:rPr>
        <w:t xml:space="preserve"> </w:t>
      </w:r>
      <w:r w:rsidR="003A7CBF"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2"/>
        </w:rPr>
        <w:t>Lo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ł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 w:rsidR="003A7CBF">
        <w:rPr>
          <w:rFonts w:ascii="Calibri" w:eastAsia="Calibri" w:hAnsi="Calibri" w:cs="Calibri"/>
          <w:spacing w:val="-2"/>
        </w:rPr>
        <w:t xml:space="preserve">Szlak Tatarski </w:t>
      </w:r>
      <w:r>
        <w:rPr>
          <w:rFonts w:ascii="Calibri" w:eastAsia="Calibri" w:hAnsi="Calibri" w:cs="Calibri"/>
          <w:spacing w:val="-2"/>
        </w:rPr>
        <w:t>20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4</w:t>
      </w:r>
      <w:r>
        <w:rPr>
          <w:rFonts w:ascii="Calibri" w:eastAsia="Calibri" w:hAnsi="Calibri" w:cs="Calibri"/>
        </w:rPr>
        <w:t>-2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20,</w:t>
      </w:r>
      <w:r>
        <w:rPr>
          <w:rFonts w:ascii="Calibri" w:eastAsia="Calibri" w:hAnsi="Calibri" w:cs="Calibri"/>
          <w:spacing w:val="43"/>
        </w:rPr>
        <w:t xml:space="preserve"> </w:t>
      </w:r>
      <w:r w:rsidR="00871033">
        <w:rPr>
          <w:rFonts w:ascii="Calibri" w:eastAsia="Calibri" w:hAnsi="Calibri" w:cs="Calibri"/>
          <w:spacing w:val="43"/>
        </w:rPr>
        <w:br/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wz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 w:rsidR="00D4097B">
        <w:rPr>
          <w:rFonts w:ascii="Calibri" w:eastAsia="Calibri" w:hAnsi="Calibri" w:cs="Calibri"/>
          <w:spacing w:val="46"/>
        </w:rPr>
        <w:t xml:space="preserve"> </w:t>
      </w:r>
      <w:r w:rsidR="007C0A70">
        <w:rPr>
          <w:b/>
          <w:bCs/>
        </w:rPr>
        <w:t>3.3.1</w:t>
      </w:r>
      <w:r w:rsidR="007C0A70" w:rsidRPr="007C0A70">
        <w:rPr>
          <w:rStyle w:val="StrongEmphasis"/>
          <w:rFonts w:cs="Times New Roman"/>
        </w:rPr>
        <w:t xml:space="preserve"> </w:t>
      </w:r>
      <w:r w:rsidR="007C0A70" w:rsidRPr="00D047B6">
        <w:rPr>
          <w:rStyle w:val="StrongEmphasis"/>
          <w:rFonts w:cs="Times New Roman"/>
        </w:rPr>
        <w:t>Kształtowanie przestrzeni publicznej</w:t>
      </w:r>
      <w:r w:rsidR="006F34AE" w:rsidRPr="00871033">
        <w:rPr>
          <w:b/>
          <w:bCs/>
        </w:rPr>
        <w:t xml:space="preserve"> </w:t>
      </w:r>
      <w:r w:rsidRPr="00871033">
        <w:rPr>
          <w:b/>
          <w:bCs/>
        </w:rPr>
        <w:t xml:space="preserve">typ projektu </w:t>
      </w:r>
      <w:r w:rsidR="00942443">
        <w:rPr>
          <w:b/>
          <w:bCs/>
        </w:rPr>
        <w:t>9</w:t>
      </w:r>
      <w:r w:rsidR="000F299D" w:rsidRPr="000F299D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942443">
        <w:rPr>
          <w:rStyle w:val="Pogrubienie"/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ło</w:t>
      </w:r>
      <w:r>
        <w:rPr>
          <w:rFonts w:ascii="Calibri" w:eastAsia="Calibri" w:hAnsi="Calibri" w:cs="Calibri"/>
          <w:spacing w:val="-4"/>
        </w:rPr>
        <w:t>ż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6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sią</w:t>
      </w:r>
      <w:r>
        <w:rPr>
          <w:rFonts w:ascii="Calibri" w:eastAsia="Calibri" w:hAnsi="Calibri" w:cs="Calibri"/>
          <w:spacing w:val="-4"/>
        </w:rPr>
        <w:t>gn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ę</w:t>
      </w:r>
      <w:r>
        <w:rPr>
          <w:rFonts w:ascii="Calibri" w:eastAsia="Calibri" w:hAnsi="Calibri" w:cs="Calibri"/>
          <w:spacing w:val="-3"/>
        </w:rPr>
        <w:t>ci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4"/>
        </w:rPr>
        <w:t>źn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:</w:t>
      </w:r>
    </w:p>
    <w:p w14:paraId="4F10ADC2" w14:textId="77777777" w:rsidR="006F34AE" w:rsidRDefault="006F34AE">
      <w:pPr>
        <w:pStyle w:val="Nagwek11"/>
        <w:spacing w:line="265" w:lineRule="exact"/>
        <w:ind w:left="258"/>
        <w:rPr>
          <w:spacing w:val="-2"/>
          <w:u w:val="single" w:color="000000"/>
        </w:rPr>
      </w:pPr>
    </w:p>
    <w:p w14:paraId="4DE6D8CC" w14:textId="77777777" w:rsidR="00885380" w:rsidRDefault="00885380" w:rsidP="004C4167">
      <w:pPr>
        <w:pStyle w:val="Nagwek11"/>
        <w:numPr>
          <w:ilvl w:val="0"/>
          <w:numId w:val="29"/>
        </w:numPr>
        <w:spacing w:line="265" w:lineRule="exact"/>
        <w:rPr>
          <w:spacing w:val="-2"/>
        </w:rPr>
      </w:pPr>
      <w:r w:rsidRPr="00885380">
        <w:rPr>
          <w:spacing w:val="-2"/>
        </w:rPr>
        <w:t>Wskaźniki produktu</w:t>
      </w:r>
      <w:r>
        <w:rPr>
          <w:spacing w:val="-2"/>
        </w:rPr>
        <w:t>:</w:t>
      </w:r>
    </w:p>
    <w:p w14:paraId="2C17E479" w14:textId="77777777" w:rsidR="00885380" w:rsidRPr="00885380" w:rsidRDefault="00885380" w:rsidP="00885380">
      <w:pPr>
        <w:pStyle w:val="Nagwek11"/>
        <w:spacing w:line="265" w:lineRule="exact"/>
        <w:ind w:left="978"/>
        <w:rPr>
          <w:spacing w:val="-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853"/>
      </w:tblGrid>
      <w:tr w:rsidR="00942443" w:rsidRPr="002C19D5" w14:paraId="2AD210BE" w14:textId="77777777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A4D20C" w14:textId="77777777" w:rsidR="00942443" w:rsidRPr="00942443" w:rsidRDefault="00942443" w:rsidP="00960596">
            <w:pPr>
              <w:pStyle w:val="Stopka"/>
              <w:ind w:left="720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1AD2E6" w14:textId="77777777" w:rsidR="00942443" w:rsidRPr="00942443" w:rsidRDefault="00942443" w:rsidP="00960596">
            <w:pPr>
              <w:pStyle w:val="Stopka"/>
              <w:ind w:left="34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Jednostka miary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9B8C4" w14:textId="77777777" w:rsidR="00942443" w:rsidRPr="00942443" w:rsidRDefault="00942443" w:rsidP="00960596">
            <w:pPr>
              <w:pStyle w:val="Stopka"/>
              <w:ind w:left="33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Wartość wskaźnika planowana do osiągnięcia w ramach alokacji dostępnej w LSR przedsięwzięcia 3.3.1</w:t>
            </w:r>
          </w:p>
        </w:tc>
      </w:tr>
      <w:tr w:rsidR="00942443" w:rsidRPr="002C19D5" w14:paraId="053AC491" w14:textId="77777777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252F" w14:textId="77777777"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Powierzchnia  zrewitalizowanych </w:t>
            </w:r>
          </w:p>
          <w:p w14:paraId="407465F3" w14:textId="77777777"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obszarów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7E801" w14:textId="77777777" w:rsidR="00942443" w:rsidRPr="00942443" w:rsidRDefault="00942443" w:rsidP="00960596">
            <w:pPr>
              <w:pStyle w:val="Stopka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ha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C4834" w14:textId="77777777" w:rsidR="00942443" w:rsidRPr="00942443" w:rsidRDefault="008844A7" w:rsidP="00960596">
            <w:pPr>
              <w:pStyle w:val="Stopka"/>
              <w:ind w:left="1734"/>
              <w:contextualSpacing/>
              <w:jc w:val="both"/>
              <w:rPr>
                <w:rFonts w:cstheme="minorHAnsi"/>
              </w:rPr>
            </w:pPr>
            <w:r w:rsidRPr="00CE1585">
              <w:rPr>
                <w:rFonts w:cstheme="minorHAnsi"/>
              </w:rPr>
              <w:t>1,05</w:t>
            </w:r>
          </w:p>
        </w:tc>
      </w:tr>
      <w:tr w:rsidR="00942443" w:rsidRPr="002C19D5" w14:paraId="31B4557A" w14:textId="77777777" w:rsidTr="0094244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3A1B4" w14:textId="77777777" w:rsidR="00942443" w:rsidRPr="00942443" w:rsidRDefault="00942443" w:rsidP="00960596">
            <w:pPr>
              <w:pStyle w:val="Stopka"/>
              <w:tabs>
                <w:tab w:val="center" w:pos="0"/>
              </w:tabs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14:paraId="4CAF449E" w14:textId="77777777"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</w:t>
            </w:r>
            <w:r w:rsidRPr="0094244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nadanie mu nowej jakości funkcjonalnej i stworzenie warunków do jego rozwoju, w oparciu o charakterystyczne uwarunkowania endogeniczne. </w:t>
            </w:r>
          </w:p>
          <w:p w14:paraId="7AE82D26" w14:textId="77777777"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Zgodnie z powyższym, rewitalizacja ma charakter kompleksowy, tym samym w jej ramach prowadzony jest szereg wielowątkowych, wzajemnie uzupełniających się i wzmacniających działań, mających na celu wywołanie jakościowej pozytywnej zmiany na zidentyfikowanym obszarze. </w:t>
            </w:r>
          </w:p>
          <w:p w14:paraId="3818FD25" w14:textId="77777777" w:rsidR="00942443" w:rsidRPr="00942443" w:rsidRDefault="00942443" w:rsidP="00960596">
            <w:pPr>
              <w:pStyle w:val="Stopka"/>
              <w:tabs>
                <w:tab w:val="center" w:pos="0"/>
              </w:tabs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i/>
                <w:iCs/>
              </w:rPr>
              <w:t xml:space="preserve">Źródło: Wspólna Lista Wskaźników Kluczowych </w:t>
            </w:r>
          </w:p>
        </w:tc>
      </w:tr>
      <w:tr w:rsidR="00942443" w:rsidRPr="002C19D5" w14:paraId="5C54CE92" w14:textId="77777777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E569" w14:textId="77777777"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lastRenderedPageBreak/>
              <w:t xml:space="preserve">Liczba wspartych obiektów infrastruktury zlokalizowanych na </w:t>
            </w:r>
          </w:p>
          <w:p w14:paraId="2450E0E9" w14:textId="77777777"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rewitalizowanych obszarach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1168C" w14:textId="77777777" w:rsidR="00942443" w:rsidRPr="00942443" w:rsidRDefault="00942443" w:rsidP="00960596">
            <w:pPr>
              <w:pStyle w:val="Stopka"/>
              <w:ind w:left="34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sztuka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D2C5" w14:textId="77777777" w:rsidR="00942443" w:rsidRPr="00942443" w:rsidRDefault="008844A7" w:rsidP="00960596">
            <w:pPr>
              <w:pStyle w:val="Stopka"/>
              <w:ind w:left="-108"/>
              <w:contextualSpacing/>
              <w:jc w:val="center"/>
              <w:rPr>
                <w:rFonts w:cstheme="minorHAnsi"/>
              </w:rPr>
            </w:pPr>
            <w:r w:rsidRPr="00CE1585">
              <w:rPr>
                <w:rFonts w:cstheme="minorHAnsi"/>
              </w:rPr>
              <w:t>4</w:t>
            </w:r>
          </w:p>
        </w:tc>
      </w:tr>
      <w:tr w:rsidR="00942443" w:rsidRPr="002C19D5" w14:paraId="54F86003" w14:textId="77777777" w:rsidTr="00942443"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58C4F" w14:textId="77777777"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14:paraId="6A64814C" w14:textId="77777777"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Wskaźnik dotyczy obiektów infrastruktury, jakie znajdują się na rewitalizowanych obszarach i w wyniku interwencji następuje ich przebudowa, przez co należy rozumieć wykonywanie robót budowlanych,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w wyniku których następuje zmiana parametrów użytkowych lub technicznych istniejącego obiektu budowlanego, z wyjątkiem charakterystycznych parametrów, jak: kubatura, powierzchnia zabudowy, wysokość, długość, szerokość bądź liczba kondygnacji. </w:t>
            </w:r>
          </w:p>
          <w:p w14:paraId="2CC12F34" w14:textId="77777777"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Przekształcenie oznacza zmianę celu funkcjonowania danego obiektu. </w:t>
            </w:r>
          </w:p>
          <w:p w14:paraId="0A3CBBA1" w14:textId="77777777"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>Przez rewitalizację należy rozumieć kompleksowy, skoordynowany, wieloletni, prowadzony na określonym obszarze proces przemian przestrzennych, technicznych, społecznych i ekonomicznych, koordynowany przez samorząd terytorialny (głównie lokalny) w celu wyprowadzenia tego obszaru ze stanu kryzysowego, poprzez nadanie mu nowej jakości funkcjonalnej i stworzenie warunków do jego rozwoju, w oparciu o charakterystyczne uwarunkowania endogeniczne. Zgodnie z powyższym, rewitalizacja ma charakter kompleksowy, tym samym w jej ramach prowadzony jest szereg wielowątkowych, wzajemnie uzupełniających się i wzmacniających działań, mających na celu wywołanie jakościowej pozytywnej zmiany na zidentyfikowanym obszarze.</w:t>
            </w:r>
          </w:p>
          <w:p w14:paraId="56F6CBE1" w14:textId="77777777"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i/>
              </w:rPr>
              <w:t xml:space="preserve">Źródło: Metodologia szacowania wartości docelowych dla wskaźników wybranych do realizacji </w:t>
            </w:r>
            <w:r>
              <w:rPr>
                <w:rFonts w:cstheme="minorHAnsi"/>
                <w:i/>
              </w:rPr>
              <w:br/>
            </w:r>
            <w:r w:rsidRPr="00942443">
              <w:rPr>
                <w:rFonts w:cstheme="minorHAnsi"/>
                <w:i/>
              </w:rPr>
              <w:t>w Regionalnym Programie Operacyjnym Województwa Podlaskiego na lata 2014 - 2020</w:t>
            </w:r>
            <w:r w:rsidRPr="00942443">
              <w:rPr>
                <w:rFonts w:cstheme="minorHAnsi"/>
                <w:i/>
                <w:iCs/>
              </w:rPr>
              <w:t xml:space="preserve"> </w:t>
            </w:r>
          </w:p>
        </w:tc>
      </w:tr>
    </w:tbl>
    <w:p w14:paraId="578834CC" w14:textId="77777777" w:rsidR="00942443" w:rsidRDefault="00942443" w:rsidP="00015228">
      <w:pPr>
        <w:pStyle w:val="Tekstpodstawowy"/>
        <w:spacing w:line="275" w:lineRule="auto"/>
        <w:ind w:left="0" w:right="264"/>
        <w:jc w:val="both"/>
      </w:pPr>
    </w:p>
    <w:p w14:paraId="1F5E4A8E" w14:textId="77777777" w:rsidR="00942443" w:rsidRPr="00942443" w:rsidRDefault="00942443">
      <w:pPr>
        <w:pStyle w:val="Tekstpodstawowy"/>
        <w:spacing w:line="275" w:lineRule="auto"/>
        <w:ind w:right="264"/>
        <w:jc w:val="both"/>
        <w:rPr>
          <w:rFonts w:asciiTheme="minorHAnsi" w:hAnsiTheme="minorHAnsi" w:cstheme="minorHAnsi"/>
        </w:rPr>
      </w:pPr>
      <w:r w:rsidRPr="00942443">
        <w:rPr>
          <w:rFonts w:asciiTheme="minorHAnsi" w:hAnsiTheme="minorHAnsi" w:cstheme="minorHAnsi"/>
        </w:rPr>
        <w:t>Wskaźniki rezultatu:</w:t>
      </w: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510"/>
        <w:gridCol w:w="1560"/>
        <w:gridCol w:w="4918"/>
      </w:tblGrid>
      <w:tr w:rsidR="00942443" w:rsidRPr="00942443" w14:paraId="1124A677" w14:textId="77777777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5EF842" w14:textId="77777777" w:rsidR="00942443" w:rsidRPr="00942443" w:rsidRDefault="00942443" w:rsidP="00960596">
            <w:pPr>
              <w:pStyle w:val="Stopka"/>
              <w:ind w:left="720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Nazwa wskaźnika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6F189" w14:textId="77777777" w:rsidR="00942443" w:rsidRPr="00942443" w:rsidRDefault="00942443" w:rsidP="00960596">
            <w:pPr>
              <w:pStyle w:val="Stopka"/>
              <w:ind w:left="34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Jednostka miary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D14D2" w14:textId="77777777" w:rsidR="00942443" w:rsidRPr="00942443" w:rsidRDefault="00942443" w:rsidP="00960596">
            <w:pPr>
              <w:pStyle w:val="Stopka"/>
              <w:ind w:left="33" w:hanging="33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  <w:b/>
              </w:rPr>
              <w:t>Wartość wskaźnika planowana do osiągnięcia w ramach alokacji dostępnej w LSR dla celu szczegółowego 3.3</w:t>
            </w:r>
          </w:p>
        </w:tc>
      </w:tr>
      <w:tr w:rsidR="00942443" w:rsidRPr="00942443" w14:paraId="339EFE88" w14:textId="77777777" w:rsidTr="0094244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2E58B" w14:textId="77777777"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 xml:space="preserve">Otwarta przestrzeń utworzona lub </w:t>
            </w:r>
          </w:p>
          <w:p w14:paraId="5DFCD5D1" w14:textId="77777777" w:rsidR="00942443" w:rsidRPr="00942443" w:rsidRDefault="00942443" w:rsidP="00960596">
            <w:pPr>
              <w:rPr>
                <w:rFonts w:cstheme="minorHAnsi"/>
              </w:rPr>
            </w:pPr>
            <w:r w:rsidRPr="00942443">
              <w:rPr>
                <w:rFonts w:eastAsia="Times New Roman" w:cstheme="minorHAnsi"/>
                <w:b/>
                <w:lang w:eastAsia="pl-PL"/>
              </w:rPr>
              <w:t>rekultywowana na obszarach miejskich</w:t>
            </w:r>
            <w:r w:rsidRPr="00942443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3A857" w14:textId="77777777" w:rsidR="00942443" w:rsidRPr="00942443" w:rsidRDefault="00942443" w:rsidP="00960596">
            <w:pPr>
              <w:pStyle w:val="Stopka"/>
              <w:ind w:left="34"/>
              <w:contextualSpacing/>
              <w:jc w:val="center"/>
              <w:rPr>
                <w:rFonts w:cstheme="minorHAnsi"/>
              </w:rPr>
            </w:pPr>
            <w:r w:rsidRPr="00942443">
              <w:rPr>
                <w:rFonts w:cstheme="minorHAnsi"/>
              </w:rPr>
              <w:t>m</w:t>
            </w:r>
            <w:r w:rsidRPr="00942443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DD48" w14:textId="77777777" w:rsidR="00942443" w:rsidRPr="00942443" w:rsidRDefault="008844A7" w:rsidP="00960596">
            <w:pPr>
              <w:pStyle w:val="Stopka"/>
              <w:ind w:left="33"/>
              <w:contextualSpacing/>
              <w:jc w:val="center"/>
              <w:rPr>
                <w:rFonts w:cstheme="minorHAnsi"/>
              </w:rPr>
            </w:pPr>
            <w:r w:rsidRPr="00CE1585">
              <w:rPr>
                <w:rFonts w:cstheme="minorHAnsi"/>
              </w:rPr>
              <w:t>10 507,40</w:t>
            </w:r>
            <w:r w:rsidR="00942443" w:rsidRPr="00CE1585">
              <w:rPr>
                <w:rFonts w:cstheme="minorHAnsi"/>
              </w:rPr>
              <w:t xml:space="preserve"> m</w:t>
            </w:r>
            <w:r w:rsidR="00942443" w:rsidRPr="00CE1585">
              <w:rPr>
                <w:rFonts w:cstheme="minorHAnsi"/>
                <w:vertAlign w:val="superscript"/>
              </w:rPr>
              <w:t>2</w:t>
            </w:r>
          </w:p>
        </w:tc>
      </w:tr>
      <w:tr w:rsidR="00942443" w:rsidRPr="00942443" w14:paraId="501F906E" w14:textId="77777777" w:rsidTr="00942443">
        <w:tc>
          <w:tcPr>
            <w:tcW w:w="9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7661E" w14:textId="77777777"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r w:rsidRPr="00942443">
              <w:rPr>
                <w:rFonts w:cstheme="minorHAnsi"/>
              </w:rPr>
              <w:t xml:space="preserve">Definicja wskaźnika: </w:t>
            </w:r>
          </w:p>
          <w:p w14:paraId="4C358E60" w14:textId="77777777" w:rsidR="00942443" w:rsidRPr="00942443" w:rsidRDefault="00942443" w:rsidP="0096059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Powierzchnia zrewitalizowanych/nowo opracowany publicznie dostępnych obszarów na świeżym powietrzu. Nie obejmują zmian zawartych w "standardowych" wspólnych wskaźników (m.in. drogi, grunty zrewitalizowane, tereny szkolne, </w:t>
            </w:r>
            <w:proofErr w:type="spellStart"/>
            <w:r w:rsidRPr="00942443">
              <w:rPr>
                <w:rFonts w:asciiTheme="minorHAnsi" w:hAnsiTheme="minorHAnsi" w:cstheme="minorHAnsi"/>
                <w:sz w:val="22"/>
                <w:szCs w:val="22"/>
              </w:rPr>
              <w:t>itp</w:t>
            </w:r>
            <w:proofErr w:type="spellEnd"/>
            <w:r w:rsidRPr="00942443">
              <w:rPr>
                <w:rFonts w:asciiTheme="minorHAnsi" w:hAnsiTheme="minorHAnsi" w:cstheme="minorHAnsi"/>
                <w:sz w:val="22"/>
                <w:szCs w:val="22"/>
              </w:rPr>
              <w:t xml:space="preserve">). </w:t>
            </w:r>
          </w:p>
          <w:p w14:paraId="3DA3CDEB" w14:textId="77777777" w:rsidR="00942443" w:rsidRPr="00942443" w:rsidRDefault="00942443" w:rsidP="00960596">
            <w:pPr>
              <w:pStyle w:val="Stopka"/>
              <w:contextualSpacing/>
              <w:jc w:val="both"/>
              <w:rPr>
                <w:rFonts w:cstheme="minorHAnsi"/>
              </w:rPr>
            </w:pPr>
            <w:proofErr w:type="spellStart"/>
            <w:r w:rsidRPr="00942443">
              <w:rPr>
                <w:rFonts w:cstheme="minorHAnsi"/>
                <w:i/>
                <w:iCs/>
                <w:lang w:val="en-US"/>
              </w:rPr>
              <w:t>Źródło</w:t>
            </w:r>
            <w:proofErr w:type="spellEnd"/>
            <w:r w:rsidRPr="00942443">
              <w:rPr>
                <w:rFonts w:cstheme="minorHAnsi"/>
                <w:i/>
                <w:iCs/>
                <w:lang w:val="en-US"/>
              </w:rPr>
              <w:t xml:space="preserve">: KE: The Programming Period 2014-2020 - Guidance document on monitoring and evaluation - European Regional Development Fund and Cohesion Fund - Concepts and Recommendations. </w:t>
            </w:r>
          </w:p>
        </w:tc>
      </w:tr>
    </w:tbl>
    <w:p w14:paraId="65F4A08E" w14:textId="77777777" w:rsidR="00942443" w:rsidRDefault="00942443">
      <w:pPr>
        <w:pStyle w:val="Tekstpodstawowy"/>
        <w:spacing w:line="275" w:lineRule="auto"/>
        <w:ind w:right="264"/>
        <w:jc w:val="both"/>
      </w:pPr>
    </w:p>
    <w:p w14:paraId="74C04432" w14:textId="77777777" w:rsidR="00EA7E97" w:rsidRDefault="00EA7E97">
      <w:pPr>
        <w:pStyle w:val="Tekstpodstawowy"/>
        <w:spacing w:line="275" w:lineRule="auto"/>
        <w:ind w:right="264"/>
        <w:jc w:val="both"/>
      </w:pPr>
      <w:r>
        <w:t xml:space="preserve">Ponadto Wnioskodawca na etapie konstruowania wniosku o dofinansowanie może zdefiniować </w:t>
      </w:r>
      <w:r w:rsidRPr="00EA7E97">
        <w:rPr>
          <w:b/>
          <w:bCs/>
        </w:rPr>
        <w:t>własne wskaźniki</w:t>
      </w:r>
      <w:r>
        <w:t xml:space="preserve"> – specyficzne dla projektu, o ile wynikają z zaplanowanych działań.</w:t>
      </w:r>
    </w:p>
    <w:p w14:paraId="0F051F7D" w14:textId="77777777" w:rsidR="00EA7E97" w:rsidRDefault="00EA7E97">
      <w:pPr>
        <w:pStyle w:val="Tekstpodstawowy"/>
        <w:spacing w:line="275" w:lineRule="auto"/>
        <w:ind w:right="264"/>
        <w:jc w:val="both"/>
        <w:rPr>
          <w:rFonts w:cs="Calibri"/>
          <w:spacing w:val="-1"/>
        </w:rPr>
      </w:pPr>
    </w:p>
    <w:p w14:paraId="5295B27C" w14:textId="77777777" w:rsidR="009737EC" w:rsidRDefault="00264B46">
      <w:pPr>
        <w:pStyle w:val="Tekstpodstawowy"/>
        <w:spacing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1"/>
        </w:rPr>
        <w:t>ź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ów</w:t>
      </w:r>
      <w:r>
        <w:t>,</w:t>
      </w:r>
      <w:r>
        <w:rPr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eł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7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3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spo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mia</w:t>
      </w:r>
      <w:r>
        <w:rPr>
          <w:rFonts w:cs="Calibri"/>
          <w:spacing w:val="-1"/>
        </w:rPr>
        <w:t>ru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o</w:t>
      </w:r>
      <w:r>
        <w:rPr>
          <w:spacing w:val="41"/>
        </w:rPr>
        <w:t xml:space="preserve"> </w:t>
      </w:r>
      <w:r w:rsidR="008E0A69">
        <w:rPr>
          <w:spacing w:val="41"/>
        </w:rPr>
        <w:br/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a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t>Wspól</w:t>
      </w:r>
      <w:r>
        <w:rPr>
          <w:spacing w:val="-2"/>
        </w:rPr>
        <w:t>n</w:t>
      </w:r>
      <w:r>
        <w:t>a</w:t>
      </w:r>
      <w:r>
        <w:rPr>
          <w:spacing w:val="29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t>Wska</w:t>
      </w:r>
      <w:r>
        <w:rPr>
          <w:spacing w:val="-1"/>
        </w:rPr>
        <w:t>źn</w:t>
      </w:r>
      <w:r>
        <w:t>i</w:t>
      </w:r>
      <w:r>
        <w:rPr>
          <w:spacing w:val="-3"/>
        </w:rPr>
        <w:t>k</w:t>
      </w:r>
      <w:r>
        <w:rPr>
          <w:spacing w:val="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FS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(d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W</w:t>
      </w:r>
      <w:r>
        <w:rPr>
          <w:rFonts w:cs="Calibri"/>
        </w:rPr>
        <w:t>K)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cji 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rac</w:t>
      </w:r>
      <w:r>
        <w:t>y</w:t>
      </w:r>
      <w:r>
        <w:rPr>
          <w:spacing w:val="-3"/>
        </w:rPr>
        <w:t>j</w:t>
      </w:r>
      <w:r>
        <w:rPr>
          <w:spacing w:val="-4"/>
        </w:rPr>
        <w:t>n</w:t>
      </w:r>
      <w:r>
        <w:t>ych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</w:p>
    <w:p w14:paraId="53ED221A" w14:textId="77777777" w:rsidR="009737EC" w:rsidRDefault="009737EC">
      <w:pPr>
        <w:spacing w:before="4" w:line="220" w:lineRule="exact"/>
      </w:pPr>
    </w:p>
    <w:p w14:paraId="4B421E3B" w14:textId="77777777" w:rsidR="009737EC" w:rsidRPr="00002C5A" w:rsidRDefault="00002C5A" w:rsidP="00002C5A">
      <w:pPr>
        <w:pStyle w:val="Nagwek11"/>
        <w:tabs>
          <w:tab w:val="left" w:pos="794"/>
        </w:tabs>
        <w:ind w:right="6100"/>
        <w:jc w:val="both"/>
        <w:rPr>
          <w:rFonts w:cs="Calibri"/>
          <w:b w:val="0"/>
          <w:bCs w:val="0"/>
        </w:rPr>
      </w:pPr>
      <w:bookmarkStart w:id="12" w:name="_bookmark12"/>
      <w:bookmarkEnd w:id="12"/>
      <w:r w:rsidRPr="00002C5A">
        <w:rPr>
          <w:rFonts w:cs="Calibri"/>
        </w:rPr>
        <w:t>V.3.3</w:t>
      </w:r>
      <w:r>
        <w:rPr>
          <w:rFonts w:cs="Calibri"/>
          <w:b w:val="0"/>
          <w:bCs w:val="0"/>
        </w:rPr>
        <w:t xml:space="preserve"> </w:t>
      </w:r>
      <w:r w:rsidR="00264B46" w:rsidRPr="00002C5A">
        <w:rPr>
          <w:rFonts w:cs="Calibri"/>
          <w:spacing w:val="-3"/>
        </w:rPr>
        <w:t>P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4"/>
        </w:rPr>
        <w:t>o</w:t>
      </w:r>
      <w:r w:rsidR="00264B46" w:rsidRPr="00002C5A">
        <w:rPr>
          <w:rFonts w:cs="Calibri"/>
          <w:spacing w:val="1"/>
        </w:rPr>
        <w:t>j</w:t>
      </w:r>
      <w:r w:rsidR="00264B46" w:rsidRPr="00002C5A">
        <w:rPr>
          <w:rFonts w:cs="Calibri"/>
          <w:spacing w:val="-1"/>
        </w:rPr>
        <w:t>e</w:t>
      </w:r>
      <w:r w:rsidR="00264B46" w:rsidRPr="00002C5A">
        <w:rPr>
          <w:rFonts w:cs="Calibri"/>
          <w:spacing w:val="-3"/>
        </w:rPr>
        <w:t>k</w:t>
      </w:r>
      <w:r w:rsidR="00264B46" w:rsidRPr="00002C5A">
        <w:rPr>
          <w:rFonts w:cs="Calibri"/>
        </w:rPr>
        <w:t>t</w:t>
      </w:r>
      <w:r w:rsidR="00264B46" w:rsidRPr="00002C5A">
        <w:rPr>
          <w:rFonts w:cs="Calibri"/>
          <w:spacing w:val="-2"/>
        </w:rPr>
        <w:t xml:space="preserve"> 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1"/>
        </w:rPr>
        <w:t>e</w:t>
      </w:r>
      <w:r w:rsidR="00264B46" w:rsidRPr="00002C5A">
        <w:rPr>
          <w:rFonts w:cs="Calibri"/>
          <w:spacing w:val="-4"/>
        </w:rPr>
        <w:t>a</w:t>
      </w:r>
      <w:r w:rsidR="00264B46" w:rsidRPr="00002C5A">
        <w:rPr>
          <w:rFonts w:cs="Calibri"/>
          <w:spacing w:val="-2"/>
        </w:rPr>
        <w:t>li</w:t>
      </w:r>
      <w:r w:rsidR="00264B46" w:rsidRPr="00002C5A">
        <w:rPr>
          <w:rFonts w:cs="Calibri"/>
        </w:rPr>
        <w:t>z</w:t>
      </w:r>
      <w:r w:rsidR="00264B46" w:rsidRPr="00002C5A">
        <w:rPr>
          <w:rFonts w:cs="Calibri"/>
          <w:spacing w:val="-4"/>
        </w:rPr>
        <w:t>o</w:t>
      </w:r>
      <w:r w:rsidR="00264B46" w:rsidRPr="00002C5A">
        <w:rPr>
          <w:rFonts w:cs="Calibri"/>
        </w:rPr>
        <w:t>w</w:t>
      </w:r>
      <w:r w:rsidR="00264B46" w:rsidRPr="00002C5A">
        <w:rPr>
          <w:rFonts w:cs="Calibri"/>
          <w:spacing w:val="-4"/>
        </w:rPr>
        <w:t>an</w:t>
      </w:r>
      <w:r w:rsidR="00264B46" w:rsidRPr="00002C5A">
        <w:rPr>
          <w:rFonts w:cs="Calibri"/>
        </w:rPr>
        <w:t>y w</w:t>
      </w:r>
      <w:r w:rsidR="00264B46" w:rsidRPr="00002C5A">
        <w:rPr>
          <w:rFonts w:cs="Calibri"/>
          <w:spacing w:val="-1"/>
        </w:rPr>
        <w:t xml:space="preserve"> p</w:t>
      </w:r>
      <w:r w:rsidR="00264B46" w:rsidRPr="00002C5A">
        <w:rPr>
          <w:rFonts w:cs="Calibri"/>
          <w:spacing w:val="-4"/>
        </w:rPr>
        <w:t>a</w:t>
      </w:r>
      <w:r w:rsidR="00264B46" w:rsidRPr="00002C5A">
        <w:rPr>
          <w:rFonts w:cs="Calibri"/>
        </w:rPr>
        <w:t>rt</w:t>
      </w:r>
      <w:r w:rsidR="00264B46" w:rsidRPr="00002C5A">
        <w:rPr>
          <w:rFonts w:cs="Calibri"/>
          <w:spacing w:val="-3"/>
        </w:rPr>
        <w:t>n</w:t>
      </w:r>
      <w:r w:rsidR="00264B46" w:rsidRPr="00002C5A">
        <w:rPr>
          <w:rFonts w:cs="Calibri"/>
          <w:spacing w:val="-4"/>
        </w:rPr>
        <w:t>e</w:t>
      </w:r>
      <w:r w:rsidR="00264B46" w:rsidRPr="00002C5A">
        <w:rPr>
          <w:rFonts w:cs="Calibri"/>
        </w:rPr>
        <w:t>r</w:t>
      </w:r>
      <w:r w:rsidR="00264B46" w:rsidRPr="00002C5A">
        <w:rPr>
          <w:rFonts w:cs="Calibri"/>
          <w:spacing w:val="-2"/>
        </w:rPr>
        <w:t>s</w:t>
      </w:r>
      <w:r w:rsidR="00264B46" w:rsidRPr="00002C5A">
        <w:rPr>
          <w:rFonts w:cs="Calibri"/>
          <w:spacing w:val="-3"/>
        </w:rPr>
        <w:t>t</w:t>
      </w:r>
      <w:r w:rsidR="00264B46" w:rsidRPr="00002C5A">
        <w:rPr>
          <w:rFonts w:cs="Calibri"/>
          <w:spacing w:val="-2"/>
        </w:rPr>
        <w:t>w</w:t>
      </w:r>
      <w:r w:rsidR="00264B46" w:rsidRPr="00002C5A">
        <w:rPr>
          <w:rFonts w:cs="Calibri"/>
        </w:rPr>
        <w:t>ie</w:t>
      </w:r>
    </w:p>
    <w:p w14:paraId="428E8EA8" w14:textId="77777777" w:rsidR="009737EC" w:rsidRDefault="00264B46">
      <w:pPr>
        <w:pStyle w:val="Tekstpodstawowy"/>
        <w:spacing w:before="41" w:line="274" w:lineRule="auto"/>
        <w:ind w:right="265"/>
        <w:jc w:val="both"/>
        <w:rPr>
          <w:rFonts w:cs="Calibri"/>
        </w:rPr>
      </w:pP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ść</w:t>
      </w:r>
      <w:r>
        <w:rPr>
          <w:spacing w:val="2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ek</w:t>
      </w:r>
      <w:r>
        <w:t>t</w:t>
      </w:r>
      <w:r>
        <w:rPr>
          <w:spacing w:val="1"/>
        </w:rPr>
        <w:t>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>sta</w:t>
      </w:r>
      <w:r>
        <w:rPr>
          <w:spacing w:val="-2"/>
        </w:rPr>
        <w:t>ł</w:t>
      </w:r>
      <w:r>
        <w:t>a</w:t>
      </w:r>
      <w:r>
        <w:rPr>
          <w:spacing w:val="29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3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, 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mó</w:t>
      </w:r>
      <w:r>
        <w:rPr>
          <w:spacing w:val="-1"/>
        </w:rPr>
        <w:t>g</w:t>
      </w:r>
      <w:r>
        <w:t>ł</w:t>
      </w:r>
      <w:r>
        <w:rPr>
          <w:spacing w:val="20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ć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</w:rPr>
        <w:t>si</w:t>
      </w:r>
      <w:r>
        <w:rPr>
          <w:rFonts w:cs="Calibri"/>
          <w:spacing w:val="19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ić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16"/>
        </w:rPr>
        <w:t xml:space="preserve"> </w:t>
      </w:r>
      <w:r>
        <w:t>w</w:t>
      </w:r>
      <w:r>
        <w:rPr>
          <w:spacing w:val="-2"/>
        </w:rPr>
        <w:t>s</w:t>
      </w:r>
      <w:r>
        <w:t>k</w:t>
      </w:r>
      <w:r>
        <w:rPr>
          <w:spacing w:val="-3"/>
        </w:rPr>
        <w:t>a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4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ej</w:t>
      </w:r>
      <w:r>
        <w:rPr>
          <w:spacing w:val="30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  <w:spacing w:val="1"/>
        </w:rPr>
        <w:t>0</w:t>
      </w:r>
      <w:r>
        <w:rPr>
          <w:rFonts w:cs="Calibri"/>
        </w:rPr>
        <w:t>.</w:t>
      </w:r>
    </w:p>
    <w:p w14:paraId="720398F9" w14:textId="77777777" w:rsidR="009737EC" w:rsidRDefault="009737EC">
      <w:pPr>
        <w:spacing w:before="1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94" w:type="dxa"/>
        <w:tblLayout w:type="fixed"/>
        <w:tblLook w:val="01E0" w:firstRow="1" w:lastRow="1" w:firstColumn="1" w:lastColumn="1" w:noHBand="0" w:noVBand="0"/>
      </w:tblPr>
      <w:tblGrid>
        <w:gridCol w:w="78"/>
        <w:gridCol w:w="9811"/>
        <w:gridCol w:w="69"/>
      </w:tblGrid>
      <w:tr w:rsidR="009737EC" w14:paraId="20A62E5A" w14:textId="77777777" w:rsidTr="00942443">
        <w:trPr>
          <w:trHeight w:hRule="exact" w:val="1013"/>
        </w:trPr>
        <w:tc>
          <w:tcPr>
            <w:tcW w:w="7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  <w:shd w:val="clear" w:color="auto" w:fill="A6A6A6"/>
          </w:tcPr>
          <w:p w14:paraId="0F106F69" w14:textId="77777777" w:rsidR="009737EC" w:rsidRDefault="009737EC"/>
        </w:tc>
        <w:tc>
          <w:tcPr>
            <w:tcW w:w="9810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D9D9D9"/>
          </w:tcPr>
          <w:p w14:paraId="048ED8CE" w14:textId="77777777" w:rsidR="009737EC" w:rsidRDefault="00264B46" w:rsidP="00871033">
            <w:pPr>
              <w:pStyle w:val="TableParagraph"/>
              <w:spacing w:line="267" w:lineRule="exact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A: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mach</w:t>
            </w:r>
            <w:r>
              <w:rPr>
                <w:rFonts w:ascii="Calibri" w:eastAsia="Calibri" w:hAnsi="Calibri" w:cs="Calibri"/>
                <w:b/>
                <w:bCs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yte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w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ru</w:t>
            </w:r>
            <w:r>
              <w:rPr>
                <w:rFonts w:ascii="Calibri" w:eastAsia="Calibri" w:hAnsi="Calibri" w:cs="Calibri"/>
                <w:b/>
                <w:bCs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 w:rsidR="00D4097B">
              <w:rPr>
                <w:rFonts w:ascii="Calibri" w:eastAsia="Calibri" w:hAnsi="Calibri" w:cs="Calibri"/>
                <w:b/>
                <w:bCs/>
              </w:rPr>
              <w:t xml:space="preserve">Szlak Tatarski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efer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10"/>
              </w:rPr>
              <w:t xml:space="preserve"> </w:t>
            </w:r>
            <w:r>
              <w:rPr>
                <w:rFonts w:ascii="Calibri" w:eastAsia="Calibri" w:hAnsi="Calibri" w:cs="Calibri"/>
              </w:rPr>
              <w:t>się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eali</w:t>
            </w:r>
            <w:r>
              <w:rPr>
                <w:rFonts w:ascii="Calibri" w:eastAsia="Calibri" w:hAnsi="Calibri" w:cs="Calibri"/>
                <w:spacing w:val="-2"/>
              </w:rPr>
              <w:t>zo</w:t>
            </w:r>
            <w:r>
              <w:rPr>
                <w:rFonts w:ascii="Calibri" w:eastAsia="Calibri" w:hAnsi="Calibri" w:cs="Calibri"/>
              </w:rPr>
              <w:t>wane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ez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acje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e 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1"/>
              </w:rPr>
              <w:t>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spo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>ecz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ych.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Pre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eruje się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ó</w:t>
            </w:r>
            <w:r>
              <w:rPr>
                <w:rFonts w:ascii="Calibri" w:eastAsia="Calibri" w:hAnsi="Calibri" w:cs="Calibri"/>
              </w:rPr>
              <w:t>wnież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y real</w:t>
            </w:r>
            <w:r>
              <w:rPr>
                <w:rFonts w:ascii="Calibri" w:eastAsia="Calibri" w:hAnsi="Calibri" w:cs="Calibri"/>
                <w:spacing w:val="-1"/>
              </w:rPr>
              <w:t>iz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 xml:space="preserve">e </w:t>
            </w:r>
            <w:r w:rsidR="00871033">
              <w:rPr>
                <w:rFonts w:ascii="Calibri" w:eastAsia="Calibri" w:hAnsi="Calibri" w:cs="Calibri"/>
              </w:rPr>
              <w:br/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 z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g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 xml:space="preserve">acją </w:t>
            </w:r>
            <w:r>
              <w:rPr>
                <w:rFonts w:ascii="Calibri" w:eastAsia="Calibri" w:hAnsi="Calibri" w:cs="Calibri"/>
                <w:spacing w:val="-3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ar</w:t>
            </w:r>
            <w:r>
              <w:rPr>
                <w:rFonts w:ascii="Calibri" w:eastAsia="Calibri" w:hAnsi="Calibri" w:cs="Calibri"/>
                <w:spacing w:val="-2"/>
              </w:rPr>
              <w:t>z</w:t>
            </w:r>
            <w:r>
              <w:rPr>
                <w:rFonts w:ascii="Calibri" w:eastAsia="Calibri" w:hAnsi="Calibri" w:cs="Calibri"/>
              </w:rPr>
              <w:t>ą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wą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part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er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łecz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ym.</w:t>
            </w:r>
          </w:p>
        </w:tc>
        <w:tc>
          <w:tcPr>
            <w:tcW w:w="69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A6A6A6"/>
          </w:tcPr>
          <w:p w14:paraId="771FF926" w14:textId="77777777" w:rsidR="009737EC" w:rsidRDefault="009737EC"/>
        </w:tc>
      </w:tr>
      <w:tr w:rsidR="009737EC" w14:paraId="3FCAB7C5" w14:textId="77777777" w:rsidTr="00942443">
        <w:trPr>
          <w:trHeight w:hRule="exact" w:val="1222"/>
        </w:trPr>
        <w:tc>
          <w:tcPr>
            <w:tcW w:w="9889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14:paraId="224CFCCD" w14:textId="77777777" w:rsidR="009737EC" w:rsidRDefault="00264B46">
            <w:pPr>
              <w:pStyle w:val="TableParagraph"/>
              <w:spacing w:line="265" w:lineRule="exact"/>
              <w:ind w:right="2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kł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ia</w:t>
            </w:r>
            <w:r>
              <w:rPr>
                <w:rFonts w:ascii="Calibri" w:eastAsia="Calibri" w:hAnsi="Calibri" w:cs="Calibri"/>
                <w:spacing w:val="38"/>
              </w:rPr>
              <w:t xml:space="preserve"> </w:t>
            </w:r>
            <w:r>
              <w:rPr>
                <w:rFonts w:ascii="Calibri" w:eastAsia="Calibri" w:hAnsi="Calibri" w:cs="Calibri"/>
              </w:rPr>
              <w:t>wn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  <w:spacing w:val="-2"/>
              </w:rPr>
              <w:t>ektó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ow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wca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y</w:t>
            </w:r>
          </w:p>
          <w:p w14:paraId="7E8B1099" w14:textId="77777777" w:rsidR="009737EC" w:rsidRDefault="00264B46">
            <w:pPr>
              <w:pStyle w:val="TableParagraph"/>
              <w:spacing w:before="38" w:line="276" w:lineRule="auto"/>
              <w:ind w:right="2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uz</w:t>
            </w:r>
            <w:r>
              <w:rPr>
                <w:rFonts w:ascii="Calibri" w:eastAsia="Calibri" w:hAnsi="Calibri" w:cs="Calibri"/>
              </w:rPr>
              <w:t>yskać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pun</w:t>
            </w:r>
            <w:r>
              <w:rPr>
                <w:rFonts w:ascii="Calibri" w:eastAsia="Calibri" w:hAnsi="Calibri" w:cs="Calibri"/>
              </w:rPr>
              <w:t>kty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ra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ach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kry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eri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al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cj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ktu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ó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łe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</w:rPr>
              <w:t xml:space="preserve">e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rz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ą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we</w:t>
            </w:r>
            <w:r>
              <w:rPr>
                <w:rFonts w:ascii="Calibri" w:eastAsia="Calibri" w:hAnsi="Calibri" w:cs="Calibri"/>
                <w:b/>
                <w:bCs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wi</w:t>
            </w:r>
            <w:r>
              <w:rPr>
                <w:rFonts w:ascii="Calibri" w:eastAsia="Calibri" w:hAnsi="Calibri" w:cs="Calibri"/>
                <w:spacing w:val="-3"/>
              </w:rPr>
              <w:t>ni</w:t>
            </w:r>
            <w:r>
              <w:rPr>
                <w:rFonts w:ascii="Calibri" w:eastAsia="Calibri" w:hAnsi="Calibri" w:cs="Calibri"/>
              </w:rPr>
              <w:t>en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ł</w:t>
            </w:r>
            <w:r>
              <w:rPr>
                <w:rFonts w:ascii="Calibri" w:eastAsia="Calibri" w:hAnsi="Calibri" w:cs="Calibri"/>
              </w:rPr>
              <w:t>ąc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ć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wnio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ku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mow</w:t>
            </w:r>
            <w:r>
              <w:rPr>
                <w:rFonts w:ascii="Calibri" w:eastAsia="Calibri" w:hAnsi="Calibri" w:cs="Calibri"/>
              </w:rPr>
              <w:t>ę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zn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>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-3"/>
              </w:rPr>
              <w:t>ąc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g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ł</w:t>
            </w:r>
            <w:r>
              <w:rPr>
                <w:rFonts w:ascii="Calibri" w:eastAsia="Calibri" w:hAnsi="Calibri" w:cs="Calibri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wa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4"/>
              </w:rPr>
              <w:t>zg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ty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Lo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te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ru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3"/>
              </w:rPr>
              <w:t>j</w:t>
            </w:r>
            <w:r>
              <w:rPr>
                <w:rFonts w:ascii="Calibri" w:eastAsia="Calibri" w:hAnsi="Calibri" w:cs="Calibri"/>
              </w:rPr>
              <w:t>i</w:t>
            </w:r>
            <w:r w:rsidR="00A01757">
              <w:rPr>
                <w:rFonts w:ascii="Calibri" w:eastAsia="Calibri" w:hAnsi="Calibri" w:cs="Calibri"/>
                <w:spacing w:val="30"/>
              </w:rPr>
              <w:t>.</w:t>
            </w:r>
          </w:p>
        </w:tc>
        <w:tc>
          <w:tcPr>
            <w:tcW w:w="6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14:paraId="3808AC67" w14:textId="77777777" w:rsidR="009737EC" w:rsidRDefault="009737EC"/>
        </w:tc>
      </w:tr>
    </w:tbl>
    <w:p w14:paraId="5EF8DDED" w14:textId="77777777" w:rsidR="009737EC" w:rsidRDefault="009737EC">
      <w:pPr>
        <w:spacing w:before="18" w:line="240" w:lineRule="exact"/>
        <w:rPr>
          <w:sz w:val="24"/>
          <w:szCs w:val="24"/>
        </w:rPr>
      </w:pPr>
    </w:p>
    <w:p w14:paraId="0C66B361" w14:textId="77777777" w:rsidR="009737EC" w:rsidRDefault="00264B46">
      <w:pPr>
        <w:pStyle w:val="Tekstpodstawowy"/>
        <w:spacing w:line="276" w:lineRule="auto"/>
        <w:ind w:right="102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awią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j</w:t>
      </w:r>
      <w:r>
        <w:rPr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m</w:t>
      </w:r>
      <w:r>
        <w:t>i</w:t>
      </w:r>
      <w:r>
        <w:rPr>
          <w:spacing w:val="-3"/>
        </w:rPr>
        <w:t>ar</w:t>
      </w:r>
      <w:r>
        <w:t>ę</w:t>
      </w:r>
      <w:r>
        <w:rPr>
          <w:spacing w:val="2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rPr>
          <w:spacing w:val="1"/>
        </w:rPr>
        <w:t>o</w:t>
      </w:r>
      <w:r>
        <w:t>ści</w:t>
      </w:r>
      <w:r>
        <w:rPr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eb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ej </w:t>
      </w:r>
      <w:r>
        <w:t>współpr</w:t>
      </w:r>
      <w:r>
        <w:rPr>
          <w:spacing w:val="-4"/>
        </w:rPr>
        <w:t>a</w:t>
      </w:r>
      <w:r>
        <w:t>cy</w:t>
      </w:r>
      <w:r>
        <w:rPr>
          <w:spacing w:val="9"/>
        </w:rPr>
        <w:t xml:space="preserve"> </w:t>
      </w:r>
      <w:r>
        <w:t>mię</w:t>
      </w:r>
      <w:r>
        <w:rPr>
          <w:spacing w:val="-1"/>
        </w:rPr>
        <w:t>dz</w:t>
      </w:r>
      <w:r>
        <w:t>y</w:t>
      </w:r>
      <w:r>
        <w:rPr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tyt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ja</w:t>
      </w:r>
      <w:r>
        <w:rPr>
          <w:rFonts w:cs="Calibri"/>
        </w:rPr>
        <w:t>mi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t>s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3"/>
        </w:rPr>
        <w:t>i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y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t>ej</w:t>
      </w:r>
      <w:r>
        <w:rPr>
          <w:spacing w:val="2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1"/>
        </w:rPr>
        <w:t>żn</w:t>
      </w:r>
      <w:r>
        <w:t>e</w:t>
      </w:r>
      <w:r>
        <w:rPr>
          <w:spacing w:val="3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y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u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dm</w:t>
      </w:r>
      <w:r>
        <w:rPr>
          <w:rFonts w:cs="Calibri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towe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 xml:space="preserve">j 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łp</w:t>
      </w:r>
      <w:r>
        <w:rPr>
          <w:spacing w:val="-3"/>
        </w:rPr>
        <w:t>rac</w:t>
      </w:r>
      <w:r>
        <w:t>y.</w:t>
      </w:r>
    </w:p>
    <w:p w14:paraId="5AFC4164" w14:textId="77777777" w:rsidR="009737EC" w:rsidRDefault="009737EC">
      <w:pPr>
        <w:spacing w:before="2" w:line="200" w:lineRule="exact"/>
        <w:rPr>
          <w:sz w:val="20"/>
          <w:szCs w:val="20"/>
        </w:rPr>
      </w:pPr>
    </w:p>
    <w:p w14:paraId="1A65792A" w14:textId="77777777" w:rsidR="009737EC" w:rsidRDefault="00264B46" w:rsidP="00BC1E38">
      <w:pPr>
        <w:pStyle w:val="Tekstpodstawowy"/>
        <w:ind w:right="10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</w:rPr>
        <w:t>y,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29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8"/>
        </w:rPr>
        <w:t xml:space="preserve"> </w:t>
      </w:r>
      <w:r>
        <w:t>–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 xml:space="preserve">eń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3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4"/>
        </w:rPr>
        <w:t>n</w:t>
      </w:r>
      <w:r>
        <w:t>er</w:t>
      </w:r>
      <w:r>
        <w:rPr>
          <w:spacing w:val="-1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</w:rPr>
        <w:t>spoza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ekt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 xml:space="preserve">33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spacing w:val="-4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14:paraId="41E5FFF2" w14:textId="77777777" w:rsidR="009737EC" w:rsidRDefault="009737EC">
      <w:pPr>
        <w:spacing w:before="3" w:line="200" w:lineRule="exact"/>
        <w:rPr>
          <w:sz w:val="20"/>
          <w:szCs w:val="20"/>
        </w:rPr>
      </w:pPr>
    </w:p>
    <w:p w14:paraId="2F98CFE4" w14:textId="77777777" w:rsidR="009737EC" w:rsidRDefault="00264B46">
      <w:pPr>
        <w:pStyle w:val="Tekstpodstawowy"/>
        <w:spacing w:line="275" w:lineRule="auto"/>
        <w:ind w:right="103"/>
        <w:jc w:val="both"/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ł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 xml:space="preserve">wą  </w:t>
      </w:r>
      <w:r>
        <w:rPr>
          <w:spacing w:val="-2"/>
        </w:rPr>
        <w:t>w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rFonts w:cs="Calibri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3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3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ez 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 xml:space="preserve">ą 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ty</w:t>
      </w:r>
      <w:r>
        <w:t>tu</w:t>
      </w:r>
      <w:r>
        <w:rPr>
          <w:spacing w:val="-3"/>
        </w:rPr>
        <w:t>cj</w:t>
      </w:r>
      <w:r>
        <w:t xml:space="preserve">ę 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 xml:space="preserve">ą </w:t>
      </w:r>
      <w:r>
        <w:rPr>
          <w:spacing w:val="35"/>
        </w:rPr>
        <w:t xml:space="preserve"> </w:t>
      </w:r>
      <w:r>
        <w:t>st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ą </w:t>
      </w:r>
      <w:r>
        <w:rPr>
          <w:spacing w:val="3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 xml:space="preserve">,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 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ko</w:t>
      </w:r>
      <w:r>
        <w:rPr>
          <w:spacing w:val="-3"/>
        </w:rPr>
        <w:t>ś</w:t>
      </w:r>
      <w:r>
        <w:t>ć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26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rPr>
          <w:spacing w:val="-2"/>
        </w:rPr>
        <w:t>ę</w:t>
      </w:r>
      <w:r>
        <w:rPr>
          <w:spacing w:val="-1"/>
        </w:rPr>
        <w:t>dn</w:t>
      </w:r>
      <w:r>
        <w:t>ia</w:t>
      </w:r>
      <w:r>
        <w:rPr>
          <w:spacing w:val="22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y.</w:t>
      </w:r>
    </w:p>
    <w:p w14:paraId="146C23AA" w14:textId="77777777" w:rsidR="009737EC" w:rsidRDefault="009737EC">
      <w:pPr>
        <w:spacing w:before="3" w:line="200" w:lineRule="exact"/>
        <w:rPr>
          <w:sz w:val="20"/>
          <w:szCs w:val="20"/>
        </w:rPr>
      </w:pPr>
    </w:p>
    <w:p w14:paraId="13A0EF53" w14:textId="77777777" w:rsidR="009737EC" w:rsidRDefault="00264B46">
      <w:pPr>
        <w:pStyle w:val="Tekstpodstawowy"/>
        <w:ind w:right="2276"/>
        <w:jc w:val="both"/>
      </w:pPr>
      <w: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</w:t>
      </w:r>
      <w:r>
        <w:t>ja</w:t>
      </w:r>
      <w:r>
        <w:rPr>
          <w:spacing w:val="-3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rs</w:t>
      </w:r>
      <w:r>
        <w:t>k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1"/>
        </w:rPr>
        <w:t>i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rPr>
          <w:spacing w:val="-3"/>
        </w:rPr>
        <w:t>i</w:t>
      </w:r>
      <w:r>
        <w:t xml:space="preserve">e </w:t>
      </w:r>
      <w:r>
        <w:rPr>
          <w:spacing w:val="-4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w</w:t>
      </w:r>
      <w:r>
        <w:t>ar</w:t>
      </w:r>
      <w:r>
        <w:rPr>
          <w:spacing w:val="-4"/>
        </w:rPr>
        <w:t>u</w:t>
      </w:r>
      <w:r>
        <w:rPr>
          <w:spacing w:val="-1"/>
        </w:rPr>
        <w:t>n</w:t>
      </w:r>
      <w:r>
        <w:rPr>
          <w:spacing w:val="-2"/>
        </w:rPr>
        <w:t>ków</w:t>
      </w:r>
      <w:r>
        <w:t>:</w:t>
      </w:r>
    </w:p>
    <w:p w14:paraId="200A1055" w14:textId="77777777"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46" w:line="274" w:lineRule="auto"/>
        <w:ind w:left="502" w:right="266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),</w:t>
      </w:r>
      <w:r>
        <w:rPr>
          <w:spacing w:val="44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7"/>
        </w:rPr>
        <w:t xml:space="preserve"> </w:t>
      </w:r>
      <w:r>
        <w:t>jed</w:t>
      </w:r>
      <w:r>
        <w:rPr>
          <w:spacing w:val="-4"/>
        </w:rPr>
        <w:t>n</w:t>
      </w:r>
      <w:r>
        <w:rPr>
          <w:spacing w:val="1"/>
        </w:rPr>
        <w:t>o</w:t>
      </w:r>
      <w:r>
        <w:t>cześ</w:t>
      </w:r>
      <w:r>
        <w:rPr>
          <w:spacing w:val="-1"/>
        </w:rPr>
        <w:t>n</w:t>
      </w:r>
      <w:r>
        <w:t>ie</w:t>
      </w:r>
      <w:r>
        <w:rPr>
          <w:spacing w:val="43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 xml:space="preserve">u </w:t>
      </w:r>
      <w:r>
        <w:t>(</w:t>
      </w:r>
      <w:r>
        <w:rPr>
          <w:spacing w:val="-2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</w:p>
    <w:p w14:paraId="3D2143CD" w14:textId="77777777"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2" w:line="274" w:lineRule="auto"/>
        <w:ind w:left="502" w:right="265"/>
        <w:jc w:val="both"/>
        <w:rPr>
          <w:rFonts w:cs="Calibri"/>
        </w:rPr>
      </w:pP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tw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1"/>
        </w:rPr>
        <w:t>żd</w:t>
      </w:r>
      <w:r>
        <w:rPr>
          <w:spacing w:val="-2"/>
        </w:rPr>
        <w:t>y</w:t>
      </w:r>
      <w:r>
        <w:t>m</w:t>
      </w:r>
      <w:r>
        <w:rPr>
          <w:spacing w:val="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ktem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-1"/>
        </w:rPr>
        <w:t xml:space="preserve"> u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3"/>
        </w:rPr>
        <w:t>s</w:t>
      </w:r>
      <w:r>
        <w:t>tn</w:t>
      </w:r>
      <w:r>
        <w:rPr>
          <w:spacing w:val="-4"/>
        </w:rPr>
        <w:t>i</w:t>
      </w:r>
      <w:r>
        <w:t>c</w:t>
      </w:r>
      <w:r>
        <w:rPr>
          <w:spacing w:val="-4"/>
        </w:rPr>
        <w:t>z</w:t>
      </w:r>
      <w:r>
        <w:rPr>
          <w:spacing w:val="-2"/>
        </w:rPr>
        <w:t>y</w:t>
      </w:r>
      <w:r>
        <w:t>ć</w:t>
      </w:r>
      <w:r>
        <w:rPr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części</w:t>
      </w:r>
      <w:r>
        <w:rPr>
          <w:spacing w:val="-2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14:paraId="4032EEC8" w14:textId="77777777" w:rsidR="009737EC" w:rsidRDefault="00264B46" w:rsidP="004C4167">
      <w:pPr>
        <w:pStyle w:val="Tekstpodstawowy"/>
        <w:numPr>
          <w:ilvl w:val="0"/>
          <w:numId w:val="15"/>
        </w:numPr>
        <w:tabs>
          <w:tab w:val="left" w:pos="502"/>
        </w:tabs>
        <w:spacing w:before="51" w:line="275" w:lineRule="auto"/>
        <w:ind w:left="502" w:right="259"/>
        <w:jc w:val="both"/>
        <w:rPr>
          <w:rFonts w:cs="Calibri"/>
        </w:rPr>
      </w:pPr>
      <w:r>
        <w:t>a</w:t>
      </w:r>
      <w:r>
        <w:rPr>
          <w:spacing w:val="-4"/>
        </w:rPr>
        <w:t>d</w:t>
      </w:r>
      <w:r>
        <w:t>e</w:t>
      </w:r>
      <w:r>
        <w:rPr>
          <w:spacing w:val="-2"/>
        </w:rPr>
        <w:t>kw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spacing w:val="-1"/>
        </w:rPr>
        <w:t>udz</w:t>
      </w:r>
      <w:r>
        <w:t>iału</w:t>
      </w:r>
      <w:r>
        <w:rPr>
          <w:spacing w:val="19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2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udz</w:t>
      </w:r>
      <w:r>
        <w:t>iał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t>ar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ów</w:t>
      </w:r>
      <w:r>
        <w:t>,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dz</w:t>
      </w:r>
      <w:r>
        <w:rPr>
          <w:rFonts w:cs="Calibri"/>
        </w:rPr>
        <w:t>kich,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ch</w:t>
      </w:r>
      <w:r>
        <w:rPr>
          <w:rFonts w:cs="Calibri"/>
          <w:spacing w:val="-4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m).</w:t>
      </w:r>
    </w:p>
    <w:p w14:paraId="7CFF4A4A" w14:textId="77777777" w:rsidR="009737EC" w:rsidRDefault="00264B46">
      <w:pPr>
        <w:pStyle w:val="Tekstpodstawowy"/>
        <w:spacing w:before="1" w:line="276" w:lineRule="auto"/>
        <w:ind w:right="24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y</w:t>
      </w:r>
      <w:r>
        <w:rPr>
          <w:spacing w:val="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i,</w:t>
      </w:r>
      <w:r>
        <w:rPr>
          <w:rFonts w:cs="Calibri"/>
          <w:spacing w:val="3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spacing w:val="-1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5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1"/>
        </w:rPr>
        <w:t>dz</w:t>
      </w:r>
      <w:r>
        <w:rPr>
          <w:spacing w:val="-3"/>
        </w:rPr>
        <w:t>i</w:t>
      </w:r>
      <w:r>
        <w:t>ał</w:t>
      </w:r>
      <w:r>
        <w:rPr>
          <w:spacing w:val="3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ań</w:t>
      </w:r>
      <w:r>
        <w:rPr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2"/>
        </w:rPr>
        <w:t>kó</w:t>
      </w:r>
      <w:r>
        <w:t>w</w:t>
      </w:r>
      <w:r>
        <w:rPr>
          <w:spacing w:val="34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9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  <w:spacing w:val="-2"/>
        </w:rPr>
        <w:t>m</w:t>
      </w:r>
      <w:r>
        <w:rPr>
          <w:rFonts w:cs="Calibri"/>
        </w:rPr>
        <w:t>i, 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p</w:t>
      </w:r>
      <w:r>
        <w:rPr>
          <w:spacing w:val="-2"/>
        </w:rPr>
        <w:t>ły</w:t>
      </w:r>
      <w:r>
        <w:t>wy</w:t>
      </w:r>
      <w:r>
        <w:rPr>
          <w:spacing w:val="2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a,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t</w:t>
      </w:r>
      <w:r>
        <w:t>akże</w:t>
      </w:r>
      <w:r>
        <w:rPr>
          <w:spacing w:val="19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2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rPr>
          <w:spacing w:val="-2"/>
        </w:rPr>
        <w:t>y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38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/k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ekw</w:t>
      </w:r>
      <w:r>
        <w:t>e</w:t>
      </w:r>
      <w:r>
        <w:rPr>
          <w:spacing w:val="-3"/>
        </w:rPr>
        <w:t>n</w:t>
      </w:r>
      <w:r>
        <w:t>cji</w:t>
      </w:r>
      <w:r>
        <w:rPr>
          <w:spacing w:val="4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)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ewy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9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 w:rsidR="00EB47E8">
        <w:rPr>
          <w:spacing w:val="7"/>
        </w:rPr>
        <w:br/>
      </w:r>
      <w:r>
        <w:rPr>
          <w:rFonts w:cs="Calibri"/>
        </w:rPr>
        <w:t xml:space="preserve">z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.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4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kie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22"/>
        </w:rPr>
        <w:t xml:space="preserve"> </w:t>
      </w:r>
      <w:r w:rsidR="00EB47E8">
        <w:rPr>
          <w:spacing w:val="22"/>
        </w:rPr>
        <w:br/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j</w:t>
      </w:r>
      <w:r>
        <w:rPr>
          <w:spacing w:val="-1"/>
        </w:rPr>
        <w:t>d</w:t>
      </w:r>
      <w:r>
        <w:rPr>
          <w:spacing w:val="-4"/>
        </w:rPr>
        <w:t>u</w:t>
      </w:r>
      <w:r>
        <w:t>ją</w:t>
      </w:r>
      <w:r>
        <w:rPr>
          <w:spacing w:val="15"/>
        </w:rPr>
        <w:t xml:space="preserve"> </w:t>
      </w:r>
      <w:r>
        <w:t>się</w:t>
      </w:r>
      <w:r>
        <w:rPr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33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wy</w:t>
      </w:r>
      <w:r>
        <w:rPr>
          <w:rFonts w:cs="Calibri"/>
          <w:spacing w:val="22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-4"/>
        </w:rPr>
        <w:t>o</w:t>
      </w:r>
      <w:r>
        <w:rPr>
          <w:spacing w:val="-1"/>
        </w:rPr>
        <w:t>ż</w:t>
      </w:r>
      <w:r>
        <w:t>e</w:t>
      </w:r>
      <w:r>
        <w:rPr>
          <w:spacing w:val="-3"/>
        </w:rPr>
        <w:t>ni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t>j.</w:t>
      </w:r>
      <w:r>
        <w:rPr>
          <w:spacing w:val="21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t>r</w:t>
      </w:r>
      <w:r>
        <w:rPr>
          <w:spacing w:val="-3"/>
        </w:rPr>
        <w:t>a</w:t>
      </w:r>
      <w:r>
        <w:t>l</w:t>
      </w:r>
      <w:r>
        <w:rPr>
          <w:spacing w:val="-2"/>
        </w:rPr>
        <w:t>n</w:t>
      </w:r>
      <w:r>
        <w:t>ą</w:t>
      </w:r>
      <w:r>
        <w:rPr>
          <w:spacing w:val="20"/>
        </w:rPr>
        <w:t xml:space="preserve"> </w:t>
      </w:r>
      <w:r>
        <w:t>częśc</w:t>
      </w:r>
      <w:r>
        <w:rPr>
          <w:spacing w:val="-3"/>
        </w:rPr>
        <w:t>i</w:t>
      </w:r>
      <w:r>
        <w:t xml:space="preserve">ą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mi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7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wni</w:t>
      </w:r>
      <w:r>
        <w:rPr>
          <w:spacing w:val="-3"/>
        </w:rPr>
        <w:t>e</w:t>
      </w:r>
      <w:r>
        <w:t>ż</w:t>
      </w:r>
      <w:r>
        <w:rPr>
          <w:spacing w:val="3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two</w:t>
      </w:r>
      <w:r>
        <w:t>/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-2"/>
        </w:rPr>
        <w:t>omo</w:t>
      </w:r>
      <w:r>
        <w:t>cn</w:t>
      </w:r>
      <w:r>
        <w:rPr>
          <w:spacing w:val="-4"/>
        </w:rPr>
        <w:t>i</w:t>
      </w:r>
      <w:r>
        <w:rPr>
          <w:spacing w:val="-3"/>
        </w:rPr>
        <w:t>c</w:t>
      </w:r>
      <w:r>
        <w:rPr>
          <w:spacing w:val="-2"/>
        </w:rPr>
        <w:t>t</w:t>
      </w:r>
      <w:r>
        <w:t>wa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/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ra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4"/>
        </w:rPr>
        <w:t>n</w:t>
      </w:r>
      <w:r>
        <w:t>er</w:t>
      </w:r>
      <w:r>
        <w:rPr>
          <w:spacing w:val="-3"/>
        </w:rPr>
        <w:t>a</w:t>
      </w:r>
      <w:r>
        <w:rPr>
          <w:spacing w:val="-2"/>
        </w:rPr>
        <w:t>/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to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 xml:space="preserve">j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ź</w:t>
      </w:r>
      <w:r>
        <w:t>ć</w:t>
      </w:r>
      <w:r>
        <w:rPr>
          <w:spacing w:val="46"/>
        </w:rPr>
        <w:t xml:space="preserve"> </w:t>
      </w:r>
      <w:r>
        <w:rPr>
          <w:spacing w:val="-3"/>
        </w:rPr>
        <w:t>s</w:t>
      </w:r>
      <w:r>
        <w:t>ię</w:t>
      </w:r>
      <w:r>
        <w:rPr>
          <w:spacing w:val="1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</w:t>
      </w:r>
      <w:r>
        <w:t>ca</w:t>
      </w:r>
      <w:r>
        <w:rPr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2014</w:t>
      </w:r>
      <w:r>
        <w:rPr>
          <w:rFonts w:cs="Calibri"/>
        </w:rPr>
        <w:t>, tj. c</w:t>
      </w:r>
      <w:r>
        <w:rPr>
          <w:rFonts w:cs="Calibri"/>
          <w:spacing w:val="-4"/>
        </w:rPr>
        <w:t>z</w:t>
      </w:r>
      <w:r>
        <w:rPr>
          <w:rFonts w:cs="Calibri"/>
        </w:rPr>
        <w:t>y w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mach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a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4"/>
        </w:rPr>
        <w:t>b</w:t>
      </w:r>
      <w:r>
        <w:t>ędą</w:t>
      </w:r>
      <w:r>
        <w:rPr>
          <w:spacing w:val="33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3"/>
        </w:rPr>
        <w:t>ą</w:t>
      </w:r>
      <w:r>
        <w:t>s</w:t>
      </w:r>
      <w:r>
        <w:rPr>
          <w:spacing w:val="-2"/>
        </w:rPr>
        <w:t>tkow</w:t>
      </w:r>
      <w:r>
        <w:t>e</w:t>
      </w:r>
      <w:r>
        <w:rPr>
          <w:spacing w:val="3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ski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ć,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3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y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P</w:t>
      </w:r>
      <w:r>
        <w:rPr>
          <w:rFonts w:cs="Calibri"/>
          <w:spacing w:val="-5"/>
        </w:rPr>
        <w:t>OW</w:t>
      </w:r>
      <w:r>
        <w:rPr>
          <w:rFonts w:cs="Calibri"/>
        </w:rPr>
        <w:t>P 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rPr>
          <w:spacing w:val="-3"/>
        </w:rPr>
        <w:t>r</w:t>
      </w:r>
      <w:r>
        <w:t>m</w:t>
      </w:r>
      <w:r>
        <w:rPr>
          <w:spacing w:val="-4"/>
        </w:rPr>
        <w:t>u</w:t>
      </w:r>
      <w:r>
        <w:rPr>
          <w:spacing w:val="-2"/>
        </w:rPr>
        <w:t>ł</w:t>
      </w:r>
      <w:r>
        <w:t>a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)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czy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t>s</w:t>
      </w:r>
      <w:r>
        <w:rPr>
          <w:spacing w:val="-2"/>
        </w:rPr>
        <w:t>k</w:t>
      </w:r>
      <w:r>
        <w:t>ła</w:t>
      </w:r>
      <w:r>
        <w:rPr>
          <w:spacing w:val="-3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sku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ć</w:t>
      </w:r>
      <w:r>
        <w:rPr>
          <w:spacing w:val="42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spacing w:val="-2"/>
        </w:rPr>
        <w:t>wy</w:t>
      </w:r>
      <w:r>
        <w:t>ł</w:t>
      </w:r>
      <w:r>
        <w:rPr>
          <w:spacing w:val="-3"/>
        </w:rPr>
        <w:t>ą</w:t>
      </w:r>
      <w:r>
        <w:t>cz</w:t>
      </w:r>
      <w:r>
        <w:rPr>
          <w:spacing w:val="-4"/>
        </w:rPr>
        <w:t>n</w:t>
      </w:r>
      <w:r>
        <w:t>ie</w:t>
      </w:r>
      <w:r>
        <w:rPr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z</w:t>
      </w:r>
      <w:r>
        <w:rPr>
          <w:rFonts w:cs="Calibri"/>
        </w:rPr>
        <w:t>w.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m</w:t>
      </w:r>
      <w:r>
        <w:rPr>
          <w:spacing w:val="-1"/>
        </w:rPr>
        <w:t>u</w:t>
      </w:r>
      <w:r>
        <w:rPr>
          <w:spacing w:val="-2"/>
        </w:rPr>
        <w:t>ł</w:t>
      </w:r>
      <w:r>
        <w:t>a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)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g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t>w</w:t>
      </w:r>
      <w:r>
        <w:rPr>
          <w:spacing w:val="-3"/>
        </w:rPr>
        <w:t>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a,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L201</w:t>
      </w:r>
      <w:r>
        <w:rPr>
          <w:rFonts w:cs="Calibri"/>
        </w:rPr>
        <w:t>4 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ki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-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.</w:t>
      </w:r>
    </w:p>
    <w:p w14:paraId="68D1FEB4" w14:textId="77777777" w:rsidR="009737EC" w:rsidRDefault="00264B46">
      <w:pPr>
        <w:pStyle w:val="Tekstpodstawowy"/>
        <w:spacing w:line="275" w:lineRule="auto"/>
        <w:ind w:right="24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2"/>
        </w:rPr>
        <w:t>em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4"/>
        </w:rPr>
        <w:t xml:space="preserve"> </w:t>
      </w:r>
      <w:r>
        <w:rPr>
          <w:spacing w:val="-4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</w:t>
      </w:r>
      <w:r>
        <w:t>g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t>t</w:t>
      </w:r>
      <w:r>
        <w:rPr>
          <w:spacing w:val="-3"/>
        </w:rPr>
        <w:t>a</w:t>
      </w:r>
      <w:r>
        <w:t>k</w:t>
      </w:r>
      <w:r>
        <w:rPr>
          <w:spacing w:val="-3"/>
        </w:rPr>
        <w:t>ż</w:t>
      </w:r>
      <w:r>
        <w:t>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k</w:t>
      </w:r>
      <w:r>
        <w:rPr>
          <w:spacing w:val="-2"/>
        </w:rPr>
        <w:t>t</w:t>
      </w:r>
      <w:r>
        <w:t>u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-2"/>
        </w:rPr>
        <w:t>o</w:t>
      </w:r>
      <w:r>
        <w:t>w</w:t>
      </w:r>
      <w:r>
        <w:rPr>
          <w:spacing w:val="-3"/>
        </w:rPr>
        <w:t>ni</w:t>
      </w:r>
      <w:r>
        <w:rPr>
          <w:spacing w:val="-2"/>
        </w:rPr>
        <w:t>kó</w:t>
      </w:r>
      <w:r>
        <w:t xml:space="preserve">w </w:t>
      </w:r>
      <w:r>
        <w:rPr>
          <w:spacing w:val="-1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14:paraId="5B25291D" w14:textId="77777777" w:rsidR="009737EC" w:rsidRDefault="009737EC">
      <w:pPr>
        <w:spacing w:before="8" w:line="200" w:lineRule="exact"/>
        <w:rPr>
          <w:sz w:val="20"/>
          <w:szCs w:val="20"/>
        </w:rPr>
      </w:pPr>
    </w:p>
    <w:p w14:paraId="3BA722B0" w14:textId="77777777" w:rsidR="009737EC" w:rsidRDefault="00264B46">
      <w:pPr>
        <w:pStyle w:val="Tekstpodstawowy"/>
        <w:spacing w:line="275" w:lineRule="auto"/>
        <w:ind w:right="24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ud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i</w:t>
      </w:r>
      <w:r>
        <w:rPr>
          <w:rFonts w:cs="Calibri"/>
        </w:rPr>
        <w:t>ed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wa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kt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(p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er</w:t>
      </w:r>
      <w:r>
        <w:rPr>
          <w:rFonts w:cs="Calibri"/>
          <w:spacing w:val="46"/>
        </w:rPr>
        <w:t xml:space="preserve"> </w:t>
      </w:r>
      <w:r>
        <w:t>w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ąc</w:t>
      </w:r>
      <w:r>
        <w:t>y)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t>Za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t>u</w:t>
      </w:r>
      <w:r>
        <w:rPr>
          <w:spacing w:val="45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30"/>
        </w:rPr>
        <w:t xml:space="preserve"> </w:t>
      </w:r>
      <w:r w:rsidR="00EB47E8">
        <w:rPr>
          <w:spacing w:val="30"/>
        </w:rPr>
        <w:br/>
      </w:r>
      <w:r>
        <w:rPr>
          <w:rFonts w:cs="Calibri"/>
          <w:spacing w:val="-2"/>
        </w:rPr>
        <w:lastRenderedPageBreak/>
        <w:t>Po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t>t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n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z</w:t>
      </w:r>
      <w:r>
        <w:t>y</w:t>
      </w:r>
      <w:r>
        <w:rPr>
          <w:spacing w:val="-3"/>
        </w:rPr>
        <w:t>cj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wraz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2"/>
        </w:rPr>
        <w:t>k</w:t>
      </w:r>
      <w:r>
        <w:t>a</w:t>
      </w:r>
      <w:r>
        <w:rPr>
          <w:spacing w:val="-4"/>
        </w:rPr>
        <w:t>n</w:t>
      </w:r>
      <w:r>
        <w:t xml:space="preserve">ą  </w:t>
      </w:r>
      <w:r>
        <w:rPr>
          <w:spacing w:val="-2"/>
        </w:rPr>
        <w:t>o</w:t>
      </w:r>
      <w:r>
        <w:rPr>
          <w:spacing w:val="-1"/>
        </w:rPr>
        <w:t>p</w:t>
      </w:r>
      <w:r>
        <w:t>i</w:t>
      </w:r>
      <w:r>
        <w:rPr>
          <w:spacing w:val="-4"/>
        </w:rPr>
        <w:t>n</w:t>
      </w:r>
      <w:r>
        <w:t>ią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t>j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 xml:space="preserve">tej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.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Z</w:t>
      </w:r>
      <w:r>
        <w:t>ar</w:t>
      </w:r>
      <w:r>
        <w:rPr>
          <w:spacing w:val="-4"/>
        </w:rPr>
        <w:t>z</w:t>
      </w:r>
      <w:r>
        <w:t>ąd</w:t>
      </w:r>
      <w:r>
        <w:rPr>
          <w:spacing w:val="23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27"/>
        </w:rPr>
        <w:t xml:space="preserve"> </w:t>
      </w:r>
      <w:r>
        <w:rPr>
          <w:spacing w:val="-4"/>
        </w:rPr>
        <w:t>b</w:t>
      </w:r>
      <w:r>
        <w:t>ęd</w:t>
      </w:r>
      <w:r>
        <w:rPr>
          <w:spacing w:val="-3"/>
        </w:rPr>
        <w:t>ąc</w:t>
      </w:r>
      <w:r>
        <w:t>y</w:t>
      </w:r>
      <w:r>
        <w:rPr>
          <w:spacing w:val="28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3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rPr>
          <w:spacing w:val="-2"/>
        </w:rPr>
        <w:t>łow</w:t>
      </w:r>
      <w:r>
        <w:t>ej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ją</w:t>
      </w:r>
      <w:r>
        <w:t xml:space="preserve">ć </w:t>
      </w:r>
      <w:r>
        <w:rPr>
          <w:spacing w:val="-1"/>
        </w:rPr>
        <w:t>d</w:t>
      </w:r>
      <w:r>
        <w:rPr>
          <w:spacing w:val="-2"/>
        </w:rPr>
        <w:t>e</w:t>
      </w:r>
      <w:r>
        <w:rPr>
          <w:spacing w:val="-3"/>
        </w:rPr>
        <w:t>c</w:t>
      </w:r>
      <w:r>
        <w:t>y</w:t>
      </w:r>
      <w:r>
        <w:rPr>
          <w:spacing w:val="-1"/>
        </w:rPr>
        <w:t>z</w:t>
      </w:r>
      <w:r>
        <w:rPr>
          <w:spacing w:val="-3"/>
        </w:rPr>
        <w:t>j</w:t>
      </w:r>
      <w:r>
        <w:t>ę</w:t>
      </w:r>
      <w:r>
        <w:rPr>
          <w:spacing w:val="-4"/>
        </w:rPr>
        <w:t xml:space="preserve"> </w:t>
      </w:r>
      <w:r>
        <w:rPr>
          <w:rFonts w:cs="Calibri"/>
          <w:spacing w:val="1"/>
        </w:rPr>
        <w:t>o:</w:t>
      </w:r>
    </w:p>
    <w:p w14:paraId="15EA9C06" w14:textId="77777777" w:rsidR="009737EC" w:rsidRDefault="00264B46" w:rsidP="004C4167">
      <w:pPr>
        <w:pStyle w:val="Tekstpodstawowy"/>
        <w:numPr>
          <w:ilvl w:val="0"/>
          <w:numId w:val="14"/>
        </w:numPr>
        <w:tabs>
          <w:tab w:val="left" w:pos="384"/>
        </w:tabs>
        <w:spacing w:line="268" w:lineRule="exact"/>
        <w:ind w:left="384" w:right="245"/>
        <w:jc w:val="both"/>
        <w:rPr>
          <w:rFonts w:cs="Calibri"/>
        </w:rPr>
      </w:pP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tą</w:t>
      </w:r>
      <w:r>
        <w:rPr>
          <w:spacing w:val="-3"/>
        </w:rPr>
        <w:t>pi</w:t>
      </w:r>
      <w:r>
        <w:t>en</w:t>
      </w:r>
      <w:r>
        <w:rPr>
          <w:spacing w:val="-1"/>
        </w:rPr>
        <w:t>i</w:t>
      </w:r>
      <w:r>
        <w:t>u</w:t>
      </w:r>
      <w:r>
        <w:rPr>
          <w:spacing w:val="4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a,</w:t>
      </w:r>
      <w:r>
        <w:rPr>
          <w:rFonts w:cs="Calibri"/>
          <w:spacing w:val="44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47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</w:p>
    <w:p w14:paraId="64703CBD" w14:textId="77777777" w:rsidR="009737EC" w:rsidRDefault="00264B46">
      <w:pPr>
        <w:pStyle w:val="Tekstpodstawowy"/>
        <w:spacing w:before="41" w:line="274" w:lineRule="auto"/>
        <w:ind w:left="384" w:right="261"/>
        <w:rPr>
          <w:rFonts w:cs="Calibri"/>
        </w:rPr>
      </w:pP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</w:t>
      </w:r>
      <w:r>
        <w:t>ł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40"/>
        </w:rPr>
        <w:t xml:space="preserve"> </w:t>
      </w:r>
      <w:r>
        <w:rPr>
          <w:spacing w:val="-4"/>
        </w:rPr>
        <w:t>u</w:t>
      </w:r>
      <w:r>
        <w:t>l</w:t>
      </w:r>
      <w:r>
        <w:rPr>
          <w:spacing w:val="-3"/>
        </w:rPr>
        <w:t>e</w:t>
      </w:r>
      <w:r>
        <w:rPr>
          <w:spacing w:val="-1"/>
        </w:rPr>
        <w:t>gn</w:t>
      </w:r>
      <w:r>
        <w:t>ą</w:t>
      </w:r>
      <w:r>
        <w:rPr>
          <w:spacing w:val="33"/>
        </w:rPr>
        <w:t xml:space="preserve"> </w:t>
      </w:r>
      <w:r>
        <w:rPr>
          <w:spacing w:val="-1"/>
        </w:rPr>
        <w:t>zn</w:t>
      </w:r>
      <w:r>
        <w:rPr>
          <w:spacing w:val="-3"/>
        </w:rPr>
        <w:t>a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e</w:t>
      </w:r>
      <w:r>
        <w:t>j</w:t>
      </w:r>
      <w:r>
        <w:rPr>
          <w:spacing w:val="3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4"/>
        </w:rPr>
        <w:t>z</w:t>
      </w:r>
      <w:r>
        <w:t>ku</w:t>
      </w:r>
      <w:r>
        <w:rPr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 xml:space="preserve">m 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otem</w:t>
      </w:r>
      <w:r>
        <w:rPr>
          <w:rFonts w:cs="Calibri"/>
        </w:rPr>
        <w:t>/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14:paraId="40D6FF18" w14:textId="77777777" w:rsidR="009737EC" w:rsidRDefault="00264B46" w:rsidP="004C4167">
      <w:pPr>
        <w:pStyle w:val="Tekstpodstawowy"/>
        <w:numPr>
          <w:ilvl w:val="0"/>
          <w:numId w:val="14"/>
        </w:numPr>
        <w:tabs>
          <w:tab w:val="left" w:pos="384"/>
        </w:tabs>
        <w:spacing w:line="274" w:lineRule="auto"/>
        <w:ind w:left="384" w:right="242"/>
        <w:rPr>
          <w:rFonts w:cs="Calibri"/>
        </w:rPr>
      </w:pP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t>a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z</w:t>
      </w:r>
      <w:r>
        <w:t>y</w:t>
      </w:r>
      <w:r>
        <w:rPr>
          <w:spacing w:val="-4"/>
        </w:rPr>
        <w:t>g</w:t>
      </w:r>
      <w:r>
        <w:rPr>
          <w:spacing w:val="-1"/>
        </w:rPr>
        <w:t>n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owe</w:t>
      </w:r>
      <w:r>
        <w:rPr>
          <w:rFonts w:cs="Calibri"/>
          <w:spacing w:val="-6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5"/>
        </w:rPr>
        <w:t xml:space="preserve"> </w:t>
      </w:r>
      <w:r w:rsidR="00FB020A"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/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r</w:t>
      </w:r>
      <w:r>
        <w:rPr>
          <w:spacing w:val="-3"/>
        </w:rPr>
        <w:t>t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4"/>
        </w:rPr>
        <w:t>u</w:t>
      </w:r>
      <w:r>
        <w:rPr>
          <w:rFonts w:cs="Calibri"/>
        </w:rPr>
        <w:t>.</w:t>
      </w:r>
    </w:p>
    <w:p w14:paraId="13050CCB" w14:textId="77777777" w:rsidR="009737EC" w:rsidRDefault="009737EC">
      <w:pPr>
        <w:spacing w:before="4" w:line="200" w:lineRule="exact"/>
        <w:rPr>
          <w:sz w:val="20"/>
          <w:szCs w:val="20"/>
        </w:rPr>
      </w:pPr>
    </w:p>
    <w:p w14:paraId="43C88FC1" w14:textId="77777777" w:rsidR="009737EC" w:rsidRDefault="00264B46" w:rsidP="00BC1E38">
      <w:pPr>
        <w:pStyle w:val="Tekstpodstawowy"/>
        <w:spacing w:line="275" w:lineRule="auto"/>
        <w:ind w:right="245"/>
        <w:jc w:val="both"/>
      </w:pPr>
      <w:r>
        <w:t>LGD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w</w:t>
      </w:r>
      <w:r>
        <w:t>yra</w:t>
      </w:r>
      <w:r>
        <w:rPr>
          <w:spacing w:val="-2"/>
        </w:rPr>
        <w:t>ż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7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1"/>
        </w:rPr>
        <w:t>n</w:t>
      </w:r>
      <w:r>
        <w:t>e</w:t>
      </w:r>
      <w:r>
        <w:rPr>
          <w:spacing w:val="-3"/>
        </w:rPr>
        <w:t>r</w:t>
      </w:r>
      <w:r>
        <w:t>stwa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3"/>
        </w:rPr>
        <w:t>c</w:t>
      </w:r>
      <w:r>
        <w:t>elu</w:t>
      </w:r>
      <w:r>
        <w:rPr>
          <w:spacing w:val="1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ej</w:t>
      </w:r>
      <w:r>
        <w:rPr>
          <w:spacing w:val="17"/>
        </w:rPr>
        <w:t xml:space="preserve"> </w:t>
      </w:r>
      <w:r>
        <w:rPr>
          <w:spacing w:val="-3"/>
        </w:rPr>
        <w:t>r</w:t>
      </w:r>
      <w:r>
        <w:t>eal</w:t>
      </w:r>
      <w:r>
        <w:rPr>
          <w:spacing w:val="-3"/>
        </w:rPr>
        <w:t>i</w:t>
      </w:r>
      <w:r>
        <w:rPr>
          <w:spacing w:val="-1"/>
        </w:rPr>
        <w:t>z</w:t>
      </w:r>
      <w:r>
        <w:t>acji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ktu</w:t>
      </w:r>
      <w:r>
        <w:rPr>
          <w:spacing w:val="14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</w:t>
      </w:r>
      <w:r>
        <w:rPr>
          <w:spacing w:val="-3"/>
        </w:rPr>
        <w:t>u</w:t>
      </w:r>
      <w:r>
        <w:t xml:space="preserve">, </w:t>
      </w:r>
      <w:r>
        <w:rPr>
          <w:spacing w:val="-1"/>
        </w:rPr>
        <w:t>gd</w:t>
      </w:r>
      <w:r>
        <w:t>y</w:t>
      </w:r>
      <w:r>
        <w:rPr>
          <w:spacing w:val="15"/>
        </w:rPr>
        <w:t xml:space="preserve"> </w:t>
      </w:r>
      <w:r>
        <w:t>w</w:t>
      </w:r>
      <w:r>
        <w:rPr>
          <w:spacing w:val="15"/>
        </w:rPr>
        <w:t xml:space="preserve"> </w:t>
      </w:r>
      <w:r>
        <w:t>r</w:t>
      </w:r>
      <w:r>
        <w:rPr>
          <w:spacing w:val="-3"/>
        </w:rPr>
        <w:t>a</w:t>
      </w:r>
      <w:r>
        <w:t>mach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ego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r</w:t>
      </w:r>
      <w:r>
        <w:rPr>
          <w:spacing w:val="-1"/>
        </w:rPr>
        <w:t>u</w:t>
      </w:r>
      <w:r>
        <w:t>,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4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kal</w:t>
      </w:r>
      <w:r>
        <w:rPr>
          <w:spacing w:val="-1"/>
        </w:rPr>
        <w:t>n</w:t>
      </w:r>
      <w:r>
        <w:t>e</w:t>
      </w:r>
      <w:r>
        <w:rPr>
          <w:spacing w:val="13"/>
        </w:rPr>
        <w:t xml:space="preserve"> </w:t>
      </w:r>
      <w:r>
        <w:t>kry</w:t>
      </w:r>
      <w:r>
        <w:rPr>
          <w:spacing w:val="-2"/>
        </w:rPr>
        <w:t>t</w:t>
      </w:r>
      <w:r>
        <w:t>eria</w:t>
      </w:r>
      <w:r>
        <w:rPr>
          <w:spacing w:val="1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1"/>
        </w:rPr>
        <w:t>o</w:t>
      </w:r>
      <w:r>
        <w:t>ru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2"/>
        </w:rPr>
        <w:t>a</w:t>
      </w:r>
      <w:r>
        <w:t>cji</w:t>
      </w:r>
      <w:r>
        <w:rPr>
          <w:spacing w:val="14"/>
        </w:rPr>
        <w:t xml:space="preserve"> </w:t>
      </w:r>
      <w:r>
        <w:rPr>
          <w:spacing w:val="-4"/>
        </w:rPr>
        <w:t>p</w:t>
      </w:r>
      <w:r>
        <w:t>re</w:t>
      </w:r>
      <w:r>
        <w:rPr>
          <w:spacing w:val="1"/>
        </w:rP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e</w:t>
      </w:r>
      <w:r>
        <w:rPr>
          <w:spacing w:val="15"/>
        </w:rPr>
        <w:t xml:space="preserve"> </w:t>
      </w:r>
      <w:r>
        <w:t>są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kty</w:t>
      </w:r>
      <w:r>
        <w:rPr>
          <w:spacing w:val="13"/>
        </w:rPr>
        <w:t xml:space="preserve"> </w:t>
      </w:r>
      <w:r>
        <w:t>re</w:t>
      </w:r>
      <w:r>
        <w:rPr>
          <w:spacing w:val="-3"/>
        </w:rPr>
        <w:t>a</w:t>
      </w:r>
      <w:r>
        <w:rPr>
          <w:spacing w:val="1"/>
        </w:rPr>
        <w:t>l</w:t>
      </w:r>
      <w:r>
        <w:rPr>
          <w:rFonts w:cs="Calibri"/>
          <w:spacing w:val="-1"/>
        </w:rPr>
        <w:t>iz</w:t>
      </w:r>
      <w:r>
        <w:rPr>
          <w:rFonts w:cs="Calibri"/>
          <w:spacing w:val="1"/>
        </w:rPr>
        <w:t>o</w:t>
      </w:r>
      <w:r>
        <w:rPr>
          <w:rFonts w:cs="Calibri"/>
        </w:rPr>
        <w:t>wane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art</w:t>
      </w:r>
      <w:r>
        <w:rPr>
          <w:rFonts w:cs="Calibri"/>
          <w:spacing w:val="-4"/>
        </w:rPr>
        <w:t>n</w:t>
      </w:r>
      <w:r>
        <w:rPr>
          <w:rFonts w:cs="Calibri"/>
        </w:rPr>
        <w:t>ers</w:t>
      </w:r>
      <w:r>
        <w:rPr>
          <w:rFonts w:cs="Calibri"/>
          <w:spacing w:val="-2"/>
        </w:rPr>
        <w:t>t</w:t>
      </w:r>
      <w:r>
        <w:rPr>
          <w:rFonts w:cs="Calibri"/>
        </w:rPr>
        <w:t>wi</w:t>
      </w:r>
      <w:r>
        <w:rPr>
          <w:rFonts w:cs="Calibri"/>
          <w:spacing w:val="1"/>
        </w:rPr>
        <w:t>e</w:t>
      </w:r>
      <w:r>
        <w:rPr>
          <w:rFonts w:cs="Calibri"/>
        </w:rPr>
        <w:t>.</w:t>
      </w:r>
      <w:r w:rsidR="00BC1E38">
        <w:rPr>
          <w:rFonts w:cs="Calibri"/>
        </w:rPr>
        <w:t xml:space="preserve"> 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4"/>
        </w:rPr>
        <w:t>ż</w:t>
      </w:r>
      <w:r>
        <w:t>e</w:t>
      </w:r>
      <w:r>
        <w:rPr>
          <w:spacing w:val="2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1"/>
        </w:rPr>
        <w:t>n</w:t>
      </w:r>
      <w:r>
        <w:rPr>
          <w:spacing w:val="-3"/>
        </w:rPr>
        <w:t>i</w:t>
      </w:r>
      <w:r>
        <w:t>eż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w</w:t>
      </w:r>
      <w:r>
        <w:rPr>
          <w:spacing w:val="-3"/>
        </w:rPr>
        <w:t>i</w:t>
      </w:r>
      <w:r>
        <w:rPr>
          <w:spacing w:val="-1"/>
        </w:rPr>
        <w:t>d</w:t>
      </w:r>
      <w:r>
        <w:rPr>
          <w:spacing w:val="-2"/>
        </w:rPr>
        <w:t>yw</w:t>
      </w:r>
      <w:r>
        <w:t>ać</w:t>
      </w:r>
      <w:r>
        <w:rPr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0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wył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3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t>r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c</w:t>
      </w:r>
      <w:r>
        <w:rPr>
          <w:spacing w:val="-2"/>
        </w:rPr>
        <w:t>y</w:t>
      </w:r>
      <w: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t>eń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wó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42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ą.</w:t>
      </w:r>
      <w:r>
        <w:rPr>
          <w:spacing w:val="45"/>
        </w:rPr>
        <w:t xml:space="preserve"> </w:t>
      </w:r>
      <w:r>
        <w:rPr>
          <w:spacing w:val="-3"/>
        </w:rPr>
        <w:t>Z</w:t>
      </w:r>
      <w:r>
        <w:t>a</w:t>
      </w:r>
      <w:r>
        <w:rPr>
          <w:spacing w:val="-3"/>
        </w:rPr>
        <w:t>s</w:t>
      </w:r>
      <w:r>
        <w:t>a</w:t>
      </w:r>
      <w:r>
        <w:rPr>
          <w:spacing w:val="-4"/>
        </w:rPr>
        <w:t>d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spacing w:val="-4"/>
        </w:rPr>
        <w:t>z</w:t>
      </w:r>
      <w:r>
        <w:t>eń</w:t>
      </w:r>
      <w:r>
        <w:rPr>
          <w:spacing w:val="4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om</w:t>
      </w:r>
      <w:r>
        <w:rPr>
          <w:spacing w:val="-3"/>
        </w:rPr>
        <w:t>i</w:t>
      </w:r>
      <w:r>
        <w:t>ęd</w:t>
      </w:r>
      <w:r>
        <w:rPr>
          <w:spacing w:val="-4"/>
        </w:rPr>
        <w:t>z</w:t>
      </w:r>
      <w:r>
        <w:t>y</w:t>
      </w:r>
      <w:r>
        <w:rPr>
          <w:spacing w:val="45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l</w:t>
      </w:r>
      <w:r>
        <w:rPr>
          <w:spacing w:val="-2"/>
        </w:rPr>
        <w:t>e</w:t>
      </w:r>
      <w:r>
        <w:rPr>
          <w:spacing w:val="-3"/>
        </w:rPr>
        <w:t>c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3"/>
        </w:rPr>
        <w:t>i</w:t>
      </w:r>
      <w:r>
        <w:rPr>
          <w:spacing w:val="-2"/>
        </w:rPr>
        <w:t>o</w:t>
      </w:r>
      <w:r>
        <w:t>r</w:t>
      </w:r>
      <w:r>
        <w:rPr>
          <w:spacing w:val="-3"/>
        </w:rPr>
        <w:t>c</w:t>
      </w:r>
      <w:r>
        <w:t>ą</w:t>
      </w:r>
      <w:r>
        <w:rPr>
          <w:spacing w:val="44"/>
        </w:rPr>
        <w:t xml:space="preserve"> </w:t>
      </w:r>
      <w:r>
        <w:rPr>
          <w:spacing w:val="-3"/>
        </w:rPr>
        <w:t>(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ą)</w:t>
      </w:r>
      <w:r>
        <w:rPr>
          <w:spacing w:val="4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(r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)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acj</w:t>
      </w:r>
      <w:r>
        <w:t xml:space="preserve">ę </w:t>
      </w:r>
      <w:r>
        <w:rPr>
          <w:spacing w:val="-1"/>
        </w:rPr>
        <w:t>u</w:t>
      </w:r>
      <w:r>
        <w:rPr>
          <w:spacing w:val="-3"/>
        </w:rPr>
        <w:t>s</w:t>
      </w:r>
      <w:r>
        <w:t>łu</w:t>
      </w:r>
      <w:r>
        <w:rPr>
          <w:spacing w:val="-2"/>
        </w:rPr>
        <w:t>g</w:t>
      </w:r>
      <w:r>
        <w:rPr>
          <w:spacing w:val="-3"/>
        </w:rPr>
        <w:t>i</w:t>
      </w:r>
      <w:r>
        <w:rPr>
          <w:spacing w:val="-2"/>
        </w:rPr>
        <w:t>/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a.</w:t>
      </w:r>
    </w:p>
    <w:p w14:paraId="003FA7F3" w14:textId="77777777" w:rsidR="009737EC" w:rsidRDefault="009737EC">
      <w:pPr>
        <w:spacing w:before="2" w:line="200" w:lineRule="exact"/>
        <w:rPr>
          <w:sz w:val="20"/>
          <w:szCs w:val="20"/>
        </w:rPr>
      </w:pPr>
    </w:p>
    <w:p w14:paraId="251AB7AC" w14:textId="77777777" w:rsidR="009737EC" w:rsidRDefault="00264B46">
      <w:pPr>
        <w:pStyle w:val="Tekstpodstawowy"/>
        <w:spacing w:line="274" w:lineRule="auto"/>
        <w:ind w:right="183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m</w:t>
      </w:r>
      <w:r>
        <w:rPr>
          <w:spacing w:val="-2"/>
        </w:rPr>
        <w:t>o</w:t>
      </w:r>
      <w:r>
        <w:rPr>
          <w:spacing w:val="-4"/>
        </w:rPr>
        <w:t>ż</w:t>
      </w:r>
      <w:r>
        <w:t>e</w:t>
      </w:r>
      <w:r>
        <w:rPr>
          <w:spacing w:val="39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3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a</w:t>
      </w:r>
      <w:r>
        <w:rPr>
          <w:spacing w:val="-1"/>
        </w:rPr>
        <w:t>n</w:t>
      </w:r>
      <w:r>
        <w:rPr>
          <w:spacing w:val="-4"/>
        </w:rPr>
        <w:t>g</w:t>
      </w:r>
      <w:r>
        <w:t>a</w:t>
      </w:r>
      <w:r>
        <w:rPr>
          <w:spacing w:val="-4"/>
        </w:rPr>
        <w:t>ż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4"/>
        </w:rPr>
        <w:t>n</w:t>
      </w:r>
      <w:r>
        <w:t>y</w:t>
      </w:r>
      <w:r>
        <w:rPr>
          <w:spacing w:val="4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ów</w:t>
      </w:r>
      <w:r>
        <w:rPr>
          <w:spacing w:val="-4"/>
        </w:rPr>
        <w:t>n</w:t>
      </w:r>
      <w:r>
        <w:t>ież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t,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em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 xml:space="preserve">a  </w:t>
      </w:r>
      <w:r>
        <w:rPr>
          <w:rFonts w:cs="Calibri"/>
          <w:spacing w:val="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3"/>
        </w:rPr>
        <w:t>ąc</w:t>
      </w:r>
      <w:r>
        <w:t>y f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2"/>
        </w:rPr>
        <w:t>c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-3"/>
        </w:rPr>
        <w:t xml:space="preserve"> 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a/P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ra.</w:t>
      </w:r>
    </w:p>
    <w:p w14:paraId="0D050347" w14:textId="77777777" w:rsidR="009737EC" w:rsidRDefault="009737EC">
      <w:pPr>
        <w:spacing w:before="4" w:line="220" w:lineRule="exact"/>
      </w:pPr>
    </w:p>
    <w:p w14:paraId="145B68BA" w14:textId="77777777" w:rsidR="009737EC" w:rsidRDefault="00264B46" w:rsidP="00C11E9E">
      <w:pPr>
        <w:pStyle w:val="Tekstpodstawowy"/>
        <w:spacing w:line="276" w:lineRule="auto"/>
        <w:ind w:left="102" w:right="181"/>
        <w:jc w:val="both"/>
      </w:pP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stki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z</w:t>
      </w:r>
      <w: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J</w:t>
      </w:r>
      <w:r>
        <w:t>ST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p</w:t>
      </w:r>
      <w:r>
        <w:rPr>
          <w:spacing w:val="1"/>
        </w:rPr>
        <w:t>o</w:t>
      </w:r>
      <w:r>
        <w:t>sia</w:t>
      </w:r>
      <w:r>
        <w:rPr>
          <w:spacing w:val="-2"/>
        </w:rPr>
        <w:t>d</w:t>
      </w:r>
      <w:r>
        <w:t>ające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s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rPr>
          <w:spacing w:val="-2"/>
        </w:rPr>
        <w:t>wo</w:t>
      </w:r>
      <w:r>
        <w:t>ści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rawnej,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ając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25"/>
        </w:rPr>
        <w:t xml:space="preserve"> </w:t>
      </w:r>
      <w:r>
        <w:t>Beneficjen</w:t>
      </w:r>
      <w:r>
        <w:rPr>
          <w:spacing w:val="-3"/>
        </w:rPr>
        <w:t>t</w:t>
      </w:r>
      <w:r>
        <w:t>a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wni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t>u</w:t>
      </w:r>
      <w:r>
        <w:rPr>
          <w:spacing w:val="23"/>
        </w:rPr>
        <w:t xml:space="preserve"> </w:t>
      </w:r>
      <w:r w:rsidR="009211AA">
        <w:rPr>
          <w:spacing w:val="23"/>
        </w:rPr>
        <w:br/>
      </w:r>
      <w:r>
        <w:t xml:space="preserve">o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,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win</w:t>
      </w:r>
      <w:r>
        <w:rPr>
          <w:spacing w:val="-2"/>
        </w:rPr>
        <w:t>n</w:t>
      </w:r>
      <w:r>
        <w:t>y</w:t>
      </w:r>
      <w:r>
        <w:rPr>
          <w:spacing w:val="8"/>
        </w:rPr>
        <w:t xml:space="preserve"> </w:t>
      </w:r>
      <w:r>
        <w:t>wpis</w:t>
      </w:r>
      <w:r>
        <w:rPr>
          <w:spacing w:val="-1"/>
        </w:rPr>
        <w:t>a</w:t>
      </w:r>
      <w:r>
        <w:t>ć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rPr>
          <w:spacing w:val="-2"/>
        </w:rPr>
        <w:t>w</w:t>
      </w:r>
      <w:r>
        <w:t>ę</w:t>
      </w:r>
      <w:r>
        <w:rPr>
          <w:spacing w:val="8"/>
        </w:rPr>
        <w:t xml:space="preserve"> </w:t>
      </w:r>
      <w:r>
        <w:t>je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1"/>
        </w:rPr>
        <w:t>o</w:t>
      </w:r>
      <w:r>
        <w:t>stki</w:t>
      </w:r>
      <w:r>
        <w:rPr>
          <w:spacing w:val="7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7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4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8"/>
        </w:rPr>
        <w:t xml:space="preserve"> </w:t>
      </w:r>
      <w:r>
        <w:t>(n</w:t>
      </w:r>
      <w:r>
        <w:rPr>
          <w:spacing w:val="-2"/>
        </w:rPr>
        <w:t>p</w:t>
      </w:r>
      <w:r>
        <w:t>.:</w:t>
      </w:r>
      <w:r>
        <w:rPr>
          <w:spacing w:val="8"/>
        </w:rPr>
        <w:t xml:space="preserve"> </w:t>
      </w:r>
      <w:r>
        <w:rPr>
          <w:spacing w:val="-1"/>
        </w:rPr>
        <w:t>g</w:t>
      </w:r>
      <w:r>
        <w:t>mi</w:t>
      </w:r>
      <w:r>
        <w:rPr>
          <w:spacing w:val="-2"/>
        </w:rPr>
        <w:t>n</w:t>
      </w:r>
      <w:r>
        <w:t>a,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w</w:t>
      </w:r>
      <w:r>
        <w:rPr>
          <w:spacing w:val="6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t).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W </w:t>
      </w:r>
      <w:r>
        <w:t>sytuacji</w:t>
      </w:r>
      <w:r>
        <w:rPr>
          <w:spacing w:val="21"/>
        </w:rPr>
        <w:t xml:space="preserve"> </w:t>
      </w:r>
      <w:r>
        <w:rPr>
          <w:spacing w:val="-1"/>
        </w:rPr>
        <w:t>g</w:t>
      </w:r>
      <w:r>
        <w:rPr>
          <w:spacing w:val="-4"/>
        </w:rPr>
        <w:t>d</w:t>
      </w:r>
      <w:r>
        <w:t>y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22"/>
        </w:rPr>
        <w:t xml:space="preserve"> </w:t>
      </w:r>
      <w:r>
        <w:t>fa</w:t>
      </w:r>
      <w:r>
        <w:rPr>
          <w:spacing w:val="-3"/>
        </w:rPr>
        <w:t>k</w:t>
      </w:r>
      <w:r>
        <w:t>ty</w:t>
      </w:r>
      <w:r>
        <w:rPr>
          <w:spacing w:val="-3"/>
        </w:rPr>
        <w:t>c</w:t>
      </w:r>
      <w:r>
        <w:rPr>
          <w:spacing w:val="-1"/>
        </w:rPr>
        <w:t>zn</w:t>
      </w:r>
      <w:r>
        <w:t>ie</w:t>
      </w:r>
      <w:r>
        <w:rPr>
          <w:spacing w:val="22"/>
        </w:rPr>
        <w:t xml:space="preserve"> </w:t>
      </w:r>
      <w:r>
        <w:t>real</w:t>
      </w:r>
      <w:r>
        <w:rPr>
          <w:spacing w:val="-1"/>
        </w:rPr>
        <w:t>izu</w:t>
      </w:r>
      <w:r>
        <w:t>ję</w:t>
      </w:r>
      <w:r>
        <w:rPr>
          <w:spacing w:val="22"/>
        </w:rPr>
        <w:t xml:space="preserve"> </w:t>
      </w:r>
      <w:r>
        <w:rPr>
          <w:spacing w:val="-3"/>
        </w:rPr>
        <w:t>j</w:t>
      </w:r>
      <w:r>
        <w:t>ed</w:t>
      </w:r>
      <w:r>
        <w:rPr>
          <w:spacing w:val="-2"/>
        </w:rPr>
        <w:t>n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ka</w:t>
      </w:r>
      <w:r>
        <w:rPr>
          <w:spacing w:val="2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t>et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s</w:t>
      </w:r>
      <w:r>
        <w:rPr>
          <w:spacing w:val="-2"/>
        </w:rPr>
        <w:t>e</w:t>
      </w:r>
      <w:r>
        <w:t>kcji</w:t>
      </w:r>
      <w:r>
        <w:rPr>
          <w:spacing w:val="22"/>
        </w:rPr>
        <w:t xml:space="preserve"> </w:t>
      </w:r>
      <w:r>
        <w:t>I</w:t>
      </w:r>
      <w:r>
        <w:rPr>
          <w:spacing w:val="-1"/>
        </w:rPr>
        <w:t>I</w:t>
      </w:r>
      <w:r>
        <w:t>.2</w:t>
      </w:r>
      <w:r>
        <w:rPr>
          <w:spacing w:val="20"/>
        </w:rPr>
        <w:t xml:space="preserve"> </w:t>
      </w:r>
      <w:r>
        <w:t>wn</w:t>
      </w:r>
      <w:r>
        <w:rPr>
          <w:spacing w:val="-3"/>
        </w:rPr>
        <w:t>i</w:t>
      </w:r>
      <w:r>
        <w:rPr>
          <w:spacing w:val="-2"/>
        </w:rPr>
        <w:t>o</w:t>
      </w:r>
      <w:r>
        <w:t>sku</w:t>
      </w:r>
      <w:r>
        <w:rPr>
          <w:spacing w:val="21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>y w</w:t>
      </w:r>
      <w:r>
        <w:rPr>
          <w:spacing w:val="1"/>
        </w:rPr>
        <w:t>y</w:t>
      </w:r>
      <w:r>
        <w:t>kaz</w:t>
      </w:r>
      <w:r>
        <w:rPr>
          <w:spacing w:val="-1"/>
        </w:rPr>
        <w:t>a</w:t>
      </w:r>
      <w:r>
        <w:t>ć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dz</w:t>
      </w:r>
      <w:r>
        <w:t>iał ja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</w:t>
      </w:r>
      <w:r>
        <w:t>r</w:t>
      </w:r>
      <w:r>
        <w:rPr>
          <w:spacing w:val="-2"/>
        </w:rPr>
        <w:t>e</w:t>
      </w:r>
      <w:r>
        <w:t>al</w:t>
      </w:r>
      <w:r>
        <w:rPr>
          <w:spacing w:val="-4"/>
        </w:rPr>
        <w:t>i</w:t>
      </w:r>
      <w:r>
        <w:rPr>
          <w:spacing w:val="-1"/>
        </w:rPr>
        <w:t>z</w:t>
      </w:r>
      <w:r>
        <w:t>at</w:t>
      </w:r>
      <w:r>
        <w:rPr>
          <w:spacing w:val="1"/>
        </w:rPr>
        <w:t>o</w:t>
      </w:r>
      <w:r>
        <w:t>ra p</w:t>
      </w:r>
      <w:r>
        <w:rPr>
          <w:spacing w:val="-4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</w:t>
      </w:r>
      <w:r>
        <w:rPr>
          <w:spacing w:val="-1"/>
        </w:rPr>
        <w:t>u</w:t>
      </w:r>
      <w:r>
        <w:t>.</w:t>
      </w:r>
    </w:p>
    <w:p w14:paraId="11CD6850" w14:textId="77777777" w:rsidR="00C11E9E" w:rsidRDefault="00C11E9E">
      <w:pPr>
        <w:pStyle w:val="Tekstpodstawowy"/>
        <w:spacing w:line="239" w:lineRule="auto"/>
        <w:ind w:right="180"/>
        <w:jc w:val="both"/>
      </w:pPr>
    </w:p>
    <w:p w14:paraId="10277625" w14:textId="77777777" w:rsidR="00C11E9E" w:rsidRDefault="00C11E9E">
      <w:pPr>
        <w:pStyle w:val="Tekstpodstawowy"/>
        <w:spacing w:line="239" w:lineRule="auto"/>
        <w:ind w:right="180"/>
        <w:jc w:val="both"/>
      </w:pPr>
      <w:r w:rsidRPr="00A263BA">
        <w:t>Dopuszcza się stosowanie innych form partnerstwa</w:t>
      </w:r>
      <w:r w:rsidR="00A263BA" w:rsidRPr="00A263BA">
        <w:t xml:space="preserve"> niż wskazane powyżej.</w:t>
      </w:r>
    </w:p>
    <w:p w14:paraId="54EC1BF1" w14:textId="77777777" w:rsidR="009737EC" w:rsidRDefault="009737EC">
      <w:pPr>
        <w:spacing w:before="8" w:line="100" w:lineRule="exact"/>
        <w:rPr>
          <w:sz w:val="10"/>
          <w:szCs w:val="10"/>
        </w:rPr>
      </w:pPr>
    </w:p>
    <w:p w14:paraId="00F8D6BA" w14:textId="77777777" w:rsidR="009737EC" w:rsidRDefault="009737EC">
      <w:pPr>
        <w:spacing w:line="200" w:lineRule="exact"/>
        <w:rPr>
          <w:sz w:val="20"/>
          <w:szCs w:val="20"/>
        </w:rPr>
      </w:pPr>
    </w:p>
    <w:p w14:paraId="65525FCE" w14:textId="77777777" w:rsidR="001D1F66" w:rsidRPr="001D1F66" w:rsidRDefault="00002C5A" w:rsidP="00002C5A">
      <w:pPr>
        <w:pStyle w:val="Nagwek11"/>
        <w:tabs>
          <w:tab w:val="left" w:pos="667"/>
        </w:tabs>
        <w:ind w:left="0" w:right="5490"/>
        <w:jc w:val="both"/>
        <w:rPr>
          <w:b w:val="0"/>
          <w:bCs w:val="0"/>
        </w:rPr>
      </w:pPr>
      <w:bookmarkStart w:id="13" w:name="_bookmark13"/>
      <w:bookmarkEnd w:id="13"/>
      <w:r>
        <w:rPr>
          <w:rFonts w:cs="Calibri"/>
        </w:rPr>
        <w:t xml:space="preserve">  V.3.4 </w:t>
      </w:r>
      <w:r w:rsidR="00264B46">
        <w:rPr>
          <w:rFonts w:cs="Calibri"/>
        </w:rPr>
        <w:t>R</w:t>
      </w:r>
      <w:r w:rsidR="00264B46">
        <w:rPr>
          <w:rFonts w:cs="Calibri"/>
          <w:spacing w:val="-3"/>
        </w:rPr>
        <w:t>am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1"/>
        </w:rPr>
        <w:t>c</w:t>
      </w:r>
      <w:r w:rsidR="00264B46">
        <w:rPr>
          <w:rFonts w:cs="Calibri"/>
        </w:rPr>
        <w:t>z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we</w:t>
      </w:r>
      <w:r w:rsidR="00264B46">
        <w:rPr>
          <w:rFonts w:cs="Calibri"/>
          <w:spacing w:val="-2"/>
        </w:rPr>
        <w:t xml:space="preserve"> </w:t>
      </w:r>
      <w:r w:rsidR="00264B46">
        <w:rPr>
          <w:spacing w:val="-3"/>
        </w:rPr>
        <w:t>k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t>i</w:t>
      </w:r>
      <w:r w:rsidR="00264B46">
        <w:rPr>
          <w:spacing w:val="-3"/>
        </w:rPr>
        <w:t>f</w:t>
      </w:r>
      <w:r w:rsidR="00264B46">
        <w:rPr>
          <w:spacing w:val="-2"/>
        </w:rPr>
        <w:t>i</w:t>
      </w:r>
      <w:r w:rsidR="00264B46">
        <w:t>k</w:t>
      </w:r>
      <w:r w:rsidR="00264B46">
        <w:rPr>
          <w:spacing w:val="-4"/>
        </w:rPr>
        <w:t>o</w:t>
      </w:r>
      <w:r w:rsidR="00264B46">
        <w:rPr>
          <w:spacing w:val="-2"/>
        </w:rPr>
        <w:t>wa</w:t>
      </w:r>
      <w:r w:rsidR="00264B46"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śc</w:t>
      </w:r>
      <w:r w:rsidR="00264B46">
        <w:t>i</w:t>
      </w:r>
      <w:r w:rsidR="00264B46">
        <w:rPr>
          <w:spacing w:val="-2"/>
        </w:rPr>
        <w:t xml:space="preserve"> wy</w:t>
      </w:r>
      <w:r w:rsidR="00264B46">
        <w:rPr>
          <w:spacing w:val="-1"/>
        </w:rPr>
        <w:t>d</w:t>
      </w:r>
      <w:r w:rsidR="00264B46">
        <w:rPr>
          <w:spacing w:val="-2"/>
        </w:rPr>
        <w:t>a</w:t>
      </w:r>
      <w:r w:rsidR="00264B46">
        <w:rPr>
          <w:spacing w:val="-3"/>
        </w:rPr>
        <w:t>t</w:t>
      </w:r>
      <w:r w:rsidR="00264B46">
        <w:t>k</w:t>
      </w:r>
      <w:r w:rsidR="00264B46">
        <w:rPr>
          <w:spacing w:val="-4"/>
        </w:rPr>
        <w:t>ó</w:t>
      </w:r>
      <w:r w:rsidR="00264B46">
        <w:t>w</w:t>
      </w:r>
    </w:p>
    <w:p w14:paraId="2432518F" w14:textId="77777777" w:rsidR="009737EC" w:rsidRDefault="00264B46">
      <w:pPr>
        <w:pStyle w:val="Tekstpodstawowy"/>
        <w:spacing w:before="38" w:line="276" w:lineRule="auto"/>
        <w:ind w:right="121"/>
        <w:jc w:val="both"/>
        <w:rPr>
          <w:rFonts w:cs="Calibri"/>
        </w:rPr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skuj</w:t>
      </w:r>
      <w:r>
        <w:rPr>
          <w:spacing w:val="-3"/>
        </w:rPr>
        <w:t>ą</w:t>
      </w:r>
      <w:r>
        <w:t>cy</w:t>
      </w:r>
      <w:r>
        <w:rPr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tę</w:t>
      </w:r>
      <w:r>
        <w:rPr>
          <w:spacing w:val="6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t>cz</w:t>
      </w:r>
      <w:r>
        <w:rPr>
          <w:spacing w:val="-3"/>
        </w:rPr>
        <w:t>ę</w:t>
      </w:r>
      <w:r>
        <w:t>cia</w:t>
      </w:r>
      <w:r>
        <w:rPr>
          <w:spacing w:val="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ń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tu,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e,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 xml:space="preserve">iż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my</w:t>
      </w:r>
      <w:r>
        <w:rPr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sem</w:t>
      </w:r>
      <w:r>
        <w:rPr>
          <w:rFonts w:cs="Calibri"/>
        </w:rPr>
        <w:t>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rPr>
          <w:spacing w:val="-2"/>
        </w:rPr>
        <w:t>k</w:t>
      </w:r>
      <w:r>
        <w:rPr>
          <w:spacing w:val="-5"/>
        </w:rPr>
        <w:t>t</w:t>
      </w:r>
      <w:r>
        <w:rPr>
          <w:spacing w:val="-2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ies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g</w:t>
      </w:r>
      <w:r>
        <w:t>ą</w:t>
      </w:r>
      <w:r>
        <w:rPr>
          <w:spacing w:val="1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ać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.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4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9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 xml:space="preserve">o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14:paraId="396F9339" w14:textId="77777777" w:rsidR="009737EC" w:rsidRDefault="00264B46">
      <w:pPr>
        <w:pStyle w:val="Tekstpodstawowy"/>
        <w:spacing w:line="267" w:lineRule="exact"/>
        <w:ind w:right="124"/>
        <w:jc w:val="both"/>
      </w:pP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s</w:t>
      </w:r>
      <w:r>
        <w:t>tr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ad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</w:rPr>
        <w:t>cy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</w:t>
      </w:r>
      <w:r>
        <w:t>m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ok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su</w:t>
      </w:r>
      <w:r>
        <w:rPr>
          <w:rFonts w:cs="Calibri"/>
          <w:spacing w:val="34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 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</w:p>
    <w:p w14:paraId="086FB4FF" w14:textId="77777777" w:rsidR="009737EC" w:rsidRDefault="00264B46">
      <w:pPr>
        <w:pStyle w:val="Tekstpodstawowy"/>
        <w:spacing w:before="41" w:line="276" w:lineRule="auto"/>
        <w:ind w:right="120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tó</w:t>
      </w:r>
      <w:r>
        <w:t>w</w:t>
      </w:r>
      <w:r>
        <w:rPr>
          <w:spacing w:val="1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ty</w:t>
      </w:r>
      <w:r>
        <w:t>ch</w:t>
      </w:r>
      <w:r>
        <w:rPr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cz</w:t>
      </w:r>
      <w:r>
        <w:rPr>
          <w:spacing w:val="-4"/>
        </w:rPr>
        <w:t>ą</w:t>
      </w:r>
      <w:r>
        <w:t>t</w:t>
      </w:r>
      <w:r>
        <w:rPr>
          <w:spacing w:val="-2"/>
        </w:rPr>
        <w:t>kow</w:t>
      </w:r>
      <w:r>
        <w:t>ą</w:t>
      </w:r>
      <w:r>
        <w:rPr>
          <w:spacing w:val="19"/>
        </w:rPr>
        <w:t xml:space="preserve"> </w:t>
      </w:r>
      <w:r>
        <w:rPr>
          <w:spacing w:val="-4"/>
        </w:rPr>
        <w:t>d</w:t>
      </w:r>
      <w:r>
        <w:rPr>
          <w:spacing w:val="-3"/>
        </w:rPr>
        <w:t>a</w:t>
      </w:r>
      <w:r>
        <w:t>tą</w:t>
      </w:r>
      <w:r>
        <w:rPr>
          <w:spacing w:val="25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śc</w:t>
      </w:r>
      <w:r>
        <w:t>i 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w,</w:t>
      </w:r>
      <w:r>
        <w:rPr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>ia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fa</w:t>
      </w:r>
      <w:r>
        <w:rPr>
          <w:rFonts w:cs="Calibri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ej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y.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t>c</w:t>
      </w:r>
      <w:r>
        <w:rPr>
          <w:spacing w:val="-4"/>
        </w:rPr>
        <w:t>z</w:t>
      </w:r>
      <w:r>
        <w:t>eś</w:t>
      </w:r>
      <w:r>
        <w:rPr>
          <w:spacing w:val="-3"/>
        </w:rPr>
        <w:t>ni</w:t>
      </w:r>
      <w:r>
        <w:t>ej</w:t>
      </w:r>
      <w:r>
        <w:rPr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rPr>
          <w:spacing w:val="-2"/>
        </w:rPr>
        <w:t>ow</w:t>
      </w:r>
      <w:r>
        <w:t>ią</w:t>
      </w:r>
      <w:r>
        <w:rPr>
          <w:spacing w:val="1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rPr>
          <w:spacing w:val="-3"/>
        </w:rPr>
        <w:t>c</w:t>
      </w:r>
      <w:r>
        <w:rPr>
          <w:spacing w:val="-2"/>
        </w:rPr>
        <w:t>o</w:t>
      </w:r>
      <w:r>
        <w:t>wą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a</w:t>
      </w:r>
      <w:r>
        <w:t>tą</w:t>
      </w:r>
      <w:r>
        <w:rPr>
          <w:spacing w:val="22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je</w:t>
      </w:r>
      <w:r>
        <w:t xml:space="preserve">st </w:t>
      </w:r>
      <w:r w:rsidRPr="00960596">
        <w:rPr>
          <w:rFonts w:cs="Calibri"/>
          <w:spacing w:val="-2"/>
        </w:rPr>
        <w:t>3</w:t>
      </w:r>
      <w:r w:rsidRPr="00960596">
        <w:rPr>
          <w:rFonts w:cs="Calibri"/>
        </w:rPr>
        <w:t>1</w:t>
      </w:r>
      <w:r w:rsidRPr="00960596">
        <w:rPr>
          <w:rFonts w:cs="Calibri"/>
          <w:spacing w:val="1"/>
        </w:rPr>
        <w:t xml:space="preserve"> </w:t>
      </w:r>
      <w:r w:rsidRPr="00960596">
        <w:rPr>
          <w:rFonts w:cs="Calibri"/>
          <w:spacing w:val="-4"/>
        </w:rPr>
        <w:t>g</w:t>
      </w:r>
      <w:r w:rsidRPr="00960596">
        <w:rPr>
          <w:rFonts w:cs="Calibri"/>
        </w:rPr>
        <w:t>r</w:t>
      </w:r>
      <w:r w:rsidRPr="00960596">
        <w:rPr>
          <w:rFonts w:cs="Calibri"/>
          <w:spacing w:val="-1"/>
        </w:rPr>
        <w:t>u</w:t>
      </w:r>
      <w:r w:rsidRPr="00960596">
        <w:rPr>
          <w:rFonts w:cs="Calibri"/>
          <w:spacing w:val="-4"/>
        </w:rPr>
        <w:t>d</w:t>
      </w:r>
      <w:r w:rsidRPr="00960596">
        <w:rPr>
          <w:rFonts w:cs="Calibri"/>
          <w:spacing w:val="-1"/>
        </w:rPr>
        <w:t>n</w:t>
      </w:r>
      <w:r w:rsidRPr="00960596">
        <w:rPr>
          <w:rFonts w:cs="Calibri"/>
          <w:spacing w:val="-3"/>
        </w:rPr>
        <w:t>i</w:t>
      </w:r>
      <w:r w:rsidRPr="00960596">
        <w:rPr>
          <w:rFonts w:cs="Calibri"/>
        </w:rPr>
        <w:t>a</w:t>
      </w:r>
      <w:r w:rsidRPr="00960596">
        <w:rPr>
          <w:rFonts w:cs="Calibri"/>
          <w:spacing w:val="-3"/>
        </w:rPr>
        <w:t xml:space="preserve"> </w:t>
      </w:r>
      <w:r w:rsidRPr="00960596">
        <w:rPr>
          <w:rFonts w:cs="Calibri"/>
        </w:rPr>
        <w:t>2</w:t>
      </w:r>
      <w:r w:rsidRPr="00960596">
        <w:rPr>
          <w:rFonts w:cs="Calibri"/>
          <w:spacing w:val="-2"/>
        </w:rPr>
        <w:t>02</w:t>
      </w:r>
      <w:r w:rsidRPr="00960596">
        <w:rPr>
          <w:rFonts w:cs="Calibri"/>
        </w:rPr>
        <w:t>3</w:t>
      </w:r>
      <w:r w:rsidRPr="00960596">
        <w:rPr>
          <w:rFonts w:cs="Calibri"/>
          <w:spacing w:val="2"/>
        </w:rPr>
        <w:t xml:space="preserve"> </w:t>
      </w:r>
      <w:r w:rsidRPr="00960596">
        <w:rPr>
          <w:rFonts w:cs="Calibri"/>
          <w:spacing w:val="-3"/>
        </w:rPr>
        <w:t>r.</w:t>
      </w:r>
    </w:p>
    <w:p w14:paraId="407F5275" w14:textId="77777777"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rPr>
          <w:spacing w:val="-1"/>
        </w:rPr>
        <w:t>n</w:t>
      </w:r>
      <w:r>
        <w:t>iu</w:t>
      </w:r>
      <w:r>
        <w:rPr>
          <w:spacing w:val="1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aty </w:t>
      </w:r>
      <w:r>
        <w:rPr>
          <w:rFonts w:cs="Calibri"/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rPr>
          <w:spacing w:val="1"/>
        </w:rPr>
        <w:t>o</w:t>
      </w:r>
      <w:r>
        <w:t xml:space="preserve">częcia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tu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a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i</w:t>
      </w:r>
      <w:r>
        <w:rPr>
          <w:rFonts w:cs="Calibri"/>
        </w:rPr>
        <w:t xml:space="preserve">en </w:t>
      </w:r>
      <w:r>
        <w:rPr>
          <w:rFonts w:cs="Calibri"/>
          <w:spacing w:val="18"/>
        </w:rPr>
        <w:t xml:space="preserve"> </w:t>
      </w:r>
      <w:r>
        <w:rPr>
          <w:spacing w:val="-1"/>
        </w:rPr>
        <w:t>u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</w:t>
      </w:r>
      <w:r>
        <w:rPr>
          <w:spacing w:val="-2"/>
        </w:rPr>
        <w:t>n</w:t>
      </w:r>
      <w:r>
        <w:rPr>
          <w:spacing w:val="-3"/>
        </w:rPr>
        <w:t>i</w:t>
      </w:r>
      <w:r>
        <w:t xml:space="preserve">ć </w:t>
      </w:r>
      <w:r>
        <w:rPr>
          <w:spacing w:val="16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as 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t xml:space="preserve">y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t>l</w:t>
      </w:r>
      <w:r>
        <w:rPr>
          <w:spacing w:val="-3"/>
        </w:rPr>
        <w:t>ę</w:t>
      </w:r>
      <w:r>
        <w:rPr>
          <w:spacing w:val="-1"/>
        </w:rPr>
        <w:t>d</w:t>
      </w:r>
      <w:r>
        <w:rPr>
          <w:spacing w:val="-2"/>
        </w:rPr>
        <w:t>e</w:t>
      </w:r>
      <w:r>
        <w:t>m</w:t>
      </w:r>
      <w:r>
        <w:rPr>
          <w:spacing w:val="10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łn</w:t>
      </w:r>
      <w:r>
        <w:rPr>
          <w:spacing w:val="-4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ch,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6"/>
        </w:rPr>
        <w:t xml:space="preserve"> </w:t>
      </w:r>
      <w:r w:rsidR="009211AA">
        <w:rPr>
          <w:rFonts w:cs="Calibri"/>
          <w:spacing w:val="46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  <w:spacing w:val="-3"/>
        </w:rPr>
        <w:t>r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</w:rPr>
        <w:t>yc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2"/>
        </w:rPr>
        <w:t>w</w:t>
      </w:r>
      <w:r>
        <w:rPr>
          <w:rFonts w:cs="Calibri"/>
        </w:rPr>
        <w:t>entu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3"/>
        </w:rPr>
        <w:t>ra</w:t>
      </w:r>
      <w:r>
        <w:rPr>
          <w:spacing w:val="-2"/>
        </w:rPr>
        <w:t>wy</w:t>
      </w:r>
      <w:r>
        <w:t>/</w:t>
      </w:r>
      <w:r>
        <w:rPr>
          <w:spacing w:val="-1"/>
        </w:rPr>
        <w:t>uz</w:t>
      </w:r>
      <w:r>
        <w:rPr>
          <w:spacing w:val="-4"/>
        </w:rPr>
        <w:t>u</w:t>
      </w:r>
      <w:r>
        <w:rPr>
          <w:spacing w:val="-1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ni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2"/>
        </w:rPr>
        <w:t>o</w:t>
      </w:r>
      <w:r>
        <w:t>raz</w:t>
      </w:r>
      <w:r>
        <w:rPr>
          <w:spacing w:val="1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t>ę</w:t>
      </w:r>
      <w:r>
        <w:rPr>
          <w:spacing w:val="46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ku</w:t>
      </w:r>
      <w:r>
        <w:rPr>
          <w:spacing w:val="-2"/>
        </w:rPr>
        <w:t>m</w:t>
      </w:r>
      <w:r>
        <w:t>ent</w:t>
      </w:r>
      <w:r>
        <w:rPr>
          <w:spacing w:val="-2"/>
        </w:rPr>
        <w:t>ó</w:t>
      </w:r>
      <w:r>
        <w:t>w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</w:t>
      </w:r>
      <w:r>
        <w:rPr>
          <w:rFonts w:cs="Calibri"/>
        </w:rPr>
        <w:t>wy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e.</w:t>
      </w:r>
    </w:p>
    <w:p w14:paraId="6F8B38B4" w14:textId="77777777" w:rsidR="009737EC" w:rsidRDefault="00264B46">
      <w:pPr>
        <w:pStyle w:val="Tekstpodstawowy"/>
        <w:spacing w:before="2" w:line="238" w:lineRule="auto"/>
        <w:ind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ra</w:t>
      </w:r>
      <w:r>
        <w:rPr>
          <w:spacing w:val="-1"/>
        </w:rPr>
        <w:t>z</w:t>
      </w:r>
      <w:r>
        <w:t>ić</w:t>
      </w:r>
      <w:r>
        <w:rPr>
          <w:spacing w:val="17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4"/>
        </w:rPr>
        <w:t>d</w:t>
      </w:r>
      <w:r>
        <w:t>ę</w:t>
      </w:r>
      <w:r>
        <w:rPr>
          <w:spacing w:val="18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a</w:t>
      </w:r>
      <w:r>
        <w:rPr>
          <w:spacing w:val="-4"/>
        </w:rPr>
        <w:t>n</w:t>
      </w:r>
      <w:r>
        <w:t>ę</w:t>
      </w:r>
      <w:r>
        <w:rPr>
          <w:spacing w:val="16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e.</w:t>
      </w:r>
    </w:p>
    <w:p w14:paraId="4B0B484D" w14:textId="77777777" w:rsidR="009737EC" w:rsidRDefault="009737EC">
      <w:pPr>
        <w:spacing w:before="10" w:line="190" w:lineRule="exact"/>
        <w:rPr>
          <w:sz w:val="19"/>
          <w:szCs w:val="19"/>
        </w:rPr>
      </w:pPr>
    </w:p>
    <w:p w14:paraId="0AE19601" w14:textId="77777777" w:rsidR="00034F38" w:rsidRPr="001D1F66" w:rsidRDefault="00D62D41" w:rsidP="00D62D41">
      <w:pPr>
        <w:pStyle w:val="Nagwek11"/>
        <w:tabs>
          <w:tab w:val="left" w:pos="667"/>
        </w:tabs>
        <w:ind w:right="6908"/>
        <w:jc w:val="both"/>
        <w:rPr>
          <w:b w:val="0"/>
          <w:bCs w:val="0"/>
        </w:rPr>
      </w:pPr>
      <w:bookmarkStart w:id="14" w:name="_bookmark14"/>
      <w:bookmarkEnd w:id="14"/>
      <w:r>
        <w:rPr>
          <w:spacing w:val="-1"/>
        </w:rPr>
        <w:t xml:space="preserve">V.3.5 </w:t>
      </w:r>
      <w:r w:rsidR="00264B46">
        <w:rPr>
          <w:spacing w:val="-1"/>
        </w:rPr>
        <w:t>K</w:t>
      </w:r>
      <w:r w:rsidR="00264B46">
        <w:rPr>
          <w:spacing w:val="-2"/>
        </w:rPr>
        <w:t>wali</w:t>
      </w:r>
      <w:r w:rsidR="00264B46">
        <w:rPr>
          <w:spacing w:val="-3"/>
        </w:rPr>
        <w:t>f</w:t>
      </w:r>
      <w:r w:rsidR="00264B46">
        <w:t>ik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</w:t>
      </w:r>
      <w:r w:rsidR="00264B46">
        <w:t>ć</w:t>
      </w:r>
      <w:r w:rsidR="00EB47E8">
        <w:rPr>
          <w:spacing w:val="-2"/>
        </w:rPr>
        <w:t xml:space="preserve"> wydatkó</w:t>
      </w:r>
      <w:r>
        <w:rPr>
          <w:spacing w:val="-2"/>
        </w:rPr>
        <w:t>w</w:t>
      </w:r>
    </w:p>
    <w:p w14:paraId="0B446AA6" w14:textId="77777777" w:rsidR="009737EC" w:rsidRDefault="00264B46">
      <w:pPr>
        <w:pStyle w:val="Tekstpodstawowy"/>
        <w:spacing w:line="276" w:lineRule="auto"/>
        <w:ind w:right="121"/>
        <w:jc w:val="both"/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ced</w:t>
      </w:r>
      <w:r>
        <w:rPr>
          <w:rFonts w:cs="Calibri"/>
          <w:spacing w:val="-1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t>są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t>e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3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</w:t>
      </w:r>
      <w:r>
        <w:rPr>
          <w:rFonts w:cs="Calibri"/>
        </w:rPr>
        <w:t>,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ej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1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</w:p>
    <w:p w14:paraId="5ABC2451" w14:textId="77777777" w:rsidR="009737EC" w:rsidRPr="00C11E9E" w:rsidRDefault="00264B46">
      <w:pPr>
        <w:spacing w:line="274" w:lineRule="auto"/>
        <w:ind w:left="101" w:right="119"/>
        <w:jc w:val="both"/>
        <w:rPr>
          <w:rFonts w:eastAsia="Calibri" w:cstheme="minorHAnsi"/>
        </w:rPr>
      </w:pP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ś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suje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się</w:t>
      </w:r>
      <w:r>
        <w:rPr>
          <w:rFonts w:ascii="Calibri" w:eastAsia="Calibri" w:hAnsi="Calibri" w:cs="Calibri"/>
          <w:spacing w:val="22"/>
        </w:rPr>
        <w:t xml:space="preserve"> </w:t>
      </w:r>
      <w:r w:rsidRPr="00C11E9E">
        <w:rPr>
          <w:rFonts w:ascii="Calibri" w:eastAsia="Calibri" w:hAnsi="Calibri" w:cs="Calibri"/>
          <w:spacing w:val="-2"/>
        </w:rPr>
        <w:t>w</w:t>
      </w:r>
      <w:r w:rsidRPr="00C11E9E">
        <w:rPr>
          <w:rFonts w:ascii="Calibri" w:eastAsia="Calibri" w:hAnsi="Calibri" w:cs="Calibri"/>
        </w:rPr>
        <w:t>e</w:t>
      </w:r>
      <w:r w:rsidRPr="00C11E9E">
        <w:rPr>
          <w:rFonts w:ascii="Calibri" w:eastAsia="Calibri" w:hAnsi="Calibri" w:cs="Calibri"/>
          <w:spacing w:val="-3"/>
        </w:rPr>
        <w:t>r</w:t>
      </w:r>
      <w:r w:rsidRPr="00C11E9E">
        <w:rPr>
          <w:rFonts w:ascii="Calibri" w:eastAsia="Calibri" w:hAnsi="Calibri" w:cs="Calibri"/>
        </w:rPr>
        <w:t>s</w:t>
      </w:r>
      <w:r w:rsidRPr="00C11E9E">
        <w:rPr>
          <w:rFonts w:ascii="Calibri" w:eastAsia="Calibri" w:hAnsi="Calibri" w:cs="Calibri"/>
          <w:spacing w:val="-3"/>
        </w:rPr>
        <w:t>j</w:t>
      </w:r>
      <w:r w:rsidRPr="00C11E9E">
        <w:rPr>
          <w:rFonts w:ascii="Calibri" w:eastAsia="Calibri" w:hAnsi="Calibri" w:cs="Calibri"/>
        </w:rPr>
        <w:t>ę</w:t>
      </w:r>
      <w:r w:rsidRPr="00C11E9E">
        <w:rPr>
          <w:rFonts w:ascii="Calibri" w:eastAsia="Calibri" w:hAnsi="Calibri" w:cs="Calibri"/>
          <w:spacing w:val="25"/>
        </w:rPr>
        <w:t xml:space="preserve"> </w:t>
      </w:r>
      <w:r w:rsidR="00C11E9E" w:rsidRPr="00C11E9E">
        <w:rPr>
          <w:rFonts w:ascii="Calibri" w:eastAsia="Calibri" w:hAnsi="Calibri" w:cs="Calibri"/>
          <w:i/>
          <w:spacing w:val="-3"/>
        </w:rPr>
        <w:t>Wytycznych</w:t>
      </w:r>
      <w:r w:rsidRPr="00C11E9E">
        <w:rPr>
          <w:rFonts w:ascii="Calibri" w:eastAsia="Calibri" w:hAnsi="Calibri" w:cs="Calibri"/>
          <w:i/>
          <w:spacing w:val="23"/>
        </w:rPr>
        <w:t xml:space="preserve"> </w:t>
      </w:r>
      <w:r w:rsidRPr="00C11E9E">
        <w:rPr>
          <w:rFonts w:ascii="Calibri" w:eastAsia="Calibri" w:hAnsi="Calibri" w:cs="Calibri"/>
          <w:i/>
        </w:rPr>
        <w:t>w</w:t>
      </w:r>
      <w:r w:rsidRPr="00C11E9E">
        <w:rPr>
          <w:rFonts w:ascii="Calibri" w:eastAsia="Calibri" w:hAnsi="Calibri" w:cs="Calibri"/>
          <w:i/>
          <w:spacing w:val="25"/>
        </w:rPr>
        <w:t xml:space="preserve"> </w:t>
      </w:r>
      <w:r w:rsidRPr="00C11E9E">
        <w:rPr>
          <w:rFonts w:ascii="Calibri" w:eastAsia="Calibri" w:hAnsi="Calibri" w:cs="Calibri"/>
          <w:i/>
          <w:spacing w:val="-1"/>
        </w:rPr>
        <w:t>z</w:t>
      </w:r>
      <w:r w:rsidRPr="00C11E9E">
        <w:rPr>
          <w:rFonts w:ascii="Calibri" w:eastAsia="Calibri" w:hAnsi="Calibri" w:cs="Calibri"/>
          <w:i/>
          <w:spacing w:val="-4"/>
        </w:rPr>
        <w:t>a</w:t>
      </w:r>
      <w:r w:rsidRPr="00C11E9E">
        <w:rPr>
          <w:rFonts w:ascii="Calibri" w:eastAsia="Calibri" w:hAnsi="Calibri" w:cs="Calibri"/>
          <w:i/>
          <w:spacing w:val="-2"/>
        </w:rPr>
        <w:t>kr</w:t>
      </w:r>
      <w:r w:rsidRPr="00C11E9E">
        <w:rPr>
          <w:rFonts w:ascii="Calibri" w:eastAsia="Calibri" w:hAnsi="Calibri" w:cs="Calibri"/>
          <w:i/>
        </w:rPr>
        <w:t>e</w:t>
      </w:r>
      <w:r w:rsidRPr="00C11E9E">
        <w:rPr>
          <w:rFonts w:ascii="Calibri" w:eastAsia="Calibri" w:hAnsi="Calibri" w:cs="Calibri"/>
          <w:i/>
          <w:spacing w:val="-2"/>
        </w:rPr>
        <w:t>s</w:t>
      </w:r>
      <w:r w:rsidRPr="00C11E9E">
        <w:rPr>
          <w:rFonts w:ascii="Calibri" w:eastAsia="Calibri" w:hAnsi="Calibri" w:cs="Calibri"/>
          <w:i/>
        </w:rPr>
        <w:t>ie</w:t>
      </w:r>
      <w:r w:rsidRPr="00C11E9E">
        <w:rPr>
          <w:rFonts w:eastAsia="Calibri" w:cstheme="minorHAnsi"/>
          <w:i/>
          <w:spacing w:val="22"/>
        </w:rPr>
        <w:t xml:space="preserve"> </w:t>
      </w:r>
      <w:r w:rsidRPr="00C11E9E">
        <w:rPr>
          <w:rFonts w:eastAsia="Calibri" w:cstheme="minorHAnsi"/>
          <w:i/>
          <w:spacing w:val="-2"/>
        </w:rPr>
        <w:t>k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f</w:t>
      </w:r>
      <w:r w:rsidRPr="00C11E9E">
        <w:rPr>
          <w:rFonts w:eastAsia="Calibri" w:cstheme="minorHAnsi"/>
          <w:i/>
          <w:spacing w:val="-3"/>
        </w:rPr>
        <w:t>i</w:t>
      </w:r>
      <w:r w:rsidRPr="00C11E9E">
        <w:rPr>
          <w:rFonts w:eastAsia="Calibri" w:cstheme="minorHAnsi"/>
          <w:i/>
        </w:rPr>
        <w:t>k</w:t>
      </w:r>
      <w:r w:rsidRPr="00C11E9E">
        <w:rPr>
          <w:rFonts w:eastAsia="Calibri" w:cstheme="minorHAnsi"/>
          <w:i/>
          <w:spacing w:val="-1"/>
        </w:rPr>
        <w:t>o</w:t>
      </w:r>
      <w:r w:rsidRPr="00C11E9E">
        <w:rPr>
          <w:rFonts w:eastAsia="Calibri" w:cstheme="minorHAnsi"/>
          <w:i/>
        </w:rPr>
        <w:t>w</w:t>
      </w:r>
      <w:r w:rsidRPr="00C11E9E">
        <w:rPr>
          <w:rFonts w:eastAsia="Calibri" w:cstheme="minorHAnsi"/>
          <w:i/>
          <w:spacing w:val="-3"/>
        </w:rPr>
        <w:t>a</w:t>
      </w:r>
      <w:r w:rsidRPr="00C11E9E">
        <w:rPr>
          <w:rFonts w:eastAsia="Calibri" w:cstheme="minorHAnsi"/>
          <w:i/>
        </w:rPr>
        <w:t>l</w:t>
      </w:r>
      <w:r w:rsidRPr="00C11E9E">
        <w:rPr>
          <w:rFonts w:eastAsia="Calibri" w:cstheme="minorHAnsi"/>
          <w:i/>
          <w:spacing w:val="-2"/>
        </w:rPr>
        <w:t>n</w:t>
      </w:r>
      <w:r w:rsidRPr="00C11E9E">
        <w:rPr>
          <w:rFonts w:eastAsia="Calibri" w:cstheme="minorHAnsi"/>
          <w:i/>
          <w:spacing w:val="-3"/>
        </w:rPr>
        <w:t>o</w:t>
      </w:r>
      <w:r w:rsidRPr="00C11E9E">
        <w:rPr>
          <w:rFonts w:eastAsia="Calibri" w:cstheme="minorHAnsi"/>
          <w:i/>
        </w:rPr>
        <w:t>ś</w:t>
      </w:r>
      <w:r w:rsidRPr="00C11E9E">
        <w:rPr>
          <w:rFonts w:eastAsia="Calibri" w:cstheme="minorHAnsi"/>
          <w:i/>
          <w:spacing w:val="-3"/>
        </w:rPr>
        <w:t>c</w:t>
      </w:r>
      <w:r w:rsidRPr="00C11E9E">
        <w:rPr>
          <w:rFonts w:eastAsia="Calibri" w:cstheme="minorHAnsi"/>
          <w:i/>
        </w:rPr>
        <w:t>i</w:t>
      </w:r>
      <w:r w:rsidRPr="00C11E9E">
        <w:rPr>
          <w:rFonts w:eastAsia="Calibri" w:cstheme="minorHAnsi"/>
          <w:i/>
          <w:spacing w:val="-2"/>
        </w:rPr>
        <w:t xml:space="preserve"> </w:t>
      </w:r>
      <w:r w:rsidRPr="00C11E9E">
        <w:rPr>
          <w:rFonts w:eastAsia="Calibri" w:cstheme="minorHAnsi"/>
          <w:i/>
        </w:rPr>
        <w:t>wy</w:t>
      </w:r>
      <w:r w:rsidRPr="00C11E9E">
        <w:rPr>
          <w:rFonts w:eastAsia="Calibri" w:cstheme="minorHAnsi"/>
          <w:i/>
          <w:spacing w:val="-3"/>
        </w:rPr>
        <w:t>d</w:t>
      </w:r>
      <w:r w:rsidRPr="00C11E9E">
        <w:rPr>
          <w:rFonts w:eastAsia="Calibri" w:cstheme="minorHAnsi"/>
          <w:i/>
          <w:spacing w:val="-1"/>
        </w:rPr>
        <w:t>a</w:t>
      </w:r>
      <w:r w:rsidRPr="00C11E9E">
        <w:rPr>
          <w:rFonts w:eastAsia="Calibri" w:cstheme="minorHAnsi"/>
          <w:i/>
          <w:spacing w:val="-2"/>
        </w:rPr>
        <w:t>tk</w:t>
      </w:r>
      <w:r w:rsidRPr="00C11E9E">
        <w:rPr>
          <w:rFonts w:eastAsia="Calibri" w:cstheme="minorHAnsi"/>
          <w:i/>
        </w:rPr>
        <w:t>ó</w:t>
      </w:r>
      <w:r w:rsidRPr="00C11E9E">
        <w:rPr>
          <w:rFonts w:eastAsia="Calibri" w:cstheme="minorHAnsi"/>
          <w:i/>
          <w:spacing w:val="-3"/>
        </w:rPr>
        <w:t>w</w:t>
      </w:r>
      <w:r w:rsidRPr="00C11E9E">
        <w:rPr>
          <w:rFonts w:eastAsia="Calibri" w:cstheme="minorHAnsi"/>
          <w:b/>
          <w:bCs/>
        </w:rPr>
        <w:t>,</w:t>
      </w:r>
      <w:r w:rsidRPr="00C11E9E">
        <w:rPr>
          <w:rFonts w:eastAsia="Calibri" w:cstheme="minorHAnsi"/>
          <w:b/>
          <w:bCs/>
          <w:spacing w:val="-2"/>
        </w:rPr>
        <w:t xml:space="preserve"> o</w:t>
      </w:r>
      <w:r w:rsidRPr="00C11E9E">
        <w:rPr>
          <w:rFonts w:eastAsia="Calibri" w:cstheme="minorHAnsi"/>
          <w:b/>
          <w:bCs/>
          <w:spacing w:val="-1"/>
        </w:rPr>
        <w:t>b</w:t>
      </w:r>
      <w:r w:rsidRPr="00C11E9E">
        <w:rPr>
          <w:rFonts w:eastAsia="Calibri" w:cstheme="minorHAnsi"/>
          <w:b/>
          <w:bCs/>
          <w:spacing w:val="-4"/>
        </w:rPr>
        <w:t>o</w:t>
      </w:r>
      <w:r w:rsidRPr="00C11E9E">
        <w:rPr>
          <w:rFonts w:eastAsia="Calibri" w:cstheme="minorHAnsi"/>
          <w:b/>
          <w:bCs/>
          <w:spacing w:val="-2"/>
        </w:rPr>
        <w:t>wią</w:t>
      </w:r>
      <w:r w:rsidRPr="00C11E9E">
        <w:rPr>
          <w:rFonts w:eastAsia="Calibri" w:cstheme="minorHAnsi"/>
          <w:b/>
          <w:bCs/>
        </w:rPr>
        <w:t>z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  <w:b/>
          <w:bCs/>
          <w:spacing w:val="-2"/>
        </w:rPr>
        <w:t>j</w:t>
      </w:r>
      <w:r w:rsidRPr="00C11E9E">
        <w:rPr>
          <w:rFonts w:eastAsia="Calibri" w:cstheme="minorHAnsi"/>
          <w:b/>
          <w:bCs/>
          <w:spacing w:val="-4"/>
        </w:rPr>
        <w:t>ą</w:t>
      </w:r>
      <w:r w:rsidRPr="00C11E9E">
        <w:rPr>
          <w:rFonts w:eastAsia="Calibri" w:cstheme="minorHAnsi"/>
          <w:b/>
          <w:bCs/>
          <w:spacing w:val="1"/>
        </w:rPr>
        <w:t>c</w:t>
      </w:r>
      <w:r w:rsidRPr="00C11E9E">
        <w:rPr>
          <w:rFonts w:eastAsia="Calibri" w:cstheme="minorHAnsi"/>
          <w:b/>
          <w:bCs/>
        </w:rPr>
        <w:t>ą</w:t>
      </w:r>
      <w:r w:rsidRPr="00C11E9E">
        <w:rPr>
          <w:rFonts w:eastAsia="Calibri" w:cstheme="minorHAnsi"/>
          <w:b/>
          <w:bCs/>
          <w:spacing w:val="-2"/>
        </w:rPr>
        <w:t xml:space="preserve"> </w:t>
      </w:r>
      <w:r w:rsidRPr="00C11E9E">
        <w:rPr>
          <w:rFonts w:eastAsia="Calibri" w:cstheme="minorHAnsi"/>
          <w:b/>
          <w:bCs/>
        </w:rPr>
        <w:t>w</w:t>
      </w:r>
      <w:r w:rsidRPr="00C11E9E">
        <w:rPr>
          <w:rFonts w:eastAsia="Calibri" w:cstheme="minorHAnsi"/>
          <w:b/>
          <w:bCs/>
          <w:spacing w:val="1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iu</w:t>
      </w:r>
      <w:r w:rsidRPr="00C11E9E">
        <w:rPr>
          <w:rFonts w:eastAsia="Calibri" w:cstheme="minorHAnsi"/>
          <w:b/>
          <w:bCs/>
          <w:spacing w:val="-3"/>
        </w:rPr>
        <w:t xml:space="preserve"> </w:t>
      </w:r>
      <w:r w:rsidRPr="00C11E9E">
        <w:rPr>
          <w:rFonts w:eastAsia="Calibri" w:cstheme="minorHAnsi"/>
          <w:b/>
          <w:bCs/>
          <w:spacing w:val="-1"/>
        </w:rPr>
        <w:t>po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4"/>
        </w:rPr>
        <w:t>e</w:t>
      </w:r>
      <w:r w:rsidRPr="00C11E9E">
        <w:rPr>
          <w:rFonts w:eastAsia="Calibri" w:cstheme="minorHAnsi"/>
          <w:b/>
          <w:bCs/>
          <w:spacing w:val="-2"/>
        </w:rPr>
        <w:t>s</w:t>
      </w:r>
      <w:r w:rsidRPr="00C11E9E">
        <w:rPr>
          <w:rFonts w:eastAsia="Calibri" w:cstheme="minorHAnsi"/>
          <w:b/>
          <w:bCs/>
        </w:rPr>
        <w:t>i</w:t>
      </w:r>
      <w:r w:rsidRPr="00C11E9E">
        <w:rPr>
          <w:rFonts w:eastAsia="Calibri" w:cstheme="minorHAnsi"/>
          <w:b/>
          <w:bCs/>
          <w:spacing w:val="-1"/>
        </w:rPr>
        <w:t>e</w:t>
      </w:r>
      <w:r w:rsidRPr="00C11E9E">
        <w:rPr>
          <w:rFonts w:eastAsia="Calibri" w:cstheme="minorHAnsi"/>
          <w:b/>
          <w:bCs/>
          <w:spacing w:val="-4"/>
        </w:rPr>
        <w:t>n</w:t>
      </w:r>
      <w:r w:rsidRPr="00C11E9E">
        <w:rPr>
          <w:rFonts w:eastAsia="Calibri" w:cstheme="minorHAnsi"/>
          <w:b/>
          <w:bCs/>
        </w:rPr>
        <w:t>ia</w:t>
      </w:r>
      <w:r w:rsidRPr="00C11E9E">
        <w:rPr>
          <w:rFonts w:eastAsia="Calibri" w:cstheme="minorHAnsi"/>
          <w:b/>
          <w:bCs/>
          <w:spacing w:val="-7"/>
        </w:rPr>
        <w:t xml:space="preserve"> </w:t>
      </w:r>
      <w:r w:rsidRPr="00C11E9E">
        <w:rPr>
          <w:rFonts w:eastAsia="Calibri" w:cstheme="minorHAnsi"/>
          <w:b/>
          <w:bCs/>
          <w:spacing w:val="-2"/>
        </w:rPr>
        <w:t>w</w:t>
      </w:r>
      <w:r w:rsidRPr="00C11E9E">
        <w:rPr>
          <w:rFonts w:eastAsia="Calibri" w:cstheme="minorHAnsi"/>
          <w:b/>
          <w:bCs/>
        </w:rPr>
        <w:t>y</w:t>
      </w:r>
      <w:r w:rsidRPr="00C11E9E">
        <w:rPr>
          <w:rFonts w:eastAsia="Calibri" w:cstheme="minorHAnsi"/>
          <w:b/>
          <w:bCs/>
          <w:spacing w:val="-1"/>
        </w:rPr>
        <w:t>d</w:t>
      </w:r>
      <w:r w:rsidRPr="00C11E9E">
        <w:rPr>
          <w:rFonts w:eastAsia="Calibri" w:cstheme="minorHAnsi"/>
          <w:b/>
          <w:bCs/>
          <w:spacing w:val="-4"/>
        </w:rPr>
        <w:t>a</w:t>
      </w:r>
      <w:r w:rsidRPr="00C11E9E">
        <w:rPr>
          <w:rFonts w:eastAsia="Calibri" w:cstheme="minorHAnsi"/>
          <w:b/>
          <w:bCs/>
        </w:rPr>
        <w:t>tk</w:t>
      </w:r>
      <w:r w:rsidRPr="00C11E9E">
        <w:rPr>
          <w:rFonts w:eastAsia="Calibri" w:cstheme="minorHAnsi"/>
          <w:b/>
          <w:bCs/>
          <w:spacing w:val="-4"/>
        </w:rPr>
        <w:t>u</w:t>
      </w:r>
      <w:r w:rsidRPr="00C11E9E">
        <w:rPr>
          <w:rFonts w:eastAsia="Calibri" w:cstheme="minorHAnsi"/>
        </w:rPr>
        <w:t>.</w:t>
      </w:r>
    </w:p>
    <w:p w14:paraId="7ECA123C" w14:textId="77777777" w:rsidR="009737EC" w:rsidRDefault="009737EC">
      <w:pPr>
        <w:spacing w:before="8" w:line="220" w:lineRule="exact"/>
      </w:pPr>
    </w:p>
    <w:p w14:paraId="292A8DB2" w14:textId="77777777" w:rsidR="009737EC" w:rsidRDefault="00264B46">
      <w:pPr>
        <w:pStyle w:val="Tekstpodstawowy"/>
        <w:spacing w:line="276" w:lineRule="auto"/>
        <w:ind w:right="121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eny</w:t>
      </w:r>
      <w:r>
        <w:rPr>
          <w:rFonts w:cs="Calibri"/>
          <w:spacing w:val="35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t>i</w:t>
      </w:r>
      <w:r>
        <w:rPr>
          <w:spacing w:val="-4"/>
        </w:rPr>
        <w:t>d</w:t>
      </w:r>
      <w:r>
        <w:rPr>
          <w:spacing w:val="-2"/>
        </w:rPr>
        <w:t>łow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0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2"/>
        </w:rPr>
        <w:t>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ch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ń</w:t>
      </w:r>
      <w:r>
        <w:t>,</w:t>
      </w:r>
      <w:r>
        <w:rPr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su</w:t>
      </w:r>
      <w:r>
        <w:rPr>
          <w:rFonts w:cs="Calibri"/>
          <w:spacing w:val="-4"/>
        </w:rPr>
        <w:t>j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t>się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t>s</w:t>
      </w:r>
      <w:r>
        <w:rPr>
          <w:spacing w:val="-3"/>
        </w:rPr>
        <w:t>j</w:t>
      </w:r>
      <w:r>
        <w:t>ę</w:t>
      </w:r>
      <w:r>
        <w:rPr>
          <w:spacing w:val="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48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"/>
        </w:rPr>
        <w:t xml:space="preserve"> </w:t>
      </w:r>
      <w:r>
        <w:rPr>
          <w:rFonts w:cs="Calibri"/>
          <w:i/>
          <w:spacing w:val="-1"/>
        </w:rPr>
        <w:t>za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resie</w:t>
      </w:r>
      <w:r>
        <w:rPr>
          <w:rFonts w:cs="Calibri"/>
          <w:i/>
          <w:spacing w:val="47"/>
        </w:rPr>
        <w:t xml:space="preserve"> </w:t>
      </w:r>
      <w:r>
        <w:rPr>
          <w:rFonts w:cs="Calibri"/>
          <w:i/>
        </w:rPr>
        <w:t>k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f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ś</w:t>
      </w:r>
      <w:r>
        <w:rPr>
          <w:rFonts w:cs="Calibri"/>
          <w:i/>
        </w:rPr>
        <w:t>ci</w:t>
      </w:r>
      <w:r>
        <w:rPr>
          <w:rFonts w:cs="Calibri"/>
          <w:i/>
          <w:spacing w:val="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</w:rPr>
        <w:t>w</w:t>
      </w:r>
      <w:r>
        <w:rPr>
          <w:rFonts w:cs="Calibri"/>
          <w:i/>
          <w:spacing w:val="38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</w:t>
      </w:r>
      <w:r>
        <w:t>cą</w:t>
      </w:r>
      <w:r>
        <w:rPr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iu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a,</w:t>
      </w:r>
      <w:r>
        <w:rPr>
          <w:spacing w:val="1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rPr>
          <w:spacing w:val="-2"/>
        </w:rPr>
        <w:t>ył</w:t>
      </w:r>
      <w:r>
        <w:t>o</w:t>
      </w:r>
      <w:r>
        <w:rPr>
          <w:spacing w:val="17"/>
        </w:rPr>
        <w:t xml:space="preserve"> </w:t>
      </w:r>
      <w:r>
        <w:t>się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15"/>
        </w:rPr>
        <w:t xml:space="preserve"> </w:t>
      </w:r>
      <w:r>
        <w:t>Wszc</w:t>
      </w:r>
      <w:r>
        <w:rPr>
          <w:spacing w:val="-2"/>
        </w:rPr>
        <w:t>z</w:t>
      </w:r>
      <w:r>
        <w:t>ęcie</w:t>
      </w:r>
      <w:r>
        <w:rPr>
          <w:spacing w:val="1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t </w:t>
      </w:r>
      <w:r>
        <w:t>t</w:t>
      </w:r>
      <w:r>
        <w:rPr>
          <w:spacing w:val="1"/>
        </w:rPr>
        <w:t>o</w:t>
      </w:r>
      <w:r>
        <w:rPr>
          <w:spacing w:val="-1"/>
        </w:rPr>
        <w:t>ż</w:t>
      </w:r>
      <w:r>
        <w:t>s</w:t>
      </w:r>
      <w:r>
        <w:rPr>
          <w:spacing w:val="-3"/>
        </w:rPr>
        <w:t>a</w:t>
      </w:r>
      <w:r>
        <w:t>me</w:t>
      </w:r>
      <w:r>
        <w:rPr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b</w:t>
      </w:r>
      <w:r>
        <w:t>l</w:t>
      </w:r>
      <w:r>
        <w:rPr>
          <w:spacing w:val="-4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ą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u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s</w:t>
      </w:r>
      <w:r>
        <w:t>t</w:t>
      </w:r>
      <w:r>
        <w:rPr>
          <w:spacing w:val="-2"/>
        </w:rPr>
        <w:t>ę</w:t>
      </w:r>
      <w:r>
        <w:rPr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o</w:t>
      </w:r>
      <w:r>
        <w:rPr>
          <w:rFonts w:cs="Calibri"/>
          <w:spacing w:val="16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4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3"/>
        </w:rPr>
        <w:t>kr</w:t>
      </w:r>
      <w:r>
        <w:t>es</w:t>
      </w:r>
      <w:r>
        <w:rPr>
          <w:spacing w:val="-3"/>
        </w:rPr>
        <w:t>i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  <w:spacing w:val="-4"/>
        </w:rPr>
        <w:t>u</w:t>
      </w:r>
      <w:r>
        <w:rPr>
          <w:rFonts w:cs="Calibri"/>
        </w:rPr>
        <w:t>b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rac</w:t>
      </w:r>
      <w:r>
        <w:rPr>
          <w:spacing w:val="1"/>
        </w:rPr>
        <w:t>o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kó</w:t>
      </w:r>
      <w:r>
        <w:t>w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</w:rPr>
        <w:t>su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5"/>
        </w:rPr>
        <w:t>ac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war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m,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t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uj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bli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rPr>
          <w:spacing w:val="-3"/>
        </w:rPr>
        <w:t>i</w:t>
      </w:r>
      <w:r>
        <w:t>u</w:t>
      </w:r>
      <w:r>
        <w:rPr>
          <w:spacing w:val="-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i</w:t>
      </w:r>
      <w:r>
        <w:rPr>
          <w:spacing w:val="-1"/>
        </w:rPr>
        <w:t>a</w:t>
      </w:r>
      <w:r>
        <w:rPr>
          <w:rFonts w:cs="Calibri"/>
        </w:rPr>
        <w:t>.</w:t>
      </w:r>
    </w:p>
    <w:p w14:paraId="608AAFEB" w14:textId="77777777" w:rsidR="009737EC" w:rsidRDefault="009737EC">
      <w:pPr>
        <w:spacing w:before="4" w:line="220" w:lineRule="exact"/>
      </w:pPr>
    </w:p>
    <w:p w14:paraId="438BA46F" w14:textId="77777777" w:rsidR="001D1F66" w:rsidRPr="001D1F66" w:rsidRDefault="00D62D41" w:rsidP="00D62D41">
      <w:pPr>
        <w:pStyle w:val="Nagwek11"/>
        <w:tabs>
          <w:tab w:val="left" w:pos="667"/>
        </w:tabs>
        <w:ind w:left="0" w:right="5906"/>
        <w:jc w:val="both"/>
        <w:rPr>
          <w:rFonts w:cs="Calibri"/>
          <w:b w:val="0"/>
          <w:bCs w:val="0"/>
        </w:rPr>
      </w:pPr>
      <w:bookmarkStart w:id="15" w:name="_bookmark15"/>
      <w:bookmarkEnd w:id="15"/>
      <w:r>
        <w:rPr>
          <w:rFonts w:cs="Calibri"/>
          <w:spacing w:val="-1"/>
        </w:rPr>
        <w:t xml:space="preserve">  </w:t>
      </w:r>
      <w:r w:rsidR="00002C5A">
        <w:rPr>
          <w:rFonts w:cs="Calibri"/>
          <w:spacing w:val="-1"/>
        </w:rPr>
        <w:t>V</w:t>
      </w:r>
      <w:r>
        <w:rPr>
          <w:rFonts w:cs="Calibri"/>
          <w:spacing w:val="-1"/>
        </w:rPr>
        <w:t xml:space="preserve">.3.6 </w:t>
      </w:r>
      <w:r w:rsidR="00264B46">
        <w:rPr>
          <w:rFonts w:cs="Calibri"/>
          <w:spacing w:val="-1"/>
        </w:rPr>
        <w:t>We</w:t>
      </w:r>
      <w:r w:rsidR="00264B46">
        <w:rPr>
          <w:rFonts w:cs="Calibri"/>
          <w:spacing w:val="-2"/>
        </w:rPr>
        <w:t>ry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</w:rPr>
        <w:t>ik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cj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 xml:space="preserve"> </w:t>
      </w:r>
      <w:r w:rsidR="00264B46">
        <w:rPr>
          <w:spacing w:val="-3"/>
        </w:rPr>
        <w:t>k</w:t>
      </w:r>
      <w:r w:rsidR="00264B46">
        <w:rPr>
          <w:spacing w:val="-2"/>
        </w:rPr>
        <w:t>wali</w:t>
      </w:r>
      <w:r w:rsidR="00264B46">
        <w:rPr>
          <w:spacing w:val="-3"/>
        </w:rPr>
        <w:t>f</w:t>
      </w:r>
      <w:r w:rsidR="00264B46">
        <w:t>ik</w:t>
      </w:r>
      <w:r w:rsidR="00264B46">
        <w:rPr>
          <w:spacing w:val="-4"/>
        </w:rPr>
        <w:t>o</w:t>
      </w:r>
      <w:r w:rsidR="00264B46">
        <w:t>w</w:t>
      </w:r>
      <w:r w:rsidR="00264B46">
        <w:rPr>
          <w:spacing w:val="-4"/>
        </w:rPr>
        <w:t>a</w:t>
      </w:r>
      <w:r w:rsidR="00264B46">
        <w:rPr>
          <w:spacing w:val="-2"/>
        </w:rPr>
        <w:t>l</w:t>
      </w:r>
      <w:r w:rsidR="00264B46">
        <w:rPr>
          <w:spacing w:val="-4"/>
        </w:rPr>
        <w:t>n</w:t>
      </w:r>
      <w:r w:rsidR="00264B46">
        <w:rPr>
          <w:spacing w:val="-2"/>
        </w:rPr>
        <w:t>ośc</w:t>
      </w:r>
      <w:r w:rsidR="00264B46">
        <w:t>i</w:t>
      </w:r>
      <w:r w:rsidR="00264B46">
        <w:rPr>
          <w:spacing w:val="-2"/>
        </w:rPr>
        <w:t xml:space="preserve"> 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3"/>
        </w:rPr>
        <w:t>t</w:t>
      </w:r>
      <w:r w:rsidR="00264B46">
        <w:rPr>
          <w:rFonts w:cs="Calibri"/>
        </w:rPr>
        <w:t>ku</w:t>
      </w:r>
    </w:p>
    <w:p w14:paraId="5F301CE6" w14:textId="77777777" w:rsidR="009737EC" w:rsidRDefault="00264B46" w:rsidP="00BC1E38">
      <w:pPr>
        <w:pStyle w:val="Tekstpodstawowy"/>
        <w:spacing w:before="36" w:line="275" w:lineRule="auto"/>
        <w:ind w:right="119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mi</w:t>
      </w:r>
      <w:r>
        <w:rPr>
          <w:spacing w:val="35"/>
        </w:rPr>
        <w:t xml:space="preserve"> </w:t>
      </w:r>
      <w:r w:rsidR="009211AA">
        <w:rPr>
          <w:spacing w:val="35"/>
        </w:rPr>
        <w:br/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sa</w:t>
      </w:r>
      <w:r>
        <w:rPr>
          <w:rFonts w:cs="Calibri"/>
        </w:rPr>
        <w:t>mi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u</w:t>
      </w:r>
      <w:r>
        <w:t>m</w:t>
      </w:r>
      <w:r>
        <w:rPr>
          <w:spacing w:val="-2"/>
        </w:rPr>
        <w:t>o</w:t>
      </w:r>
      <w:r>
        <w:t>wą</w:t>
      </w:r>
      <w:r>
        <w:rPr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  <w:spacing w:val="-1"/>
        </w:rPr>
        <w:t>al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ych</w:t>
      </w:r>
      <w:r>
        <w:rPr>
          <w:spacing w:val="14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ż</w:t>
      </w:r>
      <w:r>
        <w:t>e</w:t>
      </w:r>
      <w:r>
        <w:rPr>
          <w:spacing w:val="6"/>
        </w:rPr>
        <w:t xml:space="preserve"> </w:t>
      </w:r>
      <w:r>
        <w:t>się</w:t>
      </w:r>
      <w:r>
        <w:rPr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 w:rsidR="009211AA">
        <w:rPr>
          <w:rFonts w:cs="Calibri"/>
          <w:spacing w:val="8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14:paraId="53D196F2" w14:textId="77777777" w:rsidR="009737EC" w:rsidRDefault="00264B46">
      <w:pPr>
        <w:pStyle w:val="Tekstpodstawowy"/>
        <w:spacing w:before="38" w:line="273" w:lineRule="auto"/>
        <w:ind w:right="119"/>
        <w:jc w:val="both"/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 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ie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3"/>
        </w:rPr>
        <w:t>r</w:t>
      </w:r>
      <w:r>
        <w:rPr>
          <w:spacing w:val="-2"/>
        </w:rPr>
        <w:t>y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9"/>
        </w:rPr>
        <w:t xml:space="preserve"> </w:t>
      </w:r>
      <w:r>
        <w:rPr>
          <w:rFonts w:cs="Calibri"/>
        </w:rPr>
        <w:t xml:space="preserve">o  </w:t>
      </w:r>
      <w:r>
        <w:rPr>
          <w:spacing w:val="-1"/>
        </w:rPr>
        <w:t>p</w:t>
      </w:r>
      <w:r>
        <w:rPr>
          <w:spacing w:val="-2"/>
        </w:rP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  w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li 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li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cu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</w:rPr>
        <w:t>i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a.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j,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eta</w:t>
      </w:r>
      <w:r>
        <w:rPr>
          <w:rFonts w:cs="Calibri"/>
          <w:spacing w:val="-1"/>
        </w:rPr>
        <w:t>p</w:t>
      </w:r>
      <w:r>
        <w:rPr>
          <w:rFonts w:cs="Calibri"/>
        </w:rPr>
        <w:t>ie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cena</w:t>
      </w:r>
      <w:r>
        <w:rPr>
          <w:rFonts w:cs="Calibri"/>
          <w:spacing w:val="26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w.</w:t>
      </w:r>
      <w:r>
        <w:rPr>
          <w:spacing w:val="4"/>
        </w:rPr>
        <w:t xml:space="preserve"> </w:t>
      </w:r>
      <w:r>
        <w:rPr>
          <w:spacing w:val="-2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 xml:space="preserve">do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te</w:t>
      </w:r>
      <w:r>
        <w:rPr>
          <w:rFonts w:cs="Calibri"/>
        </w:rPr>
        <w:t>m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o</w:t>
      </w:r>
      <w:r>
        <w:rPr>
          <w:rFonts w:cs="Calibri"/>
          <w:spacing w:val="-1"/>
        </w:rPr>
        <w:t>zn</w:t>
      </w:r>
      <w:r>
        <w:rPr>
          <w:rFonts w:cs="Calibri"/>
        </w:rPr>
        <w:t>ac</w:t>
      </w:r>
      <w:r>
        <w:rPr>
          <w:rFonts w:cs="Calibri"/>
          <w:spacing w:val="-1"/>
        </w:rPr>
        <w:t>z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atki,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któ</w:t>
      </w:r>
      <w:r>
        <w:t xml:space="preserve">re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wi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t>t</w:t>
      </w:r>
      <w:r>
        <w:rPr>
          <w:spacing w:val="-3"/>
        </w:rPr>
        <w:t>n</w:t>
      </w:r>
      <w:r>
        <w:rPr>
          <w:spacing w:val="-2"/>
        </w:rPr>
        <w:t>o</w:t>
      </w:r>
      <w:r>
        <w:t>ść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rPr>
          <w:spacing w:val="-3"/>
        </w:rPr>
        <w:t>s</w:t>
      </w:r>
      <w:r>
        <w:t>ta</w:t>
      </w:r>
      <w:r>
        <w:rPr>
          <w:spacing w:val="-3"/>
        </w:rPr>
        <w:t>n</w:t>
      </w:r>
      <w:r>
        <w:t>ą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4"/>
        </w:rPr>
        <w:t>n</w:t>
      </w:r>
      <w:r>
        <w:t>e,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fund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czone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te</w:t>
      </w:r>
      <w:r>
        <w:rPr>
          <w:rFonts w:cs="Calibri"/>
        </w:rPr>
        <w:t>mu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ego</w:t>
      </w:r>
      <w:r>
        <w:rPr>
          <w:rFonts w:cs="Calibri"/>
          <w:spacing w:val="-2"/>
        </w:rPr>
        <w:t>)</w:t>
      </w:r>
      <w:r w:rsidR="00E8271D">
        <w:rPr>
          <w:rStyle w:val="Odwoanieprzypisudolnego"/>
          <w:rFonts w:cs="Calibri"/>
          <w:spacing w:val="-2"/>
        </w:rPr>
        <w:footnoteReference w:id="1"/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t>także</w:t>
      </w:r>
      <w:r>
        <w:rPr>
          <w:spacing w:val="3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4"/>
        </w:rPr>
        <w:t>ń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>u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4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4"/>
        </w:rPr>
        <w:t>z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 xml:space="preserve">na </w:t>
      </w:r>
      <w:r>
        <w:rPr>
          <w:spacing w:val="-1"/>
        </w:rPr>
        <w:t>b</w:t>
      </w:r>
      <w:r>
        <w:t>e</w:t>
      </w:r>
      <w:r>
        <w:rPr>
          <w:spacing w:val="-3"/>
        </w:rPr>
        <w:t>n</w:t>
      </w:r>
      <w:r>
        <w:rPr>
          <w:spacing w:val="-2"/>
        </w:rPr>
        <w:t>e</w:t>
      </w:r>
      <w:r>
        <w:t>f</w:t>
      </w:r>
      <w:r>
        <w:rPr>
          <w:spacing w:val="-3"/>
        </w:rPr>
        <w:t>i</w:t>
      </w:r>
      <w:r>
        <w:t>c</w:t>
      </w:r>
      <w:r>
        <w:rPr>
          <w:spacing w:val="-3"/>
        </w:rPr>
        <w:t>j</w:t>
      </w:r>
      <w:r>
        <w:t>e</w:t>
      </w:r>
      <w:r>
        <w:rPr>
          <w:spacing w:val="-3"/>
        </w:rPr>
        <w:t>n</w:t>
      </w:r>
      <w:r>
        <w:t>ta</w:t>
      </w:r>
      <w:r>
        <w:rPr>
          <w:spacing w:val="-3"/>
        </w:rPr>
        <w:t xml:space="preserve"> u</w:t>
      </w:r>
      <w:r>
        <w:rPr>
          <w:spacing w:val="-2"/>
        </w:rPr>
        <w:t>mow</w:t>
      </w:r>
      <w:r>
        <w:t>ą</w:t>
      </w:r>
      <w:r>
        <w:rPr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>k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ch z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rPr>
          <w:spacing w:val="-3"/>
        </w:rPr>
        <w:t>is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a</w:t>
      </w:r>
      <w:r>
        <w:rPr>
          <w:spacing w:val="-2"/>
        </w:rPr>
        <w:t>w</w:t>
      </w:r>
      <w:r>
        <w:t>a.</w:t>
      </w:r>
    </w:p>
    <w:p w14:paraId="2A989144" w14:textId="77777777" w:rsidR="009737EC" w:rsidRDefault="009737EC">
      <w:pPr>
        <w:spacing w:before="6" w:line="200" w:lineRule="exact"/>
        <w:rPr>
          <w:sz w:val="20"/>
          <w:szCs w:val="20"/>
        </w:rPr>
      </w:pPr>
    </w:p>
    <w:p w14:paraId="3A099EE4" w14:textId="77777777" w:rsidR="009737EC" w:rsidRDefault="00264B46">
      <w:pPr>
        <w:pStyle w:val="Tekstpodstawowy"/>
        <w:spacing w:line="274" w:lineRule="auto"/>
        <w:ind w:right="122"/>
      </w:pPr>
      <w:r>
        <w:rPr>
          <w:rFonts w:cs="Calibri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6"/>
        </w:rPr>
        <w:t xml:space="preserve"> </w:t>
      </w:r>
      <w:r>
        <w:rPr>
          <w:spacing w:val="-2"/>
        </w:rPr>
        <w:t>kw</w:t>
      </w:r>
      <w:r>
        <w:t>al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 xml:space="preserve">i 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 xml:space="preserve">, </w:t>
      </w:r>
      <w:r>
        <w:rPr>
          <w:spacing w:val="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jest 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t>spełn</w:t>
      </w:r>
      <w:r>
        <w:rPr>
          <w:spacing w:val="-1"/>
        </w:rPr>
        <w:t>i</w:t>
      </w:r>
      <w:r>
        <w:t>ający</w:t>
      </w:r>
      <w:r>
        <w:rPr>
          <w:spacing w:val="-6"/>
        </w:rPr>
        <w:t xml:space="preserve"> </w:t>
      </w:r>
      <w:r>
        <w:t>łącz</w:t>
      </w:r>
      <w:r>
        <w:rPr>
          <w:spacing w:val="-2"/>
        </w:rPr>
        <w:t>n</w:t>
      </w:r>
      <w:r>
        <w:t>ie</w:t>
      </w:r>
      <w:r>
        <w:rPr>
          <w:spacing w:val="-2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ce</w:t>
      </w:r>
      <w:r>
        <w:rPr>
          <w:spacing w:val="-4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2"/>
        </w:rPr>
        <w:t>u</w:t>
      </w:r>
      <w:r>
        <w:rPr>
          <w:spacing w:val="-4"/>
        </w:rPr>
        <w:t>n</w:t>
      </w:r>
      <w:r>
        <w:rPr>
          <w:spacing w:val="-2"/>
        </w:rPr>
        <w:t>k</w:t>
      </w:r>
      <w:r>
        <w:t>i:</w:t>
      </w:r>
    </w:p>
    <w:p w14:paraId="1E216BB8" w14:textId="77777777" w:rsidR="009737EC" w:rsidRPr="00BC1E38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line="266" w:lineRule="exact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 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 w:rsidR="00BC1E38">
        <w:rPr>
          <w:rFonts w:cs="Calibri"/>
          <w:spacing w:val="-1"/>
        </w:rPr>
        <w:t>n</w:t>
      </w:r>
      <w:r w:rsidRPr="00BC1E38">
        <w:rPr>
          <w:spacing w:val="-2"/>
        </w:rPr>
        <w:t>kó</w:t>
      </w:r>
      <w:r>
        <w:t>w</w:t>
      </w:r>
      <w:r w:rsidRPr="00BC1E38">
        <w:rPr>
          <w:spacing w:val="8"/>
        </w:rPr>
        <w:t xml:space="preserve"> </w:t>
      </w:r>
      <w:r w:rsidRPr="00BC1E38">
        <w:rPr>
          <w:spacing w:val="-2"/>
        </w:rPr>
        <w:t>o</w:t>
      </w:r>
      <w:r>
        <w:t>k</w:t>
      </w:r>
      <w:r w:rsidRPr="00BC1E38">
        <w:rPr>
          <w:spacing w:val="-3"/>
        </w:rPr>
        <w:t>r</w:t>
      </w:r>
      <w:r w:rsidRPr="00BC1E38">
        <w:rPr>
          <w:spacing w:val="-2"/>
        </w:rPr>
        <w:t>e</w:t>
      </w:r>
      <w:r>
        <w:t>ś</w:t>
      </w:r>
      <w:r w:rsidRPr="00BC1E38">
        <w:rPr>
          <w:spacing w:val="-3"/>
        </w:rPr>
        <w:t>l</w:t>
      </w:r>
      <w:r w:rsidRPr="00BC1E38">
        <w:rPr>
          <w:spacing w:val="-2"/>
        </w:rPr>
        <w:t>o</w:t>
      </w:r>
      <w:r w:rsidRPr="00BC1E38">
        <w:rPr>
          <w:spacing w:val="-1"/>
        </w:rPr>
        <w:t>n</w:t>
      </w:r>
      <w:r w:rsidRPr="00BC1E38">
        <w:rPr>
          <w:spacing w:val="-2"/>
        </w:rPr>
        <w:t>y</w:t>
      </w:r>
      <w:r>
        <w:t>ch</w:t>
      </w:r>
      <w:r w:rsidRPr="00BC1E38">
        <w:rPr>
          <w:spacing w:val="9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9"/>
        </w:rPr>
        <w:t xml:space="preserve"> </w:t>
      </w:r>
      <w:r w:rsidRPr="00BC1E38">
        <w:rPr>
          <w:rFonts w:cs="Calibri"/>
          <w:spacing w:val="-4"/>
        </w:rPr>
        <w:t>p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d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1"/>
        </w:rPr>
        <w:t>o</w:t>
      </w:r>
      <w:r w:rsidRPr="00BC1E38">
        <w:rPr>
          <w:rFonts w:cs="Calibri"/>
          <w:spacing w:val="-4"/>
        </w:rPr>
        <w:t>z</w:t>
      </w:r>
      <w:r w:rsidRPr="00BC1E38">
        <w:rPr>
          <w:rFonts w:cs="Calibri"/>
          <w:spacing w:val="-1"/>
        </w:rPr>
        <w:t>dz</w:t>
      </w:r>
      <w:r w:rsidRPr="00BC1E38">
        <w:rPr>
          <w:rFonts w:cs="Calibri"/>
        </w:rPr>
        <w:t>i</w:t>
      </w:r>
      <w:r w:rsidRPr="00BC1E38">
        <w:rPr>
          <w:rFonts w:cs="Calibri"/>
          <w:spacing w:val="-3"/>
        </w:rPr>
        <w:t>al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</w:rPr>
        <w:t>6.1</w:t>
      </w:r>
      <w:r w:rsidRPr="00BC1E38">
        <w:rPr>
          <w:rFonts w:cs="Calibri"/>
          <w:spacing w:val="3"/>
        </w:rPr>
        <w:t xml:space="preserve"> </w:t>
      </w:r>
      <w:r w:rsidRPr="00BC1E38">
        <w:rPr>
          <w:rFonts w:cs="Calibri"/>
          <w:spacing w:val="-3"/>
        </w:rPr>
        <w:t>W</w:t>
      </w:r>
      <w:r w:rsidRPr="00BC1E38">
        <w:rPr>
          <w:rFonts w:cs="Calibri"/>
        </w:rPr>
        <w:t>y</w:t>
      </w:r>
      <w:r w:rsidRPr="00BC1E38">
        <w:rPr>
          <w:rFonts w:cs="Calibri"/>
          <w:spacing w:val="-2"/>
        </w:rPr>
        <w:t>ty</w:t>
      </w:r>
      <w:r w:rsidRPr="00BC1E38">
        <w:rPr>
          <w:rFonts w:cs="Calibri"/>
        </w:rPr>
        <w:t>cz</w:t>
      </w:r>
      <w:r w:rsidRPr="00BC1E38">
        <w:rPr>
          <w:rFonts w:cs="Calibri"/>
          <w:spacing w:val="-4"/>
        </w:rPr>
        <w:t>n</w:t>
      </w:r>
      <w:r w:rsidRPr="00BC1E38">
        <w:rPr>
          <w:rFonts w:cs="Calibri"/>
          <w:spacing w:val="-2"/>
        </w:rPr>
        <w:t>y</w:t>
      </w:r>
      <w:r w:rsidRPr="00BC1E38">
        <w:rPr>
          <w:rFonts w:cs="Calibri"/>
        </w:rPr>
        <w:t>ch</w:t>
      </w:r>
      <w:r w:rsidRPr="00BC1E38">
        <w:rPr>
          <w:rFonts w:cs="Calibri"/>
          <w:spacing w:val="7"/>
        </w:rPr>
        <w:t xml:space="preserve"> </w:t>
      </w:r>
      <w:r w:rsidRPr="00BC1E38">
        <w:rPr>
          <w:rFonts w:cs="Calibri"/>
        </w:rPr>
        <w:t>w</w:t>
      </w:r>
      <w:r w:rsidRPr="00BC1E38">
        <w:rPr>
          <w:rFonts w:cs="Calibri"/>
          <w:spacing w:val="8"/>
        </w:rPr>
        <w:t xml:space="preserve"> </w:t>
      </w:r>
      <w:r w:rsidRPr="00BC1E38">
        <w:rPr>
          <w:rFonts w:cs="Calibri"/>
          <w:spacing w:val="-1"/>
        </w:rPr>
        <w:t>z</w:t>
      </w:r>
      <w:r w:rsidRPr="00BC1E38">
        <w:rPr>
          <w:rFonts w:cs="Calibri"/>
          <w:spacing w:val="-3"/>
        </w:rPr>
        <w:t>a</w:t>
      </w:r>
      <w:r w:rsidRPr="00BC1E38">
        <w:rPr>
          <w:rFonts w:cs="Calibri"/>
        </w:rPr>
        <w:t>k</w:t>
      </w:r>
      <w:r w:rsidRPr="00BC1E38">
        <w:rPr>
          <w:rFonts w:cs="Calibri"/>
          <w:spacing w:val="-3"/>
        </w:rPr>
        <w:t>r</w:t>
      </w:r>
      <w:r w:rsidRPr="00BC1E38">
        <w:rPr>
          <w:rFonts w:cs="Calibri"/>
          <w:spacing w:val="-2"/>
        </w:rPr>
        <w:t>e</w:t>
      </w:r>
      <w:r w:rsidRPr="00BC1E38">
        <w:rPr>
          <w:rFonts w:cs="Calibri"/>
        </w:rPr>
        <w:t>s</w:t>
      </w:r>
      <w:r w:rsidRPr="00BC1E38">
        <w:rPr>
          <w:rFonts w:cs="Calibri"/>
          <w:spacing w:val="-3"/>
        </w:rPr>
        <w:t>i</w:t>
      </w:r>
      <w:r w:rsidRPr="00BC1E38">
        <w:rPr>
          <w:rFonts w:cs="Calibri"/>
        </w:rPr>
        <w:t>e</w:t>
      </w:r>
      <w:r w:rsidRPr="00BC1E38">
        <w:rPr>
          <w:rFonts w:cs="Calibri"/>
          <w:spacing w:val="8"/>
        </w:rPr>
        <w:t xml:space="preserve"> </w:t>
      </w:r>
      <w:r w:rsidRPr="00BC1E38">
        <w:rPr>
          <w:spacing w:val="-2"/>
        </w:rPr>
        <w:t>kw</w:t>
      </w:r>
      <w:r>
        <w:t>a</w:t>
      </w:r>
      <w:r w:rsidRPr="00BC1E38">
        <w:rPr>
          <w:spacing w:val="-3"/>
        </w:rPr>
        <w:t>l</w:t>
      </w:r>
      <w:r>
        <w:t>if</w:t>
      </w:r>
      <w:r w:rsidRPr="00BC1E38">
        <w:rPr>
          <w:spacing w:val="-4"/>
        </w:rPr>
        <w:t>i</w:t>
      </w:r>
      <w:r w:rsidRPr="00BC1E38">
        <w:rPr>
          <w:spacing w:val="-2"/>
        </w:rPr>
        <w:t>kow</w:t>
      </w:r>
      <w:r>
        <w:t>al</w:t>
      </w:r>
      <w:r w:rsidRPr="00BC1E38">
        <w:rPr>
          <w:spacing w:val="-4"/>
        </w:rPr>
        <w:t>n</w:t>
      </w:r>
      <w:r w:rsidRPr="00BC1E38">
        <w:rPr>
          <w:spacing w:val="-2"/>
        </w:rPr>
        <w:t>o</w:t>
      </w:r>
      <w:r w:rsidRPr="00BC1E38">
        <w:rPr>
          <w:spacing w:val="-3"/>
        </w:rPr>
        <w:t>ś</w:t>
      </w:r>
      <w:r>
        <w:t xml:space="preserve">ci </w:t>
      </w:r>
      <w:r w:rsidRPr="00BC1E38">
        <w:rPr>
          <w:spacing w:val="36"/>
        </w:rPr>
        <w:t xml:space="preserve"> </w:t>
      </w:r>
      <w:r w:rsidRPr="00BC1E38">
        <w:rPr>
          <w:spacing w:val="-2"/>
        </w:rPr>
        <w:t>w</w:t>
      </w:r>
      <w:r>
        <w:t>y</w:t>
      </w:r>
      <w:r w:rsidRPr="00BC1E38">
        <w:rPr>
          <w:spacing w:val="-4"/>
        </w:rPr>
        <w:t>d</w:t>
      </w:r>
      <w:r>
        <w:t>a</w:t>
      </w:r>
      <w:r w:rsidRPr="00BC1E38">
        <w:rPr>
          <w:spacing w:val="-3"/>
        </w:rPr>
        <w:t>t</w:t>
      </w:r>
      <w:r w:rsidRPr="00BC1E38">
        <w:rPr>
          <w:spacing w:val="-2"/>
        </w:rPr>
        <w:t>ków</w:t>
      </w:r>
      <w:r>
        <w:t>,</w:t>
      </w:r>
    </w:p>
    <w:p w14:paraId="032E31FD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4" w:lineRule="auto"/>
        <w:ind w:left="504" w:right="1167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zu</w:t>
      </w:r>
      <w:r>
        <w:rPr>
          <w:spacing w:val="-3"/>
        </w:rPr>
        <w:t>jąc</w:t>
      </w:r>
      <w:r>
        <w:rPr>
          <w:spacing w:val="-2"/>
        </w:rPr>
        <w:t>y</w:t>
      </w:r>
      <w:r>
        <w:t xml:space="preserve">mi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ij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raz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,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 w:rsidR="00CA4927">
        <w:rPr>
          <w:rFonts w:cs="Calibri"/>
        </w:rPr>
        <w:br/>
      </w:r>
      <w:r>
        <w:rPr>
          <w:rFonts w:cs="Calibri"/>
          <w:spacing w:val="-5"/>
        </w:rPr>
        <w:t>t</w:t>
      </w:r>
      <w:r>
        <w:rPr>
          <w:rFonts w:cs="Calibri"/>
          <w:spacing w:val="-4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ep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2"/>
        </w:rPr>
        <w:t>u</w:t>
      </w:r>
      <w:r>
        <w:rPr>
          <w:spacing w:val="-3"/>
        </w:rPr>
        <w:t>l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ym</w:t>
      </w:r>
      <w:r>
        <w:t>i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ej,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j</w:t>
      </w:r>
      <w:r>
        <w:t>e</w:t>
      </w:r>
      <w:r>
        <w:rPr>
          <w:spacing w:val="-2"/>
        </w:rPr>
        <w:t>ś</w:t>
      </w:r>
      <w:r>
        <w:t>li</w:t>
      </w:r>
      <w:r>
        <w:rPr>
          <w:spacing w:val="-3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>as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14:paraId="1E40569B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2"/>
        <w:ind w:left="504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OO</w:t>
      </w:r>
      <w:r>
        <w:rPr>
          <w:rFonts w:cs="Calibri"/>
        </w:rPr>
        <w:t>P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P</w:t>
      </w:r>
      <w:r>
        <w:rPr>
          <w:rFonts w:cs="Calibri"/>
          <w:spacing w:val="-3"/>
        </w:rPr>
        <w:t>OW</w:t>
      </w:r>
      <w:r>
        <w:rPr>
          <w:rFonts w:cs="Calibri"/>
          <w:spacing w:val="-2"/>
        </w:rPr>
        <w:t>P201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0,</w:t>
      </w:r>
    </w:p>
    <w:p w14:paraId="25474BC8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2"/>
        </w:rPr>
        <w:t xml:space="preserve"> </w:t>
      </w:r>
      <w:r>
        <w:rPr>
          <w:spacing w:val="-4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b</w:t>
      </w:r>
      <w:r>
        <w:rPr>
          <w:spacing w:val="-4"/>
        </w:rPr>
        <w:t>u</w:t>
      </w:r>
      <w:r>
        <w:rPr>
          <w:spacing w:val="-1"/>
        </w:rPr>
        <w:t>dż</w:t>
      </w:r>
      <w:r>
        <w:rPr>
          <w:spacing w:val="-2"/>
        </w:rPr>
        <w:t>e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>m</w:t>
      </w:r>
      <w:r>
        <w:rPr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12</w:t>
      </w:r>
      <w:r>
        <w:rPr>
          <w:rFonts w:cs="Calibri"/>
          <w:spacing w:val="3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ro</w:t>
      </w:r>
      <w:r>
        <w:rPr>
          <w:spacing w:val="-4"/>
        </w:rPr>
        <w:t>z</w:t>
      </w:r>
      <w:r>
        <w:rPr>
          <w:spacing w:val="-1"/>
        </w:rPr>
        <w:t>dz</w:t>
      </w:r>
      <w:r>
        <w:t>iału</w:t>
      </w:r>
      <w:r>
        <w:rPr>
          <w:spacing w:val="31"/>
        </w:rPr>
        <w:t xml:space="preserve"> </w:t>
      </w:r>
      <w:r>
        <w:rPr>
          <w:rFonts w:cs="Calibri"/>
        </w:rPr>
        <w:t>8.3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z</w:t>
      </w:r>
      <w:r>
        <w:rPr>
          <w:rFonts w:cs="Calibri"/>
        </w:rPr>
        <w:t>akresie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fi</w:t>
      </w:r>
      <w:r>
        <w:rPr>
          <w:spacing w:val="-2"/>
        </w:rPr>
        <w:t>ko</w:t>
      </w:r>
      <w:r>
        <w:t>wa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ków</w:t>
      </w:r>
      <w:r>
        <w:t>,</w:t>
      </w:r>
      <w:r>
        <w:rPr>
          <w:spacing w:val="2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F</w:t>
      </w:r>
      <w:r>
        <w:rPr>
          <w:rFonts w:cs="Calibri"/>
        </w:rPr>
        <w:t>S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FR</w:t>
      </w:r>
      <w:r>
        <w:rPr>
          <w:rFonts w:cs="Calibri"/>
        </w:rPr>
        <w:t>R-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 w:rsidR="00BC1E38">
        <w:rPr>
          <w:rFonts w:cs="Calibri"/>
          <w:spacing w:val="-3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ktu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>e,</w:t>
      </w:r>
    </w:p>
    <w:p w14:paraId="3B330F79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1"/>
        <w:ind w:left="504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po</w:t>
      </w:r>
      <w:r>
        <w:rPr>
          <w:spacing w:val="-1"/>
        </w:rPr>
        <w:t>n</w:t>
      </w:r>
      <w:r>
        <w:t>ies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</w:p>
    <w:p w14:paraId="30E56A4D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41"/>
        <w:ind w:left="504"/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t>c</w:t>
      </w:r>
      <w:r>
        <w:rPr>
          <w:spacing w:val="-2"/>
        </w:rPr>
        <w:t>e</w:t>
      </w:r>
      <w:r>
        <w:rPr>
          <w:spacing w:val="-3"/>
        </w:rPr>
        <w:t>l</w:t>
      </w:r>
      <w:r>
        <w:rPr>
          <w:spacing w:val="-2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3"/>
        </w:rPr>
        <w:t>s</w:t>
      </w:r>
      <w:r>
        <w:t xml:space="preserve">tał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i</w:t>
      </w:r>
      <w:r>
        <w:t>esi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ku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ą </w:t>
      </w:r>
      <w:r>
        <w:rPr>
          <w:spacing w:val="-3"/>
        </w:rPr>
        <w:t>pr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</w:t>
      </w:r>
      <w:r>
        <w:t>t</w:t>
      </w:r>
      <w:r>
        <w:rPr>
          <w:spacing w:val="-3"/>
        </w:rPr>
        <w:t>u</w:t>
      </w:r>
      <w:r>
        <w:t>,</w:t>
      </w:r>
    </w:p>
    <w:p w14:paraId="6C2BE18A" w14:textId="77777777" w:rsidR="009737EC" w:rsidRDefault="00264B46" w:rsidP="004C4167">
      <w:pPr>
        <w:pStyle w:val="Tekstpodstawowy"/>
        <w:numPr>
          <w:ilvl w:val="3"/>
          <w:numId w:val="16"/>
        </w:numPr>
        <w:spacing w:before="38" w:line="276" w:lineRule="auto"/>
        <w:ind w:left="504" w:right="87"/>
        <w:jc w:val="both"/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1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rac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>y 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tyw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 z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j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e</w:t>
      </w:r>
      <w:r>
        <w:rPr>
          <w:rFonts w:cs="Calibri"/>
          <w:spacing w:val="-4"/>
        </w:rPr>
        <w:t>p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t>e</w:t>
      </w:r>
      <w:r>
        <w:rPr>
          <w:spacing w:val="-3"/>
        </w:rPr>
        <w:t>f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spacing w:val="-1"/>
        </w:rPr>
        <w:t>n</w:t>
      </w:r>
      <w:r>
        <w:t>a</w:t>
      </w:r>
      <w:r>
        <w:rPr>
          <w:spacing w:val="-3"/>
        </w:rPr>
        <w:t>k</w:t>
      </w:r>
      <w:r>
        <w:t>ładów</w:t>
      </w:r>
    </w:p>
    <w:p w14:paraId="6A78559B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line="275" w:lineRule="auto"/>
        <w:ind w:left="504" w:right="124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4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y,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ym</w:t>
      </w:r>
      <w:r>
        <w:t>i</w:t>
      </w:r>
      <w:r>
        <w:rPr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yty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P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kt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e 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e</w:t>
      </w:r>
      <w:r>
        <w:rPr>
          <w:spacing w:val="-4"/>
        </w:rPr>
        <w:t>g</w:t>
      </w:r>
      <w:r>
        <w:rPr>
          <w:spacing w:val="-2"/>
        </w:rPr>
        <w:t>ółowy</w:t>
      </w:r>
      <w:r>
        <w:t xml:space="preserve">mi 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sa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mi</w:t>
      </w:r>
      <w:r>
        <w:rPr>
          <w:rFonts w:cs="Calibri"/>
          <w:spacing w:val="17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 xml:space="preserve">ez </w:t>
      </w:r>
      <w:r>
        <w:rPr>
          <w:spacing w:val="-3"/>
        </w:rPr>
        <w:t>I</w:t>
      </w:r>
      <w:r>
        <w:t>Ż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O,</w:t>
      </w:r>
    </w:p>
    <w:p w14:paraId="2578F97F" w14:textId="77777777" w:rsidR="009737EC" w:rsidRDefault="00264B46" w:rsidP="004C4167">
      <w:pPr>
        <w:pStyle w:val="Tekstpodstawowy"/>
        <w:numPr>
          <w:ilvl w:val="3"/>
          <w:numId w:val="16"/>
        </w:numPr>
        <w:spacing w:before="1" w:line="274" w:lineRule="auto"/>
        <w:ind w:left="504" w:right="87"/>
        <w:jc w:val="both"/>
        <w:rPr>
          <w:rFonts w:cs="Calibri"/>
        </w:rPr>
      </w:pPr>
      <w:r>
        <w:rPr>
          <w:spacing w:val="-1"/>
        </w:rPr>
        <w:t>z</w:t>
      </w:r>
      <w:r>
        <w:rPr>
          <w:spacing w:val="1"/>
        </w:rPr>
        <w:t>o</w:t>
      </w:r>
      <w:r>
        <w:t>stał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we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t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 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-4"/>
        </w:rPr>
        <w:t>un</w:t>
      </w:r>
      <w:r>
        <w:rPr>
          <w:spacing w:val="-2"/>
        </w:rPr>
        <w:t>kó</w:t>
      </w:r>
      <w:r>
        <w:t>w</w:t>
      </w:r>
      <w:r w:rsidR="00E8271D"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 w:rsidR="008F3DF5">
        <w:rPr>
          <w:rFonts w:cs="Calibri"/>
          <w:spacing w:val="-2"/>
        </w:rPr>
        <w:br/>
      </w:r>
      <w:r>
        <w:rPr>
          <w:rFonts w:cs="Calibri"/>
        </w:rPr>
        <w:t xml:space="preserve">i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</w:p>
    <w:p w14:paraId="2D083CFA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2" w:line="275" w:lineRule="auto"/>
        <w:ind w:left="504" w:right="122"/>
        <w:jc w:val="both"/>
      </w:pP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czy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7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43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8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1"/>
        </w:rPr>
        <w:t>ó</w:t>
      </w:r>
      <w:r>
        <w:t>t</w:t>
      </w:r>
      <w:r>
        <w:rPr>
          <w:spacing w:val="4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y</w:t>
      </w:r>
      <w:r>
        <w:rPr>
          <w:rFonts w:cs="Calibri"/>
        </w:rPr>
        <w:t>ch,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</w:t>
      </w:r>
      <w:r>
        <w:rPr>
          <w:rFonts w:cs="Calibri"/>
        </w:rPr>
        <w:t xml:space="preserve">a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-2"/>
        </w:rPr>
        <w:t>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kt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t>łu</w:t>
      </w:r>
      <w:r>
        <w:rPr>
          <w:spacing w:val="16"/>
        </w:rPr>
        <w:t xml:space="preserve"> </w:t>
      </w:r>
      <w:r>
        <w:rPr>
          <w:rFonts w:cs="Calibri"/>
        </w:rPr>
        <w:t>6.4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ków</w:t>
      </w:r>
      <w:r>
        <w:t>,</w:t>
      </w:r>
    </w:p>
    <w:p w14:paraId="3018135F" w14:textId="77777777" w:rsidR="009737EC" w:rsidRDefault="00264B46" w:rsidP="004C4167">
      <w:pPr>
        <w:pStyle w:val="Tekstpodstawowy"/>
        <w:numPr>
          <w:ilvl w:val="3"/>
          <w:numId w:val="16"/>
        </w:numPr>
        <w:tabs>
          <w:tab w:val="left" w:pos="504"/>
        </w:tabs>
        <w:spacing w:before="1" w:line="276" w:lineRule="auto"/>
        <w:ind w:left="504" w:right="123"/>
        <w:jc w:val="both"/>
        <w:rPr>
          <w:rFonts w:cs="Calibri"/>
        </w:rPr>
      </w:pP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y 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mi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k 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walif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wal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7"/>
        </w:rPr>
        <w:t xml:space="preserve"> </w:t>
      </w:r>
      <w:r>
        <w:rPr>
          <w:spacing w:val="-2"/>
        </w:rPr>
        <w:t>ok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spacing w:val="1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2"/>
        </w:rPr>
        <w:t>t</w:t>
      </w:r>
      <w:r>
        <w:rPr>
          <w:rFonts w:cs="Calibri"/>
        </w:rPr>
        <w:t>ycz</w:t>
      </w:r>
      <w:r>
        <w:rPr>
          <w:rFonts w:cs="Calibri"/>
          <w:spacing w:val="-2"/>
        </w:rPr>
        <w:t>ny</w:t>
      </w:r>
      <w:r>
        <w:rPr>
          <w:rFonts w:cs="Calibri"/>
        </w:rPr>
        <w:t xml:space="preserve">ch 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z</w:t>
      </w:r>
      <w:r>
        <w:t>akr</w:t>
      </w:r>
      <w:r>
        <w:rPr>
          <w:spacing w:val="-2"/>
        </w:rPr>
        <w:t>e</w:t>
      </w:r>
      <w:r>
        <w:t>sie</w:t>
      </w:r>
      <w:r>
        <w:rPr>
          <w:spacing w:val="10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wal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rPr>
          <w:spacing w:val="-1"/>
        </w:rPr>
        <w:t>w</w:t>
      </w:r>
      <w:r>
        <w:rPr>
          <w:rFonts w:cs="Calibri"/>
        </w:rPr>
        <w:t>,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2"/>
        </w:rPr>
        <w:t>ny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P,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lastRenderedPageBreak/>
        <w:t>ok</w:t>
      </w:r>
      <w:r>
        <w:t>r</w:t>
      </w:r>
      <w:r>
        <w:rPr>
          <w:spacing w:val="-3"/>
        </w:rPr>
        <w:t>e</w:t>
      </w:r>
      <w:r>
        <w:t>ś</w:t>
      </w:r>
      <w:r>
        <w:rPr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O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mowy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kursu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tj.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un</w:t>
      </w:r>
      <w:r>
        <w:rPr>
          <w:rFonts w:cs="Calibri"/>
        </w:rPr>
        <w:t>kach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wspa</w:t>
      </w:r>
      <w:r>
        <w:rPr>
          <w:rFonts w:cs="Calibri"/>
          <w:spacing w:val="-1"/>
        </w:rPr>
        <w:t>r</w:t>
      </w:r>
      <w:r>
        <w:rPr>
          <w:rFonts w:cs="Calibri"/>
        </w:rPr>
        <w:t>cia w r</w:t>
      </w:r>
      <w:r>
        <w:rPr>
          <w:rFonts w:cs="Calibri"/>
          <w:spacing w:val="-3"/>
        </w:rPr>
        <w:t>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 R</w:t>
      </w:r>
      <w:r>
        <w:rPr>
          <w:rFonts w:cs="Calibri"/>
          <w:spacing w:val="-2"/>
        </w:rPr>
        <w:t>L</w:t>
      </w:r>
      <w:r>
        <w:rPr>
          <w:rFonts w:cs="Calibri"/>
        </w:rPr>
        <w:t>KS</w:t>
      </w:r>
      <w:r>
        <w:rPr>
          <w:rFonts w:cs="Calibri"/>
          <w:spacing w:val="1"/>
        </w:rPr>
        <w:t>)</w:t>
      </w:r>
      <w:r>
        <w:rPr>
          <w:rFonts w:cs="Calibri"/>
        </w:rPr>
        <w:t>.</w:t>
      </w:r>
    </w:p>
    <w:p w14:paraId="26ABE11B" w14:textId="77777777" w:rsidR="009737EC" w:rsidRDefault="009737EC">
      <w:pPr>
        <w:spacing w:before="3" w:line="200" w:lineRule="exact"/>
        <w:rPr>
          <w:sz w:val="20"/>
          <w:szCs w:val="20"/>
        </w:rPr>
      </w:pPr>
    </w:p>
    <w:p w14:paraId="2AE78820" w14:textId="77777777" w:rsidR="001D1F66" w:rsidRPr="001D1F66" w:rsidRDefault="00CA4927" w:rsidP="00881DD5">
      <w:pPr>
        <w:pStyle w:val="Nagwek11"/>
        <w:tabs>
          <w:tab w:val="left" w:pos="674"/>
        </w:tabs>
        <w:ind w:left="0" w:right="7011"/>
        <w:jc w:val="both"/>
        <w:rPr>
          <w:rFonts w:cs="Calibri"/>
          <w:b w:val="0"/>
          <w:bCs w:val="0"/>
        </w:rPr>
      </w:pPr>
      <w:bookmarkStart w:id="16" w:name="_bookmark16"/>
      <w:bookmarkEnd w:id="16"/>
      <w:r>
        <w:rPr>
          <w:rFonts w:cs="Calibri"/>
          <w:spacing w:val="-4"/>
        </w:rPr>
        <w:t>V.</w:t>
      </w:r>
      <w:r w:rsidR="00002C5A">
        <w:rPr>
          <w:rFonts w:cs="Calibri"/>
          <w:spacing w:val="-4"/>
        </w:rPr>
        <w:t>3</w:t>
      </w:r>
      <w:r>
        <w:rPr>
          <w:rFonts w:cs="Calibri"/>
          <w:spacing w:val="-4"/>
        </w:rPr>
        <w:t>.</w:t>
      </w:r>
      <w:r w:rsidR="00002C5A">
        <w:rPr>
          <w:rFonts w:cs="Calibri"/>
          <w:spacing w:val="-4"/>
        </w:rPr>
        <w:t>7</w:t>
      </w:r>
      <w:r>
        <w:rPr>
          <w:rFonts w:cs="Calibri"/>
          <w:spacing w:val="-4"/>
        </w:rPr>
        <w:t xml:space="preserve"> </w:t>
      </w:r>
      <w:r w:rsidR="00264B46">
        <w:rPr>
          <w:rFonts w:cs="Calibri"/>
          <w:spacing w:val="-4"/>
        </w:rPr>
        <w:t>W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t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i</w:t>
      </w:r>
      <w:r>
        <w:rPr>
          <w:rFonts w:cs="Calibri"/>
        </w:rPr>
        <w:t xml:space="preserve"> 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002C5A">
        <w:rPr>
          <w:rFonts w:cs="Calibri"/>
          <w:spacing w:val="-1"/>
        </w:rPr>
        <w:t>e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</w:rPr>
        <w:t>i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  <w:spacing w:val="-1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l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e</w:t>
      </w:r>
    </w:p>
    <w:p w14:paraId="0F5DF9C3" w14:textId="77777777" w:rsidR="009737EC" w:rsidRDefault="00264B46">
      <w:pPr>
        <w:spacing w:before="38" w:line="274" w:lineRule="auto"/>
        <w:ind w:left="101" w:right="12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ek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kow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każ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 xml:space="preserve">y 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k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b 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 xml:space="preserve">y,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 xml:space="preserve">ry 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spełn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kó</w:t>
      </w:r>
      <w:r>
        <w:rPr>
          <w:rFonts w:ascii="Calibri" w:eastAsia="Calibri" w:hAnsi="Calibri" w:cs="Calibri"/>
        </w:rPr>
        <w:t xml:space="preserve">w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 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za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>esie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wa</w:t>
      </w:r>
      <w:r>
        <w:rPr>
          <w:rFonts w:ascii="Calibri" w:eastAsia="Calibri" w:hAnsi="Calibri" w:cs="Calibri"/>
          <w:i/>
          <w:spacing w:val="-3"/>
        </w:rPr>
        <w:t>l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ś</w:t>
      </w:r>
      <w:r>
        <w:rPr>
          <w:rFonts w:ascii="Calibri" w:eastAsia="Calibri" w:hAnsi="Calibri" w:cs="Calibri"/>
          <w:i/>
        </w:rPr>
        <w:t>ci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</w:rPr>
        <w:t>.</w:t>
      </w:r>
    </w:p>
    <w:p w14:paraId="234361EB" w14:textId="77777777" w:rsidR="001E54B4" w:rsidRDefault="001E54B4">
      <w:pPr>
        <w:spacing w:before="38" w:line="274" w:lineRule="auto"/>
        <w:ind w:left="101" w:right="124"/>
        <w:rPr>
          <w:rFonts w:ascii="Calibri" w:eastAsia="Calibri" w:hAnsi="Calibri" w:cs="Calibri"/>
        </w:rPr>
      </w:pPr>
    </w:p>
    <w:p w14:paraId="6B103110" w14:textId="77777777" w:rsidR="009737EC" w:rsidRDefault="00264B46" w:rsidP="00881DD5">
      <w:pPr>
        <w:pStyle w:val="Nagwek11"/>
        <w:spacing w:before="7"/>
        <w:ind w:left="0" w:right="3990"/>
        <w:jc w:val="both"/>
        <w:rPr>
          <w:rFonts w:cs="Calibri"/>
          <w:b w:val="0"/>
          <w:bCs w:val="0"/>
        </w:rPr>
      </w:pPr>
      <w:r>
        <w:rPr>
          <w:rFonts w:cs="Calibri"/>
        </w:rPr>
        <w:t>Do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g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4"/>
        </w:rPr>
        <w:t>a</w:t>
      </w:r>
      <w:r>
        <w:t>t</w:t>
      </w:r>
      <w:r>
        <w:rPr>
          <w:spacing w:val="-3"/>
        </w:rPr>
        <w:t>k</w:t>
      </w:r>
      <w:r>
        <w:rPr>
          <w:spacing w:val="-4"/>
        </w:rPr>
        <w:t>ó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-3"/>
        </w:rPr>
        <w:t>f</w:t>
      </w:r>
      <w:r>
        <w:t>ik</w:t>
      </w:r>
      <w:r>
        <w:rPr>
          <w:spacing w:val="-4"/>
        </w:rPr>
        <w:t>o</w:t>
      </w:r>
      <w:r>
        <w:rPr>
          <w:spacing w:val="-2"/>
        </w:rPr>
        <w:t>w</w:t>
      </w:r>
      <w:r>
        <w:rPr>
          <w:spacing w:val="-4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y</w:t>
      </w:r>
      <w:r>
        <w:rPr>
          <w:spacing w:val="1"/>
        </w:rPr>
        <w:t>c</w:t>
      </w:r>
      <w:r>
        <w:t xml:space="preserve">h </w:t>
      </w:r>
      <w:r>
        <w:rPr>
          <w:spacing w:val="-4"/>
        </w:rPr>
        <w:t>n</w:t>
      </w:r>
      <w:r>
        <w:rPr>
          <w:spacing w:val="-2"/>
        </w:rPr>
        <w:t>al</w:t>
      </w:r>
      <w:r>
        <w:rPr>
          <w:spacing w:val="-4"/>
        </w:rPr>
        <w:t>e</w:t>
      </w:r>
      <w:r>
        <w:t xml:space="preserve">żą </w:t>
      </w:r>
      <w:r>
        <w:rPr>
          <w:spacing w:val="-2"/>
        </w:rPr>
        <w:t>m</w:t>
      </w:r>
      <w:r>
        <w:t>i</w:t>
      </w:r>
      <w:r>
        <w:rPr>
          <w:spacing w:val="-1"/>
        </w:rPr>
        <w:t>ę</w:t>
      </w:r>
      <w:r>
        <w:rPr>
          <w:spacing w:val="-4"/>
        </w:rPr>
        <w:t>d</w:t>
      </w:r>
      <w:r>
        <w:rPr>
          <w:spacing w:val="-2"/>
        </w:rPr>
        <w:t>z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m</w:t>
      </w:r>
      <w:r>
        <w:rPr>
          <w:rFonts w:cs="Calibri"/>
        </w:rPr>
        <w:t>i:</w:t>
      </w:r>
    </w:p>
    <w:p w14:paraId="67371198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34"/>
        <w:ind w:firstLine="284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zj</w:t>
      </w:r>
      <w:r>
        <w:rPr>
          <w:rFonts w:cs="Calibri"/>
        </w:rPr>
        <w:t xml:space="preserve">e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mia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al</w:t>
      </w:r>
      <w:r>
        <w:rPr>
          <w:rFonts w:cs="Calibri"/>
          <w:spacing w:val="-4"/>
        </w:rPr>
        <w:t>u</w:t>
      </w:r>
      <w:r>
        <w:rPr>
          <w:rFonts w:cs="Calibri"/>
        </w:rPr>
        <w:t>t,</w:t>
      </w:r>
    </w:p>
    <w:p w14:paraId="46AAEBE1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3" w:line="274" w:lineRule="auto"/>
        <w:ind w:right="282" w:firstLine="284"/>
        <w:rPr>
          <w:rFonts w:cs="Calibri"/>
        </w:rPr>
      </w:pP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tk</w:t>
      </w:r>
      <w:r>
        <w:rPr>
          <w:rFonts w:cs="Calibri"/>
        </w:rPr>
        <w:t>i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a</w:t>
      </w:r>
      <w:r>
        <w:t>,</w:t>
      </w:r>
      <w:r>
        <w:rPr>
          <w:spacing w:val="4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ją</w:t>
      </w:r>
      <w: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5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su</w:t>
      </w:r>
      <w:r>
        <w:rPr>
          <w:rFonts w:cs="Calibri"/>
          <w:spacing w:val="-2"/>
        </w:rPr>
        <w:t>b</w:t>
      </w:r>
      <w:r>
        <w:rPr>
          <w:rFonts w:cs="Calibri"/>
        </w:rPr>
        <w:t>sy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-2"/>
        </w:rPr>
        <w:t>te</w:t>
      </w:r>
      <w:r>
        <w:rPr>
          <w:rFonts w:cs="Calibri"/>
        </w:rPr>
        <w:t>k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</w:t>
      </w:r>
      <w:r>
        <w:rPr>
          <w:spacing w:val="-2"/>
        </w:rPr>
        <w:t>t</w:t>
      </w:r>
      <w:r>
        <w:t>y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14:paraId="2627F3A7" w14:textId="77777777" w:rsidR="00E8271D" w:rsidRPr="00E8271D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"/>
        <w:ind w:firstLine="284"/>
        <w:rPr>
          <w:rFonts w:cs="Calibri"/>
        </w:rPr>
      </w:pPr>
      <w:r w:rsidRPr="00E8271D">
        <w:rPr>
          <w:rFonts w:cs="Calibri"/>
        </w:rPr>
        <w:t>k</w:t>
      </w:r>
      <w:r w:rsidRPr="00E8271D">
        <w:rPr>
          <w:rFonts w:cs="Calibri"/>
          <w:spacing w:val="1"/>
        </w:rPr>
        <w:t>o</w:t>
      </w:r>
      <w:r w:rsidRPr="00E8271D">
        <w:rPr>
          <w:rFonts w:cs="Calibri"/>
        </w:rPr>
        <w:t>s</w:t>
      </w:r>
      <w:r w:rsidRPr="00E8271D">
        <w:rPr>
          <w:rFonts w:cs="Calibri"/>
          <w:spacing w:val="-1"/>
        </w:rPr>
        <w:t>z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y</w:t>
      </w:r>
      <w:r w:rsidRPr="00E8271D">
        <w:rPr>
          <w:rFonts w:cs="Calibri"/>
          <w:spacing w:val="-6"/>
        </w:rPr>
        <w:t xml:space="preserve"> </w:t>
      </w:r>
      <w:r w:rsidRPr="00E8271D">
        <w:rPr>
          <w:spacing w:val="-4"/>
        </w:rPr>
        <w:t>p</w:t>
      </w:r>
      <w:r w:rsidRPr="00E8271D">
        <w:rPr>
          <w:spacing w:val="1"/>
        </w:rPr>
        <w:t>o</w:t>
      </w:r>
      <w:r w:rsidRPr="00E8271D">
        <w:rPr>
          <w:spacing w:val="-1"/>
        </w:rPr>
        <w:t>ż</w:t>
      </w:r>
      <w:r w:rsidRPr="00E8271D">
        <w:t>yczki</w:t>
      </w:r>
      <w:r w:rsidRPr="00E8271D">
        <w:rPr>
          <w:spacing w:val="-3"/>
        </w:rPr>
        <w:t xml:space="preserve"> </w:t>
      </w:r>
      <w:r w:rsidRPr="00E8271D">
        <w:t xml:space="preserve">lub </w:t>
      </w:r>
      <w:r w:rsidRPr="00E8271D">
        <w:rPr>
          <w:rFonts w:cs="Calibri"/>
          <w:spacing w:val="-2"/>
        </w:rPr>
        <w:t>k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</w:rPr>
        <w:t>y</w:t>
      </w:r>
      <w:r w:rsidRPr="00E8271D">
        <w:rPr>
          <w:rFonts w:cs="Calibri"/>
          <w:spacing w:val="-2"/>
        </w:rPr>
        <w:t>t</w:t>
      </w:r>
      <w:r w:rsidRPr="00E8271D">
        <w:rPr>
          <w:rFonts w:cs="Calibri"/>
        </w:rPr>
        <w:t>u</w:t>
      </w:r>
      <w:r w:rsidRPr="00E8271D">
        <w:rPr>
          <w:rFonts w:cs="Calibri"/>
          <w:spacing w:val="-3"/>
        </w:rPr>
        <w:t xml:space="preserve"> </w:t>
      </w:r>
      <w:r w:rsidRPr="00E8271D">
        <w:rPr>
          <w:spacing w:val="-1"/>
        </w:rPr>
        <w:t>z</w:t>
      </w:r>
      <w:r w:rsidRPr="00E8271D">
        <w:rPr>
          <w:spacing w:val="-3"/>
        </w:rPr>
        <w:t>a</w:t>
      </w:r>
      <w:r w:rsidRPr="00E8271D">
        <w:t>c</w:t>
      </w:r>
      <w:r w:rsidRPr="00E8271D">
        <w:rPr>
          <w:spacing w:val="-3"/>
        </w:rPr>
        <w:t>i</w:t>
      </w:r>
      <w:r w:rsidRPr="00E8271D">
        <w:t>ą</w:t>
      </w:r>
      <w:r w:rsidRPr="00E8271D">
        <w:rPr>
          <w:spacing w:val="-1"/>
        </w:rPr>
        <w:t>gn</w:t>
      </w:r>
      <w:r w:rsidRPr="00E8271D">
        <w:rPr>
          <w:spacing w:val="-3"/>
        </w:rPr>
        <w:t>i</w:t>
      </w:r>
      <w:r w:rsidRPr="00E8271D">
        <w:rPr>
          <w:spacing w:val="-2"/>
        </w:rPr>
        <w:t>ęt</w:t>
      </w:r>
      <w:r w:rsidRPr="00E8271D">
        <w:t>e</w:t>
      </w:r>
      <w:r w:rsidRPr="00E8271D">
        <w:rPr>
          <w:spacing w:val="-3"/>
        </w:rPr>
        <w:t>g</w:t>
      </w:r>
      <w:r w:rsidRPr="00E8271D">
        <w:t>o</w:t>
      </w:r>
      <w:r w:rsidRPr="00E8271D">
        <w:rPr>
          <w:spacing w:val="2"/>
        </w:rPr>
        <w:t xml:space="preserve"> 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 xml:space="preserve">a </w:t>
      </w:r>
      <w:r w:rsidRPr="00E8271D">
        <w:rPr>
          <w:rFonts w:cs="Calibri"/>
          <w:spacing w:val="-4"/>
        </w:rPr>
        <w:t>p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</w:rPr>
        <w:t>ef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</w:rPr>
        <w:t>a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3"/>
        </w:rPr>
        <w:t>s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w</w:t>
      </w:r>
      <w:r w:rsidRPr="00E8271D">
        <w:rPr>
          <w:rFonts w:cs="Calibri"/>
          <w:spacing w:val="-2"/>
        </w:rPr>
        <w:t>a</w:t>
      </w:r>
      <w:r w:rsidRPr="00E8271D">
        <w:rPr>
          <w:rFonts w:cs="Calibri"/>
          <w:spacing w:val="-1"/>
        </w:rPr>
        <w:t>n</w:t>
      </w:r>
      <w:r w:rsidRPr="00E8271D">
        <w:rPr>
          <w:rFonts w:cs="Calibri"/>
          <w:spacing w:val="-3"/>
        </w:rPr>
        <w:t>i</w:t>
      </w:r>
      <w:r w:rsidRPr="00E8271D">
        <w:rPr>
          <w:rFonts w:cs="Calibri"/>
        </w:rPr>
        <w:t>e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3"/>
        </w:rPr>
        <w:t>d</w:t>
      </w:r>
      <w:r w:rsidRPr="00E8271D">
        <w:rPr>
          <w:rFonts w:cs="Calibri"/>
          <w:spacing w:val="-2"/>
        </w:rPr>
        <w:t>o</w:t>
      </w:r>
      <w:r w:rsidRPr="00E8271D">
        <w:rPr>
          <w:rFonts w:cs="Calibri"/>
        </w:rPr>
        <w:t>t</w:t>
      </w:r>
      <w:r w:rsidRPr="00E8271D">
        <w:rPr>
          <w:rFonts w:cs="Calibri"/>
          <w:spacing w:val="-3"/>
        </w:rPr>
        <w:t>a</w:t>
      </w:r>
      <w:r w:rsidRPr="00E8271D">
        <w:rPr>
          <w:rFonts w:cs="Calibri"/>
        </w:rPr>
        <w:t>c</w:t>
      </w:r>
      <w:r w:rsidRPr="00E8271D">
        <w:rPr>
          <w:rFonts w:cs="Calibri"/>
          <w:spacing w:val="-3"/>
        </w:rPr>
        <w:t>j</w:t>
      </w:r>
      <w:r w:rsidRPr="00E8271D">
        <w:rPr>
          <w:rFonts w:cs="Calibri"/>
        </w:rPr>
        <w:t>i,</w:t>
      </w:r>
    </w:p>
    <w:p w14:paraId="65BB0A22" w14:textId="77777777" w:rsidR="009737EC" w:rsidRPr="00E8271D" w:rsidRDefault="00264B46" w:rsidP="001E54B4">
      <w:pPr>
        <w:numPr>
          <w:ilvl w:val="3"/>
          <w:numId w:val="30"/>
        </w:numPr>
        <w:tabs>
          <w:tab w:val="left" w:pos="211"/>
          <w:tab w:val="left" w:pos="502"/>
        </w:tabs>
        <w:spacing w:before="57"/>
        <w:ind w:firstLine="284"/>
        <w:rPr>
          <w:rFonts w:cs="Calibri"/>
        </w:rPr>
      </w:pPr>
      <w:r w:rsidRPr="00E8271D">
        <w:rPr>
          <w:rFonts w:cs="Calibri"/>
        </w:rPr>
        <w:t>kary</w:t>
      </w:r>
      <w:r w:rsidRPr="00E8271D">
        <w:rPr>
          <w:rFonts w:cs="Calibri"/>
          <w:spacing w:val="-4"/>
        </w:rPr>
        <w:t xml:space="preserve"> </w:t>
      </w:r>
      <w:r w:rsidRPr="00E8271D">
        <w:rPr>
          <w:rFonts w:cs="Calibri"/>
        </w:rPr>
        <w:t>i</w:t>
      </w:r>
      <w:r w:rsidRPr="00E8271D">
        <w:rPr>
          <w:rFonts w:cs="Calibri"/>
          <w:spacing w:val="-2"/>
        </w:rPr>
        <w:t xml:space="preserve"> </w:t>
      </w:r>
      <w:r w:rsidRPr="00E8271D">
        <w:rPr>
          <w:rFonts w:cs="Calibri"/>
          <w:spacing w:val="-4"/>
        </w:rPr>
        <w:t>g</w:t>
      </w:r>
      <w:r w:rsidRPr="00E8271D">
        <w:rPr>
          <w:rFonts w:cs="Calibri"/>
          <w:spacing w:val="-3"/>
        </w:rPr>
        <w:t>r</w:t>
      </w:r>
      <w:r w:rsidRPr="00E8271D">
        <w:rPr>
          <w:rFonts w:cs="Calibri"/>
          <w:spacing w:val="-4"/>
        </w:rPr>
        <w:t>z</w:t>
      </w:r>
      <w:r w:rsidRPr="00E8271D">
        <w:rPr>
          <w:rFonts w:cs="Calibri"/>
          <w:spacing w:val="-2"/>
        </w:rPr>
        <w:t>yw</w:t>
      </w:r>
      <w:r w:rsidRPr="00E8271D">
        <w:rPr>
          <w:rFonts w:cs="Calibri"/>
          <w:spacing w:val="-4"/>
        </w:rPr>
        <w:t>n</w:t>
      </w:r>
      <w:r w:rsidRPr="00E8271D">
        <w:rPr>
          <w:rFonts w:cs="Calibri"/>
          <w:spacing w:val="-2"/>
        </w:rPr>
        <w:t>y</w:t>
      </w:r>
      <w:r w:rsidRPr="00E8271D">
        <w:rPr>
          <w:rFonts w:cs="Calibri"/>
        </w:rPr>
        <w:t>,</w:t>
      </w:r>
    </w:p>
    <w:p w14:paraId="5380AA98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1"/>
        <w:ind w:firstLine="284"/>
      </w:pPr>
      <w:r>
        <w:t>ś</w:t>
      </w:r>
      <w:r>
        <w:rPr>
          <w:spacing w:val="-2"/>
        </w:rPr>
        <w:t>w</w:t>
      </w:r>
      <w:r>
        <w:t>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t>r</w:t>
      </w:r>
      <w:r>
        <w:rPr>
          <w:spacing w:val="-3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rPr>
          <w:spacing w:val="-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>a</w:t>
      </w:r>
      <w:r>
        <w:rPr>
          <w:spacing w:val="-2"/>
        </w:rPr>
        <w:t>k</w:t>
      </w:r>
      <w:r>
        <w:t>ł</w:t>
      </w:r>
      <w:r>
        <w:rPr>
          <w:spacing w:val="-3"/>
        </w:rPr>
        <w:t>a</w:t>
      </w:r>
      <w:r>
        <w:rPr>
          <w:spacing w:val="-4"/>
        </w:rPr>
        <w:t>d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eń</w:t>
      </w:r>
      <w:r>
        <w:rPr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(</w:t>
      </w:r>
      <w:r>
        <w:t>Z</w:t>
      </w:r>
      <w:r>
        <w:rPr>
          <w:spacing w:val="-1"/>
        </w:rPr>
        <w:t>F</w:t>
      </w:r>
      <w:r>
        <w:rPr>
          <w:spacing w:val="-3"/>
        </w:rPr>
        <w:t>Ś</w:t>
      </w:r>
      <w:r>
        <w:t>S</w:t>
      </w:r>
      <w:r>
        <w:rPr>
          <w:spacing w:val="-3"/>
        </w:rPr>
        <w:t>)</w:t>
      </w:r>
      <w:r>
        <w:t>,</w:t>
      </w:r>
    </w:p>
    <w:p w14:paraId="0A1D66CF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31" w:line="274" w:lineRule="exact"/>
        <w:ind w:right="266" w:firstLine="284"/>
        <w:rPr>
          <w:rFonts w:cs="Calibri"/>
        </w:rPr>
      </w:pP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tą</w:t>
      </w:r>
      <w:r>
        <w:rPr>
          <w:spacing w:val="4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c</w:t>
      </w:r>
      <w:r>
        <w:rPr>
          <w:spacing w:val="-3"/>
        </w:rPr>
        <w:t>i</w:t>
      </w:r>
      <w:r>
        <w:t>ą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</w:t>
      </w:r>
      <w:r>
        <w:t>wą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aku</w:t>
      </w:r>
      <w:r>
        <w:rPr>
          <w:rFonts w:cs="Calibri"/>
          <w:spacing w:val="-2"/>
        </w:rPr>
        <w:t>p</w:t>
      </w:r>
      <w:r>
        <w:rPr>
          <w:rFonts w:cs="Calibri"/>
        </w:rPr>
        <w:t>u</w:t>
      </w:r>
      <w:r>
        <w:rPr>
          <w:rFonts w:cs="Calibri"/>
          <w:spacing w:val="44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>ka</w:t>
      </w:r>
      <w:r>
        <w:rPr>
          <w:spacing w:val="4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ę</w:t>
      </w:r>
      <w:r>
        <w:rPr>
          <w:spacing w:val="-1"/>
        </w:rPr>
        <w:t>d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45"/>
        </w:rPr>
        <w:t xml:space="preserve"> </w:t>
      </w:r>
      <w:r>
        <w:t>włas</w:t>
      </w:r>
      <w:r>
        <w:rPr>
          <w:spacing w:val="-4"/>
        </w:rPr>
        <w:t>n</w:t>
      </w:r>
      <w:r>
        <w:rPr>
          <w:spacing w:val="1"/>
        </w:rPr>
        <w:t>o</w:t>
      </w:r>
      <w:r>
        <w:t>ścią</w:t>
      </w:r>
      <w:r>
        <w:rPr>
          <w:spacing w:val="44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"/>
        </w:rPr>
        <w:t xml:space="preserve"> </w:t>
      </w:r>
      <w:r>
        <w:rPr>
          <w:rFonts w:cs="Calibri"/>
        </w:rPr>
        <w:t>Be</w:t>
      </w:r>
      <w:r>
        <w:rPr>
          <w:rFonts w:cs="Calibri"/>
          <w:spacing w:val="-3"/>
        </w:rPr>
        <w:t>n</w:t>
      </w:r>
      <w:r>
        <w:rPr>
          <w:rFonts w:cs="Calibri"/>
        </w:rPr>
        <w:t>eficje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i</w:t>
      </w:r>
      <w:r w:rsidR="00ED199D">
        <w:rPr>
          <w:rStyle w:val="Odwoanieprzypisudolnego"/>
          <w:rFonts w:cs="Calibri"/>
          <w:spacing w:val="-2"/>
        </w:rPr>
        <w:footnoteReference w:id="2"/>
      </w:r>
      <w:r>
        <w:rPr>
          <w:rFonts w:cs="Calibri"/>
        </w:rPr>
        <w:t>,</w:t>
      </w:r>
    </w:p>
    <w:p w14:paraId="24FDC1A8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45"/>
        <w:ind w:firstLine="284"/>
        <w:rPr>
          <w:rFonts w:cs="Calibri"/>
        </w:rPr>
      </w:pPr>
      <w:r>
        <w:t>wpłaty</w:t>
      </w:r>
      <w:r>
        <w:rPr>
          <w:spacing w:val="-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t>Pa</w:t>
      </w:r>
      <w:r>
        <w:rPr>
          <w:spacing w:val="-1"/>
        </w:rPr>
        <w:t>ń</w:t>
      </w:r>
      <w:r>
        <w:rPr>
          <w:spacing w:val="-3"/>
        </w:rPr>
        <w:t>s</w:t>
      </w:r>
      <w:r>
        <w:t>t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sz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spacing w:val="-3"/>
        </w:rPr>
        <w:t>Os</w:t>
      </w:r>
      <w:r>
        <w:rPr>
          <w:spacing w:val="1"/>
        </w:rPr>
        <w:t>ó</w:t>
      </w:r>
      <w:r>
        <w:t>b</w:t>
      </w:r>
      <w:r>
        <w:rPr>
          <w:spacing w:val="-5"/>
        </w:rPr>
        <w:t xml:space="preserve"> </w:t>
      </w:r>
      <w:r>
        <w:rPr>
          <w:spacing w:val="-2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3"/>
        </w:rPr>
        <w:t>ra</w:t>
      </w:r>
      <w:r>
        <w:t>w</w:t>
      </w:r>
      <w:r>
        <w:rPr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(</w:t>
      </w:r>
      <w:r>
        <w:rPr>
          <w:rFonts w:cs="Calibri"/>
          <w:spacing w:val="-2"/>
        </w:rPr>
        <w:t>P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14:paraId="35FB152F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2"/>
        </w:tabs>
        <w:spacing w:before="29" w:line="274" w:lineRule="exact"/>
        <w:ind w:right="265" w:firstLine="284"/>
      </w:pP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3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42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-4"/>
        </w:rPr>
        <w:t>d</w:t>
      </w:r>
      <w:r>
        <w:rPr>
          <w:spacing w:val="-2"/>
        </w:rPr>
        <w:t>ow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4"/>
        </w:rPr>
        <w:t>g</w:t>
      </w:r>
      <w:r>
        <w:t>ą</w:t>
      </w:r>
      <w:r>
        <w:rPr>
          <w:spacing w:val="4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ra</w:t>
      </w:r>
      <w:r>
        <w:t>wną</w:t>
      </w:r>
      <w:r>
        <w:rPr>
          <w:spacing w:val="39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aw  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3"/>
        </w:rPr>
        <w:t>ą</w:t>
      </w:r>
      <w:r>
        <w:rPr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raz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ie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misji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mcz</w:t>
      </w:r>
      <w:r>
        <w:rPr>
          <w:rFonts w:cs="Calibri"/>
          <w:spacing w:val="-3"/>
        </w:rPr>
        <w:t>y</w:t>
      </w:r>
      <w:r>
        <w:rPr>
          <w:rFonts w:cs="Calibri"/>
        </w:rPr>
        <w:t>ch</w:t>
      </w:r>
      <w:r w:rsidR="00ED199D">
        <w:rPr>
          <w:rStyle w:val="Odwoanieprzypisudolnego"/>
          <w:rFonts w:cs="Calibri"/>
        </w:rPr>
        <w:footnoteReference w:id="3"/>
      </w:r>
      <w:r>
        <w:rPr>
          <w:rFonts w:cs="Calibri"/>
        </w:rPr>
        <w:t xml:space="preserve">, z </w:t>
      </w:r>
      <w:r>
        <w:rPr>
          <w:spacing w:val="-2"/>
        </w:rPr>
        <w:t>wy</w:t>
      </w:r>
      <w:r>
        <w:t>j</w:t>
      </w:r>
      <w:r>
        <w:rPr>
          <w:spacing w:val="-3"/>
        </w:rPr>
        <w:t>ą</w:t>
      </w:r>
      <w:r>
        <w:rPr>
          <w:spacing w:val="-2"/>
        </w:rPr>
        <w:t>t</w:t>
      </w:r>
      <w:r>
        <w:t>k</w:t>
      </w:r>
      <w:r>
        <w:rPr>
          <w:spacing w:val="-3"/>
        </w:rPr>
        <w:t>i</w:t>
      </w:r>
      <w:r>
        <w:rPr>
          <w:spacing w:val="-2"/>
        </w:rPr>
        <w:t>em</w:t>
      </w:r>
      <w:r>
        <w:t>:</w:t>
      </w:r>
    </w:p>
    <w:p w14:paraId="7C688D07" w14:textId="77777777" w:rsidR="009737EC" w:rsidRDefault="00264B46" w:rsidP="001567BA">
      <w:pPr>
        <w:pStyle w:val="Tekstpodstawowy"/>
        <w:numPr>
          <w:ilvl w:val="4"/>
          <w:numId w:val="30"/>
        </w:numPr>
        <w:spacing w:before="9" w:line="275" w:lineRule="auto"/>
        <w:ind w:right="154" w:firstLine="567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1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t>roce</w:t>
      </w:r>
      <w:r>
        <w:rPr>
          <w:spacing w:val="-2"/>
        </w:rPr>
        <w:t>se</w:t>
      </w:r>
      <w:r>
        <w:t>m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dz</w:t>
      </w:r>
      <w:r>
        <w:t>y</w:t>
      </w:r>
      <w:r>
        <w:rPr>
          <w:spacing w:val="-3"/>
        </w:rPr>
        <w:t>s</w:t>
      </w:r>
      <w:r>
        <w:t>kiwan</w:t>
      </w:r>
      <w:r>
        <w:rPr>
          <w:spacing w:val="-1"/>
        </w:rPr>
        <w:t>i</w:t>
      </w:r>
      <w:r>
        <w:t>a</w:t>
      </w:r>
      <w:r>
        <w:rPr>
          <w:spacing w:val="21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t>k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5"/>
        </w:rPr>
        <w:t xml:space="preserve"> </w:t>
      </w:r>
      <w:r>
        <w:t>Benef</w:t>
      </w:r>
      <w:r>
        <w:rPr>
          <w:spacing w:val="-3"/>
        </w:rPr>
        <w:t>i</w:t>
      </w:r>
      <w:r>
        <w:t>cje</w:t>
      </w:r>
      <w:r>
        <w:rPr>
          <w:spacing w:val="-1"/>
        </w:rPr>
        <w:t>n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rybie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 w:rsidR="001567BA">
        <w:rPr>
          <w:rFonts w:cs="Calibri"/>
          <w:spacing w:val="23"/>
        </w:rPr>
        <w:br/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in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sach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ych</w:t>
      </w:r>
      <w:r>
        <w:rPr>
          <w:rFonts w:cs="Calibri"/>
          <w:spacing w:val="10"/>
        </w:rPr>
        <w:t xml:space="preserve"> </w:t>
      </w:r>
      <w:r>
        <w:t>(n</w:t>
      </w:r>
      <w:r>
        <w:rPr>
          <w:spacing w:val="-2"/>
        </w:rPr>
        <w:t>p</w:t>
      </w:r>
      <w:r>
        <w:t>.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łata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a,</w:t>
      </w:r>
      <w:r>
        <w:rPr>
          <w:spacing w:val="9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ty</w:t>
      </w:r>
      <w:r>
        <w:rPr>
          <w:spacing w:val="8"/>
        </w:rPr>
        <w:t xml:space="preserve"> </w:t>
      </w:r>
      <w:r>
        <w:rPr>
          <w:spacing w:val="-2"/>
        </w:rPr>
        <w:t>e</w:t>
      </w:r>
      <w:r>
        <w:rPr>
          <w:spacing w:val="-1"/>
        </w:rPr>
        <w:t>gz</w:t>
      </w:r>
      <w:r>
        <w:t>ek</w:t>
      </w:r>
      <w:r>
        <w:rPr>
          <w:spacing w:val="-1"/>
        </w:rPr>
        <w:t>u</w:t>
      </w:r>
      <w:r>
        <w:t>cji</w:t>
      </w:r>
      <w:r>
        <w:rPr>
          <w:spacing w:val="9"/>
        </w:rPr>
        <w:t xml:space="preserve"> </w:t>
      </w:r>
      <w:r>
        <w:t>k</w:t>
      </w:r>
      <w:r>
        <w:rPr>
          <w:spacing w:val="-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t>r</w:t>
      </w:r>
      <w:r>
        <w:rPr>
          <w:spacing w:val="-1"/>
        </w:rPr>
        <w:t>n</w:t>
      </w:r>
      <w:r>
        <w:t>ic</w:t>
      </w:r>
      <w:r>
        <w:rPr>
          <w:spacing w:val="-2"/>
        </w:rPr>
        <w:t>z</w:t>
      </w:r>
      <w:r>
        <w:t>ej,</w:t>
      </w:r>
      <w:r>
        <w:rPr>
          <w:spacing w:val="10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10"/>
        </w:rPr>
        <w:t xml:space="preserve"> </w:t>
      </w:r>
      <w:r>
        <w:t>są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5"/>
        </w:rPr>
        <w:t>)</w:t>
      </w:r>
      <w:r>
        <w:rPr>
          <w:rFonts w:cs="Calibri"/>
        </w:rPr>
        <w:t>,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kceptacji IZ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P,</w:t>
      </w:r>
    </w:p>
    <w:p w14:paraId="51F74765" w14:textId="77777777" w:rsidR="009737EC" w:rsidRDefault="00264B46" w:rsidP="001567BA">
      <w:pPr>
        <w:pStyle w:val="Tekstpodstawowy"/>
        <w:numPr>
          <w:ilvl w:val="4"/>
          <w:numId w:val="30"/>
        </w:numPr>
        <w:spacing w:before="1"/>
        <w:ind w:firstLine="567"/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 IZ</w:t>
      </w:r>
      <w:r>
        <w:rPr>
          <w:spacing w:val="-3"/>
        </w:rPr>
        <w:t xml:space="preserve"> </w:t>
      </w:r>
      <w:r>
        <w:t>R</w:t>
      </w:r>
      <w:r>
        <w:rPr>
          <w:spacing w:val="-1"/>
        </w:rPr>
        <w:t>P</w:t>
      </w:r>
      <w:r>
        <w:t>O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1"/>
        </w:rPr>
        <w:t>p</w:t>
      </w:r>
      <w:r>
        <w:t>ro</w:t>
      </w:r>
      <w:r>
        <w:rPr>
          <w:spacing w:val="-3"/>
        </w:rPr>
        <w:t>c</w:t>
      </w:r>
      <w:r>
        <w:t>ed</w:t>
      </w:r>
      <w:r>
        <w:rPr>
          <w:spacing w:val="-2"/>
        </w:rPr>
        <w:t>u</w:t>
      </w:r>
      <w:r>
        <w:t xml:space="preserve">r 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ych,</w:t>
      </w:r>
    </w:p>
    <w:p w14:paraId="167ABF4B" w14:textId="77777777" w:rsidR="009737EC" w:rsidRDefault="00264B46" w:rsidP="001567BA">
      <w:pPr>
        <w:pStyle w:val="Tekstpodstawowy"/>
        <w:numPr>
          <w:ilvl w:val="4"/>
          <w:numId w:val="30"/>
        </w:numPr>
        <w:spacing w:before="41"/>
        <w:ind w:firstLine="567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>ych z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ast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 m</w:t>
      </w:r>
      <w:r>
        <w:rPr>
          <w:rFonts w:cs="Calibri"/>
        </w:rPr>
        <w:t>echa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mu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wal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acji </w:t>
      </w:r>
      <w:r>
        <w:rPr>
          <w:rFonts w:cs="Calibri"/>
          <w:spacing w:val="-2"/>
        </w:rPr>
        <w:t>c</w:t>
      </w:r>
      <w:r>
        <w:rPr>
          <w:rFonts w:cs="Calibri"/>
        </w:rPr>
        <w:t>eny,</w:t>
      </w:r>
    </w:p>
    <w:p w14:paraId="7E094C4D" w14:textId="77777777" w:rsidR="009737EC" w:rsidRDefault="00264B46" w:rsidP="001567BA">
      <w:pPr>
        <w:pStyle w:val="Tekstpodstawowy"/>
        <w:numPr>
          <w:ilvl w:val="4"/>
          <w:numId w:val="30"/>
        </w:numPr>
        <w:spacing w:before="38" w:line="255" w:lineRule="auto"/>
        <w:ind w:right="152" w:firstLine="567"/>
        <w:jc w:val="both"/>
        <w:rPr>
          <w:rFonts w:cs="Calibri"/>
        </w:rPr>
      </w:pPr>
      <w:r>
        <w:t>w</w:t>
      </w:r>
      <w:r>
        <w:rPr>
          <w:spacing w:val="1"/>
        </w:rPr>
        <w:t>y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</w:t>
      </w:r>
      <w:r>
        <w:rPr>
          <w:spacing w:val="-1"/>
        </w:rPr>
        <w:t>ó</w:t>
      </w:r>
      <w:r>
        <w:t>w</w:t>
      </w:r>
      <w:r>
        <w:rPr>
          <w:spacing w:val="3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ikaj</w:t>
      </w:r>
      <w:r>
        <w:rPr>
          <w:spacing w:val="-3"/>
        </w:rPr>
        <w:t>ą</w:t>
      </w:r>
      <w:r>
        <w:t>cych</w:t>
      </w:r>
      <w:r>
        <w:rPr>
          <w:spacing w:val="31"/>
        </w:rPr>
        <w:t xml:space="preserve"> </w:t>
      </w:r>
      <w:r>
        <w:rPr>
          <w:spacing w:val="-4"/>
        </w:rPr>
        <w:t>z</w:t>
      </w:r>
      <w:r>
        <w:t>e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wi</w:t>
      </w:r>
      <w:r>
        <w:rPr>
          <w:spacing w:val="-2"/>
        </w:rPr>
        <w:t>ę</w:t>
      </w:r>
      <w:r>
        <w:t>ksze</w:t>
      </w:r>
      <w:r>
        <w:rPr>
          <w:spacing w:val="-1"/>
        </w:rPr>
        <w:t>n</w:t>
      </w:r>
      <w:r>
        <w:t>ia</w:t>
      </w:r>
      <w:r>
        <w:rPr>
          <w:spacing w:val="27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dz</w:t>
      </w:r>
      <w:r>
        <w:rPr>
          <w:spacing w:val="-2"/>
        </w:rPr>
        <w:t>e</w:t>
      </w:r>
      <w:r>
        <w:rPr>
          <w:spacing w:val="-1"/>
        </w:rPr>
        <w:t>n</w:t>
      </w:r>
      <w:r>
        <w:t>ia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>y</w:t>
      </w:r>
      <w: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wcy</w:t>
      </w:r>
      <w:r>
        <w:rPr>
          <w:spacing w:val="3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33"/>
        </w:rPr>
        <w:t xml:space="preserve"> </w:t>
      </w:r>
      <w:r>
        <w:t>w</w:t>
      </w:r>
      <w:r>
        <w:rPr>
          <w:spacing w:val="29"/>
        </w:rPr>
        <w:t xml:space="preserve"> </w:t>
      </w:r>
      <w:r>
        <w:rPr>
          <w:spacing w:val="-1"/>
        </w:rPr>
        <w:t>d</w:t>
      </w:r>
      <w:r>
        <w:t>ro</w:t>
      </w:r>
      <w:r>
        <w:rPr>
          <w:spacing w:val="-1"/>
        </w:rPr>
        <w:t>dz</w:t>
      </w:r>
      <w:r>
        <w:t>e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2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zu</w:t>
      </w:r>
      <w:r>
        <w:t>mie</w:t>
      </w:r>
      <w:r>
        <w:rPr>
          <w:spacing w:val="-1"/>
        </w:rPr>
        <w:t>n</w:t>
      </w:r>
      <w:r>
        <w:t>ia,</w:t>
      </w:r>
      <w:r>
        <w:rPr>
          <w:spacing w:val="-1"/>
        </w:rPr>
        <w:t xml:space="preserve"> ug</w:t>
      </w:r>
      <w:r>
        <w:rPr>
          <w:spacing w:val="1"/>
        </w:rPr>
        <w:t>o</w:t>
      </w:r>
      <w:r>
        <w:rPr>
          <w:spacing w:val="-4"/>
        </w:rPr>
        <w:t>d</w:t>
      </w:r>
      <w:r>
        <w:t>y są</w:t>
      </w: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ej</w:t>
      </w:r>
      <w:r>
        <w:rPr>
          <w:spacing w:val="-2"/>
        </w:rPr>
        <w:t xml:space="preserve"> o</w:t>
      </w:r>
      <w:r>
        <w:t>raz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eczen</w:t>
      </w:r>
      <w:r>
        <w:rPr>
          <w:spacing w:val="-1"/>
        </w:rPr>
        <w:t>i</w:t>
      </w:r>
      <w:r>
        <w:t>a</w:t>
      </w:r>
      <w:r>
        <w:rPr>
          <w:spacing w:val="-3"/>
        </w:rPr>
        <w:t xml:space="preserve"> </w:t>
      </w:r>
      <w:r>
        <w:t>sąd</w:t>
      </w:r>
      <w:r>
        <w:rPr>
          <w:spacing w:val="-2"/>
        </w:rPr>
        <w:t>u</w:t>
      </w:r>
      <w:r>
        <w:t>, 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a w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>5</w:t>
      </w:r>
      <w:r>
        <w:rPr>
          <w:spacing w:val="2"/>
        </w:rPr>
        <w:t>7</w:t>
      </w:r>
      <w:r>
        <w:rPr>
          <w:rFonts w:cs="Calibri"/>
          <w:spacing w:val="18"/>
          <w:position w:val="10"/>
          <w:sz w:val="14"/>
          <w:szCs w:val="14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wil</w:t>
      </w:r>
      <w:r>
        <w:rPr>
          <w:rFonts w:cs="Calibri"/>
          <w:spacing w:val="-1"/>
        </w:rPr>
        <w:t>n</w:t>
      </w:r>
      <w:r>
        <w:rPr>
          <w:rFonts w:cs="Calibri"/>
        </w:rPr>
        <w:t>eg</w:t>
      </w:r>
      <w:r>
        <w:rPr>
          <w:rFonts w:cs="Calibri"/>
          <w:spacing w:val="-1"/>
        </w:rPr>
        <w:t>o</w:t>
      </w:r>
      <w:r>
        <w:rPr>
          <w:rFonts w:cs="Calibri"/>
        </w:rPr>
        <w:t>,</w:t>
      </w:r>
    </w:p>
    <w:p w14:paraId="45C11EAF" w14:textId="77777777" w:rsidR="009737EC" w:rsidRDefault="001567BA" w:rsidP="001567BA">
      <w:pPr>
        <w:pStyle w:val="Tekstpodstawowy"/>
        <w:numPr>
          <w:ilvl w:val="4"/>
          <w:numId w:val="30"/>
        </w:numPr>
        <w:spacing w:before="23" w:line="274" w:lineRule="auto"/>
        <w:ind w:right="152" w:firstLine="567"/>
        <w:jc w:val="both"/>
      </w:pPr>
      <w: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rPr>
          <w:spacing w:val="-1"/>
        </w:rPr>
        <w:t>d</w:t>
      </w:r>
      <w:r w:rsidR="00264B46">
        <w:t>a</w:t>
      </w:r>
      <w:r w:rsidR="00264B46">
        <w:rPr>
          <w:spacing w:val="-3"/>
        </w:rPr>
        <w:t>t</w:t>
      </w:r>
      <w:r w:rsidR="00264B46">
        <w:t>k</w:t>
      </w:r>
      <w:r w:rsidR="00264B46">
        <w:rPr>
          <w:spacing w:val="-1"/>
        </w:rPr>
        <w:t>ó</w:t>
      </w:r>
      <w:r w:rsidR="00264B46">
        <w:t>w</w:t>
      </w:r>
      <w:r w:rsidR="00264B46">
        <w:rPr>
          <w:spacing w:val="8"/>
        </w:rPr>
        <w:t xml:space="preserve"> </w:t>
      </w:r>
      <w:r w:rsidR="00264B46">
        <w:t>w</w:t>
      </w:r>
      <w:r w:rsidR="00264B46">
        <w:rPr>
          <w:spacing w:val="1"/>
        </w:rPr>
        <w:t>y</w:t>
      </w:r>
      <w:r w:rsidR="00264B46">
        <w:rPr>
          <w:spacing w:val="-1"/>
        </w:rPr>
        <w:t>n</w:t>
      </w:r>
      <w:r w:rsidR="00264B46">
        <w:rPr>
          <w:spacing w:val="-3"/>
        </w:rPr>
        <w:t>i</w:t>
      </w:r>
      <w:r w:rsidR="00264B46">
        <w:t>kając</w:t>
      </w:r>
      <w:r w:rsidR="00264B46">
        <w:rPr>
          <w:spacing w:val="-2"/>
        </w:rPr>
        <w:t>y</w:t>
      </w:r>
      <w:r w:rsidR="00264B46">
        <w:t>ch</w:t>
      </w:r>
      <w:r w:rsidR="00264B46">
        <w:rPr>
          <w:spacing w:val="7"/>
        </w:rPr>
        <w:t xml:space="preserve"> </w:t>
      </w:r>
      <w:r w:rsidR="00264B46">
        <w:rPr>
          <w:spacing w:val="-1"/>
        </w:rPr>
        <w:t>z</w:t>
      </w:r>
      <w:r w:rsidR="00264B46">
        <w:t>e</w:t>
      </w:r>
      <w:r w:rsidR="00264B46">
        <w:rPr>
          <w:spacing w:val="8"/>
        </w:rPr>
        <w:t xml:space="preserve"> </w:t>
      </w:r>
      <w:r w:rsidR="00264B46">
        <w:t>zwięks</w:t>
      </w:r>
      <w:r w:rsidR="00264B46">
        <w:rPr>
          <w:spacing w:val="-1"/>
        </w:rPr>
        <w:t>z</w:t>
      </w:r>
      <w:r w:rsidR="00264B46">
        <w:t>en</w:t>
      </w:r>
      <w:r w:rsidR="00264B46">
        <w:rPr>
          <w:spacing w:val="-1"/>
        </w:rPr>
        <w:t>i</w:t>
      </w:r>
      <w:r w:rsidR="00264B46">
        <w:t>a</w:t>
      </w:r>
      <w:r w:rsidR="00264B46">
        <w:rPr>
          <w:spacing w:val="7"/>
        </w:rPr>
        <w:t xml:space="preserve"> </w:t>
      </w:r>
      <w:r w:rsidR="00264B46">
        <w:rPr>
          <w:spacing w:val="-2"/>
        </w:rPr>
        <w:t>w</w:t>
      </w:r>
      <w:r w:rsidR="00264B46">
        <w:t>y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-1"/>
        </w:rPr>
        <w:t>g</w:t>
      </w:r>
      <w:r w:rsidR="00264B46">
        <w:t>ro</w:t>
      </w:r>
      <w:r w:rsidR="00264B46">
        <w:rPr>
          <w:spacing w:val="-1"/>
        </w:rPr>
        <w:t>dz</w:t>
      </w:r>
      <w:r w:rsidR="00264B46">
        <w:t>en</w:t>
      </w:r>
      <w:r w:rsidR="00264B46">
        <w:rPr>
          <w:spacing w:val="-4"/>
        </w:rPr>
        <w:t>i</w:t>
      </w:r>
      <w:r w:rsidR="00264B46">
        <w:t>a</w:t>
      </w:r>
      <w:r w:rsidR="00264B46">
        <w:rPr>
          <w:spacing w:val="7"/>
        </w:rPr>
        <w:t xml:space="preserve"> </w:t>
      </w:r>
      <w:r w:rsidR="00264B46">
        <w:t>ryc</w:t>
      </w:r>
      <w:r w:rsidR="00264B46">
        <w:rPr>
          <w:spacing w:val="-1"/>
        </w:rPr>
        <w:t>z</w:t>
      </w:r>
      <w:r w:rsidR="00264B46">
        <w:t>ał</w:t>
      </w:r>
      <w:r w:rsidR="00264B46">
        <w:rPr>
          <w:spacing w:val="-2"/>
        </w:rPr>
        <w:t>t</w:t>
      </w:r>
      <w:r w:rsidR="00264B46">
        <w:rPr>
          <w:spacing w:val="1"/>
        </w:rPr>
        <w:t>o</w:t>
      </w:r>
      <w:r w:rsidR="00264B46">
        <w:rPr>
          <w:spacing w:val="-2"/>
        </w:rPr>
        <w:t>w</w:t>
      </w:r>
      <w:r w:rsidR="00264B46">
        <w:t>ego</w:t>
      </w:r>
      <w:r w:rsidR="00264B46">
        <w:rPr>
          <w:spacing w:val="8"/>
        </w:rPr>
        <w:t xml:space="preserve"> </w:t>
      </w:r>
      <w:r w:rsidR="00264B46">
        <w:rPr>
          <w:spacing w:val="-1"/>
        </w:rPr>
        <w:t>n</w:t>
      </w:r>
      <w:r w:rsidR="00264B46">
        <w:t>a</w:t>
      </w:r>
      <w:r w:rsidR="00264B46">
        <w:rPr>
          <w:spacing w:val="7"/>
        </w:rPr>
        <w:t xml:space="preserve"> </w:t>
      </w:r>
      <w:r w:rsidR="00264B46">
        <w:rPr>
          <w:spacing w:val="-2"/>
        </w:rPr>
        <w:t>m</w:t>
      </w:r>
      <w:r w:rsidR="00264B46">
        <w:rPr>
          <w:spacing w:val="1"/>
        </w:rPr>
        <w:t>o</w:t>
      </w:r>
      <w:r w:rsidR="00264B46">
        <w:rPr>
          <w:spacing w:val="-3"/>
        </w:rPr>
        <w:t>c</w:t>
      </w:r>
      <w:r w:rsidR="00264B46">
        <w:t>y</w:t>
      </w:r>
      <w:r w:rsidR="00264B46">
        <w:rPr>
          <w:spacing w:val="8"/>
        </w:rPr>
        <w:t xml:space="preserve"> </w:t>
      </w:r>
      <w:r w:rsidR="00264B46">
        <w:rPr>
          <w:spacing w:val="-2"/>
        </w:rPr>
        <w:t>w</w:t>
      </w:r>
      <w:r w:rsidR="00264B46">
        <w:t>yr</w:t>
      </w:r>
      <w:r w:rsidR="00264B46">
        <w:rPr>
          <w:spacing w:val="-2"/>
        </w:rPr>
        <w:t>o</w:t>
      </w:r>
      <w:r w:rsidR="00264B46">
        <w:t>ku</w:t>
      </w:r>
      <w:r w:rsidR="00264B46">
        <w:rPr>
          <w:spacing w:val="7"/>
        </w:rPr>
        <w:t xml:space="preserve"> </w:t>
      </w:r>
      <w:r w:rsidR="00264B46">
        <w:t>są</w:t>
      </w:r>
      <w:r w:rsidR="00264B46">
        <w:rPr>
          <w:spacing w:val="-1"/>
        </w:rPr>
        <w:t>du</w:t>
      </w:r>
      <w:r w:rsidR="00264B46">
        <w:t>,</w:t>
      </w:r>
      <w:r w:rsidR="00264B46">
        <w:rPr>
          <w:spacing w:val="7"/>
        </w:rPr>
        <w:t xml:space="preserve"> </w:t>
      </w:r>
      <w:r w:rsidR="00264B46">
        <w:t>o</w:t>
      </w:r>
      <w:r w:rsidR="00264B46">
        <w:rPr>
          <w:spacing w:val="8"/>
        </w:rPr>
        <w:t xml:space="preserve"> </w:t>
      </w:r>
      <w:r w:rsidR="00264B46">
        <w:t>k</w:t>
      </w:r>
      <w:r w:rsidR="00264B46">
        <w:rPr>
          <w:spacing w:val="2"/>
        </w:rPr>
        <w:t>t</w:t>
      </w:r>
      <w:r w:rsidR="00264B46">
        <w:rPr>
          <w:spacing w:val="1"/>
        </w:rPr>
        <w:t>ó</w:t>
      </w:r>
      <w:r w:rsidR="00264B46">
        <w:t>rym</w:t>
      </w:r>
      <w:r w:rsidR="00264B46">
        <w:rPr>
          <w:spacing w:val="-1"/>
        </w:rPr>
        <w:t xml:space="preserve"> m</w:t>
      </w:r>
      <w:r w:rsidR="00264B46">
        <w:rPr>
          <w:spacing w:val="1"/>
        </w:rPr>
        <w:t>o</w:t>
      </w:r>
      <w:r w:rsidR="00264B46">
        <w:rPr>
          <w:spacing w:val="-2"/>
        </w:rPr>
        <w:t>w</w:t>
      </w:r>
      <w:r w:rsidR="00264B46">
        <w:t>a w</w:t>
      </w:r>
      <w:r w:rsidR="00264B46">
        <w:rPr>
          <w:spacing w:val="-2"/>
        </w:rPr>
        <w:t xml:space="preserve"> </w:t>
      </w:r>
      <w:r w:rsidR="00264B46">
        <w:t>art.</w:t>
      </w:r>
      <w:r w:rsidR="00264B46">
        <w:rPr>
          <w:spacing w:val="-2"/>
        </w:rPr>
        <w:t xml:space="preserve"> </w:t>
      </w:r>
      <w:r w:rsidR="00264B46">
        <w:t>6</w:t>
      </w:r>
      <w:r w:rsidR="00264B46">
        <w:rPr>
          <w:spacing w:val="-2"/>
        </w:rPr>
        <w:t>3</w:t>
      </w:r>
      <w:r w:rsidR="00264B46">
        <w:t>2 §</w:t>
      </w:r>
      <w:r w:rsidR="00264B46">
        <w:rPr>
          <w:spacing w:val="-2"/>
        </w:rPr>
        <w:t xml:space="preserve"> </w:t>
      </w:r>
      <w:r w:rsidR="00264B46">
        <w:t>2</w:t>
      </w:r>
      <w:r w:rsidR="00264B46">
        <w:rPr>
          <w:spacing w:val="-1"/>
        </w:rPr>
        <w:t xml:space="preserve"> </w:t>
      </w:r>
      <w:r w:rsidR="00264B46">
        <w:rPr>
          <w:spacing w:val="-2"/>
        </w:rPr>
        <w:t>K</w:t>
      </w:r>
      <w:r w:rsidR="00264B46">
        <w:rPr>
          <w:spacing w:val="1"/>
        </w:rPr>
        <w:t>o</w:t>
      </w:r>
      <w:r w:rsidR="00264B46">
        <w:rPr>
          <w:spacing w:val="-1"/>
        </w:rPr>
        <w:t>d</w:t>
      </w:r>
      <w:r w:rsidR="00264B46">
        <w:t>eksu</w:t>
      </w:r>
      <w:r w:rsidR="00264B46">
        <w:rPr>
          <w:spacing w:val="-3"/>
        </w:rPr>
        <w:t xml:space="preserve"> </w:t>
      </w:r>
      <w:r w:rsidR="00264B46">
        <w:t>c</w:t>
      </w:r>
      <w:r w:rsidR="00264B46">
        <w:rPr>
          <w:spacing w:val="-2"/>
        </w:rPr>
        <w:t>y</w:t>
      </w:r>
      <w:r w:rsidR="00264B46">
        <w:t>wil</w:t>
      </w:r>
      <w:r w:rsidR="00264B46">
        <w:rPr>
          <w:spacing w:val="-1"/>
        </w:rPr>
        <w:t>n</w:t>
      </w:r>
      <w:r w:rsidR="00264B46">
        <w:t>ego.</w:t>
      </w:r>
    </w:p>
    <w:p w14:paraId="1CC2EB08" w14:textId="77777777" w:rsidR="009737EC" w:rsidRDefault="00264B46">
      <w:pPr>
        <w:pStyle w:val="Tekstpodstawowy"/>
        <w:spacing w:before="2" w:line="276" w:lineRule="auto"/>
        <w:ind w:left="528" w:right="327"/>
        <w:jc w:val="both"/>
        <w:rPr>
          <w:rFonts w:cs="Calibri"/>
        </w:rPr>
      </w:pPr>
      <w:r>
        <w:t>Zwięks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 xml:space="preserve">e </w:t>
      </w:r>
      <w:r>
        <w:rPr>
          <w:spacing w:val="-2"/>
        </w:rPr>
        <w:t>w</w:t>
      </w:r>
      <w:r>
        <w:t>y</w:t>
      </w:r>
      <w:r>
        <w:rPr>
          <w:spacing w:val="-1"/>
        </w:rPr>
        <w:t>n</w:t>
      </w:r>
      <w:r>
        <w:t>a</w:t>
      </w:r>
      <w:r>
        <w:rPr>
          <w:spacing w:val="-1"/>
        </w:rPr>
        <w:t>g</w:t>
      </w:r>
      <w:r>
        <w:t>ro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a, 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wa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k</w:t>
      </w:r>
      <w:r>
        <w:t>t i</w:t>
      </w:r>
      <w:r>
        <w:rPr>
          <w:spacing w:val="-1"/>
        </w:rPr>
        <w:t>i</w:t>
      </w:r>
      <w:r>
        <w:t>i,</w:t>
      </w:r>
      <w:r>
        <w:rPr>
          <w:spacing w:val="-3"/>
        </w:rPr>
        <w:t xml:space="preserve"> </w:t>
      </w:r>
      <w:r>
        <w:t>iv,</w:t>
      </w:r>
      <w:r>
        <w:rPr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du</w:t>
      </w:r>
      <w:r>
        <w:rPr>
          <w:rFonts w:cs="Calibri"/>
        </w:rPr>
        <w:t>je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tycz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z</w:t>
      </w:r>
      <w:r>
        <w:t>więks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 pr</w:t>
      </w:r>
      <w:r>
        <w:rPr>
          <w:rFonts w:cs="Calibri"/>
          <w:spacing w:val="-2"/>
        </w:rPr>
        <w:t>zy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ego 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4"/>
        </w:rPr>
        <w:t>n</w:t>
      </w:r>
      <w:r>
        <w:rPr>
          <w:rFonts w:cs="Calibri"/>
          <w:spacing w:val="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e.</w:t>
      </w:r>
    </w:p>
    <w:p w14:paraId="7CBF4202" w14:textId="77777777" w:rsidR="009737EC" w:rsidRDefault="00264B46" w:rsidP="001567BA">
      <w:pPr>
        <w:pStyle w:val="Tekstpodstawowy"/>
        <w:numPr>
          <w:ilvl w:val="3"/>
          <w:numId w:val="30"/>
        </w:numPr>
        <w:tabs>
          <w:tab w:val="left" w:pos="502"/>
        </w:tabs>
        <w:spacing w:before="45"/>
        <w:ind w:right="261" w:firstLine="284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uż</w:t>
      </w:r>
      <w:r>
        <w:rPr>
          <w:spacing w:val="-2"/>
        </w:rPr>
        <w:t>yw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t xml:space="preserve">ka 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 xml:space="preserve">, 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4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y</w:t>
      </w:r>
      <w:r>
        <w:t xml:space="preserve">ł </w:t>
      </w:r>
      <w:r>
        <w:rPr>
          <w:spacing w:val="2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c</w:t>
      </w:r>
      <w:r>
        <w:t>i</w:t>
      </w:r>
      <w:r>
        <w:rPr>
          <w:spacing w:val="-3"/>
        </w:rPr>
        <w:t>ą</w:t>
      </w:r>
      <w:r>
        <w:rPr>
          <w:spacing w:val="-1"/>
        </w:rPr>
        <w:t>g</w:t>
      </w:r>
      <w:r>
        <w:t>u</w:t>
      </w:r>
      <w:r>
        <w:rPr>
          <w:spacing w:val="48"/>
        </w:rPr>
        <w:t xml:space="preserve"> </w:t>
      </w:r>
      <w:r>
        <w:rPr>
          <w:rFonts w:cs="Calibri"/>
        </w:rPr>
        <w:t xml:space="preserve">7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cz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 w:rsidR="001567BA">
        <w:rPr>
          <w:rFonts w:cs="Calibri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t>c</w:t>
      </w:r>
      <w:r>
        <w:rPr>
          <w:spacing w:val="-3"/>
        </w:rPr>
        <w:t>h</w:t>
      </w:r>
      <w:r>
        <w:rPr>
          <w:spacing w:val="-2"/>
        </w:rPr>
        <w:t>omo</w:t>
      </w:r>
      <w:r>
        <w:rPr>
          <w:spacing w:val="-3"/>
        </w:rPr>
        <w:t>ś</w:t>
      </w:r>
      <w:r>
        <w:t>ci</w:t>
      </w:r>
      <w:r>
        <w:rPr>
          <w:spacing w:val="4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)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ow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40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 w:rsidR="00ED199D">
        <w:rPr>
          <w:rStyle w:val="Odwoanieprzypisudolnego"/>
          <w:rFonts w:cs="Calibri"/>
          <w:spacing w:val="-3"/>
        </w:rPr>
        <w:footnoteReference w:id="4"/>
      </w:r>
      <w:r>
        <w:rPr>
          <w:rFonts w:cs="Calibri"/>
        </w:rPr>
        <w:t>,</w:t>
      </w:r>
    </w:p>
    <w:p w14:paraId="50543818" w14:textId="77777777" w:rsidR="009737EC" w:rsidRDefault="00264B46" w:rsidP="001567BA">
      <w:pPr>
        <w:pStyle w:val="Tekstpodstawowy"/>
        <w:numPr>
          <w:ilvl w:val="3"/>
          <w:numId w:val="30"/>
        </w:numPr>
        <w:tabs>
          <w:tab w:val="left" w:pos="504"/>
        </w:tabs>
        <w:spacing w:before="23" w:line="276" w:lineRule="auto"/>
        <w:ind w:right="154" w:firstLine="284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ek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 </w:t>
      </w:r>
      <w:r>
        <w:rPr>
          <w:spacing w:val="4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 xml:space="preserve">ług </w:t>
      </w:r>
      <w:r>
        <w:rPr>
          <w:spacing w:val="2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 xml:space="preserve">,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4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o</w:t>
      </w:r>
      <w:r>
        <w:t xml:space="preserve">stać 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ep</w:t>
      </w:r>
      <w:r>
        <w:rPr>
          <w:spacing w:val="-4"/>
        </w:rP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 xml:space="preserve">w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tj.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11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ar</w:t>
      </w:r>
      <w:r>
        <w:rPr>
          <w:rFonts w:cs="Calibri"/>
        </w:rPr>
        <w:t>ca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3"/>
        </w:rPr>
        <w:t xml:space="preserve"> </w:t>
      </w:r>
      <w:r>
        <w:rPr>
          <w:spacing w:val="-2"/>
        </w:rPr>
        <w:t>to</w:t>
      </w:r>
      <w:r>
        <w:t>w</w:t>
      </w:r>
      <w:r>
        <w:rPr>
          <w:spacing w:val="-2"/>
        </w:rP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u</w:t>
      </w:r>
      <w:r>
        <w:t>sług</w:t>
      </w:r>
      <w:r>
        <w:rPr>
          <w:spacing w:val="26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2"/>
        </w:rPr>
        <w:t>N</w:t>
      </w:r>
      <w:r>
        <w:rPr>
          <w:rFonts w:cs="Calibri"/>
        </w:rPr>
        <w:t>r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7</w:t>
      </w:r>
      <w:r>
        <w:rPr>
          <w:rFonts w:cs="Calibri"/>
        </w:rPr>
        <w:t xml:space="preserve">7,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5</w:t>
      </w:r>
      <w:r>
        <w:rPr>
          <w:rFonts w:cs="Calibri"/>
        </w:rPr>
        <w:t>4,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17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m.</w:t>
      </w:r>
      <w:r>
        <w:rPr>
          <w:rFonts w:cs="Calibri"/>
          <w:spacing w:val="-3"/>
        </w:rPr>
        <w:t>)</w:t>
      </w:r>
      <w:r>
        <w:rPr>
          <w:rFonts w:cs="Calibri"/>
        </w:rPr>
        <w:t>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j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2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16"/>
        </w:rPr>
        <w:t xml:space="preserve"> </w:t>
      </w:r>
      <w:r>
        <w:t>a</w:t>
      </w:r>
      <w:r>
        <w:rPr>
          <w:spacing w:val="-3"/>
        </w:rPr>
        <w:t>k</w:t>
      </w:r>
      <w:r>
        <w:rPr>
          <w:spacing w:val="-2"/>
        </w:rPr>
        <w:t>tó</w:t>
      </w:r>
      <w:r>
        <w:t>w</w:t>
      </w:r>
      <w:r>
        <w:rPr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spacing w:val="-1"/>
        </w:rPr>
        <w:t>ż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-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kt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c</w:t>
      </w:r>
      <w:r>
        <w:rPr>
          <w:rFonts w:cs="Calibri"/>
        </w:rPr>
        <w:t>ji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6.</w:t>
      </w:r>
      <w:r>
        <w:rPr>
          <w:rFonts w:cs="Calibri"/>
          <w:spacing w:val="-3"/>
        </w:rPr>
        <w:t>1</w:t>
      </w:r>
      <w:r>
        <w:rPr>
          <w:rFonts w:cs="Calibri"/>
        </w:rPr>
        <w:t>9.1</w:t>
      </w:r>
      <w:r>
        <w:rPr>
          <w:rFonts w:cs="Calibri"/>
          <w:spacing w:val="-1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cz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3"/>
        </w:rPr>
        <w:t xml:space="preserve"> 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</w:p>
    <w:p w14:paraId="49F8C3D0" w14:textId="77777777" w:rsidR="009737EC" w:rsidRPr="001567BA" w:rsidRDefault="00264B46" w:rsidP="001567BA">
      <w:pPr>
        <w:pStyle w:val="Tekstpodstawowy"/>
        <w:numPr>
          <w:ilvl w:val="3"/>
          <w:numId w:val="30"/>
        </w:numPr>
        <w:tabs>
          <w:tab w:val="left" w:pos="502"/>
        </w:tabs>
        <w:spacing w:before="3" w:line="261" w:lineRule="auto"/>
        <w:ind w:left="284" w:right="257" w:firstLine="0"/>
        <w:jc w:val="both"/>
        <w:rPr>
          <w:rFonts w:cs="Calibri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kup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ek</w:t>
      </w:r>
      <w:r>
        <w:rPr>
          <w:spacing w:val="-3"/>
        </w:rPr>
        <w:t>r</w:t>
      </w:r>
      <w:r>
        <w:t>ac</w:t>
      </w:r>
      <w:r>
        <w:rPr>
          <w:spacing w:val="-4"/>
        </w:rPr>
        <w:t>z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1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%</w:t>
      </w:r>
      <w:r>
        <w:rPr>
          <w:rFonts w:cs="Calibri"/>
          <w:spacing w:val="21"/>
        </w:rPr>
        <w:t xml:space="preserve"> </w:t>
      </w:r>
      <w:r>
        <w:t>c</w:t>
      </w:r>
      <w:r>
        <w:rPr>
          <w:spacing w:val="-3"/>
        </w:rPr>
        <w:t>a</w:t>
      </w:r>
      <w:r>
        <w:rPr>
          <w:spacing w:val="-2"/>
        </w:rPr>
        <w:t>łko</w:t>
      </w:r>
      <w:r>
        <w:t>w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rojek</w:t>
      </w:r>
      <w:r>
        <w:rPr>
          <w:rFonts w:cs="Calibri"/>
          <w:spacing w:val="2"/>
        </w:rPr>
        <w:t>tu</w:t>
      </w:r>
      <w:r w:rsidR="003B1536">
        <w:rPr>
          <w:rStyle w:val="Odwoanieprzypisudolnego"/>
          <w:rFonts w:cs="Calibri"/>
          <w:spacing w:val="2"/>
        </w:rPr>
        <w:footnoteReference w:id="5"/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cz</w:t>
      </w:r>
      <w:r>
        <w:rPr>
          <w:rFonts w:cs="Calibri"/>
          <w:spacing w:val="-3"/>
        </w:rPr>
        <w:t>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te</w:t>
      </w:r>
      <w:r>
        <w:t>r</w:t>
      </w:r>
      <w:r>
        <w:rPr>
          <w:spacing w:val="-3"/>
        </w:rPr>
        <w:t>e</w:t>
      </w:r>
      <w:r>
        <w:rPr>
          <w:spacing w:val="-4"/>
        </w:rPr>
        <w:t>n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emy</w:t>
      </w:r>
      <w:r>
        <w:t>s</w:t>
      </w:r>
      <w:r>
        <w:rPr>
          <w:spacing w:val="-2"/>
        </w:rPr>
        <w:t>łowy</w:t>
      </w:r>
      <w:r>
        <w:t>ch</w:t>
      </w:r>
      <w:r>
        <w:rPr>
          <w:spacing w:val="4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 xml:space="preserve">az  </w:t>
      </w:r>
      <w:r>
        <w:rPr>
          <w:spacing w:val="-2"/>
        </w:rPr>
        <w:t>t</w:t>
      </w:r>
      <w:r>
        <w:t>e</w:t>
      </w:r>
      <w:r>
        <w:rPr>
          <w:spacing w:val="-3"/>
        </w:rPr>
        <w:t>r</w:t>
      </w:r>
      <w:r>
        <w:t>e</w:t>
      </w:r>
      <w:r>
        <w:rPr>
          <w:spacing w:val="-3"/>
        </w:rPr>
        <w:t>n</w:t>
      </w:r>
      <w:r>
        <w:rPr>
          <w:spacing w:val="-2"/>
        </w:rPr>
        <w:t>ó</w:t>
      </w:r>
      <w:r>
        <w:t xml:space="preserve">w </w:t>
      </w:r>
      <w:r>
        <w:rPr>
          <w:spacing w:val="4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 xml:space="preserve">,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ych</w:t>
      </w:r>
      <w:r>
        <w:rPr>
          <w:spacing w:val="8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1"/>
        </w:rPr>
        <w:t>du</w:t>
      </w:r>
      <w:r>
        <w:t>ją</w:t>
      </w:r>
      <w:r>
        <w:rPr>
          <w:spacing w:val="6"/>
        </w:rPr>
        <w:t xml:space="preserve"> </w:t>
      </w:r>
      <w:r>
        <w:t>się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  <w:spacing w:val="-1"/>
        </w:rPr>
        <w:t>ud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</w:rPr>
        <w:t>i,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mit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5</w:t>
      </w:r>
      <w:r>
        <w:rPr>
          <w:rFonts w:cs="Calibri"/>
        </w:rPr>
        <w:t>%,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0"/>
        </w:rPr>
        <w:t xml:space="preserve">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2"/>
        </w:rPr>
        <w:t>t</w:t>
      </w:r>
      <w:r>
        <w:t>r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14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owy</w:t>
      </w:r>
      <w:r>
        <w:rPr>
          <w:rFonts w:cs="Calibri"/>
        </w:rPr>
        <w:t>ch 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er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ych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35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t>w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23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mit </w:t>
      </w:r>
      <w:r>
        <w:rPr>
          <w:rFonts w:cs="Calibri"/>
          <w:spacing w:val="-2"/>
        </w:rPr>
        <w:t>t</w:t>
      </w:r>
      <w:r>
        <w:rPr>
          <w:rFonts w:cs="Calibri"/>
        </w:rPr>
        <w:t>en</w:t>
      </w:r>
      <w:r w:rsidR="001567BA"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we</w:t>
      </w:r>
      <w:r>
        <w:rPr>
          <w:rFonts w:cs="Calibri"/>
        </w:rPr>
        <w:t>s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db</w:t>
      </w:r>
      <w:r>
        <w:rPr>
          <w:rFonts w:cs="Calibri"/>
        </w:rPr>
        <w:t>io</w:t>
      </w:r>
      <w:r>
        <w:rPr>
          <w:rFonts w:cs="Calibri"/>
          <w:spacing w:val="-3"/>
        </w:rPr>
        <w:t>r</w:t>
      </w:r>
      <w:r>
        <w:rPr>
          <w:rFonts w:cs="Calibri"/>
        </w:rPr>
        <w:t>cy</w:t>
      </w:r>
      <w:r w:rsidR="001567BA">
        <w:rPr>
          <w:rFonts w:cs="Calibri"/>
        </w:rPr>
        <w:t xml:space="preserve"> </w:t>
      </w:r>
      <w:r w:rsidRPr="001567BA">
        <w:rPr>
          <w:rFonts w:cs="Calibri"/>
          <w:spacing w:val="-2"/>
        </w:rPr>
        <w:t>w</w:t>
      </w:r>
      <w:r w:rsidRPr="001567BA">
        <w:rPr>
          <w:rFonts w:cs="Calibri"/>
        </w:rPr>
        <w:t>y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</w:rPr>
        <w:t>si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2"/>
        </w:rPr>
        <w:t>2</w:t>
      </w:r>
      <w:r w:rsidRPr="001567BA">
        <w:rPr>
          <w:rFonts w:cs="Calibri"/>
        </w:rPr>
        <w:t>0%</w:t>
      </w:r>
      <w:r w:rsidRPr="001567BA">
        <w:rPr>
          <w:rFonts w:cs="Calibri"/>
          <w:spacing w:val="18"/>
        </w:rPr>
        <w:t xml:space="preserve"> </w:t>
      </w:r>
      <w:r w:rsidRPr="001567BA">
        <w:rPr>
          <w:rFonts w:cs="Calibri"/>
        </w:rPr>
        <w:t>(w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2"/>
        </w:rPr>
        <w:t>z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a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k</w:t>
      </w:r>
      <w:r w:rsidRPr="001567BA">
        <w:rPr>
          <w:rFonts w:cs="Calibri"/>
        </w:rPr>
        <w:t>u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g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</w:rPr>
        <w:t>r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ji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n</w:t>
      </w:r>
      <w:r w:rsidRPr="001567BA">
        <w:rPr>
          <w:rFonts w:cs="Calibri"/>
        </w:rPr>
        <w:t>t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</w:rPr>
        <w:t>ten</w:t>
      </w:r>
      <w:r w:rsidRPr="001567BA">
        <w:rPr>
          <w:rFonts w:cs="Calibri"/>
          <w:spacing w:val="17"/>
        </w:rPr>
        <w:t xml:space="preserve"> </w:t>
      </w:r>
      <w:r w:rsidRPr="001567BA">
        <w:rPr>
          <w:rFonts w:cs="Calibri"/>
          <w:spacing w:val="1"/>
        </w:rPr>
        <w:t>m</w:t>
      </w:r>
      <w:r w:rsidRPr="001567BA">
        <w:rPr>
          <w:rFonts w:cs="Calibri"/>
        </w:rPr>
        <w:t>a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a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to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o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e</w:t>
      </w:r>
      <w:r w:rsidRPr="001567BA">
        <w:rPr>
          <w:rFonts w:cs="Calibri"/>
          <w:spacing w:val="21"/>
        </w:rPr>
        <w:t xml:space="preserve"> 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</w:rPr>
        <w:t>o</w:t>
      </w:r>
      <w:r w:rsidRPr="001567BA">
        <w:rPr>
          <w:rFonts w:cs="Calibri"/>
          <w:spacing w:val="13"/>
        </w:rPr>
        <w:t xml:space="preserve"> </w:t>
      </w:r>
      <w:r w:rsidRPr="001567BA">
        <w:rPr>
          <w:rFonts w:cs="Calibri"/>
        </w:rPr>
        <w:t>k</w:t>
      </w:r>
      <w:r w:rsidRPr="001567BA">
        <w:rPr>
          <w:rFonts w:cs="Calibri"/>
          <w:spacing w:val="-2"/>
        </w:rPr>
        <w:t>wo</w:t>
      </w:r>
      <w:r w:rsidRPr="001567BA">
        <w:rPr>
          <w:rFonts w:cs="Calibri"/>
        </w:rPr>
        <w:t>ty</w:t>
      </w:r>
      <w:r w:rsidRPr="001567BA">
        <w:rPr>
          <w:rFonts w:cs="Calibri"/>
          <w:spacing w:val="17"/>
        </w:rPr>
        <w:t xml:space="preserve"> </w:t>
      </w:r>
      <w:r w:rsidRPr="001567BA">
        <w:rPr>
          <w:spacing w:val="-4"/>
        </w:rPr>
        <w:t>p</w:t>
      </w:r>
      <w:r w:rsidRPr="001567BA">
        <w:rPr>
          <w:spacing w:val="1"/>
        </w:rPr>
        <w:t>o</w:t>
      </w:r>
      <w:r w:rsidRPr="001567BA">
        <w:rPr>
          <w:spacing w:val="-4"/>
        </w:rPr>
        <w:t>ż</w:t>
      </w:r>
      <w:r w:rsidRPr="001567BA">
        <w:rPr>
          <w:spacing w:val="-2"/>
        </w:rPr>
        <w:t>y</w:t>
      </w:r>
      <w:r>
        <w:t>c</w:t>
      </w:r>
      <w:r w:rsidRPr="001567BA">
        <w:rPr>
          <w:spacing w:val="-4"/>
        </w:rPr>
        <w:t>z</w:t>
      </w:r>
      <w:r>
        <w:t>ki</w:t>
      </w:r>
      <w:r w:rsidRPr="001567BA">
        <w:rPr>
          <w:spacing w:val="20"/>
        </w:rPr>
        <w:t xml:space="preserve"> </w:t>
      </w:r>
      <w:r w:rsidRPr="001567BA">
        <w:rPr>
          <w:rFonts w:cs="Calibri"/>
        </w:rPr>
        <w:t>l</w:t>
      </w:r>
      <w:r w:rsidRPr="001567BA">
        <w:rPr>
          <w:rFonts w:cs="Calibri"/>
          <w:spacing w:val="-2"/>
        </w:rPr>
        <w:t>u</w:t>
      </w:r>
      <w:r w:rsidRPr="001567BA">
        <w:rPr>
          <w:rFonts w:cs="Calibri"/>
        </w:rPr>
        <w:t>b</w:t>
      </w:r>
      <w:r w:rsidRPr="001567BA">
        <w:rPr>
          <w:rFonts w:cs="Calibri"/>
          <w:spacing w:val="22"/>
        </w:rPr>
        <w:t xml:space="preserve"> </w:t>
      </w:r>
      <w:r w:rsidRPr="001567BA">
        <w:rPr>
          <w:rFonts w:cs="Calibri"/>
        </w:rPr>
        <w:t>i</w:t>
      </w:r>
      <w:r w:rsidRPr="001567BA">
        <w:rPr>
          <w:rFonts w:cs="Calibri"/>
          <w:spacing w:val="-2"/>
        </w:rPr>
        <w:t>n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y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 xml:space="preserve">h </w:t>
      </w:r>
      <w:r>
        <w:t>i</w:t>
      </w:r>
      <w:r w:rsidRPr="001567BA">
        <w:rPr>
          <w:spacing w:val="-2"/>
        </w:rPr>
        <w:t>n</w:t>
      </w:r>
      <w:r w:rsidRPr="001567BA">
        <w:rPr>
          <w:spacing w:val="-3"/>
        </w:rPr>
        <w:t>s</w:t>
      </w:r>
      <w:r>
        <w:t>t</w:t>
      </w:r>
      <w:r w:rsidRPr="001567BA">
        <w:rPr>
          <w:spacing w:val="-3"/>
        </w:rPr>
        <w:t>r</w:t>
      </w:r>
      <w:r w:rsidRPr="001567BA">
        <w:rPr>
          <w:spacing w:val="-4"/>
        </w:rPr>
        <w:t>u</w:t>
      </w:r>
      <w:r w:rsidRPr="001567BA">
        <w:rPr>
          <w:spacing w:val="-2"/>
        </w:rPr>
        <w:t>m</w:t>
      </w:r>
      <w:r>
        <w:t>e</w:t>
      </w:r>
      <w:r w:rsidRPr="001567BA">
        <w:rPr>
          <w:spacing w:val="-3"/>
        </w:rPr>
        <w:t>n</w:t>
      </w:r>
      <w:r w:rsidRPr="001567BA">
        <w:rPr>
          <w:spacing w:val="-2"/>
        </w:rPr>
        <w:t>tó</w:t>
      </w:r>
      <w:r>
        <w:t>w</w:t>
      </w:r>
      <w:r w:rsidRPr="001567BA">
        <w:rPr>
          <w:spacing w:val="16"/>
        </w:rPr>
        <w:t xml:space="preserve"> </w:t>
      </w:r>
      <w:r w:rsidRPr="001567BA">
        <w:rPr>
          <w:spacing w:val="-1"/>
        </w:rPr>
        <w:t>p</w:t>
      </w:r>
      <w:r w:rsidRPr="001567BA">
        <w:rPr>
          <w:spacing w:val="1"/>
        </w:rPr>
        <w:t>o</w:t>
      </w:r>
      <w:r w:rsidRPr="001567BA">
        <w:rPr>
          <w:spacing w:val="-1"/>
        </w:rPr>
        <w:t>dz</w:t>
      </w:r>
      <w:r>
        <w:t>iału</w:t>
      </w:r>
      <w:r w:rsidRPr="001567BA">
        <w:rPr>
          <w:spacing w:val="10"/>
        </w:rPr>
        <w:t xml:space="preserve"> 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2"/>
        </w:rPr>
        <w:t>y</w:t>
      </w:r>
      <w:r w:rsidRPr="001567BA">
        <w:rPr>
          <w:rFonts w:cs="Calibri"/>
          <w:spacing w:val="-1"/>
        </w:rPr>
        <w:t>z</w:t>
      </w:r>
      <w:r w:rsidRPr="001567BA">
        <w:rPr>
          <w:rFonts w:cs="Calibri"/>
          <w:spacing w:val="-2"/>
        </w:rPr>
        <w:t>y</w:t>
      </w:r>
      <w:r w:rsidRPr="001567BA">
        <w:rPr>
          <w:rFonts w:cs="Calibri"/>
        </w:rPr>
        <w:t>k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,</w:t>
      </w:r>
      <w:r w:rsidRPr="001567BA">
        <w:rPr>
          <w:rFonts w:cs="Calibri"/>
          <w:spacing w:val="10"/>
        </w:rPr>
        <w:t xml:space="preserve"> </w:t>
      </w:r>
      <w:r w:rsidRPr="001567BA">
        <w:rPr>
          <w:spacing w:val="1"/>
        </w:rPr>
        <w:t>o</w:t>
      </w:r>
      <w:r w:rsidRPr="001567BA">
        <w:rPr>
          <w:spacing w:val="-4"/>
        </w:rPr>
        <w:t>b</w:t>
      </w:r>
      <w:r w:rsidRPr="001567BA">
        <w:rPr>
          <w:spacing w:val="-3"/>
        </w:rPr>
        <w:t>j</w:t>
      </w:r>
      <w:r>
        <w:t>ę</w:t>
      </w:r>
      <w:r w:rsidRPr="001567BA">
        <w:rPr>
          <w:spacing w:val="-2"/>
        </w:rPr>
        <w:t>ty</w:t>
      </w:r>
      <w:r>
        <w:t>ch</w:t>
      </w:r>
      <w:r w:rsidRPr="001567BA">
        <w:rPr>
          <w:spacing w:val="12"/>
        </w:rPr>
        <w:t xml:space="preserve"> </w:t>
      </w:r>
      <w:r w:rsidRPr="001567BA">
        <w:rPr>
          <w:spacing w:val="-4"/>
        </w:rPr>
        <w:t>g</w:t>
      </w:r>
      <w:r>
        <w:t>w</w:t>
      </w:r>
      <w:r w:rsidRPr="001567BA">
        <w:rPr>
          <w:spacing w:val="-2"/>
        </w:rPr>
        <w:t>a</w:t>
      </w:r>
      <w:r>
        <w:t>ra</w:t>
      </w:r>
      <w:r w:rsidRPr="001567BA">
        <w:rPr>
          <w:spacing w:val="-4"/>
        </w:rPr>
        <w:t>n</w:t>
      </w:r>
      <w:r w:rsidRPr="001567BA">
        <w:rPr>
          <w:spacing w:val="-3"/>
        </w:rPr>
        <w:t>c</w:t>
      </w:r>
      <w:r>
        <w:t>j</w:t>
      </w:r>
      <w:r w:rsidRPr="001567BA">
        <w:rPr>
          <w:spacing w:val="-3"/>
        </w:rPr>
        <w:t>ą)</w:t>
      </w:r>
      <w:r>
        <w:t>.</w:t>
      </w:r>
      <w:r w:rsidRPr="001567BA">
        <w:rPr>
          <w:spacing w:val="13"/>
        </w:rPr>
        <w:t xml:space="preserve"> </w:t>
      </w:r>
      <w:r w:rsidRPr="001567BA">
        <w:rPr>
          <w:rFonts w:cs="Calibri"/>
          <w:spacing w:val="-2"/>
        </w:rPr>
        <w:t>P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i</w:t>
      </w:r>
      <w:r w:rsidRPr="001567BA">
        <w:rPr>
          <w:rFonts w:cs="Calibri"/>
          <w:spacing w:val="-3"/>
        </w:rPr>
        <w:t>e</w:t>
      </w:r>
      <w:r w:rsidRPr="001567BA">
        <w:rPr>
          <w:rFonts w:cs="Calibri"/>
        </w:rPr>
        <w:t>s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ni</w:t>
      </w:r>
      <w:r w:rsidRPr="001567BA">
        <w:rPr>
          <w:rFonts w:cs="Calibri"/>
        </w:rPr>
        <w:t>e</w:t>
      </w:r>
      <w:r w:rsidRPr="001567BA">
        <w:rPr>
          <w:rFonts w:cs="Calibri"/>
          <w:spacing w:val="12"/>
        </w:rPr>
        <w:t xml:space="preserve"> </w:t>
      </w:r>
      <w:r w:rsidRPr="001567BA">
        <w:rPr>
          <w:spacing w:val="-2"/>
        </w:rPr>
        <w:t>wy</w:t>
      </w:r>
      <w:r w:rsidRPr="001567BA">
        <w:rPr>
          <w:spacing w:val="-3"/>
        </w:rPr>
        <w:t>s</w:t>
      </w:r>
      <w:r w:rsidRPr="001567BA">
        <w:rPr>
          <w:spacing w:val="1"/>
        </w:rPr>
        <w:t>o</w:t>
      </w:r>
      <w:r w:rsidRPr="001567BA">
        <w:rPr>
          <w:spacing w:val="-2"/>
        </w:rPr>
        <w:t>ko</w:t>
      </w:r>
      <w:r w:rsidRPr="001567BA">
        <w:rPr>
          <w:spacing w:val="-3"/>
        </w:rPr>
        <w:t>ś</w:t>
      </w:r>
      <w:r>
        <w:t>ci</w:t>
      </w:r>
      <w:r w:rsidRPr="001567BA">
        <w:rPr>
          <w:spacing w:val="38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d</w:t>
      </w:r>
      <w:r w:rsidRPr="001567BA">
        <w:rPr>
          <w:rFonts w:cs="Calibri"/>
          <w:spacing w:val="-2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2"/>
        </w:rPr>
        <w:t>tow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g</w:t>
      </w:r>
      <w:r w:rsidRPr="001567BA">
        <w:rPr>
          <w:rFonts w:cs="Calibri"/>
        </w:rPr>
        <w:t>o</w:t>
      </w:r>
      <w:r w:rsidRPr="001567BA">
        <w:rPr>
          <w:rFonts w:cs="Calibri"/>
          <w:spacing w:val="16"/>
        </w:rPr>
        <w:t xml:space="preserve"> </w:t>
      </w:r>
      <w:r w:rsidRPr="001567BA">
        <w:rPr>
          <w:rFonts w:cs="Calibri"/>
        </w:rPr>
        <w:t>l</w:t>
      </w:r>
      <w:r w:rsidRPr="001567BA">
        <w:rPr>
          <w:rFonts w:cs="Calibri"/>
          <w:spacing w:val="-1"/>
        </w:rPr>
        <w:t>i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 xml:space="preserve">tu </w:t>
      </w:r>
      <w:r>
        <w:t>m</w:t>
      </w:r>
      <w:r w:rsidRPr="001567BA">
        <w:rPr>
          <w:spacing w:val="1"/>
        </w:rPr>
        <w:t>o</w:t>
      </w:r>
      <w:r w:rsidRPr="001567BA">
        <w:rPr>
          <w:spacing w:val="-4"/>
        </w:rPr>
        <w:t>ż</w:t>
      </w:r>
      <w:r>
        <w:t>e</w:t>
      </w:r>
      <w:r w:rsidRPr="001567BA">
        <w:rPr>
          <w:spacing w:val="18"/>
        </w:rPr>
        <w:t xml:space="preserve"> </w:t>
      </w:r>
      <w:r w:rsidRPr="001567BA">
        <w:rPr>
          <w:spacing w:val="-2"/>
        </w:rPr>
        <w:t>m</w:t>
      </w:r>
      <w:r w:rsidRPr="001567BA">
        <w:rPr>
          <w:spacing w:val="-3"/>
        </w:rPr>
        <w:t>i</w:t>
      </w:r>
      <w:r>
        <w:t>eć</w:t>
      </w:r>
      <w:r w:rsidRPr="001567BA">
        <w:rPr>
          <w:spacing w:val="15"/>
        </w:rPr>
        <w:t xml:space="preserve"> 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j</w:t>
      </w:r>
      <w:r w:rsidRPr="001567BA">
        <w:rPr>
          <w:rFonts w:cs="Calibri"/>
          <w:spacing w:val="-3"/>
        </w:rPr>
        <w:t>sc</w:t>
      </w:r>
      <w:r w:rsidRPr="001567BA">
        <w:rPr>
          <w:rFonts w:cs="Calibri"/>
        </w:rPr>
        <w:t>e</w:t>
      </w:r>
      <w:r w:rsidRPr="001567BA">
        <w:rPr>
          <w:rFonts w:cs="Calibri"/>
          <w:spacing w:val="18"/>
        </w:rPr>
        <w:t xml:space="preserve"> </w:t>
      </w:r>
      <w:r>
        <w:t>także</w:t>
      </w:r>
      <w:r w:rsidRPr="001567BA">
        <w:rPr>
          <w:spacing w:val="17"/>
        </w:rPr>
        <w:t xml:space="preserve"> </w:t>
      </w:r>
      <w:r w:rsidRPr="001567BA">
        <w:rPr>
          <w:rFonts w:cs="Calibri"/>
        </w:rPr>
        <w:t>w</w:t>
      </w:r>
      <w:r w:rsidRPr="001567BA">
        <w:rPr>
          <w:rFonts w:cs="Calibri"/>
          <w:spacing w:val="20"/>
        </w:rPr>
        <w:t xml:space="preserve"> 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p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k</w:t>
      </w:r>
      <w:r w:rsidRPr="001567BA">
        <w:rPr>
          <w:rFonts w:cs="Calibri"/>
        </w:rPr>
        <w:t>u</w:t>
      </w:r>
      <w:r w:rsidRPr="001567BA">
        <w:rPr>
          <w:rFonts w:cs="Calibri"/>
          <w:spacing w:val="19"/>
        </w:rPr>
        <w:t xml:space="preserve"> </w:t>
      </w:r>
      <w:r w:rsidRPr="001567BA">
        <w:rPr>
          <w:spacing w:val="-1"/>
        </w:rPr>
        <w:t>p</w:t>
      </w:r>
      <w:r w:rsidRPr="001567BA">
        <w:rPr>
          <w:spacing w:val="-3"/>
        </w:rPr>
        <w:t>r</w:t>
      </w:r>
      <w:r w:rsidRPr="001567BA">
        <w:rPr>
          <w:spacing w:val="-2"/>
        </w:rPr>
        <w:t>o</w:t>
      </w:r>
      <w:r w:rsidRPr="001567BA">
        <w:rPr>
          <w:spacing w:val="-3"/>
        </w:rPr>
        <w:t>j</w:t>
      </w:r>
      <w:r w:rsidRPr="001567BA">
        <w:rPr>
          <w:spacing w:val="-2"/>
        </w:rPr>
        <w:t>e</w:t>
      </w:r>
      <w:r>
        <w:t>k</w:t>
      </w:r>
      <w:r w:rsidRPr="001567BA">
        <w:rPr>
          <w:spacing w:val="-2"/>
        </w:rPr>
        <w:t>tó</w:t>
      </w:r>
      <w:r>
        <w:t>w</w:t>
      </w:r>
      <w:r w:rsidRPr="001567BA">
        <w:rPr>
          <w:spacing w:val="20"/>
        </w:rPr>
        <w:t xml:space="preserve"> </w:t>
      </w:r>
      <w:r w:rsidRPr="001567BA">
        <w:rPr>
          <w:spacing w:val="-4"/>
        </w:rPr>
        <w:t>z</w:t>
      </w:r>
      <w:r w:rsidRPr="001567BA">
        <w:rPr>
          <w:spacing w:val="-2"/>
        </w:rPr>
        <w:t>w</w:t>
      </w:r>
      <w:r>
        <w:t>ią</w:t>
      </w:r>
      <w:r w:rsidRPr="001567BA">
        <w:rPr>
          <w:spacing w:val="-4"/>
        </w:rPr>
        <w:t>z</w:t>
      </w:r>
      <w:r>
        <w:t>a</w:t>
      </w:r>
      <w:r w:rsidRPr="001567BA">
        <w:rPr>
          <w:spacing w:val="-4"/>
        </w:rPr>
        <w:t>n</w:t>
      </w:r>
      <w:r>
        <w:t>y</w:t>
      </w:r>
      <w:r w:rsidRPr="001567BA">
        <w:rPr>
          <w:spacing w:val="-3"/>
        </w:rPr>
        <w:t>c</w:t>
      </w:r>
      <w:r>
        <w:t>h</w:t>
      </w:r>
      <w:r w:rsidRPr="001567BA">
        <w:rPr>
          <w:spacing w:val="19"/>
        </w:rPr>
        <w:t xml:space="preserve"> </w:t>
      </w:r>
      <w:r w:rsidRPr="001567BA">
        <w:rPr>
          <w:rFonts w:cs="Calibri"/>
        </w:rPr>
        <w:t>z</w:t>
      </w:r>
      <w:r w:rsidRPr="001567BA">
        <w:rPr>
          <w:rFonts w:cs="Calibri"/>
          <w:spacing w:val="19"/>
        </w:rPr>
        <w:t xml:space="preserve"> </w:t>
      </w:r>
      <w:r w:rsidRPr="001567BA">
        <w:rPr>
          <w:spacing w:val="1"/>
        </w:rPr>
        <w:t>o</w:t>
      </w:r>
      <w:r>
        <w:t>ch</w:t>
      </w:r>
      <w:r w:rsidRPr="001567BA">
        <w:rPr>
          <w:spacing w:val="-1"/>
        </w:rPr>
        <w:t>r</w:t>
      </w:r>
      <w:r w:rsidRPr="001567BA">
        <w:rPr>
          <w:spacing w:val="1"/>
        </w:rPr>
        <w:t>o</w:t>
      </w:r>
      <w:r w:rsidRPr="001567BA">
        <w:rPr>
          <w:spacing w:val="-1"/>
        </w:rPr>
        <w:t>n</w:t>
      </w:r>
      <w:r>
        <w:t>ą</w:t>
      </w:r>
      <w:r w:rsidRPr="001567BA">
        <w:rPr>
          <w:spacing w:val="30"/>
        </w:rPr>
        <w:t xml:space="preserve"> </w:t>
      </w:r>
      <w:r>
        <w:t>ś</w:t>
      </w:r>
      <w:r w:rsidRPr="001567BA">
        <w:rPr>
          <w:spacing w:val="-3"/>
        </w:rPr>
        <w:t>r</w:t>
      </w:r>
      <w:r w:rsidRPr="001567BA">
        <w:rPr>
          <w:spacing w:val="1"/>
        </w:rPr>
        <w:t>o</w:t>
      </w:r>
      <w:r w:rsidRPr="001567BA">
        <w:rPr>
          <w:spacing w:val="-4"/>
        </w:rPr>
        <w:t>d</w:t>
      </w:r>
      <w:r w:rsidRPr="001567BA">
        <w:rPr>
          <w:spacing w:val="-2"/>
        </w:rPr>
        <w:t>o</w:t>
      </w:r>
      <w:r>
        <w:t>w</w:t>
      </w:r>
      <w:r w:rsidRPr="001567BA">
        <w:rPr>
          <w:spacing w:val="-3"/>
        </w:rPr>
        <w:t>is</w:t>
      </w:r>
      <w:r>
        <w:t>ka</w:t>
      </w:r>
      <w:r w:rsidRPr="001567BA">
        <w:rPr>
          <w:spacing w:val="32"/>
        </w:rPr>
        <w:t xml:space="preserve"> </w:t>
      </w:r>
      <w:r w:rsidRPr="001567BA">
        <w:rPr>
          <w:rFonts w:cs="Calibri"/>
          <w:spacing w:val="-1"/>
        </w:rPr>
        <w:lastRenderedPageBreak/>
        <w:t>n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t</w:t>
      </w:r>
      <w:r w:rsidRPr="001567BA">
        <w:rPr>
          <w:rFonts w:cs="Calibri"/>
          <w:spacing w:val="-3"/>
        </w:rPr>
        <w:t>u</w:t>
      </w:r>
      <w:r w:rsidRPr="001567BA">
        <w:rPr>
          <w:rFonts w:cs="Calibri"/>
        </w:rPr>
        <w:t>r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</w:rPr>
        <w:t>l</w:t>
      </w:r>
      <w:r w:rsidRPr="001567BA">
        <w:rPr>
          <w:rFonts w:cs="Calibri"/>
          <w:spacing w:val="-4"/>
        </w:rPr>
        <w:t>n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g</w:t>
      </w:r>
      <w:r w:rsidRPr="001567BA">
        <w:rPr>
          <w:rFonts w:cs="Calibri"/>
        </w:rPr>
        <w:t>o</w:t>
      </w:r>
      <w:r w:rsidRPr="001567BA">
        <w:rPr>
          <w:rFonts w:cs="Calibri"/>
          <w:spacing w:val="38"/>
        </w:rPr>
        <w:t xml:space="preserve"> </w:t>
      </w:r>
      <w:r>
        <w:t>–</w:t>
      </w:r>
      <w:r w:rsidRPr="001567BA">
        <w:rPr>
          <w:spacing w:val="31"/>
        </w:rPr>
        <w:t xml:space="preserve"> 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y</w:t>
      </w:r>
      <w:r w:rsidRPr="001567BA">
        <w:rPr>
          <w:rFonts w:cs="Calibri"/>
          <w:spacing w:val="-1"/>
        </w:rPr>
        <w:t>z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</w:rPr>
        <w:t>a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</w:rPr>
        <w:t>w</w:t>
      </w:r>
      <w:r w:rsidRPr="001567BA">
        <w:rPr>
          <w:rFonts w:cs="Calibri"/>
          <w:spacing w:val="39"/>
        </w:rPr>
        <w:t xml:space="preserve"> </w:t>
      </w:r>
      <w:r w:rsidRPr="001567BA">
        <w:rPr>
          <w:rFonts w:cs="Calibri"/>
          <w:spacing w:val="-4"/>
        </w:rPr>
        <w:t>p</w:t>
      </w:r>
      <w:r w:rsidRPr="001567BA">
        <w:rPr>
          <w:rFonts w:cs="Calibri"/>
        </w:rPr>
        <w:t>r</w:t>
      </w:r>
      <w:r w:rsidRPr="001567BA">
        <w:rPr>
          <w:rFonts w:cs="Calibri"/>
          <w:spacing w:val="-4"/>
        </w:rPr>
        <w:t>z</w:t>
      </w:r>
      <w:r w:rsidRPr="001567BA">
        <w:rPr>
          <w:rFonts w:cs="Calibri"/>
        </w:rPr>
        <w:t>e</w:t>
      </w:r>
      <w:r w:rsidRPr="001567BA">
        <w:rPr>
          <w:rFonts w:cs="Calibri"/>
          <w:spacing w:val="-3"/>
        </w:rPr>
        <w:t>d</w:t>
      </w:r>
      <w:r w:rsidRPr="001567BA">
        <w:rPr>
          <w:rFonts w:cs="Calibri"/>
        </w:rPr>
        <w:t>m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otow</w:t>
      </w:r>
      <w:r w:rsidRPr="001567BA">
        <w:rPr>
          <w:rFonts w:cs="Calibri"/>
        </w:rPr>
        <w:t>ej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  <w:spacing w:val="-2"/>
        </w:rPr>
        <w:t>kw</w:t>
      </w:r>
      <w:r w:rsidRPr="001567BA">
        <w:rPr>
          <w:rFonts w:cs="Calibri"/>
        </w:rPr>
        <w:t>e</w:t>
      </w:r>
      <w:r w:rsidRPr="001567BA">
        <w:rPr>
          <w:rFonts w:cs="Calibri"/>
          <w:spacing w:val="-2"/>
        </w:rPr>
        <w:t>s</w:t>
      </w:r>
      <w:r w:rsidRPr="001567BA">
        <w:rPr>
          <w:rFonts w:cs="Calibri"/>
        </w:rPr>
        <w:t>t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</w:rPr>
        <w:t>i</w:t>
      </w:r>
      <w:r w:rsidRPr="001567BA">
        <w:rPr>
          <w:rFonts w:cs="Calibri"/>
          <w:spacing w:val="40"/>
        </w:rPr>
        <w:t xml:space="preserve"> </w:t>
      </w:r>
      <w:r w:rsidRPr="001567BA">
        <w:rPr>
          <w:spacing w:val="-1"/>
        </w:rPr>
        <w:t>n</w:t>
      </w:r>
      <w:r>
        <w:t>a</w:t>
      </w:r>
      <w:r w:rsidRPr="001567BA">
        <w:rPr>
          <w:spacing w:val="-3"/>
        </w:rPr>
        <w:t>l</w:t>
      </w:r>
      <w:r>
        <w:t>eży</w:t>
      </w:r>
      <w:r w:rsidRPr="001567BA">
        <w:rPr>
          <w:spacing w:val="32"/>
        </w:rPr>
        <w:t xml:space="preserve"> </w:t>
      </w:r>
      <w:r w:rsidRPr="001567BA">
        <w:rPr>
          <w:rFonts w:cs="Calibri"/>
          <w:spacing w:val="-1"/>
        </w:rPr>
        <w:t>d</w:t>
      </w:r>
      <w:r w:rsidRPr="001567BA">
        <w:rPr>
          <w:rFonts w:cs="Calibri"/>
        </w:rPr>
        <w:t>o</w:t>
      </w:r>
      <w:r w:rsidRPr="001567BA">
        <w:rPr>
          <w:rFonts w:cs="Calibri"/>
          <w:spacing w:val="42"/>
        </w:rPr>
        <w:t xml:space="preserve"> </w:t>
      </w:r>
      <w:r w:rsidRPr="001567BA">
        <w:rPr>
          <w:rFonts w:cs="Calibri"/>
          <w:spacing w:val="-1"/>
        </w:rPr>
        <w:t>I</w:t>
      </w:r>
      <w:r w:rsidRPr="001567BA">
        <w:rPr>
          <w:rFonts w:cs="Calibri"/>
        </w:rPr>
        <w:t>Z</w:t>
      </w:r>
      <w:r w:rsidRPr="001567BA">
        <w:rPr>
          <w:rFonts w:cs="Calibri"/>
          <w:spacing w:val="37"/>
        </w:rPr>
        <w:t xml:space="preserve"> </w:t>
      </w:r>
      <w:r w:rsidRPr="001567BA">
        <w:rPr>
          <w:rFonts w:cs="Calibri"/>
          <w:spacing w:val="-3"/>
        </w:rPr>
        <w:t>R</w:t>
      </w:r>
      <w:r w:rsidRPr="001567BA">
        <w:rPr>
          <w:rFonts w:cs="Calibri"/>
        </w:rPr>
        <w:t>PO</w:t>
      </w:r>
      <w:r w:rsidRPr="001567BA">
        <w:rPr>
          <w:rFonts w:cs="Calibri"/>
          <w:spacing w:val="38"/>
        </w:rPr>
        <w:t xml:space="preserve"> </w:t>
      </w:r>
      <w:r w:rsidRPr="001567BA">
        <w:rPr>
          <w:rFonts w:cs="Calibri"/>
        </w:rPr>
        <w:t>i</w:t>
      </w:r>
      <w:r w:rsidRPr="001567BA">
        <w:rPr>
          <w:rFonts w:cs="Calibri"/>
          <w:spacing w:val="39"/>
        </w:rPr>
        <w:t xml:space="preserve"> </w:t>
      </w:r>
      <w:r w:rsidRPr="001567BA">
        <w:rPr>
          <w:rFonts w:cs="Calibri"/>
          <w:spacing w:val="-4"/>
        </w:rPr>
        <w:t>p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  <w:spacing w:val="-2"/>
        </w:rPr>
        <w:t>mo</w:t>
      </w:r>
      <w:r w:rsidRPr="001567BA">
        <w:rPr>
          <w:rFonts w:cs="Calibri"/>
        </w:rPr>
        <w:t>w</w:t>
      </w:r>
      <w:r w:rsidRPr="001567BA">
        <w:rPr>
          <w:rFonts w:cs="Calibri"/>
          <w:spacing w:val="-2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a</w:t>
      </w:r>
      <w:r w:rsidRPr="001567BA">
        <w:rPr>
          <w:rFonts w:cs="Calibri"/>
          <w:spacing w:val="2"/>
        </w:rPr>
        <w:t xml:space="preserve"> </w:t>
      </w:r>
      <w:r w:rsidRPr="001567BA">
        <w:rPr>
          <w:rFonts w:cs="Calibri"/>
          <w:spacing w:val="-3"/>
        </w:rPr>
        <w:t>j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</w:rPr>
        <w:t>t</w:t>
      </w:r>
      <w:r w:rsidRPr="001567BA">
        <w:rPr>
          <w:rFonts w:cs="Calibri"/>
          <w:spacing w:val="18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ie</w:t>
      </w:r>
      <w:r w:rsidRPr="001567BA">
        <w:rPr>
          <w:rFonts w:cs="Calibri"/>
          <w:spacing w:val="15"/>
        </w:rPr>
        <w:t xml:space="preserve"> </w:t>
      </w:r>
      <w:r w:rsidRPr="001567BA">
        <w:rPr>
          <w:spacing w:val="-4"/>
        </w:rPr>
        <w:t>p</w:t>
      </w:r>
      <w:r w:rsidRPr="001567BA">
        <w:rPr>
          <w:spacing w:val="1"/>
        </w:rPr>
        <w:t>ó</w:t>
      </w:r>
      <w:r w:rsidRPr="001567BA">
        <w:rPr>
          <w:spacing w:val="-1"/>
        </w:rPr>
        <w:t>źn</w:t>
      </w:r>
      <w:r>
        <w:t>iej</w:t>
      </w:r>
      <w:r w:rsidRPr="001567BA">
        <w:rPr>
          <w:spacing w:val="17"/>
        </w:rPr>
        <w:t xml:space="preserve"> </w:t>
      </w:r>
      <w:r w:rsidRPr="001567BA">
        <w:rPr>
          <w:spacing w:val="-1"/>
        </w:rPr>
        <w:t>n</w:t>
      </w:r>
      <w:r>
        <w:t>iż</w:t>
      </w:r>
      <w:r w:rsidRPr="001567BA">
        <w:rPr>
          <w:spacing w:val="16"/>
        </w:rPr>
        <w:t xml:space="preserve"> 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</w:rPr>
        <w:t>a</w:t>
      </w:r>
      <w:r w:rsidRPr="001567BA">
        <w:rPr>
          <w:rFonts w:cs="Calibri"/>
          <w:spacing w:val="14"/>
        </w:rPr>
        <w:t xml:space="preserve"> 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ta</w:t>
      </w:r>
      <w:r w:rsidRPr="001567BA">
        <w:rPr>
          <w:rFonts w:cs="Calibri"/>
          <w:spacing w:val="-3"/>
        </w:rPr>
        <w:t>p</w:t>
      </w:r>
      <w:r w:rsidRPr="001567BA">
        <w:rPr>
          <w:rFonts w:cs="Calibri"/>
        </w:rPr>
        <w:t>ie</w:t>
      </w:r>
      <w:r w:rsidRPr="001567BA">
        <w:rPr>
          <w:rFonts w:cs="Calibri"/>
          <w:spacing w:val="13"/>
        </w:rPr>
        <w:t xml:space="preserve"> 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3"/>
        </w:rPr>
        <w:t>c</w:t>
      </w:r>
      <w:r w:rsidRPr="001567BA">
        <w:rPr>
          <w:rFonts w:cs="Calibri"/>
        </w:rPr>
        <w:t>eny w</w:t>
      </w:r>
      <w:r w:rsidRPr="001567BA">
        <w:rPr>
          <w:rFonts w:cs="Calibri"/>
          <w:spacing w:val="-3"/>
        </w:rPr>
        <w:t>ni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</w:rPr>
        <w:t>ku</w:t>
      </w:r>
      <w:r w:rsidRPr="001567BA">
        <w:rPr>
          <w:rFonts w:cs="Calibri"/>
          <w:spacing w:val="-2"/>
        </w:rPr>
        <w:t xml:space="preserve"> </w:t>
      </w:r>
      <w:r w:rsidRPr="001567BA">
        <w:rPr>
          <w:rFonts w:cs="Calibri"/>
        </w:rPr>
        <w:t>o</w:t>
      </w:r>
      <w:r w:rsidRPr="001567BA">
        <w:rPr>
          <w:rFonts w:cs="Calibri"/>
          <w:spacing w:val="-1"/>
        </w:rPr>
        <w:t xml:space="preserve"> </w:t>
      </w:r>
      <w:r w:rsidRPr="001567BA">
        <w:rPr>
          <w:rFonts w:cs="Calibri"/>
          <w:spacing w:val="-4"/>
        </w:rPr>
        <w:t>d</w:t>
      </w:r>
      <w:r w:rsidRPr="001567BA">
        <w:rPr>
          <w:rFonts w:cs="Calibri"/>
          <w:spacing w:val="1"/>
        </w:rPr>
        <w:t>o</w:t>
      </w:r>
      <w:r w:rsidRPr="001567BA">
        <w:rPr>
          <w:rFonts w:cs="Calibri"/>
        </w:rPr>
        <w:t>f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s</w:t>
      </w:r>
      <w:r w:rsidRPr="001567BA">
        <w:rPr>
          <w:rFonts w:cs="Calibri"/>
          <w:spacing w:val="-2"/>
        </w:rPr>
        <w:t>ow</w:t>
      </w:r>
      <w:r w:rsidRPr="001567BA">
        <w:rPr>
          <w:rFonts w:cs="Calibri"/>
        </w:rPr>
        <w:t>a</w:t>
      </w:r>
      <w:r w:rsidRPr="001567BA">
        <w:rPr>
          <w:rFonts w:cs="Calibri"/>
          <w:spacing w:val="-1"/>
        </w:rPr>
        <w:t>n</w:t>
      </w:r>
      <w:r w:rsidRPr="001567BA">
        <w:rPr>
          <w:rFonts w:cs="Calibri"/>
          <w:spacing w:val="-3"/>
        </w:rPr>
        <w:t>i</w:t>
      </w:r>
      <w:r w:rsidRPr="001567BA">
        <w:rPr>
          <w:rFonts w:cs="Calibri"/>
          <w:spacing w:val="-2"/>
        </w:rPr>
        <w:t>e</w:t>
      </w:r>
      <w:r w:rsidRPr="001567BA">
        <w:rPr>
          <w:rFonts w:cs="Calibri"/>
        </w:rPr>
        <w:t>,</w:t>
      </w:r>
    </w:p>
    <w:p w14:paraId="677CED42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437"/>
        </w:tabs>
        <w:spacing w:before="3" w:line="275" w:lineRule="auto"/>
        <w:ind w:right="264"/>
        <w:jc w:val="both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</w:rPr>
        <w:t>akup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j</w:t>
      </w:r>
      <w:r>
        <w:t>ą</w:t>
      </w:r>
      <w:r>
        <w:rPr>
          <w:spacing w:val="-3"/>
        </w:rPr>
        <w:t>t</w:t>
      </w:r>
      <w:r>
        <w:rPr>
          <w:spacing w:val="-2"/>
        </w:rPr>
        <w:t>k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ram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2"/>
        </w:rPr>
        <w:t>tem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wł</w:t>
      </w:r>
      <w:r>
        <w:t>ąc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ołe</w:t>
      </w:r>
      <w:r>
        <w:rPr>
          <w:spacing w:val="-3"/>
        </w:rPr>
        <w:t>c</w:t>
      </w:r>
      <w:r>
        <w:rPr>
          <w:spacing w:val="-1"/>
        </w:rPr>
        <w:t>zn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ka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ó</w:t>
      </w:r>
      <w:r>
        <w:rPr>
          <w:spacing w:val="-3"/>
        </w:rPr>
        <w:t>s</w:t>
      </w:r>
      <w:r>
        <w:rPr>
          <w:spacing w:val="-2"/>
        </w:rPr>
        <w:t>twe</w:t>
      </w:r>
      <w:r>
        <w:t>m</w:t>
      </w:r>
      <w:r>
        <w:rPr>
          <w:spacing w:val="2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2"/>
        </w:rPr>
        <w:t>s</w:t>
      </w:r>
      <w:r>
        <w:rPr>
          <w:spacing w:val="-1"/>
        </w:rPr>
        <w:t>z</w:t>
      </w:r>
      <w:r>
        <w:rPr>
          <w:spacing w:val="-2"/>
        </w:rPr>
        <w:t>e</w:t>
      </w:r>
      <w:r>
        <w:t>l</w:t>
      </w:r>
      <w:r>
        <w:rPr>
          <w:spacing w:val="-3"/>
        </w:rPr>
        <w:t>k</w:t>
      </w:r>
      <w:r>
        <w:t>ą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y</w:t>
      </w:r>
      <w:r>
        <w:rPr>
          <w:spacing w:val="-3"/>
        </w:rPr>
        <w:t>s</w:t>
      </w:r>
      <w:r>
        <w:t>k</w:t>
      </w:r>
      <w:r>
        <w:rPr>
          <w:spacing w:val="-3"/>
        </w:rPr>
        <w:t>r</w:t>
      </w:r>
      <w:r>
        <w:rPr>
          <w:spacing w:val="-2"/>
        </w:rPr>
        <w:t>ym</w:t>
      </w:r>
      <w:r>
        <w:t>i</w:t>
      </w:r>
      <w:r>
        <w:rPr>
          <w:spacing w:val="-2"/>
        </w:rPr>
        <w:t>n</w:t>
      </w:r>
      <w:r>
        <w:rPr>
          <w:spacing w:val="-3"/>
        </w:rPr>
        <w:t>ac</w:t>
      </w:r>
      <w:r>
        <w:t>j</w:t>
      </w:r>
      <w:r>
        <w:rPr>
          <w:spacing w:val="-3"/>
        </w:rPr>
        <w:t>ą</w:t>
      </w:r>
      <w:r>
        <w:t>,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ym</w:t>
      </w:r>
      <w:r>
        <w:rPr>
          <w:rFonts w:cs="Calibri"/>
        </w:rPr>
        <w:t xml:space="preserve">i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ie 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sad 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ji 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t>s</w:t>
      </w:r>
      <w:r>
        <w:rPr>
          <w:spacing w:val="-3"/>
        </w:rPr>
        <w:t>i</w:t>
      </w:r>
      <w:r>
        <w:rPr>
          <w:spacing w:val="-2"/>
        </w:rPr>
        <w:t>ę</w:t>
      </w:r>
      <w:r>
        <w:t>wz</w:t>
      </w:r>
      <w:r>
        <w:rPr>
          <w:spacing w:val="-4"/>
        </w:rPr>
        <w:t>i</w:t>
      </w:r>
      <w:r>
        <w:rPr>
          <w:spacing w:val="-2"/>
        </w:rPr>
        <w:t>ę</w:t>
      </w:r>
      <w:r>
        <w:t xml:space="preserve">ć  </w:t>
      </w:r>
      <w:r>
        <w:rPr>
          <w:rFonts w:cs="Calibri"/>
        </w:rPr>
        <w:t xml:space="preserve">w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ar</w:t>
      </w:r>
      <w:r>
        <w:rPr>
          <w:rFonts w:cs="Calibri"/>
          <w:spacing w:val="-2"/>
        </w:rPr>
        <w:t>z</w:t>
      </w:r>
      <w:r>
        <w:rPr>
          <w:rFonts w:cs="Calibri"/>
        </w:rPr>
        <w:t>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ą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4"/>
        </w:rPr>
        <w:t>i</w:t>
      </w:r>
      <w:r>
        <w:t xml:space="preserve">a  </w:t>
      </w:r>
      <w:r>
        <w:rPr>
          <w:spacing w:val="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rPr>
          <w:spacing w:val="-2"/>
        </w:rPr>
        <w:t>ołe</w:t>
      </w:r>
      <w:r>
        <w:t>cz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spacing w:val="25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an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-2"/>
        </w:rPr>
        <w:t>ó</w:t>
      </w:r>
      <w:r>
        <w:t>s</w:t>
      </w:r>
      <w:r>
        <w:rPr>
          <w:spacing w:val="-2"/>
        </w:rPr>
        <w:t>tw</w:t>
      </w:r>
      <w:r>
        <w:t>a</w:t>
      </w:r>
      <w:r>
        <w:rPr>
          <w:spacing w:val="26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27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 xml:space="preserve">w </w:t>
      </w:r>
      <w:r>
        <w:rPr>
          <w:spacing w:val="2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ie</w:t>
      </w:r>
      <w:r>
        <w:rPr>
          <w:rFonts w:cs="Calibri"/>
          <w:spacing w:val="-3"/>
        </w:rPr>
        <w:t>g</w:t>
      </w:r>
      <w:r>
        <w:rPr>
          <w:rFonts w:cs="Calibri"/>
        </w:rPr>
        <w:t xml:space="preserve">o 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u </w:t>
      </w:r>
      <w:r>
        <w:rPr>
          <w:rFonts w:cs="Calibri"/>
          <w:spacing w:val="1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4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Fu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,</w:t>
      </w:r>
    </w:p>
    <w:p w14:paraId="3EA6EFFE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1" w:line="276" w:lineRule="auto"/>
        <w:ind w:right="101"/>
        <w:rPr>
          <w:rFonts w:cs="Calibri"/>
        </w:rPr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18"/>
        </w:rPr>
        <w:t xml:space="preserve"> 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ś</w:t>
      </w:r>
      <w:r>
        <w:t>ć</w:t>
      </w:r>
      <w:r>
        <w:rPr>
          <w:spacing w:val="15"/>
        </w:rPr>
        <w:t xml:space="preserve"> </w:t>
      </w:r>
      <w:r>
        <w:rPr>
          <w:spacing w:val="-2"/>
        </w:rPr>
        <w:t>k</w:t>
      </w:r>
      <w:r>
        <w:t>a</w:t>
      </w:r>
      <w:r>
        <w:rPr>
          <w:spacing w:val="-4"/>
        </w:rPr>
        <w:t>p</w:t>
      </w:r>
      <w:r>
        <w:t>i</w:t>
      </w:r>
      <w:r>
        <w:rPr>
          <w:spacing w:val="-3"/>
        </w:rPr>
        <w:t>ta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aty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</w:rPr>
        <w:t>as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20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4"/>
        </w:rPr>
        <w:t>n</w:t>
      </w:r>
      <w:r>
        <w:t>e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mow</w:t>
      </w:r>
      <w:r>
        <w:t xml:space="preserve">ą </w:t>
      </w:r>
      <w:r>
        <w:rPr>
          <w:spacing w:val="2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 xml:space="preserve">w  </w:t>
      </w:r>
      <w:r>
        <w:rPr>
          <w:rFonts w:cs="Calibri"/>
          <w:spacing w:val="2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44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ż</w:t>
      </w:r>
      <w:r>
        <w:t>a fi</w:t>
      </w:r>
      <w:r>
        <w:rPr>
          <w:spacing w:val="-4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,</w:t>
      </w:r>
      <w:r>
        <w:rPr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etki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8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w,</w:t>
      </w:r>
      <w:r>
        <w:rPr>
          <w:spacing w:val="35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ty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e,</w:t>
      </w:r>
      <w:r>
        <w:rPr>
          <w:spacing w:val="32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 xml:space="preserve">łaty 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z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ni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</w:p>
    <w:p w14:paraId="2551B625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73" w:line="274" w:lineRule="auto"/>
        <w:ind w:right="121"/>
        <w:jc w:val="both"/>
        <w:rPr>
          <w:rFonts w:cs="Calibri"/>
        </w:rPr>
      </w:pPr>
      <w:r>
        <w:rPr>
          <w:rFonts w:cs="Calibri"/>
        </w:rPr>
        <w:t>tra</w:t>
      </w:r>
      <w:r>
        <w:rPr>
          <w:rFonts w:cs="Calibri"/>
          <w:spacing w:val="-1"/>
        </w:rPr>
        <w:t>n</w:t>
      </w:r>
      <w:r>
        <w:rPr>
          <w:rFonts w:cs="Calibri"/>
        </w:rPr>
        <w:t>sakc</w:t>
      </w:r>
      <w:r>
        <w:rPr>
          <w:rFonts w:cs="Calibri"/>
          <w:spacing w:val="-2"/>
        </w:rPr>
        <w:t>je</w:t>
      </w:r>
      <w:r w:rsidR="003B1536">
        <w:rPr>
          <w:rStyle w:val="Odwoanieprzypisudolnego"/>
          <w:rFonts w:cs="Calibri"/>
          <w:spacing w:val="-2"/>
        </w:rPr>
        <w:footnoteReference w:id="6"/>
      </w:r>
      <w:r>
        <w:rPr>
          <w:rFonts w:cs="Calibri"/>
          <w:spacing w:val="24"/>
          <w:position w:val="10"/>
          <w:sz w:val="14"/>
          <w:szCs w:val="1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spacing w:val="-4"/>
        </w:rPr>
        <w:t>g</w:t>
      </w:r>
      <w:r>
        <w:rPr>
          <w:spacing w:val="-2"/>
        </w:rPr>
        <w:t>otó</w:t>
      </w:r>
      <w:r>
        <w:t>w</w:t>
      </w:r>
      <w:r>
        <w:rPr>
          <w:spacing w:val="-2"/>
        </w:rPr>
        <w:t>ce</w:t>
      </w:r>
      <w:r>
        <w:t>,</w:t>
      </w:r>
      <w:r>
        <w:rPr>
          <w:spacing w:val="6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ch</w:t>
      </w:r>
      <w:r>
        <w:rPr>
          <w:spacing w:val="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a</w:t>
      </w:r>
      <w:r>
        <w:rPr>
          <w:spacing w:val="-3"/>
        </w:rPr>
        <w:t>r</w:t>
      </w:r>
      <w:r>
        <w:rPr>
          <w:spacing w:val="-2"/>
        </w:rPr>
        <w:t>to</w:t>
      </w:r>
      <w:r>
        <w:t>ść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zek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ow</w:t>
      </w:r>
      <w:r>
        <w:t>a</w:t>
      </w:r>
      <w:r>
        <w:rPr>
          <w:spacing w:val="-3"/>
        </w:rPr>
        <w:t>r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ć </w:t>
      </w:r>
      <w:r>
        <w:rPr>
          <w:spacing w:val="4"/>
        </w:rPr>
        <w:t xml:space="preserve"> </w:t>
      </w:r>
      <w:r>
        <w:rPr>
          <w:rFonts w:cs="Calibri"/>
          <w:spacing w:val="-2"/>
        </w:rPr>
        <w:t>kwot</w:t>
      </w:r>
      <w:r>
        <w:rPr>
          <w:rFonts w:cs="Calibri"/>
        </w:rPr>
        <w:t xml:space="preserve">y,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ej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wa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w 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ie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.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5</w:t>
      </w:r>
      <w:r>
        <w:rPr>
          <w:rFonts w:cs="Calibri"/>
          <w:spacing w:val="-2"/>
        </w:rPr>
        <w:t>8</w:t>
      </w:r>
      <w:r>
        <w:rPr>
          <w:rFonts w:cs="Calibri"/>
        </w:rPr>
        <w:t>4,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 xml:space="preserve">z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-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m.),</w:t>
      </w:r>
    </w:p>
    <w:p w14:paraId="4AC57F3C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2" w:line="275" w:lineRule="auto"/>
        <w:ind w:right="120"/>
        <w:jc w:val="both"/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 xml:space="preserve">ki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t>e</w:t>
      </w:r>
      <w:r>
        <w:rPr>
          <w:spacing w:val="-2"/>
        </w:rPr>
        <w:t>ł</w:t>
      </w:r>
      <w:r>
        <w:rPr>
          <w:spacing w:val="-1"/>
        </w:rPr>
        <w:t>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t xml:space="preserve">e </w:t>
      </w:r>
      <w:r>
        <w:rPr>
          <w:spacing w:val="16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ar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ni</w:t>
      </w:r>
      <w:r>
        <w:rPr>
          <w:rFonts w:cs="Calibri"/>
        </w:rPr>
        <w:t xml:space="preserve">e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</w:rPr>
        <w:t>u w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tk</w:t>
      </w:r>
      <w:r>
        <w:rPr>
          <w:rFonts w:cs="Calibri"/>
        </w:rPr>
        <w:t>ich</w:t>
      </w:r>
      <w:r>
        <w:rPr>
          <w:rFonts w:cs="Calibri"/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1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er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t>w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u</w:t>
      </w:r>
      <w:r>
        <w:rPr>
          <w:spacing w:val="2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ku </w:t>
      </w:r>
      <w:r>
        <w:rPr>
          <w:spacing w:val="-1"/>
        </w:rPr>
        <w:t>du</w:t>
      </w:r>
      <w:r>
        <w:rPr>
          <w:spacing w:val="-4"/>
        </w:rPr>
        <w:t>ż</w:t>
      </w:r>
      <w:r>
        <w:rPr>
          <w:spacing w:val="-2"/>
        </w:rPr>
        <w:t>y</w:t>
      </w:r>
      <w:r>
        <w:t xml:space="preserve">ch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ektó</w:t>
      </w:r>
      <w:r>
        <w:t>w,</w:t>
      </w:r>
    </w:p>
    <w:p w14:paraId="15AEF9D1" w14:textId="77777777" w:rsidR="009737EC" w:rsidRDefault="00264B46" w:rsidP="001E54B4">
      <w:pPr>
        <w:pStyle w:val="Tekstpodstawowy"/>
        <w:numPr>
          <w:ilvl w:val="3"/>
          <w:numId w:val="30"/>
        </w:numPr>
        <w:tabs>
          <w:tab w:val="left" w:pos="504"/>
        </w:tabs>
        <w:spacing w:before="1"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26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ół</w:t>
      </w:r>
      <w:r>
        <w:t>a</w:t>
      </w:r>
      <w:r>
        <w:rPr>
          <w:spacing w:val="-4"/>
        </w:rPr>
        <w:t>u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p</w:t>
      </w:r>
      <w:r>
        <w:t>r</w:t>
      </w:r>
      <w:r>
        <w:rPr>
          <w:spacing w:val="-3"/>
        </w:rPr>
        <w:t>ac</w:t>
      </w:r>
      <w:r>
        <w:rPr>
          <w:spacing w:val="-2"/>
        </w:rPr>
        <w:t>o</w:t>
      </w:r>
      <w:r>
        <w:t>w</w:t>
      </w:r>
      <w:r>
        <w:rPr>
          <w:spacing w:val="-3"/>
        </w:rPr>
        <w:t>u</w:t>
      </w:r>
      <w:r>
        <w:t>j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1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stu</w:t>
      </w:r>
      <w:r>
        <w:rPr>
          <w:rFonts w:cs="Calibri"/>
          <w:spacing w:val="-2"/>
        </w:rPr>
        <w:t>d</w:t>
      </w:r>
      <w:r>
        <w:rPr>
          <w:rFonts w:cs="Calibri"/>
        </w:rPr>
        <w:t>i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30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,</w:t>
      </w:r>
      <w:r>
        <w:rPr>
          <w:spacing w:val="4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ja</w:t>
      </w:r>
      <w:r>
        <w:rPr>
          <w:rFonts w:cs="Calibri"/>
          <w:spacing w:val="-2"/>
        </w:rPr>
        <w:t>k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ej</w:t>
      </w:r>
      <w:r>
        <w:rPr>
          <w:rFonts w:cs="Calibri"/>
        </w:rPr>
        <w:t>/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p</w:t>
      </w:r>
      <w:r>
        <w:rPr>
          <w:spacing w:val="-2"/>
        </w:rPr>
        <w:t>ł</w:t>
      </w:r>
      <w:r>
        <w:t>a</w:t>
      </w:r>
      <w:r>
        <w:rPr>
          <w:spacing w:val="-3"/>
        </w:rPr>
        <w:t>c</w:t>
      </w:r>
      <w:r>
        <w:t>a</w:t>
      </w:r>
      <w:r>
        <w:rPr>
          <w:spacing w:val="-4"/>
        </w:rPr>
        <w:t>n</w:t>
      </w:r>
      <w:r>
        <w:t>a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g</w:t>
      </w:r>
      <w:r>
        <w:rPr>
          <w:rFonts w:cs="Calibri"/>
        </w:rPr>
        <w:t xml:space="preserve">. </w:t>
      </w:r>
      <w:proofErr w:type="spellStart"/>
      <w:r>
        <w:rPr>
          <w:rFonts w:cs="Calibri"/>
        </w:rPr>
        <w:t>success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3"/>
        </w:rPr>
        <w:t>f</w:t>
      </w:r>
      <w:r>
        <w:rPr>
          <w:rFonts w:cs="Calibri"/>
        </w:rPr>
        <w:t>e</w:t>
      </w:r>
      <w:r>
        <w:rPr>
          <w:rFonts w:cs="Calibri"/>
          <w:spacing w:val="-2"/>
        </w:rPr>
        <w:t>e</w:t>
      </w:r>
      <w:proofErr w:type="spellEnd"/>
      <w:r>
        <w:rPr>
          <w:rFonts w:cs="Calibri"/>
          <w:spacing w:val="-3"/>
        </w:rPr>
        <w:t>)</w:t>
      </w:r>
      <w:r>
        <w:rPr>
          <w:rFonts w:cs="Calibri"/>
        </w:rPr>
        <w:t>,</w:t>
      </w:r>
    </w:p>
    <w:p w14:paraId="74B2724E" w14:textId="77777777" w:rsidR="009737EC" w:rsidRDefault="00264B46" w:rsidP="004C4167">
      <w:pPr>
        <w:pStyle w:val="Tekstpodstawowy"/>
        <w:numPr>
          <w:ilvl w:val="0"/>
          <w:numId w:val="13"/>
        </w:numPr>
        <w:tabs>
          <w:tab w:val="left" w:pos="504"/>
        </w:tabs>
        <w:spacing w:before="1" w:line="274" w:lineRule="auto"/>
        <w:ind w:left="504" w:right="1191"/>
        <w:rPr>
          <w:rFonts w:cs="Calibri"/>
        </w:rPr>
      </w:pP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en</w:t>
      </w:r>
      <w:r>
        <w:rPr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R</w:t>
      </w:r>
      <w:r>
        <w:rPr>
          <w:rFonts w:cs="Calibri"/>
        </w:rPr>
        <w:t>R</w:t>
      </w:r>
      <w:r>
        <w:rPr>
          <w:rFonts w:cs="Calibri"/>
          <w:spacing w:val="27"/>
        </w:rPr>
        <w:t xml:space="preserve"> </w:t>
      </w:r>
      <w:r>
        <w:t>–</w:t>
      </w:r>
      <w:r>
        <w:rPr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t>j</w:t>
      </w:r>
      <w:r>
        <w:rPr>
          <w:spacing w:val="-2"/>
        </w:rPr>
        <w:t>ektó</w:t>
      </w:r>
      <w:r>
        <w:t>w</w:t>
      </w:r>
      <w:r>
        <w:rPr>
          <w:spacing w:val="27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ł</w:t>
      </w:r>
      <w:r>
        <w:rPr>
          <w:spacing w:val="-3"/>
        </w:rPr>
        <w:t>fi</w:t>
      </w:r>
      <w:r>
        <w:rPr>
          <w:spacing w:val="-1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rPr>
          <w:spacing w:val="-2"/>
        </w:rPr>
        <w:t>y</w:t>
      </w:r>
      <w:r>
        <w:t>ch</w:t>
      </w:r>
      <w:r>
        <w:rPr>
          <w:spacing w:val="24"/>
        </w:rPr>
        <w:t xml:space="preserve"> </w:t>
      </w:r>
      <w:r>
        <w:rPr>
          <w:rFonts w:cs="Calibri"/>
        </w:rPr>
        <w:t>z E</w:t>
      </w:r>
      <w:r>
        <w:rPr>
          <w:rFonts w:cs="Calibri"/>
          <w:spacing w:val="-3"/>
        </w:rPr>
        <w:t>F</w:t>
      </w:r>
      <w:r>
        <w:rPr>
          <w:rFonts w:cs="Calibri"/>
        </w:rPr>
        <w:t>RR</w:t>
      </w:r>
      <w:r>
        <w:rPr>
          <w:rFonts w:cs="Calibri"/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1"/>
        </w:rPr>
        <w:t>n</w:t>
      </w:r>
      <w:r>
        <w:rPr>
          <w:rFonts w:cs="Calibri"/>
        </w:rPr>
        <w:t>a r</w:t>
      </w:r>
      <w:r>
        <w:rPr>
          <w:rFonts w:cs="Calibri"/>
          <w:spacing w:val="-4"/>
        </w:rPr>
        <w:t>z</w:t>
      </w:r>
      <w:r>
        <w:rPr>
          <w:rFonts w:cs="Calibri"/>
        </w:rPr>
        <w:t>ecz:</w:t>
      </w:r>
    </w:p>
    <w:p w14:paraId="7CD8210E" w14:textId="77777777"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2"/>
        <w:ind w:left="953"/>
        <w:jc w:val="left"/>
      </w:pPr>
      <w:r>
        <w:t>l</w:t>
      </w:r>
      <w:r>
        <w:rPr>
          <w:spacing w:val="-1"/>
        </w:rPr>
        <w:t>i</w:t>
      </w:r>
      <w:r>
        <w:t>kwi</w:t>
      </w:r>
      <w:r>
        <w:rPr>
          <w:spacing w:val="-2"/>
        </w:rPr>
        <w:t>d</w:t>
      </w:r>
      <w:r>
        <w:t>acji l</w:t>
      </w:r>
      <w:r>
        <w:rPr>
          <w:spacing w:val="-1"/>
        </w:rPr>
        <w:t>u</w:t>
      </w:r>
      <w:r>
        <w:t>b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ud</w:t>
      </w:r>
      <w:r>
        <w:rPr>
          <w:spacing w:val="-2"/>
        </w:rPr>
        <w:t>o</w:t>
      </w:r>
      <w:r>
        <w:t>wy</w:t>
      </w:r>
      <w:r>
        <w:rPr>
          <w:spacing w:val="-1"/>
        </w:rPr>
        <w:t xml:space="preserve"> </w:t>
      </w:r>
      <w:r>
        <w:t>el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rowni ją</w:t>
      </w:r>
      <w:r>
        <w:rPr>
          <w:spacing w:val="-1"/>
        </w:rPr>
        <w:t>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w</w:t>
      </w:r>
      <w:r>
        <w:t>ych,</w:t>
      </w:r>
    </w:p>
    <w:p w14:paraId="0A7906B5" w14:textId="77777777"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41" w:line="276" w:lineRule="auto"/>
        <w:ind w:left="953" w:right="173" w:hanging="298"/>
        <w:jc w:val="both"/>
      </w:pP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wes</w:t>
      </w:r>
      <w:r>
        <w:rPr>
          <w:rFonts w:cs="Calibri"/>
          <w:spacing w:val="-2"/>
        </w:rPr>
        <w:t>t</w:t>
      </w:r>
      <w:r>
        <w:rPr>
          <w:rFonts w:cs="Calibri"/>
        </w:rPr>
        <w:t>ycji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t>r</w:t>
      </w:r>
      <w:r>
        <w:rPr>
          <w:spacing w:val="-2"/>
        </w:rPr>
        <w:t>ze</w:t>
      </w:r>
      <w:r>
        <w:t>cz</w:t>
      </w:r>
      <w:r>
        <w:rPr>
          <w:spacing w:val="14"/>
        </w:rPr>
        <w:t xml:space="preserve"> </w:t>
      </w:r>
      <w:r>
        <w:t>red</w:t>
      </w:r>
      <w:r>
        <w:rPr>
          <w:spacing w:val="-2"/>
        </w:rPr>
        <w:t>u</w:t>
      </w:r>
      <w:r>
        <w:t>kc</w:t>
      </w:r>
      <w:r>
        <w:rPr>
          <w:spacing w:val="-2"/>
        </w:rPr>
        <w:t>j</w:t>
      </w:r>
      <w:r>
        <w:t>i</w:t>
      </w:r>
      <w:r>
        <w:rPr>
          <w:spacing w:val="14"/>
        </w:rPr>
        <w:t xml:space="preserve"> </w:t>
      </w:r>
      <w:r>
        <w:t>e</w:t>
      </w:r>
      <w:r>
        <w:rPr>
          <w:spacing w:val="1"/>
        </w:rPr>
        <w:t>m</w:t>
      </w:r>
      <w:r>
        <w:t>isji</w:t>
      </w:r>
      <w:r>
        <w:rPr>
          <w:spacing w:val="11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1"/>
        </w:rPr>
        <w:t>z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ny</w:t>
      </w:r>
      <w:r>
        <w:t>ch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cho</w:t>
      </w:r>
      <w:r>
        <w:rPr>
          <w:spacing w:val="-1"/>
        </w:rPr>
        <w:t>dz</w:t>
      </w:r>
      <w:r>
        <w:t>ą</w:t>
      </w:r>
      <w:r>
        <w:rPr>
          <w:spacing w:val="-3"/>
        </w:rPr>
        <w:t>c</w:t>
      </w:r>
      <w:r>
        <w:t>ych</w:t>
      </w:r>
      <w:r>
        <w:rPr>
          <w:spacing w:val="14"/>
        </w:rPr>
        <w:t xml:space="preserve"> </w:t>
      </w:r>
      <w:r>
        <w:t>z</w:t>
      </w:r>
      <w:r>
        <w:rPr>
          <w:spacing w:val="13"/>
        </w:rPr>
        <w:t xml:space="preserve"> </w:t>
      </w:r>
      <w:r>
        <w:t>l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</w:t>
      </w:r>
      <w:r>
        <w:t>ałań</w:t>
      </w:r>
      <w:r>
        <w:rPr>
          <w:spacing w:val="14"/>
        </w:rPr>
        <w:t xml:space="preserve"> </w:t>
      </w:r>
      <w:r>
        <w:t>w</w:t>
      </w:r>
      <w:r>
        <w:rPr>
          <w:spacing w:val="-2"/>
        </w:rPr>
        <w:t>y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rPr>
          <w:spacing w:val="6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 w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z</w:t>
      </w:r>
      <w:r>
        <w:t>ałącz</w:t>
      </w:r>
      <w:r>
        <w:rPr>
          <w:spacing w:val="-2"/>
        </w:rPr>
        <w:t>n</w:t>
      </w:r>
      <w:r>
        <w:t>iku</w:t>
      </w:r>
      <w:r>
        <w:rPr>
          <w:spacing w:val="23"/>
        </w:rPr>
        <w:t xml:space="preserve"> </w:t>
      </w:r>
      <w:r>
        <w:t>I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yrekt</w:t>
      </w:r>
      <w:r>
        <w:rPr>
          <w:spacing w:val="-2"/>
        </w:rPr>
        <w:t>y</w:t>
      </w:r>
      <w:r>
        <w:t>wy</w:t>
      </w:r>
      <w:r>
        <w:rPr>
          <w:spacing w:val="25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0</w:t>
      </w:r>
      <w:r>
        <w:t>3</w:t>
      </w:r>
      <w:r>
        <w:rPr>
          <w:spacing w:val="-2"/>
        </w:rPr>
        <w:t>/</w:t>
      </w:r>
      <w:r>
        <w:t>8</w:t>
      </w:r>
      <w:r>
        <w:rPr>
          <w:spacing w:val="-2"/>
        </w:rPr>
        <w:t>7</w:t>
      </w:r>
      <w:r>
        <w:t>/</w:t>
      </w:r>
      <w:r>
        <w:rPr>
          <w:spacing w:val="-3"/>
        </w:rPr>
        <w:t>W</w:t>
      </w:r>
      <w:r>
        <w:t>E</w:t>
      </w:r>
      <w:r>
        <w:rPr>
          <w:spacing w:val="24"/>
        </w:rPr>
        <w:t xml:space="preserve"> </w:t>
      </w:r>
      <w:r>
        <w:t>Par</w:t>
      </w:r>
      <w:r>
        <w:rPr>
          <w:spacing w:val="-1"/>
        </w:rPr>
        <w:t>l</w:t>
      </w:r>
      <w:r>
        <w:rPr>
          <w:spacing w:val="-3"/>
        </w:rPr>
        <w:t>a</w:t>
      </w:r>
      <w:r>
        <w:t>me</w:t>
      </w:r>
      <w:r>
        <w:rPr>
          <w:spacing w:val="-3"/>
        </w:rPr>
        <w:t>n</w:t>
      </w:r>
      <w:r>
        <w:t>tu</w:t>
      </w:r>
      <w:r>
        <w:rPr>
          <w:spacing w:val="24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24"/>
        </w:rPr>
        <w:t xml:space="preserve"> </w:t>
      </w:r>
      <w:r>
        <w:t>i</w:t>
      </w:r>
      <w:r>
        <w:rPr>
          <w:spacing w:val="24"/>
        </w:rPr>
        <w:t xml:space="preserve"> </w:t>
      </w:r>
      <w:r>
        <w:t>Ra</w:t>
      </w:r>
      <w:r>
        <w:rPr>
          <w:spacing w:val="-1"/>
        </w:rPr>
        <w:t>d</w:t>
      </w:r>
      <w:r>
        <w:t>y</w:t>
      </w:r>
      <w:r>
        <w:rPr>
          <w:spacing w:val="25"/>
        </w:rPr>
        <w:t xml:space="preserve"> </w:t>
      </w:r>
      <w:r>
        <w:t>z</w:t>
      </w:r>
      <w:r>
        <w:rPr>
          <w:spacing w:val="23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3"/>
        </w:rPr>
        <w:t xml:space="preserve"> </w:t>
      </w:r>
      <w:r>
        <w:t>13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03</w:t>
      </w:r>
      <w:r>
        <w:rPr>
          <w:spacing w:val="8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u</w:t>
      </w:r>
      <w:r>
        <w:t>stan</w:t>
      </w:r>
      <w:r>
        <w:rPr>
          <w:spacing w:val="-3"/>
        </w:rPr>
        <w:t>a</w:t>
      </w:r>
      <w:r>
        <w:t>wiającej</w:t>
      </w:r>
      <w:r>
        <w:rPr>
          <w:spacing w:val="8"/>
        </w:rPr>
        <w:t xml:space="preserve"> </w:t>
      </w:r>
      <w:r>
        <w:t>s</w:t>
      </w:r>
      <w:r>
        <w:rPr>
          <w:spacing w:val="-2"/>
        </w:rPr>
        <w:t>y</w:t>
      </w:r>
      <w:r>
        <w:t>s</w:t>
      </w:r>
      <w:r>
        <w:rPr>
          <w:spacing w:val="-2"/>
        </w:rPr>
        <w:t>t</w:t>
      </w:r>
      <w:r>
        <w:t>em</w:t>
      </w:r>
      <w:r>
        <w:rPr>
          <w:spacing w:val="9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dz</w:t>
      </w:r>
      <w:r>
        <w:t>iałami</w:t>
      </w:r>
      <w:r>
        <w:rPr>
          <w:spacing w:val="7"/>
        </w:rPr>
        <w:t xml:space="preserve"> </w:t>
      </w:r>
      <w:r>
        <w:rPr>
          <w:spacing w:val="-2"/>
        </w:rPr>
        <w:t>e</w:t>
      </w:r>
      <w:r>
        <w:t>misji</w:t>
      </w:r>
      <w:r>
        <w:rPr>
          <w:spacing w:val="9"/>
        </w:rPr>
        <w:t xml:space="preserve"> </w:t>
      </w:r>
      <w:r>
        <w:rPr>
          <w:spacing w:val="-1"/>
        </w:rPr>
        <w:t>g</w:t>
      </w:r>
      <w:r>
        <w:t>a</w:t>
      </w:r>
      <w:r>
        <w:rPr>
          <w:spacing w:val="-4"/>
        </w:rPr>
        <w:t>z</w:t>
      </w:r>
      <w:r>
        <w:rPr>
          <w:spacing w:val="1"/>
        </w:rPr>
        <w:t>ó</w:t>
      </w:r>
      <w:r>
        <w:t>w</w:t>
      </w:r>
      <w:r>
        <w:rPr>
          <w:spacing w:val="8"/>
        </w:rPr>
        <w:t xml:space="preserve"> </w:t>
      </w:r>
      <w:r>
        <w:t>ciep</w:t>
      </w:r>
      <w:r>
        <w:rPr>
          <w:spacing w:val="-1"/>
        </w:rPr>
        <w:t>l</w:t>
      </w:r>
      <w:r>
        <w:t>ar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ych</w:t>
      </w:r>
      <w:r>
        <w:rPr>
          <w:spacing w:val="11"/>
        </w:rPr>
        <w:t xml:space="preserve"> </w:t>
      </w:r>
      <w:r>
        <w:t>we</w:t>
      </w:r>
      <w:r>
        <w:rPr>
          <w:spacing w:val="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rPr>
          <w:spacing w:val="1"/>
        </w:rPr>
        <w:t>o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8"/>
        </w:rPr>
        <w:t xml:space="preserve"> </w:t>
      </w:r>
      <w:r>
        <w:rPr>
          <w:spacing w:val="1"/>
        </w:rPr>
        <w:t>o</w:t>
      </w:r>
      <w:r>
        <w:t xml:space="preserve">raz </w:t>
      </w:r>
      <w:r>
        <w:rPr>
          <w:spacing w:val="-1"/>
        </w:rPr>
        <w:t>z</w:t>
      </w:r>
      <w:r>
        <w:t>mie</w:t>
      </w:r>
      <w:r>
        <w:rPr>
          <w:spacing w:val="-1"/>
        </w:rPr>
        <w:t>n</w:t>
      </w:r>
      <w:r>
        <w:t>iaj</w:t>
      </w:r>
      <w:r>
        <w:rPr>
          <w:spacing w:val="-1"/>
        </w:rPr>
        <w:t>ą</w:t>
      </w:r>
      <w:r>
        <w:rPr>
          <w:spacing w:val="-3"/>
        </w:rPr>
        <w:t>c</w:t>
      </w:r>
      <w:r>
        <w:t xml:space="preserve">ej </w:t>
      </w:r>
      <w:r>
        <w:rPr>
          <w:spacing w:val="-1"/>
        </w:rPr>
        <w:t>d</w:t>
      </w:r>
      <w:r>
        <w:t>y</w:t>
      </w:r>
      <w:r>
        <w:rPr>
          <w:spacing w:val="-3"/>
        </w:rPr>
        <w:t>r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-2"/>
        </w:rPr>
        <w:t>w</w:t>
      </w:r>
      <w:r>
        <w:t>ę R</w:t>
      </w:r>
      <w:r>
        <w:rPr>
          <w:spacing w:val="-3"/>
        </w:rPr>
        <w:t>a</w:t>
      </w:r>
      <w:r>
        <w:rPr>
          <w:spacing w:val="-1"/>
        </w:rPr>
        <w:t>d</w:t>
      </w:r>
      <w:r>
        <w:t xml:space="preserve">y </w:t>
      </w:r>
      <w:r>
        <w:rPr>
          <w:spacing w:val="-2"/>
        </w:rPr>
        <w:t>9</w:t>
      </w:r>
      <w:r>
        <w:t>6</w:t>
      </w:r>
      <w:r>
        <w:rPr>
          <w:spacing w:val="-2"/>
        </w:rPr>
        <w:t>/</w:t>
      </w:r>
      <w:r>
        <w:t>6</w:t>
      </w:r>
      <w:r>
        <w:rPr>
          <w:spacing w:val="-2"/>
        </w:rPr>
        <w:t>1</w:t>
      </w:r>
      <w:r>
        <w:t>/</w:t>
      </w:r>
      <w:r>
        <w:rPr>
          <w:spacing w:val="-3"/>
        </w:rPr>
        <w:t>W</w:t>
      </w:r>
      <w:r>
        <w:t xml:space="preserve">E </w:t>
      </w:r>
      <w:r>
        <w:rPr>
          <w:spacing w:val="-3"/>
        </w:rPr>
        <w:t>(</w:t>
      </w:r>
      <w:r>
        <w:t>D</w:t>
      </w:r>
      <w:r>
        <w:rPr>
          <w:spacing w:val="-1"/>
        </w:rPr>
        <w:t>z</w:t>
      </w:r>
      <w:r>
        <w:t>. U. L</w:t>
      </w:r>
      <w:r>
        <w:rPr>
          <w:spacing w:val="-2"/>
        </w:rPr>
        <w:t xml:space="preserve"> 2</w:t>
      </w:r>
      <w:r>
        <w:t>75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1"/>
        </w:rPr>
        <w:t>2</w:t>
      </w:r>
      <w:r>
        <w:t>5</w:t>
      </w:r>
      <w:r>
        <w:rPr>
          <w:spacing w:val="-3"/>
        </w:rPr>
        <w:t>.</w:t>
      </w:r>
      <w:r>
        <w:t>10.</w:t>
      </w:r>
      <w:r>
        <w:rPr>
          <w:spacing w:val="-2"/>
        </w:rPr>
        <w:t>20</w:t>
      </w:r>
      <w:r>
        <w:t>03,</w:t>
      </w:r>
      <w:r>
        <w:rPr>
          <w:spacing w:val="-2"/>
        </w:rPr>
        <w:t xml:space="preserve"> </w:t>
      </w:r>
      <w:r>
        <w:t>str.</w:t>
      </w:r>
      <w:r>
        <w:rPr>
          <w:spacing w:val="-3"/>
        </w:rPr>
        <w:t xml:space="preserve"> </w:t>
      </w:r>
      <w:r>
        <w:t>32),</w:t>
      </w:r>
    </w:p>
    <w:p w14:paraId="60030187" w14:textId="77777777"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ind w:left="953" w:hanging="348"/>
        <w:jc w:val="left"/>
      </w:pPr>
      <w:r>
        <w:t>w</w:t>
      </w:r>
      <w:r>
        <w:rPr>
          <w:spacing w:val="1"/>
        </w:rPr>
        <w:t>y</w:t>
      </w:r>
      <w:r>
        <w:rPr>
          <w:spacing w:val="-2"/>
        </w:rPr>
        <w:t>t</w:t>
      </w:r>
      <w:r>
        <w:t>war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 xml:space="preserve">ia,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</w:t>
      </w:r>
      <w:r>
        <w:rPr>
          <w:spacing w:val="-2"/>
        </w:rPr>
        <w:t>t</w:t>
      </w:r>
      <w:r>
        <w:t>wó</w:t>
      </w:r>
      <w:r>
        <w:rPr>
          <w:spacing w:val="-1"/>
        </w:rPr>
        <w:t>r</w:t>
      </w:r>
      <w:r>
        <w:t>st</w:t>
      </w:r>
      <w:r>
        <w:rPr>
          <w:spacing w:val="-2"/>
        </w:rPr>
        <w:t>w</w:t>
      </w:r>
      <w:r>
        <w:t>a i w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wad</w:t>
      </w:r>
      <w:r>
        <w:rPr>
          <w:spacing w:val="-2"/>
        </w:rPr>
        <w:t>z</w:t>
      </w:r>
      <w:r>
        <w:t>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t>o</w:t>
      </w:r>
      <w:r>
        <w:rPr>
          <w:spacing w:val="1"/>
        </w:rPr>
        <w:t xml:space="preserve"> o</w:t>
      </w:r>
      <w:r>
        <w:rPr>
          <w:spacing w:val="-1"/>
        </w:rPr>
        <w:t>b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2"/>
        </w:rPr>
        <w:t>t</w:t>
      </w:r>
      <w:r>
        <w:t>u</w:t>
      </w:r>
      <w:r>
        <w:rPr>
          <w:spacing w:val="-1"/>
        </w:rPr>
        <w:t xml:space="preserve"> </w:t>
      </w:r>
      <w:r>
        <w:t>ty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iu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w</w:t>
      </w:r>
      <w: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y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1"/>
        </w:rPr>
        <w:t>n</w:t>
      </w:r>
      <w:r>
        <w:t>io</w:t>
      </w:r>
      <w:r>
        <w:rPr>
          <w:spacing w:val="-2"/>
        </w:rPr>
        <w:t>w</w:t>
      </w:r>
      <w:r>
        <w:t>ych,</w:t>
      </w:r>
    </w:p>
    <w:p w14:paraId="6E5E8596" w14:textId="77777777"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before="38" w:line="276" w:lineRule="auto"/>
        <w:ind w:left="953" w:right="177" w:hanging="348"/>
        <w:jc w:val="both"/>
      </w:pPr>
      <w:r>
        <w:rPr>
          <w:spacing w:val="-1"/>
        </w:rPr>
        <w:t>b</w:t>
      </w:r>
      <w:r>
        <w:t>eneficjen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36"/>
        </w:rPr>
        <w:t xml:space="preserve"> </w:t>
      </w:r>
      <w:r>
        <w:rPr>
          <w:spacing w:val="-1"/>
        </w:rPr>
        <w:t>b</w:t>
      </w:r>
      <w:r>
        <w:t>ędą</w:t>
      </w:r>
      <w:r>
        <w:rPr>
          <w:spacing w:val="-3"/>
        </w:rPr>
        <w:t>c</w:t>
      </w:r>
      <w:r>
        <w:t>ych</w:t>
      </w:r>
      <w:r>
        <w:rPr>
          <w:spacing w:val="3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2"/>
        </w:rPr>
        <w:t>z</w:t>
      </w:r>
      <w:r>
        <w:t>edsię</w:t>
      </w:r>
      <w:r>
        <w:rPr>
          <w:spacing w:val="-1"/>
        </w:rPr>
        <w:t>b</w:t>
      </w:r>
      <w:r>
        <w:t>iors</w:t>
      </w:r>
      <w:r>
        <w:rPr>
          <w:spacing w:val="-3"/>
        </w:rPr>
        <w:t>t</w:t>
      </w:r>
      <w:r>
        <w:t>w</w:t>
      </w:r>
      <w:r>
        <w:rPr>
          <w:spacing w:val="-2"/>
        </w:rPr>
        <w:t>a</w:t>
      </w:r>
      <w:r>
        <w:t>mi</w:t>
      </w:r>
      <w:r>
        <w:rPr>
          <w:spacing w:val="38"/>
        </w:rPr>
        <w:t xml:space="preserve"> </w:t>
      </w:r>
      <w:r>
        <w:t>w</w:t>
      </w:r>
      <w:r>
        <w:rPr>
          <w:spacing w:val="36"/>
        </w:rPr>
        <w:t xml:space="preserve"> </w:t>
      </w:r>
      <w:r>
        <w:t>tru</w:t>
      </w:r>
      <w:r>
        <w:rPr>
          <w:spacing w:val="-4"/>
        </w:rPr>
        <w:t>d</w:t>
      </w:r>
      <w:r>
        <w:rPr>
          <w:spacing w:val="-1"/>
        </w:rPr>
        <w:t>n</w:t>
      </w:r>
      <w:r>
        <w:t>ej</w:t>
      </w:r>
      <w:r>
        <w:rPr>
          <w:spacing w:val="39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38"/>
        </w:rPr>
        <w:t xml:space="preserve"> </w:t>
      </w:r>
      <w:r>
        <w:t>w</w:t>
      </w:r>
      <w:r>
        <w:rPr>
          <w:spacing w:val="37"/>
        </w:rPr>
        <w:t xml:space="preserve"> </w:t>
      </w:r>
      <w:r>
        <w:t>ro</w:t>
      </w:r>
      <w:r>
        <w:rPr>
          <w:spacing w:val="-1"/>
        </w:rPr>
        <w:t>z</w:t>
      </w:r>
      <w:r>
        <w:rPr>
          <w:spacing w:val="-4"/>
        </w:rPr>
        <w:t>u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34"/>
        </w:rPr>
        <w:t xml:space="preserve"> </w:t>
      </w:r>
      <w:r>
        <w:rPr>
          <w:spacing w:val="-1"/>
        </w:rPr>
        <w:t>un</w:t>
      </w:r>
      <w:r>
        <w:rPr>
          <w:spacing w:val="4"/>
        </w:rPr>
        <w:t>i</w:t>
      </w:r>
      <w:r>
        <w:t>j</w:t>
      </w:r>
      <w:r>
        <w:rPr>
          <w:spacing w:val="-1"/>
        </w:rPr>
        <w:t>n</w:t>
      </w:r>
      <w:r>
        <w:t>ych</w:t>
      </w:r>
      <w:r>
        <w:rPr>
          <w:spacing w:val="3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t>s</w:t>
      </w:r>
      <w:r>
        <w:rPr>
          <w:spacing w:val="-2"/>
        </w:rPr>
        <w:t>ó</w:t>
      </w:r>
      <w:r>
        <w:t xml:space="preserve">w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</w:t>
      </w:r>
      <w:r>
        <w:rPr>
          <w:spacing w:val="-1"/>
        </w:rPr>
        <w:t>ą</w:t>
      </w:r>
      <w:r>
        <w:t xml:space="preserve">cych </w:t>
      </w:r>
      <w:r>
        <w:rPr>
          <w:spacing w:val="-4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cy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zn</w:t>
      </w:r>
      <w:r>
        <w:t>ej,</w:t>
      </w:r>
    </w:p>
    <w:p w14:paraId="3B37BAC3" w14:textId="77777777" w:rsidR="009737EC" w:rsidRDefault="00264B46" w:rsidP="004C4167">
      <w:pPr>
        <w:pStyle w:val="Tekstpodstawowy"/>
        <w:numPr>
          <w:ilvl w:val="1"/>
          <w:numId w:val="13"/>
        </w:numPr>
        <w:tabs>
          <w:tab w:val="left" w:pos="953"/>
        </w:tabs>
        <w:spacing w:line="275" w:lineRule="auto"/>
        <w:ind w:left="953" w:right="179" w:hanging="298"/>
        <w:jc w:val="both"/>
        <w:rPr>
          <w:rFonts w:cs="Calibri"/>
        </w:rPr>
      </w:pPr>
      <w:r>
        <w:t>i</w:t>
      </w:r>
      <w:r>
        <w:rPr>
          <w:spacing w:val="-2"/>
        </w:rPr>
        <w:t>n</w:t>
      </w:r>
      <w:r>
        <w:t>wes</w:t>
      </w:r>
      <w:r>
        <w:rPr>
          <w:spacing w:val="-2"/>
        </w:rPr>
        <w:t>t</w:t>
      </w:r>
      <w:r>
        <w:t>ycji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i</w:t>
      </w:r>
      <w:r>
        <w:rPr>
          <w:spacing w:val="-2"/>
        </w:rPr>
        <w:t>n</w:t>
      </w:r>
      <w:r>
        <w:t>fr</w:t>
      </w:r>
      <w:r>
        <w:rPr>
          <w:spacing w:val="-3"/>
        </w:rPr>
        <w:t>a</w:t>
      </w:r>
      <w:r>
        <w:t>struktu</w:t>
      </w:r>
      <w:r>
        <w:rPr>
          <w:spacing w:val="-4"/>
        </w:rPr>
        <w:t>r</w:t>
      </w:r>
      <w:r>
        <w:t>ę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r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22"/>
        </w:rPr>
        <w:t xml:space="preserve"> </w:t>
      </w:r>
      <w:r>
        <w:rPr>
          <w:spacing w:val="-3"/>
        </w:rPr>
        <w:t>l</w:t>
      </w:r>
      <w:r>
        <w:rPr>
          <w:spacing w:val="1"/>
        </w:rPr>
        <w:t>o</w:t>
      </w:r>
      <w:r>
        <w:t>tn</w:t>
      </w:r>
      <w:r>
        <w:rPr>
          <w:spacing w:val="-1"/>
        </w:rPr>
        <w:t>i</w:t>
      </w:r>
      <w:r>
        <w:t>cz</w:t>
      </w:r>
      <w:r>
        <w:rPr>
          <w:spacing w:val="-3"/>
        </w:rPr>
        <w:t>y</w:t>
      </w:r>
      <w:r>
        <w:t>ch,</w:t>
      </w:r>
      <w:r>
        <w:rPr>
          <w:spacing w:val="21"/>
        </w:rPr>
        <w:t xml:space="preserve"> </w:t>
      </w:r>
      <w:r>
        <w:t>chyba</w:t>
      </w:r>
      <w:r>
        <w:rPr>
          <w:spacing w:val="18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2"/>
        </w:rPr>
        <w:t xml:space="preserve"> </w:t>
      </w:r>
      <w:r>
        <w:t>są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rPr>
          <w:spacing w:val="-4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ą</w:t>
      </w:r>
      <w:r>
        <w:rPr>
          <w:spacing w:val="21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ska</w:t>
      </w:r>
      <w:r>
        <w:rPr>
          <w:spacing w:val="22"/>
        </w:rPr>
        <w:t xml:space="preserve"> </w:t>
      </w:r>
      <w:r>
        <w:t>l</w:t>
      </w:r>
      <w:r>
        <w:rPr>
          <w:spacing w:val="-2"/>
        </w:rPr>
        <w:t>u</w:t>
      </w:r>
      <w:r>
        <w:t>b t</w:t>
      </w:r>
      <w:r>
        <w:rPr>
          <w:spacing w:val="1"/>
        </w:rPr>
        <w:t>o</w:t>
      </w:r>
      <w:r>
        <w:rPr>
          <w:spacing w:val="-2"/>
        </w:rPr>
        <w:t>w</w:t>
      </w:r>
      <w:r>
        <w:t>ar</w:t>
      </w:r>
      <w:r>
        <w:rPr>
          <w:spacing w:val="-2"/>
        </w:rPr>
        <w:t>z</w:t>
      </w:r>
      <w:r>
        <w:t>ys</w:t>
      </w:r>
      <w:r>
        <w:rPr>
          <w:spacing w:val="-1"/>
        </w:rPr>
        <w:t>z</w:t>
      </w:r>
      <w:r>
        <w:t>ą</w:t>
      </w:r>
      <w:r>
        <w:rPr>
          <w:spacing w:val="7"/>
        </w:rPr>
        <w:t xml:space="preserve"> </w:t>
      </w:r>
      <w:r>
        <w:rPr>
          <w:spacing w:val="-3"/>
        </w:rPr>
        <w:t>i</w:t>
      </w:r>
      <w:r>
        <w:t>m</w:t>
      </w:r>
      <w:r>
        <w:rPr>
          <w:spacing w:val="8"/>
        </w:rPr>
        <w:t xml:space="preserve"> </w:t>
      </w:r>
      <w:r>
        <w:t>i</w:t>
      </w:r>
      <w:r>
        <w:rPr>
          <w:spacing w:val="-2"/>
        </w:rPr>
        <w:t>nw</w:t>
      </w:r>
      <w:r>
        <w:t>est</w:t>
      </w:r>
      <w:r>
        <w:rPr>
          <w:spacing w:val="-2"/>
        </w:rPr>
        <w:t>y</w:t>
      </w:r>
      <w:r>
        <w:t>cje</w:t>
      </w:r>
      <w:r>
        <w:rPr>
          <w:spacing w:val="8"/>
        </w:rPr>
        <w:t xml:space="preserve"> </w:t>
      </w:r>
      <w:r>
        <w:rPr>
          <w:spacing w:val="-4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ł</w:t>
      </w:r>
      <w:r>
        <w:t>a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l</w:t>
      </w:r>
      <w:r>
        <w:rPr>
          <w:spacing w:val="-4"/>
        </w:rPr>
        <w:t>u</w:t>
      </w:r>
      <w:r>
        <w:t>b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n</w:t>
      </w:r>
      <w:r>
        <w:t>ic</w:t>
      </w:r>
      <w:r>
        <w:rPr>
          <w:spacing w:val="-2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t>ich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ega</w:t>
      </w:r>
      <w:r>
        <w:rPr>
          <w:spacing w:val="-3"/>
        </w:rPr>
        <w:t>t</w:t>
      </w:r>
      <w:r>
        <w:t>y</w:t>
      </w:r>
      <w:r>
        <w:rPr>
          <w:spacing w:val="-2"/>
        </w:rPr>
        <w:t>w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iaływan</w:t>
      </w:r>
      <w:r>
        <w:rPr>
          <w:spacing w:val="-4"/>
        </w:rPr>
        <w:t>i</w:t>
      </w:r>
      <w:r>
        <w:t xml:space="preserve">a </w:t>
      </w:r>
      <w:r>
        <w:rPr>
          <w:spacing w:val="-1"/>
        </w:rPr>
        <w:t>n</w:t>
      </w:r>
      <w:r>
        <w:t>a 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1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1"/>
        </w:rPr>
        <w:t xml:space="preserve"> l</w:t>
      </w:r>
      <w:r>
        <w:rPr>
          <w:rFonts w:cs="Calibri"/>
          <w:spacing w:val="-1"/>
        </w:rPr>
        <w:t>u</w:t>
      </w:r>
      <w:r>
        <w:rPr>
          <w:rFonts w:cs="Calibri"/>
        </w:rPr>
        <w:t>b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klim</w:t>
      </w:r>
      <w:r>
        <w:rPr>
          <w:rFonts w:cs="Calibri"/>
          <w:spacing w:val="-3"/>
        </w:rPr>
        <w:t>a</w:t>
      </w:r>
      <w:r>
        <w:rPr>
          <w:rFonts w:cs="Calibri"/>
        </w:rPr>
        <w:t>t.</w:t>
      </w:r>
    </w:p>
    <w:p w14:paraId="64049AA3" w14:textId="77777777" w:rsidR="009737EC" w:rsidRDefault="009737EC">
      <w:pPr>
        <w:spacing w:before="5" w:line="200" w:lineRule="exact"/>
        <w:rPr>
          <w:sz w:val="20"/>
          <w:szCs w:val="20"/>
        </w:rPr>
      </w:pPr>
    </w:p>
    <w:p w14:paraId="1FAD4A37" w14:textId="77777777" w:rsidR="009737EC" w:rsidRDefault="00264B46" w:rsidP="00960596">
      <w:pPr>
        <w:ind w:right="17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wó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</w:rPr>
        <w:t>ch</w:t>
      </w:r>
      <w:r>
        <w:rPr>
          <w:rFonts w:ascii="Calibri" w:eastAsia="Calibri" w:hAnsi="Calibri" w:cs="Calibri"/>
          <w:i/>
          <w:spacing w:val="9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1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0"/>
        </w:rPr>
        <w:t xml:space="preserve"> </w:t>
      </w:r>
      <w:r>
        <w:rPr>
          <w:rFonts w:ascii="Calibri" w:eastAsia="Calibri" w:hAnsi="Calibri" w:cs="Calibri"/>
          <w:i/>
          <w:spacing w:val="-2"/>
        </w:rPr>
        <w:t>kw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4"/>
        </w:rPr>
        <w:t>i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-3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n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ści w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w.</w:t>
      </w:r>
    </w:p>
    <w:p w14:paraId="5604E224" w14:textId="77777777" w:rsidR="009737EC" w:rsidRPr="00D043A3" w:rsidRDefault="00264B46" w:rsidP="002A194B">
      <w:pPr>
        <w:pStyle w:val="Tekstpodstawowy"/>
        <w:spacing w:before="43" w:line="274" w:lineRule="auto"/>
        <w:ind w:left="0" w:right="124"/>
        <w:jc w:val="both"/>
        <w:rPr>
          <w:rFonts w:cs="Calibri"/>
          <w:b/>
          <w:bCs/>
        </w:rPr>
      </w:pPr>
      <w:r w:rsidRPr="00D043A3">
        <w:rPr>
          <w:rFonts w:cs="Calibri"/>
          <w:b/>
          <w:bCs/>
          <w:spacing w:val="-3"/>
        </w:rPr>
        <w:t>W</w:t>
      </w:r>
      <w:r w:rsidRPr="00D043A3">
        <w:rPr>
          <w:rFonts w:cs="Calibri"/>
          <w:b/>
          <w:bCs/>
        </w:rPr>
        <w:t>y</w:t>
      </w:r>
      <w:r w:rsidRPr="00D043A3">
        <w:rPr>
          <w:rFonts w:cs="Calibri"/>
          <w:b/>
          <w:bCs/>
          <w:spacing w:val="-4"/>
        </w:rPr>
        <w:t>d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3"/>
        </w:rPr>
        <w:t>t</w:t>
      </w:r>
      <w:r w:rsidRPr="00D043A3">
        <w:rPr>
          <w:rFonts w:cs="Calibri"/>
          <w:b/>
          <w:bCs/>
        </w:rPr>
        <w:t>ki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  <w:spacing w:val="-1"/>
        </w:rPr>
        <w:t>uzn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  <w:spacing w:val="-1"/>
        </w:rPr>
        <w:t>z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22"/>
        </w:rPr>
        <w:t xml:space="preserve"> 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  <w:spacing w:val="-2"/>
        </w:rPr>
        <w:t>ek</w:t>
      </w:r>
      <w:r w:rsidRPr="00D043A3">
        <w:rPr>
          <w:rFonts w:cs="Calibri"/>
          <w:b/>
          <w:bCs/>
        </w:rPr>
        <w:t>w</w:t>
      </w:r>
      <w:r w:rsidRPr="00D043A3">
        <w:rPr>
          <w:rFonts w:cs="Calibri"/>
          <w:b/>
          <w:bCs/>
          <w:spacing w:val="-2"/>
        </w:rPr>
        <w:t>a</w:t>
      </w:r>
      <w:r w:rsidRPr="00D043A3">
        <w:rPr>
          <w:rFonts w:cs="Calibri"/>
          <w:b/>
          <w:bCs/>
        </w:rPr>
        <w:t>l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</w:rPr>
        <w:t>f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  <w:spacing w:val="-2"/>
        </w:rPr>
        <w:t>ko</w:t>
      </w:r>
      <w:r w:rsidRPr="00D043A3">
        <w:rPr>
          <w:rFonts w:cs="Calibri"/>
          <w:b/>
          <w:bCs/>
        </w:rPr>
        <w:t>w</w:t>
      </w:r>
      <w:r w:rsidRPr="00D043A3">
        <w:rPr>
          <w:rFonts w:cs="Calibri"/>
          <w:b/>
          <w:bCs/>
          <w:spacing w:val="-2"/>
        </w:rPr>
        <w:t>a</w:t>
      </w:r>
      <w:r w:rsidRPr="00D043A3">
        <w:rPr>
          <w:rFonts w:cs="Calibri"/>
          <w:b/>
          <w:bCs/>
        </w:rPr>
        <w:t>l</w:t>
      </w:r>
      <w:r w:rsidRPr="00D043A3">
        <w:rPr>
          <w:rFonts w:cs="Calibri"/>
          <w:b/>
          <w:bCs/>
          <w:spacing w:val="-4"/>
        </w:rPr>
        <w:t>n</w:t>
      </w:r>
      <w:r w:rsidRPr="00D043A3">
        <w:rPr>
          <w:rFonts w:cs="Calibri"/>
          <w:b/>
          <w:bCs/>
        </w:rPr>
        <w:t>e,</w:t>
      </w:r>
      <w:r w:rsidRPr="00D043A3">
        <w:rPr>
          <w:rFonts w:cs="Calibri"/>
          <w:b/>
          <w:bCs/>
          <w:spacing w:val="23"/>
        </w:rPr>
        <w:t xml:space="preserve"> 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22"/>
        </w:rPr>
        <w:t xml:space="preserve"> 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</w:rPr>
        <w:t>wią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</w:rPr>
        <w:t>a</w:t>
      </w:r>
      <w:r w:rsidRPr="00D043A3">
        <w:rPr>
          <w:b/>
          <w:bCs/>
          <w:spacing w:val="-4"/>
        </w:rPr>
        <w:t>n</w:t>
      </w:r>
      <w:r w:rsidRPr="00D043A3">
        <w:rPr>
          <w:b/>
          <w:bCs/>
        </w:rPr>
        <w:t>e</w:t>
      </w:r>
      <w:r w:rsidRPr="00D043A3">
        <w:rPr>
          <w:b/>
          <w:bCs/>
          <w:spacing w:val="21"/>
        </w:rPr>
        <w:t xml:space="preserve"> </w:t>
      </w:r>
      <w:r w:rsidRPr="00D043A3">
        <w:rPr>
          <w:rFonts w:cs="Calibri"/>
          <w:b/>
          <w:bCs/>
        </w:rPr>
        <w:t>z</w:t>
      </w:r>
      <w:r w:rsidRPr="00D043A3">
        <w:rPr>
          <w:rFonts w:cs="Calibri"/>
          <w:b/>
          <w:bCs/>
          <w:spacing w:val="24"/>
        </w:rPr>
        <w:t xml:space="preserve"> </w:t>
      </w:r>
      <w:r w:rsidRPr="00D043A3">
        <w:rPr>
          <w:b/>
          <w:bCs/>
        </w:rPr>
        <w:t>r</w:t>
      </w:r>
      <w:r w:rsidRPr="00D043A3">
        <w:rPr>
          <w:b/>
          <w:bCs/>
          <w:spacing w:val="-3"/>
        </w:rPr>
        <w:t>e</w:t>
      </w:r>
      <w:r w:rsidRPr="00D043A3">
        <w:rPr>
          <w:b/>
          <w:bCs/>
        </w:rPr>
        <w:t>al</w:t>
      </w:r>
      <w:r w:rsidRPr="00D043A3">
        <w:rPr>
          <w:b/>
          <w:bCs/>
          <w:spacing w:val="-4"/>
        </w:rPr>
        <w:t>i</w:t>
      </w:r>
      <w:r w:rsidRPr="00D043A3">
        <w:rPr>
          <w:b/>
          <w:bCs/>
          <w:spacing w:val="-1"/>
        </w:rPr>
        <w:t>z</w:t>
      </w:r>
      <w:r w:rsidRPr="00D043A3">
        <w:rPr>
          <w:b/>
          <w:bCs/>
          <w:spacing w:val="-3"/>
        </w:rPr>
        <w:t>a</w:t>
      </w:r>
      <w:r w:rsidRPr="00D043A3">
        <w:rPr>
          <w:b/>
          <w:bCs/>
        </w:rPr>
        <w:t>c</w:t>
      </w:r>
      <w:r w:rsidRPr="00D043A3">
        <w:rPr>
          <w:b/>
          <w:bCs/>
          <w:spacing w:val="-3"/>
        </w:rPr>
        <w:t>j</w:t>
      </w:r>
      <w:r w:rsidRPr="00D043A3">
        <w:rPr>
          <w:b/>
          <w:bCs/>
        </w:rPr>
        <w:t>ą</w:t>
      </w:r>
      <w:r w:rsidRPr="00D043A3">
        <w:rPr>
          <w:b/>
          <w:bCs/>
          <w:spacing w:val="22"/>
        </w:rPr>
        <w:t xml:space="preserve"> </w:t>
      </w:r>
      <w:r w:rsidRPr="00D043A3">
        <w:rPr>
          <w:rFonts w:cs="Calibri"/>
          <w:b/>
          <w:bCs/>
          <w:spacing w:val="-4"/>
        </w:rPr>
        <w:t>p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</w:rPr>
        <w:t>k</w:t>
      </w:r>
      <w:r w:rsidRPr="00D043A3">
        <w:rPr>
          <w:rFonts w:cs="Calibri"/>
          <w:b/>
          <w:bCs/>
          <w:spacing w:val="-2"/>
        </w:rPr>
        <w:t>t</w:t>
      </w:r>
      <w:r w:rsidRPr="00D043A3">
        <w:rPr>
          <w:rFonts w:cs="Calibri"/>
          <w:b/>
          <w:bCs/>
          <w:spacing w:val="-1"/>
        </w:rPr>
        <w:t>u</w:t>
      </w:r>
      <w:r w:rsidRPr="00D043A3">
        <w:rPr>
          <w:rFonts w:cs="Calibri"/>
          <w:b/>
          <w:bCs/>
        </w:rPr>
        <w:t>,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1"/>
        </w:rPr>
        <w:t>p</w:t>
      </w:r>
      <w:r w:rsidRPr="00D043A3">
        <w:rPr>
          <w:rFonts w:cs="Calibri"/>
          <w:b/>
          <w:bCs/>
          <w:spacing w:val="-2"/>
        </w:rPr>
        <w:t>o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</w:rPr>
        <w:t>si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3"/>
        </w:rPr>
        <w:t>B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2"/>
        </w:rPr>
        <w:t>e</w:t>
      </w:r>
      <w:r w:rsidRPr="00D043A3">
        <w:rPr>
          <w:rFonts w:cs="Calibri"/>
          <w:b/>
          <w:bCs/>
        </w:rPr>
        <w:t>f</w:t>
      </w:r>
      <w:r w:rsidRPr="00D043A3">
        <w:rPr>
          <w:rFonts w:cs="Calibri"/>
          <w:b/>
          <w:bCs/>
          <w:spacing w:val="-3"/>
        </w:rPr>
        <w:t>i</w:t>
      </w:r>
      <w:r w:rsidRPr="00D043A3">
        <w:rPr>
          <w:rFonts w:cs="Calibri"/>
          <w:b/>
          <w:bCs/>
        </w:rPr>
        <w:t>c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-3"/>
        </w:rPr>
        <w:t>n</w:t>
      </w:r>
      <w:r w:rsidRPr="00D043A3">
        <w:rPr>
          <w:rFonts w:cs="Calibri"/>
          <w:b/>
          <w:bCs/>
        </w:rPr>
        <w:t>t</w:t>
      </w:r>
      <w:r w:rsidRPr="00D043A3">
        <w:rPr>
          <w:rFonts w:cs="Calibri"/>
          <w:b/>
          <w:bCs/>
          <w:spacing w:val="25"/>
        </w:rPr>
        <w:t xml:space="preserve"> </w:t>
      </w:r>
      <w:r w:rsidRPr="00D043A3">
        <w:rPr>
          <w:rFonts w:cs="Calibri"/>
          <w:b/>
          <w:bCs/>
          <w:spacing w:val="-3"/>
        </w:rPr>
        <w:t>ja</w:t>
      </w:r>
      <w:r w:rsidRPr="00D043A3">
        <w:rPr>
          <w:rFonts w:cs="Calibri"/>
          <w:b/>
          <w:bCs/>
          <w:spacing w:val="-2"/>
        </w:rPr>
        <w:t>k</w:t>
      </w:r>
      <w:r w:rsidRPr="00D043A3">
        <w:rPr>
          <w:rFonts w:cs="Calibri"/>
          <w:b/>
          <w:bCs/>
        </w:rPr>
        <w:t xml:space="preserve">o </w:t>
      </w:r>
      <w:r w:rsidRPr="00D043A3">
        <w:rPr>
          <w:rFonts w:cs="Calibri"/>
          <w:b/>
          <w:bCs/>
          <w:spacing w:val="10"/>
        </w:rPr>
        <w:t xml:space="preserve"> </w:t>
      </w:r>
      <w:r w:rsidRPr="00D043A3">
        <w:rPr>
          <w:rFonts w:cs="Calibri"/>
          <w:b/>
          <w:bCs/>
        </w:rPr>
        <w:t>s</w:t>
      </w:r>
      <w:r w:rsidRPr="00D043A3">
        <w:rPr>
          <w:rFonts w:cs="Calibri"/>
          <w:b/>
          <w:bCs/>
          <w:spacing w:val="-2"/>
        </w:rPr>
        <w:t>t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4"/>
        </w:rPr>
        <w:t>n</w:t>
      </w:r>
      <w:r w:rsidRPr="00D043A3">
        <w:rPr>
          <w:rFonts w:cs="Calibri"/>
          <w:b/>
          <w:bCs/>
        </w:rPr>
        <w:t xml:space="preserve">a </w:t>
      </w:r>
      <w:r w:rsidRPr="00D043A3">
        <w:rPr>
          <w:rFonts w:cs="Calibri"/>
          <w:b/>
          <w:bCs/>
          <w:spacing w:val="-1"/>
        </w:rPr>
        <w:t>u</w:t>
      </w:r>
      <w:r w:rsidRPr="00D043A3">
        <w:rPr>
          <w:rFonts w:cs="Calibri"/>
          <w:b/>
          <w:bCs/>
        </w:rPr>
        <w:t>m</w:t>
      </w:r>
      <w:r w:rsidRPr="00D043A3">
        <w:rPr>
          <w:rFonts w:cs="Calibri"/>
          <w:b/>
          <w:bCs/>
          <w:spacing w:val="-2"/>
        </w:rPr>
        <w:t>o</w:t>
      </w:r>
      <w:r w:rsidRPr="00D043A3">
        <w:rPr>
          <w:rFonts w:cs="Calibri"/>
          <w:b/>
          <w:bCs/>
        </w:rPr>
        <w:t>wy</w:t>
      </w:r>
      <w:r w:rsidRPr="00D043A3">
        <w:rPr>
          <w:rFonts w:cs="Calibri"/>
          <w:b/>
          <w:bCs/>
          <w:spacing w:val="-5"/>
        </w:rPr>
        <w:t xml:space="preserve"> </w:t>
      </w:r>
      <w:r w:rsidRPr="00D043A3">
        <w:rPr>
          <w:rFonts w:cs="Calibri"/>
          <w:b/>
          <w:bCs/>
        </w:rPr>
        <w:t>o</w:t>
      </w:r>
      <w:r w:rsidRPr="00D043A3">
        <w:rPr>
          <w:rFonts w:cs="Calibri"/>
          <w:b/>
          <w:bCs/>
          <w:spacing w:val="-1"/>
        </w:rPr>
        <w:t xml:space="preserve"> </w:t>
      </w:r>
      <w:r w:rsidRPr="00D043A3">
        <w:rPr>
          <w:rFonts w:cs="Calibri"/>
          <w:b/>
          <w:bCs/>
        </w:rPr>
        <w:t>dofi</w:t>
      </w:r>
      <w:r w:rsidRPr="00D043A3">
        <w:rPr>
          <w:rFonts w:cs="Calibri"/>
          <w:b/>
          <w:bCs/>
          <w:spacing w:val="-2"/>
        </w:rPr>
        <w:t>n</w:t>
      </w:r>
      <w:r w:rsidRPr="00D043A3">
        <w:rPr>
          <w:rFonts w:cs="Calibri"/>
          <w:b/>
          <w:bCs/>
        </w:rPr>
        <w:t>a</w:t>
      </w:r>
      <w:r w:rsidRPr="00D043A3">
        <w:rPr>
          <w:rFonts w:cs="Calibri"/>
          <w:b/>
          <w:bCs/>
          <w:spacing w:val="-1"/>
        </w:rPr>
        <w:t>n</w:t>
      </w:r>
      <w:r w:rsidRPr="00D043A3">
        <w:rPr>
          <w:rFonts w:cs="Calibri"/>
          <w:b/>
          <w:bCs/>
          <w:spacing w:val="-3"/>
        </w:rPr>
        <w:t>s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</w:rPr>
        <w:t>wan</w:t>
      </w:r>
      <w:r w:rsidRPr="00D043A3">
        <w:rPr>
          <w:rFonts w:cs="Calibri"/>
          <w:b/>
          <w:bCs/>
          <w:spacing w:val="-1"/>
        </w:rPr>
        <w:t>i</w:t>
      </w:r>
      <w:r w:rsidRPr="00D043A3">
        <w:rPr>
          <w:rFonts w:cs="Calibri"/>
          <w:b/>
          <w:bCs/>
        </w:rPr>
        <w:t>e</w:t>
      </w:r>
      <w:r w:rsidRPr="00D043A3">
        <w:rPr>
          <w:rFonts w:cs="Calibri"/>
          <w:b/>
          <w:bCs/>
          <w:spacing w:val="-3"/>
        </w:rPr>
        <w:t xml:space="preserve"> </w:t>
      </w:r>
      <w:r w:rsidRPr="00D043A3">
        <w:rPr>
          <w:rFonts w:cs="Calibri"/>
          <w:b/>
          <w:bCs/>
          <w:spacing w:val="-1"/>
        </w:rPr>
        <w:t>p</w:t>
      </w:r>
      <w:r w:rsidRPr="00D043A3">
        <w:rPr>
          <w:rFonts w:cs="Calibri"/>
          <w:b/>
          <w:bCs/>
          <w:spacing w:val="-3"/>
        </w:rPr>
        <w:t>r</w:t>
      </w:r>
      <w:r w:rsidRPr="00D043A3">
        <w:rPr>
          <w:rFonts w:cs="Calibri"/>
          <w:b/>
          <w:bCs/>
          <w:spacing w:val="1"/>
        </w:rPr>
        <w:t>o</w:t>
      </w:r>
      <w:r w:rsidRPr="00D043A3">
        <w:rPr>
          <w:rFonts w:cs="Calibri"/>
          <w:b/>
          <w:bCs/>
          <w:spacing w:val="-3"/>
        </w:rPr>
        <w:t>j</w:t>
      </w:r>
      <w:r w:rsidRPr="00D043A3">
        <w:rPr>
          <w:rFonts w:cs="Calibri"/>
          <w:b/>
          <w:bCs/>
          <w:spacing w:val="-2"/>
        </w:rPr>
        <w:t>ek</w:t>
      </w:r>
      <w:r w:rsidRPr="00D043A3">
        <w:rPr>
          <w:rFonts w:cs="Calibri"/>
          <w:b/>
          <w:bCs/>
        </w:rPr>
        <w:t>t</w:t>
      </w:r>
      <w:r w:rsidRPr="00D043A3">
        <w:rPr>
          <w:rFonts w:cs="Calibri"/>
          <w:b/>
          <w:bCs/>
          <w:spacing w:val="-1"/>
        </w:rPr>
        <w:t>u.</w:t>
      </w:r>
    </w:p>
    <w:p w14:paraId="146467D5" w14:textId="77777777" w:rsidR="009737EC" w:rsidRDefault="009737EC">
      <w:pPr>
        <w:spacing w:before="6" w:line="260" w:lineRule="exact"/>
        <w:rPr>
          <w:sz w:val="26"/>
          <w:szCs w:val="26"/>
        </w:rPr>
      </w:pPr>
    </w:p>
    <w:p w14:paraId="6AF0074E" w14:textId="77777777" w:rsidR="009737EC" w:rsidRDefault="00002C5A" w:rsidP="00002C5A">
      <w:pPr>
        <w:pStyle w:val="Nagwek11"/>
        <w:tabs>
          <w:tab w:val="left" w:pos="874"/>
        </w:tabs>
        <w:ind w:left="0"/>
        <w:rPr>
          <w:rFonts w:cs="Calibri"/>
          <w:b w:val="0"/>
          <w:bCs w:val="0"/>
        </w:rPr>
      </w:pPr>
      <w:r>
        <w:rPr>
          <w:rFonts w:cs="Calibri"/>
          <w:spacing w:val="-1"/>
        </w:rPr>
        <w:t xml:space="preserve">V.3.8 </w:t>
      </w:r>
      <w:r w:rsidR="00264B46">
        <w:rPr>
          <w:rFonts w:cs="Calibri"/>
          <w:spacing w:val="-1"/>
        </w:rPr>
        <w:t>W</w:t>
      </w:r>
      <w:r w:rsidR="00264B46">
        <w:rPr>
          <w:rFonts w:cs="Calibri"/>
          <w:spacing w:val="-2"/>
        </w:rPr>
        <w:t>y</w:t>
      </w:r>
      <w:r w:rsidR="00264B46">
        <w:rPr>
          <w:rFonts w:cs="Calibri"/>
          <w:spacing w:val="-1"/>
        </w:rPr>
        <w:t>d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3"/>
        </w:rPr>
        <w:t>tk</w:t>
      </w:r>
      <w:r w:rsidR="00264B46">
        <w:rPr>
          <w:rFonts w:cs="Calibri"/>
        </w:rPr>
        <w:t>i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1"/>
        </w:rPr>
        <w:t>on</w:t>
      </w:r>
      <w:r w:rsidR="00264B46">
        <w:rPr>
          <w:rFonts w:cs="Calibri"/>
        </w:rPr>
        <w:t>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</w:rPr>
        <w:t>g</w:t>
      </w:r>
      <w:r w:rsidR="00264B46">
        <w:rPr>
          <w:rFonts w:cs="Calibri"/>
          <w:spacing w:val="-1"/>
        </w:rPr>
        <w:t>od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</w:rPr>
        <w:t>e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 xml:space="preserve"> </w:t>
      </w:r>
      <w:r w:rsidR="00264B46">
        <w:t>z</w:t>
      </w:r>
      <w:r w:rsidR="00264B46">
        <w:rPr>
          <w:spacing w:val="-4"/>
        </w:rPr>
        <w:t>a</w:t>
      </w:r>
      <w:r w:rsidR="00264B46">
        <w:t>s</w:t>
      </w:r>
      <w:r w:rsidR="00264B46">
        <w:rPr>
          <w:spacing w:val="-4"/>
        </w:rPr>
        <w:t>a</w:t>
      </w:r>
      <w:r w:rsidR="00264B46">
        <w:rPr>
          <w:spacing w:val="-1"/>
        </w:rPr>
        <w:t>d</w:t>
      </w:r>
      <w:r w:rsidR="00264B46">
        <w:t xml:space="preserve">ą 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czciw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j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</w:t>
      </w:r>
      <w:r w:rsidR="00264B46">
        <w:rPr>
          <w:rFonts w:cs="Calibri"/>
          <w:spacing w:val="-4"/>
        </w:rPr>
        <w:t>u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1"/>
        </w:rPr>
        <w:t>e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</w:rPr>
        <w:t>i i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z</w:t>
      </w:r>
      <w:r w:rsidR="00264B46">
        <w:rPr>
          <w:rFonts w:cs="Calibri"/>
          <w:spacing w:val="-4"/>
        </w:rPr>
        <w:t>e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ie</w:t>
      </w:r>
      <w:r w:rsidR="00264B46">
        <w:rPr>
          <w:rFonts w:cs="Calibri"/>
          <w:spacing w:val="-5"/>
        </w:rPr>
        <w:t xml:space="preserve"> 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y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ku</w:t>
      </w:r>
    </w:p>
    <w:p w14:paraId="15552CA1" w14:textId="77777777" w:rsidR="009737EC" w:rsidRDefault="00264B46" w:rsidP="00881DD5">
      <w:pPr>
        <w:pStyle w:val="Tekstpodstawowy"/>
        <w:spacing w:before="38" w:line="275" w:lineRule="auto"/>
        <w:ind w:left="0" w:right="121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pr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3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5"/>
        </w:rPr>
        <w:t xml:space="preserve"> </w:t>
      </w:r>
      <w:r>
        <w:t>spo</w:t>
      </w:r>
      <w:r>
        <w:rPr>
          <w:spacing w:val="-2"/>
        </w:rPr>
        <w:t>s</w:t>
      </w:r>
      <w:r>
        <w:rPr>
          <w:spacing w:val="1"/>
        </w:rPr>
        <w:t>ó</w:t>
      </w:r>
      <w:r>
        <w:t>b</w:t>
      </w:r>
      <w:r>
        <w:rPr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p</w:t>
      </w:r>
      <w:r>
        <w:t>e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cz</w:t>
      </w:r>
      <w:r>
        <w:rPr>
          <w:rFonts w:cs="Calibri"/>
          <w:spacing w:val="-3"/>
        </w:rPr>
        <w:t>ci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ku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nc</w:t>
      </w:r>
      <w:r>
        <w:rPr>
          <w:rFonts w:cs="Calibri"/>
        </w:rPr>
        <w:t>ji</w:t>
      </w:r>
      <w:r>
        <w:rPr>
          <w:rFonts w:cs="Calibri"/>
          <w:spacing w:val="28"/>
        </w:rPr>
        <w:t xml:space="preserve"> </w:t>
      </w:r>
      <w:r w:rsidR="009211AA">
        <w:rPr>
          <w:rFonts w:cs="Calibri"/>
          <w:spacing w:val="28"/>
        </w:rPr>
        <w:br/>
      </w:r>
      <w:r>
        <w:rPr>
          <w:rFonts w:cs="Calibri"/>
        </w:rPr>
        <w:t xml:space="preserve">i </w:t>
      </w:r>
      <w:r>
        <w:rPr>
          <w:spacing w:val="-3"/>
        </w:rPr>
        <w:t>r</w:t>
      </w:r>
      <w:r>
        <w:rPr>
          <w:spacing w:val="1"/>
        </w:rPr>
        <w:t>ó</w:t>
      </w:r>
      <w:r>
        <w:rPr>
          <w:spacing w:val="-2"/>
        </w:rPr>
        <w:t>w</w:t>
      </w:r>
      <w:r>
        <w:rPr>
          <w:spacing w:val="-1"/>
        </w:rPr>
        <w:t>n</w:t>
      </w:r>
      <w:r>
        <w:t>e</w:t>
      </w:r>
      <w:r>
        <w:rPr>
          <w:spacing w:val="3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3"/>
        </w:rPr>
        <w:t>c</w:t>
      </w:r>
      <w:r>
        <w:rPr>
          <w:spacing w:val="1"/>
        </w:rPr>
        <w:t>ó</w:t>
      </w:r>
      <w:r>
        <w:rPr>
          <w:spacing w:val="-2"/>
        </w:rPr>
        <w:t>w</w:t>
      </w:r>
      <w:r>
        <w:t>,</w:t>
      </w:r>
      <w:r>
        <w:rPr>
          <w:spacing w:val="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t>t</w:t>
      </w:r>
      <w:r>
        <w:rPr>
          <w:spacing w:val="-3"/>
        </w:rPr>
        <w:t>a</w:t>
      </w:r>
      <w:r>
        <w:t>kże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ółowy</w:t>
      </w:r>
      <w:r>
        <w:t>mi</w:t>
      </w:r>
      <w:r>
        <w:rPr>
          <w:spacing w:val="4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>i</w:t>
      </w:r>
      <w:r>
        <w:rPr>
          <w:spacing w:val="5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1"/>
        </w:rPr>
        <w:t xml:space="preserve"> </w:t>
      </w:r>
      <w:r>
        <w:rPr>
          <w:rFonts w:cs="Calibri"/>
          <w:i/>
          <w:spacing w:val="-1"/>
        </w:rPr>
        <w:t>z</w:t>
      </w:r>
      <w:r>
        <w:rPr>
          <w:rFonts w:cs="Calibri"/>
          <w:i/>
          <w:spacing w:val="-4"/>
        </w:rPr>
        <w:t>a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r</w:t>
      </w:r>
      <w:r>
        <w:rPr>
          <w:rFonts w:cs="Calibri"/>
          <w:i/>
          <w:spacing w:val="-3"/>
        </w:rPr>
        <w:t>es</w:t>
      </w:r>
      <w:r>
        <w:rPr>
          <w:rFonts w:cs="Calibri"/>
          <w:i/>
        </w:rPr>
        <w:t>ie</w:t>
      </w:r>
      <w:r>
        <w:rPr>
          <w:rFonts w:cs="Calibri"/>
          <w:i/>
          <w:spacing w:val="-2"/>
        </w:rPr>
        <w:t xml:space="preserve"> k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1"/>
        </w:rPr>
        <w:t>i</w:t>
      </w:r>
      <w:r>
        <w:rPr>
          <w:rFonts w:cs="Calibri"/>
          <w:i/>
          <w:spacing w:val="-3"/>
        </w:rPr>
        <w:t>f</w:t>
      </w:r>
      <w:r>
        <w:rPr>
          <w:rFonts w:cs="Calibri"/>
          <w:i/>
        </w:rPr>
        <w:t>i</w:t>
      </w:r>
      <w:r>
        <w:rPr>
          <w:rFonts w:cs="Calibri"/>
          <w:i/>
          <w:spacing w:val="-3"/>
        </w:rPr>
        <w:t>ko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  <w:spacing w:val="-1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ści</w:t>
      </w:r>
      <w:r>
        <w:rPr>
          <w:rFonts w:cs="Calibri"/>
          <w:i/>
          <w:spacing w:val="-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  <w:spacing w:val="-1"/>
        </w:rPr>
        <w:t>d</w:t>
      </w:r>
      <w:r>
        <w:rPr>
          <w:rFonts w:cs="Calibri"/>
          <w:i/>
          <w:spacing w:val="-4"/>
        </w:rPr>
        <w:t>a</w:t>
      </w:r>
      <w:r>
        <w:rPr>
          <w:rFonts w:cs="Calibri"/>
          <w:i/>
        </w:rPr>
        <w:t>t</w:t>
      </w:r>
      <w:r>
        <w:rPr>
          <w:rFonts w:cs="Calibri"/>
          <w:i/>
          <w:spacing w:val="-2"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1"/>
        </w:rPr>
        <w:t>w</w:t>
      </w:r>
      <w:r>
        <w:rPr>
          <w:rFonts w:cs="Calibri"/>
        </w:rPr>
        <w:t>.</w:t>
      </w:r>
    </w:p>
    <w:p w14:paraId="7F9DE889" w14:textId="77777777" w:rsidR="009737EC" w:rsidRDefault="009737EC">
      <w:pPr>
        <w:spacing w:before="20" w:line="200" w:lineRule="exact"/>
        <w:rPr>
          <w:sz w:val="20"/>
          <w:szCs w:val="20"/>
        </w:rPr>
      </w:pPr>
    </w:p>
    <w:p w14:paraId="67EEDDFB" w14:textId="77777777" w:rsidR="009737EC" w:rsidRDefault="00264B46" w:rsidP="00881DD5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ku,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1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ć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ar</w:t>
      </w:r>
      <w:r>
        <w:rPr>
          <w:rFonts w:cs="Calibri"/>
        </w:rPr>
        <w:t>t.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-1"/>
        </w:rPr>
        <w:t>u</w:t>
      </w:r>
      <w:r>
        <w:rPr>
          <w:rFonts w:cs="Calibri"/>
        </w:rPr>
        <w:t>st.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24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3"/>
        </w:rPr>
        <w:t>i</w:t>
      </w:r>
      <w:r>
        <w:rPr>
          <w:rFonts w:cs="Calibri"/>
        </w:rPr>
        <w:t>et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3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yt</w:t>
      </w:r>
      <w:r>
        <w:t>ku</w:t>
      </w:r>
      <w:r>
        <w:rPr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wo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ie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 xml:space="preserve">ę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 xml:space="preserve">ń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ych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4"/>
        </w:rPr>
        <w:t>b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</w:p>
    <w:p w14:paraId="51C6DD18" w14:textId="77777777" w:rsidR="009737EC" w:rsidRDefault="009737EC">
      <w:pPr>
        <w:spacing w:before="7" w:line="190" w:lineRule="exact"/>
        <w:rPr>
          <w:sz w:val="19"/>
          <w:szCs w:val="19"/>
        </w:rPr>
      </w:pPr>
    </w:p>
    <w:p w14:paraId="551CC5AC" w14:textId="77777777" w:rsidR="009737EC" w:rsidRDefault="00264B46" w:rsidP="00881DD5">
      <w:pPr>
        <w:pStyle w:val="Tekstpodstawowy"/>
        <w:spacing w:line="274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23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2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p</w:t>
      </w:r>
      <w:r>
        <w:t>i</w:t>
      </w:r>
      <w:r>
        <w:rPr>
          <w:spacing w:val="-3"/>
        </w:rPr>
        <w:t>s</w:t>
      </w:r>
      <w:r>
        <w:rPr>
          <w:spacing w:val="-2"/>
        </w:rPr>
        <w:t>ó</w:t>
      </w:r>
      <w:r>
        <w:t>w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n</w:t>
      </w:r>
      <w:r>
        <w:t>iż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</w:rPr>
        <w:t>P</w:t>
      </w:r>
      <w:r>
        <w:rPr>
          <w:rFonts w:cs="Calibri"/>
          <w:spacing w:val="25"/>
        </w:rPr>
        <w:t xml:space="preserve"> </w:t>
      </w:r>
      <w:r>
        <w:t>w</w:t>
      </w:r>
      <w:r>
        <w:rPr>
          <w:spacing w:val="-2"/>
        </w:rPr>
        <w:t>ył</w:t>
      </w:r>
      <w:r>
        <w:t>ą</w:t>
      </w:r>
      <w:r>
        <w:rPr>
          <w:spacing w:val="-3"/>
        </w:rPr>
        <w:t>c</w:t>
      </w:r>
      <w:r>
        <w:rPr>
          <w:spacing w:val="-1"/>
        </w:rPr>
        <w:t>z</w:t>
      </w:r>
      <w:r>
        <w:t>a</w:t>
      </w:r>
      <w:r>
        <w:rPr>
          <w:spacing w:val="33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wy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t,</w:t>
      </w:r>
      <w:r>
        <w:rPr>
          <w:rFonts w:cs="Calibri"/>
          <w:spacing w:val="39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est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4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P</w:t>
      </w:r>
      <w:r>
        <w:rPr>
          <w:rFonts w:cs="Calibri"/>
        </w:rPr>
        <w:t>,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lastRenderedPageBreak/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m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ch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ep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ó</w:t>
      </w:r>
      <w:r>
        <w:t>w.</w:t>
      </w:r>
    </w:p>
    <w:p w14:paraId="4BD83D29" w14:textId="77777777" w:rsidR="003A1E22" w:rsidRDefault="00264B46" w:rsidP="00881DD5">
      <w:pPr>
        <w:pStyle w:val="Tekstpodstawowy"/>
        <w:spacing w:line="275" w:lineRule="auto"/>
        <w:ind w:left="0" w:right="119"/>
        <w:jc w:val="both"/>
      </w:pPr>
      <w:r>
        <w:rPr>
          <w:rFonts w:cs="Calibri"/>
        </w:rPr>
        <w:t>W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41"/>
        </w:rPr>
        <w:t xml:space="preserve"> </w:t>
      </w:r>
      <w:r>
        <w:rPr>
          <w:spacing w:val="-2"/>
        </w:rPr>
        <w:t>w</w:t>
      </w:r>
      <w:r>
        <w:t>a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>w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4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2"/>
        </w:rPr>
        <w:t>mów</w:t>
      </w:r>
      <w:r>
        <w:rPr>
          <w:spacing w:val="-3"/>
        </w:rPr>
        <w:t>i</w:t>
      </w:r>
      <w:r>
        <w:rPr>
          <w:spacing w:val="-2"/>
        </w:rPr>
        <w:t>e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ro</w:t>
      </w:r>
      <w:r>
        <w:rPr>
          <w:rFonts w:cs="Calibri"/>
          <w:spacing w:val="-1"/>
        </w:rPr>
        <w:t>zdz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6.5</w:t>
      </w:r>
      <w:r>
        <w:rPr>
          <w:rFonts w:cs="Calibri"/>
          <w:spacing w:val="25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y</w:t>
      </w:r>
      <w:r>
        <w:rPr>
          <w:rFonts w:cs="Calibri"/>
          <w:i/>
        </w:rPr>
        <w:t>c</w:t>
      </w:r>
      <w:r>
        <w:rPr>
          <w:rFonts w:cs="Calibri"/>
          <w:i/>
          <w:spacing w:val="-2"/>
        </w:rPr>
        <w:t>z</w:t>
      </w:r>
      <w:r>
        <w:rPr>
          <w:rFonts w:cs="Calibri"/>
          <w:i/>
          <w:spacing w:val="-4"/>
        </w:rPr>
        <w:t>n</w:t>
      </w:r>
      <w:r>
        <w:rPr>
          <w:rFonts w:cs="Calibri"/>
          <w:i/>
        </w:rPr>
        <w:t>y</w:t>
      </w:r>
      <w:r>
        <w:rPr>
          <w:rFonts w:cs="Calibri"/>
          <w:i/>
          <w:spacing w:val="-1"/>
        </w:rPr>
        <w:t>c</w:t>
      </w:r>
      <w:r>
        <w:rPr>
          <w:rFonts w:cs="Calibri"/>
          <w:i/>
        </w:rPr>
        <w:t>h</w:t>
      </w:r>
      <w:r>
        <w:rPr>
          <w:rFonts w:cs="Calibri"/>
          <w:i/>
          <w:spacing w:val="26"/>
        </w:rPr>
        <w:t xml:space="preserve"> </w:t>
      </w:r>
      <w:r>
        <w:rPr>
          <w:rFonts w:cs="Calibri"/>
          <w:i/>
        </w:rPr>
        <w:t>w</w:t>
      </w:r>
      <w:r>
        <w:rPr>
          <w:rFonts w:cs="Calibri"/>
          <w:i/>
          <w:spacing w:val="25"/>
        </w:rPr>
        <w:t xml:space="preserve"> </w:t>
      </w:r>
      <w:r>
        <w:rPr>
          <w:rFonts w:cs="Calibri"/>
          <w:i/>
          <w:spacing w:val="-4"/>
        </w:rPr>
        <w:t>z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kr</w:t>
      </w:r>
      <w:r>
        <w:rPr>
          <w:rFonts w:cs="Calibri"/>
          <w:i/>
          <w:spacing w:val="-3"/>
        </w:rPr>
        <w:t>e</w:t>
      </w:r>
      <w:r>
        <w:rPr>
          <w:rFonts w:cs="Calibri"/>
          <w:i/>
        </w:rPr>
        <w:t>s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e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wa</w:t>
      </w:r>
      <w:r>
        <w:rPr>
          <w:rFonts w:cs="Calibri"/>
          <w:i/>
          <w:spacing w:val="-3"/>
        </w:rPr>
        <w:t>l</w:t>
      </w:r>
      <w:r>
        <w:rPr>
          <w:rFonts w:cs="Calibri"/>
          <w:i/>
        </w:rPr>
        <w:t>if</w:t>
      </w:r>
      <w:r>
        <w:rPr>
          <w:rFonts w:cs="Calibri"/>
          <w:i/>
          <w:spacing w:val="-4"/>
        </w:rPr>
        <w:t>i</w:t>
      </w:r>
      <w:r>
        <w:rPr>
          <w:rFonts w:cs="Calibri"/>
          <w:i/>
          <w:spacing w:val="-2"/>
        </w:rPr>
        <w:t>k</w:t>
      </w:r>
      <w:r>
        <w:rPr>
          <w:rFonts w:cs="Calibri"/>
          <w:i/>
        </w:rPr>
        <w:t>o</w:t>
      </w:r>
      <w:r>
        <w:rPr>
          <w:rFonts w:cs="Calibri"/>
          <w:i/>
          <w:spacing w:val="-3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n</w:t>
      </w:r>
      <w:r>
        <w:rPr>
          <w:rFonts w:cs="Calibri"/>
          <w:i/>
          <w:spacing w:val="-3"/>
        </w:rPr>
        <w:t>o</w:t>
      </w:r>
      <w:r>
        <w:rPr>
          <w:rFonts w:cs="Calibri"/>
          <w:i/>
        </w:rPr>
        <w:t>ś</w:t>
      </w:r>
      <w:r>
        <w:rPr>
          <w:rFonts w:cs="Calibri"/>
          <w:i/>
          <w:spacing w:val="-3"/>
        </w:rPr>
        <w:t>c</w:t>
      </w:r>
      <w:r>
        <w:rPr>
          <w:rFonts w:cs="Calibri"/>
          <w:i/>
        </w:rPr>
        <w:t>i</w:t>
      </w:r>
      <w:r>
        <w:rPr>
          <w:rFonts w:cs="Calibri"/>
          <w:i/>
          <w:spacing w:val="4"/>
        </w:rPr>
        <w:t xml:space="preserve"> </w:t>
      </w:r>
      <w:r>
        <w:rPr>
          <w:rFonts w:cs="Calibri"/>
          <w:i/>
        </w:rPr>
        <w:t>wy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1"/>
        </w:rPr>
        <w:t>a</w:t>
      </w:r>
      <w:r>
        <w:rPr>
          <w:rFonts w:cs="Calibri"/>
          <w:i/>
          <w:spacing w:val="-2"/>
        </w:rPr>
        <w:t>t</w:t>
      </w:r>
      <w:r>
        <w:rPr>
          <w:rFonts w:cs="Calibri"/>
          <w:i/>
        </w:rPr>
        <w:t>k</w:t>
      </w:r>
      <w:r>
        <w:rPr>
          <w:rFonts w:cs="Calibri"/>
          <w:i/>
          <w:spacing w:val="-3"/>
        </w:rPr>
        <w:t>ó</w:t>
      </w:r>
      <w:r>
        <w:rPr>
          <w:rFonts w:cs="Calibri"/>
          <w:i/>
          <w:spacing w:val="-2"/>
        </w:rPr>
        <w:t>w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RP</w:t>
      </w:r>
      <w:r>
        <w:rPr>
          <w:rFonts w:cs="Calibri"/>
          <w:spacing w:val="-3"/>
        </w:rPr>
        <w:t>OW</w:t>
      </w:r>
      <w:r>
        <w:rPr>
          <w:rFonts w:cs="Calibri"/>
        </w:rPr>
        <w:t xml:space="preserve">P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2014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16"/>
        </w:rPr>
        <w:t xml:space="preserve"> 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t>ą</w:t>
      </w:r>
      <w:r>
        <w:rPr>
          <w:spacing w:val="-3"/>
        </w:rPr>
        <w:t>c</w:t>
      </w:r>
      <w:r>
        <w:t>a</w:t>
      </w:r>
      <w:r>
        <w:rPr>
          <w:spacing w:val="13"/>
        </w:rPr>
        <w:t xml:space="preserve"> </w:t>
      </w:r>
      <w:r>
        <w:t>s</w:t>
      </w:r>
      <w:r>
        <w:rPr>
          <w:spacing w:val="-2"/>
        </w:rPr>
        <w:t>t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ą</w:t>
      </w:r>
      <w:r>
        <w:rPr>
          <w:spacing w:val="1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aje</w:t>
      </w:r>
      <w:r>
        <w:rPr>
          <w:rFonts w:cs="Calibri"/>
          <w:spacing w:val="15"/>
        </w:rPr>
        <w:t xml:space="preserve"> </w:t>
      </w:r>
      <w:r>
        <w:t>cał</w:t>
      </w:r>
      <w:r>
        <w:rPr>
          <w:spacing w:val="-1"/>
        </w:rPr>
        <w:t>o</w:t>
      </w:r>
      <w:r>
        <w:t>ść</w:t>
      </w:r>
      <w:r>
        <w:rPr>
          <w:spacing w:val="1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16"/>
        </w:rPr>
        <w:t xml:space="preserve"> </w:t>
      </w:r>
      <w:r>
        <w:t>c</w:t>
      </w:r>
      <w:r>
        <w:rPr>
          <w:spacing w:val="-4"/>
        </w:rPr>
        <w:t>z</w:t>
      </w:r>
      <w:r>
        <w:rPr>
          <w:spacing w:val="-2"/>
        </w:rPr>
        <w:t>ę</w:t>
      </w:r>
      <w:r>
        <w:t>ść</w:t>
      </w:r>
      <w:r>
        <w:rPr>
          <w:spacing w:val="1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4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2"/>
        </w:rPr>
        <w:t>e</w:t>
      </w:r>
      <w:r>
        <w:t xml:space="preserve">m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e,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7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t>m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spacing w:val="-2"/>
        </w:rPr>
        <w:t>w</w:t>
      </w:r>
      <w:r>
        <w:t>ł</w:t>
      </w:r>
      <w:r>
        <w:rPr>
          <w:spacing w:val="-3"/>
        </w:rPr>
        <w:t>a</w:t>
      </w:r>
      <w:r>
        <w:t>ś</w:t>
      </w:r>
      <w:r>
        <w:rPr>
          <w:spacing w:val="-3"/>
        </w:rPr>
        <w:t>ci</w:t>
      </w:r>
      <w:r>
        <w:rPr>
          <w:spacing w:val="-2"/>
        </w:rPr>
        <w:t>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</w:rPr>
        <w:t>aw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 w</w:t>
      </w:r>
      <w:r>
        <w:rPr>
          <w:rFonts w:cs="Calibri"/>
          <w:spacing w:val="-1"/>
        </w:rPr>
        <w:t>yd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tawie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4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 xml:space="preserve">y </w:t>
      </w:r>
      <w:r>
        <w:rPr>
          <w:rFonts w:cs="Calibri"/>
          <w:spacing w:val="23"/>
        </w:rPr>
        <w:t xml:space="preserve"> </w:t>
      </w:r>
      <w:r>
        <w:t>w</w:t>
      </w:r>
      <w:r>
        <w:rPr>
          <w:spacing w:val="-3"/>
        </w:rPr>
        <w:t>dr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rPr>
          <w:spacing w:val="-2"/>
        </w:rPr>
        <w:t>ow</w:t>
      </w:r>
      <w:r>
        <w:t>e</w:t>
      </w:r>
      <w:r>
        <w:rPr>
          <w:spacing w:val="-2"/>
        </w:rPr>
        <w:t>j</w:t>
      </w:r>
      <w:r>
        <w:t>.</w:t>
      </w:r>
    </w:p>
    <w:p w14:paraId="41AF3A64" w14:textId="77777777" w:rsidR="008E7678" w:rsidRDefault="008E7678">
      <w:pPr>
        <w:pStyle w:val="Tekstpodstawowy"/>
        <w:spacing w:line="275" w:lineRule="auto"/>
        <w:ind w:right="119"/>
        <w:jc w:val="both"/>
      </w:pPr>
    </w:p>
    <w:p w14:paraId="7A5FE8C3" w14:textId="77777777" w:rsidR="008E7678" w:rsidRDefault="008E7678" w:rsidP="00881DD5">
      <w:pPr>
        <w:pStyle w:val="Tekstpodstawowy"/>
        <w:spacing w:line="275" w:lineRule="auto"/>
        <w:ind w:left="0" w:right="119"/>
        <w:jc w:val="both"/>
      </w:pPr>
      <w:r>
        <w:t xml:space="preserve">W przypadku wydatków o wartości od 20 tys. PLN netto do 50 tys. PLN netto włącznie, tj. bez podatku od towarów i usług (VAT) oraz przypadku zamówień publicznych, dla których nie stosuje się procedur wyboru wykonawcy, o których mowa w podrozdziale 6.5 Wytycznych w zakresie kwalifikowalności wydatków, istnieje obowiązek rozeznania rynku. W celu potwierdzenia przeprowadzenia rozeznania rynku konieczne jest udokumentowanie dokonanej analizy cen/cenników potencjalnych wykonawców zamówienia – wraz </w:t>
      </w:r>
      <w:r w:rsidR="00FB020A">
        <w:br/>
      </w:r>
      <w:r>
        <w:t>z analizowanymi cennikami. Cenniki można pozyskać ze stron internetowych wykonawców lub poprzez upublicznienie opisu przedmiotu zamówienia wraz z zapytaniem o cenę na stronie internetowej beneficjenta lub skierowanie zapytań o cenę wraz z opisem przedmiotu zamówienia do potencjalnych wykonawców, itd.</w:t>
      </w:r>
    </w:p>
    <w:p w14:paraId="4C718A42" w14:textId="77777777" w:rsidR="008E7678" w:rsidRDefault="008E7678">
      <w:pPr>
        <w:pStyle w:val="Tekstpodstawowy"/>
        <w:spacing w:line="275" w:lineRule="auto"/>
        <w:ind w:right="119"/>
        <w:jc w:val="both"/>
      </w:pPr>
    </w:p>
    <w:p w14:paraId="3AD1E4E9" w14:textId="77777777" w:rsidR="008E7678" w:rsidRPr="008E7678" w:rsidRDefault="008E7678" w:rsidP="00881DD5">
      <w:pPr>
        <w:pStyle w:val="Tekstpodstawowy"/>
        <w:spacing w:line="275" w:lineRule="auto"/>
        <w:ind w:left="0" w:right="119"/>
        <w:jc w:val="both"/>
        <w:rPr>
          <w:b/>
          <w:bCs/>
          <w:i/>
          <w:iCs/>
        </w:rPr>
      </w:pPr>
      <w:r w:rsidRPr="008E7678">
        <w:rPr>
          <w:b/>
          <w:bCs/>
        </w:rPr>
        <w:t xml:space="preserve">Beneficjent zobowiązany jest do przygotowania i przeprowadzenia postępowania o udzielenie zamówienia publicznego w ramach projektu w sposób zapewniający w szczególności zachowanie uczciwej konkurencji </w:t>
      </w:r>
      <w:r w:rsidR="00FB020A">
        <w:rPr>
          <w:b/>
          <w:bCs/>
        </w:rPr>
        <w:br/>
      </w:r>
      <w:r w:rsidRPr="008E7678">
        <w:rPr>
          <w:b/>
          <w:bCs/>
        </w:rPr>
        <w:t xml:space="preserve">i równe traktowanie wykonawców, a także zgodnie z warunkami i procedurami określonymi w </w:t>
      </w:r>
      <w:r w:rsidRPr="008E7678">
        <w:rPr>
          <w:b/>
          <w:bCs/>
          <w:i/>
          <w:iCs/>
        </w:rPr>
        <w:t>Wytycznych w zakresie kwalifikowalności wydatków.</w:t>
      </w:r>
    </w:p>
    <w:p w14:paraId="21479DCE" w14:textId="77777777" w:rsidR="008E7678" w:rsidRDefault="008E7678">
      <w:pPr>
        <w:pStyle w:val="Tekstpodstawowy"/>
        <w:spacing w:line="275" w:lineRule="auto"/>
        <w:ind w:right="119"/>
        <w:jc w:val="both"/>
      </w:pPr>
    </w:p>
    <w:p w14:paraId="537DB589" w14:textId="77777777" w:rsidR="008E7678" w:rsidRDefault="008E7678" w:rsidP="00881DD5">
      <w:pPr>
        <w:pStyle w:val="Tekstpodstawowy"/>
        <w:spacing w:line="275" w:lineRule="auto"/>
        <w:ind w:left="0" w:right="119"/>
        <w:jc w:val="both"/>
      </w:pPr>
      <w:r>
        <w:t>Udzielanie zamówienia publicznego w ramach projektu następuje zgodnie z:</w:t>
      </w:r>
    </w:p>
    <w:p w14:paraId="18AA3079" w14:textId="77777777" w:rsidR="008E7678" w:rsidRDefault="008E7678">
      <w:pPr>
        <w:pStyle w:val="Tekstpodstawowy"/>
        <w:spacing w:line="275" w:lineRule="auto"/>
        <w:ind w:right="119"/>
        <w:jc w:val="both"/>
      </w:pPr>
      <w:r>
        <w:t xml:space="preserve">a) ustawą </w:t>
      </w:r>
      <w:proofErr w:type="spellStart"/>
      <w:r>
        <w:t>Pzp</w:t>
      </w:r>
      <w:proofErr w:type="spellEnd"/>
      <w:r>
        <w:t xml:space="preserve"> – w przypadku beneficjenta będącego podmiotem zobowiązanym zgodnie z art. 3 ustawy </w:t>
      </w:r>
      <w:proofErr w:type="spellStart"/>
      <w:r>
        <w:t>Pzp</w:t>
      </w:r>
      <w:proofErr w:type="spellEnd"/>
      <w:r>
        <w:t xml:space="preserve"> do jej stosowania, albo </w:t>
      </w:r>
    </w:p>
    <w:p w14:paraId="5412546B" w14:textId="77777777" w:rsidR="008E7678" w:rsidRDefault="008E7678">
      <w:pPr>
        <w:pStyle w:val="Tekstpodstawowy"/>
        <w:spacing w:line="275" w:lineRule="auto"/>
        <w:ind w:right="119"/>
        <w:jc w:val="both"/>
      </w:pPr>
      <w:r>
        <w:t xml:space="preserve">b) zasadą konkurencyjności, o której mowa w sekcji 6.5.2 Wytycznych w zakresie kwalifikowalności wydatków, w przypadku: </w:t>
      </w:r>
    </w:p>
    <w:p w14:paraId="5E3D6B21" w14:textId="77777777" w:rsidR="008E7678" w:rsidRDefault="008E7678">
      <w:pPr>
        <w:pStyle w:val="Tekstpodstawowy"/>
        <w:spacing w:line="275" w:lineRule="auto"/>
        <w:ind w:right="119"/>
        <w:jc w:val="both"/>
      </w:pPr>
      <w:r>
        <w:t xml:space="preserve">− beneficjenta niebędącego zamawiającym w rozumieniu </w:t>
      </w:r>
      <w:proofErr w:type="spellStart"/>
      <w:r>
        <w:t>Pzp</w:t>
      </w:r>
      <w:proofErr w:type="spellEnd"/>
      <w:r>
        <w:t xml:space="preserve"> w przypadku zamówień przekraczających wartość 50 tys. PLN netto, tj. bez podatku od towarów i usług (VAT);</w:t>
      </w:r>
    </w:p>
    <w:p w14:paraId="7543BE28" w14:textId="77777777" w:rsidR="008E7678" w:rsidRDefault="008E7678">
      <w:pPr>
        <w:pStyle w:val="Tekstpodstawowy"/>
        <w:spacing w:line="275" w:lineRule="auto"/>
        <w:ind w:right="119"/>
        <w:jc w:val="both"/>
      </w:pPr>
      <w:r>
        <w:t xml:space="preserve">− beneficjenta, o którym mowa w lit. a: </w:t>
      </w:r>
    </w:p>
    <w:p w14:paraId="42E2F752" w14:textId="77777777"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- w przypadku zamówień publicznych o wartości równej lub niższej niż kwota określona w art. 4 pkt 8 ustawy </w:t>
      </w:r>
      <w:proofErr w:type="spellStart"/>
      <w:r>
        <w:t>Pzp</w:t>
      </w:r>
      <w:proofErr w:type="spellEnd"/>
      <w:r>
        <w:t xml:space="preserve">, a jednocześnie przekraczającej 50 tys. PLN netto, tj. bez podatku od towarów i usług (VAT), lub </w:t>
      </w:r>
    </w:p>
    <w:p w14:paraId="1836E91F" w14:textId="77777777"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- w przypadku zamówień sektorowych o wartości niższej niż kwota określona w przepisach wydanych na podstawie art. 11 ust. 8 ustawy </w:t>
      </w:r>
      <w:proofErr w:type="spellStart"/>
      <w:r>
        <w:t>Pzp</w:t>
      </w:r>
      <w:proofErr w:type="spellEnd"/>
      <w:r>
        <w:t xml:space="preserve">, a jednocześnie przekraczającej 50 tys. PLN netto, tj. bez podatku od towarów i usług (VAT); </w:t>
      </w:r>
    </w:p>
    <w:p w14:paraId="0D9A060F" w14:textId="77777777" w:rsidR="008E7678" w:rsidRDefault="008E7678">
      <w:pPr>
        <w:pStyle w:val="Tekstpodstawowy"/>
        <w:spacing w:line="275" w:lineRule="auto"/>
        <w:ind w:right="119"/>
        <w:jc w:val="both"/>
      </w:pPr>
      <w:r>
        <w:t xml:space="preserve">         - z uwzględnieniem warunków wynikających z podrozdziału 6.5 Wytycznych w zakresie kwalifikowalności wydatków.</w:t>
      </w:r>
    </w:p>
    <w:p w14:paraId="68E71EFA" w14:textId="77777777" w:rsidR="009737EC" w:rsidRDefault="009737EC">
      <w:pPr>
        <w:rPr>
          <w:rFonts w:ascii="Calibri" w:eastAsia="Calibri" w:hAnsi="Calibri" w:cs="Calibri"/>
          <w:sz w:val="18"/>
          <w:szCs w:val="18"/>
        </w:rPr>
      </w:pPr>
    </w:p>
    <w:p w14:paraId="059C3923" w14:textId="77777777" w:rsidR="008E7678" w:rsidRDefault="008E7678">
      <w:pPr>
        <w:rPr>
          <w:i/>
          <w:iCs/>
        </w:rPr>
      </w:pPr>
      <w:r>
        <w:t xml:space="preserve">Ogólne warunki realizacji zamówień publicznych określają </w:t>
      </w:r>
      <w:r w:rsidRPr="008E7678">
        <w:rPr>
          <w:i/>
          <w:iCs/>
        </w:rPr>
        <w:t>Wytyczne w zakresie kwalifikowalności wydatków.</w:t>
      </w:r>
    </w:p>
    <w:p w14:paraId="55489ECC" w14:textId="77777777" w:rsidR="008E7678" w:rsidRDefault="008E7678"/>
    <w:p w14:paraId="5E00E2F5" w14:textId="77777777" w:rsidR="008E7678" w:rsidRPr="008E7678" w:rsidRDefault="008E7678">
      <w:pPr>
        <w:rPr>
          <w:b/>
          <w:bCs/>
          <w:i/>
          <w:iCs/>
        </w:rPr>
      </w:pPr>
      <w:r w:rsidRPr="008E7678">
        <w:rPr>
          <w:b/>
          <w:bCs/>
        </w:rPr>
        <w:t>UWAGA: W przypadku zamówień o wartości od 20 tys. zł netto do 50 tys. zł netto włącznie, tj. bez podatku od towarów i usług (VAT) istnieje obowiązek dokonania i udokumentowania rozeznania rynku zgodnie z zapisami rozdziału 6.5.1 Wytycznych w zakresie kwalifikowalności wydatków</w:t>
      </w:r>
      <w:r>
        <w:rPr>
          <w:b/>
          <w:bCs/>
        </w:rPr>
        <w:t>.</w:t>
      </w:r>
    </w:p>
    <w:p w14:paraId="630FAB97" w14:textId="77777777" w:rsidR="009737EC" w:rsidRPr="008E7678" w:rsidRDefault="009737EC">
      <w:pPr>
        <w:spacing w:before="4" w:line="200" w:lineRule="exact"/>
        <w:rPr>
          <w:i/>
          <w:iCs/>
          <w:sz w:val="20"/>
          <w:szCs w:val="20"/>
        </w:rPr>
      </w:pPr>
    </w:p>
    <w:p w14:paraId="6B36B0D8" w14:textId="77777777" w:rsidR="00197DA9" w:rsidRPr="00197DA9" w:rsidRDefault="00002C5A" w:rsidP="00002C5A">
      <w:pPr>
        <w:pStyle w:val="Nagwek11"/>
        <w:tabs>
          <w:tab w:val="left" w:pos="709"/>
        </w:tabs>
        <w:ind w:left="991" w:hanging="991"/>
      </w:pPr>
      <w:bookmarkStart w:id="17" w:name="_bookmark18"/>
      <w:bookmarkEnd w:id="17"/>
      <w:r>
        <w:t xml:space="preserve">V.3.9 </w:t>
      </w:r>
      <w:r w:rsidR="00197DA9" w:rsidRPr="00197DA9">
        <w:t>Wkład własny</w:t>
      </w:r>
    </w:p>
    <w:p w14:paraId="2C2B4B60" w14:textId="77777777" w:rsidR="00197DA9" w:rsidRDefault="00197DA9" w:rsidP="00197DA9">
      <w:pPr>
        <w:pStyle w:val="Akapitzlist"/>
        <w:spacing w:line="276" w:lineRule="auto"/>
        <w:jc w:val="both"/>
        <w:rPr>
          <w:rFonts w:cs="Calibri"/>
        </w:rPr>
      </w:pPr>
      <w:r w:rsidRPr="00197DA9">
        <w:rPr>
          <w:rFonts w:cs="Calibri"/>
        </w:rPr>
        <w:t>Wkład własny mogą stanowić środki finansowe lub wkład niepieniężny zabezpieczone przez Wnioskodawcę, które zostaną przeznaczone na pokrycie wydatków kwalifikowalnych i nie zostaną Wnioskodawcy przekazane w formie dofinansowania. Wartość wkładu własnego stanowi różnicę między kwotą wydatków kwalifikowalnych a kwotą dofinansowania przekazaną Wnioskodawcy, zgodnie z poziomem dofinansowania dla projektu, rozumianą jako procent dofinansowania wydatków kwalifikowalnych.</w:t>
      </w:r>
    </w:p>
    <w:p w14:paraId="13F773ED" w14:textId="77777777" w:rsidR="00197DA9" w:rsidRDefault="00197DA9" w:rsidP="00197DA9">
      <w:pPr>
        <w:pStyle w:val="Akapitzlist"/>
        <w:spacing w:line="276" w:lineRule="auto"/>
        <w:jc w:val="both"/>
      </w:pPr>
      <w:r w:rsidRPr="00197DA9">
        <w:rPr>
          <w:rFonts w:cs="Calibri"/>
        </w:rPr>
        <w:lastRenderedPageBreak/>
        <w:t xml:space="preserve">Wkład własny Beneficjenta jest wykazywany we wniosku, przy czym to Beneficjent określa formę wniesienia wkładu własnego. Każdy podmiot ubiegający się o dofinansowanie w ramach niniejszego naboru jest zobowiązany do wniesienia wkładu własnego w wysokości stanowiącej nie mniej niż 15% </w:t>
      </w:r>
      <w:r w:rsidRPr="00597938">
        <w:t>wydatków kwalifikowalnych</w:t>
      </w:r>
      <w:r w:rsidR="00D72488">
        <w:t xml:space="preserve"> w odniesieniu do projektów nieobjętych pomocą publiczną.</w:t>
      </w:r>
    </w:p>
    <w:p w14:paraId="1726FA9B" w14:textId="77777777" w:rsidR="00D72488" w:rsidRPr="00197DA9" w:rsidRDefault="00D72488" w:rsidP="00197DA9">
      <w:pPr>
        <w:pStyle w:val="Akapitzlist"/>
        <w:spacing w:line="276" w:lineRule="auto"/>
        <w:jc w:val="both"/>
        <w:rPr>
          <w:rFonts w:cs="Calibri"/>
        </w:rPr>
      </w:pPr>
      <w:r>
        <w:t>Wycena wkładu niepieniężnego powinna być dokonana zgodnie z Wytycznymi w zakresie kwalifikowalności wydatków. Wkład niepieniężny, który w ciągu 7 poprzednich lat (10 lat dla nieruchomości) od dnia zakupu był współfinansowany ze środków unijnych lub/oraz dotacji z krajowych środków publicznych, jest niekwalifikowalny (podwójne finansowanie).</w:t>
      </w:r>
    </w:p>
    <w:p w14:paraId="4D68C5EE" w14:textId="77777777" w:rsidR="00197DA9" w:rsidRPr="00197DA9" w:rsidRDefault="00197DA9" w:rsidP="00197DA9">
      <w:pPr>
        <w:pStyle w:val="Nagwek11"/>
        <w:tabs>
          <w:tab w:val="left" w:pos="991"/>
        </w:tabs>
        <w:ind w:left="991"/>
        <w:rPr>
          <w:b w:val="0"/>
          <w:bCs w:val="0"/>
        </w:rPr>
      </w:pPr>
    </w:p>
    <w:p w14:paraId="477E0916" w14:textId="77777777" w:rsidR="009737EC" w:rsidRPr="00197DA9" w:rsidRDefault="00002C5A" w:rsidP="00002C5A">
      <w:pPr>
        <w:pStyle w:val="Nagwek11"/>
        <w:tabs>
          <w:tab w:val="left" w:pos="709"/>
        </w:tabs>
        <w:ind w:left="0"/>
        <w:rPr>
          <w:b w:val="0"/>
          <w:bCs w:val="0"/>
        </w:rPr>
      </w:pPr>
      <w:r>
        <w:rPr>
          <w:rFonts w:cs="Calibri"/>
        </w:rPr>
        <w:t xml:space="preserve">V.3.10 </w:t>
      </w:r>
      <w:r w:rsidR="00264B46" w:rsidRPr="00197DA9">
        <w:rPr>
          <w:rFonts w:cs="Calibri"/>
        </w:rPr>
        <w:t>P</w:t>
      </w:r>
      <w:r w:rsidR="00264B46" w:rsidRPr="00197DA9">
        <w:rPr>
          <w:rFonts w:cs="Calibri"/>
          <w:spacing w:val="-2"/>
        </w:rPr>
        <w:t>o</w:t>
      </w:r>
      <w:r w:rsidR="00264B46" w:rsidRPr="00197DA9">
        <w:rPr>
          <w:rFonts w:cs="Calibri"/>
          <w:spacing w:val="-1"/>
        </w:rPr>
        <w:t>d</w:t>
      </w:r>
      <w:r w:rsidR="00264B46" w:rsidRPr="00197DA9">
        <w:rPr>
          <w:rFonts w:cs="Calibri"/>
          <w:spacing w:val="-4"/>
        </w:rPr>
        <w:t>a</w:t>
      </w:r>
      <w:r w:rsidR="00264B46" w:rsidRPr="00197DA9">
        <w:rPr>
          <w:rFonts w:cs="Calibri"/>
        </w:rPr>
        <w:t>tek</w:t>
      </w:r>
      <w:r w:rsidR="00264B46" w:rsidRPr="00197DA9">
        <w:rPr>
          <w:rFonts w:cs="Calibri"/>
          <w:spacing w:val="-3"/>
        </w:rPr>
        <w:t xml:space="preserve"> </w:t>
      </w:r>
      <w:r w:rsidR="00264B46" w:rsidRPr="00197DA9">
        <w:rPr>
          <w:rFonts w:cs="Calibri"/>
          <w:spacing w:val="-1"/>
        </w:rPr>
        <w:t>o</w:t>
      </w:r>
      <w:r w:rsidR="00264B46" w:rsidRPr="00197DA9">
        <w:rPr>
          <w:rFonts w:cs="Calibri"/>
        </w:rPr>
        <w:t>d</w:t>
      </w:r>
      <w:r w:rsidR="00264B46" w:rsidRPr="00197DA9">
        <w:rPr>
          <w:rFonts w:cs="Calibri"/>
          <w:spacing w:val="-1"/>
        </w:rPr>
        <w:t xml:space="preserve"> </w:t>
      </w:r>
      <w:r w:rsidR="00264B46">
        <w:t>t</w:t>
      </w:r>
      <w:r w:rsidR="00264B46" w:rsidRPr="00197DA9">
        <w:rPr>
          <w:spacing w:val="-4"/>
        </w:rPr>
        <w:t>o</w:t>
      </w:r>
      <w:r w:rsidR="00264B46" w:rsidRPr="00197DA9">
        <w:rPr>
          <w:spacing w:val="-2"/>
        </w:rPr>
        <w:t>war</w:t>
      </w:r>
      <w:r w:rsidR="00264B46" w:rsidRPr="00197DA9">
        <w:rPr>
          <w:spacing w:val="-4"/>
        </w:rPr>
        <w:t>ó</w:t>
      </w:r>
      <w:r w:rsidR="00264B46">
        <w:t>w</w:t>
      </w:r>
      <w:r w:rsidR="00264B46" w:rsidRPr="00197DA9">
        <w:rPr>
          <w:spacing w:val="2"/>
        </w:rPr>
        <w:t xml:space="preserve"> </w:t>
      </w:r>
      <w:r w:rsidR="00264B46" w:rsidRPr="00197DA9">
        <w:rPr>
          <w:rFonts w:cs="Calibri"/>
        </w:rPr>
        <w:t>i</w:t>
      </w:r>
      <w:r w:rsidR="00264B46" w:rsidRPr="00197DA9">
        <w:rPr>
          <w:rFonts w:cs="Calibri"/>
          <w:spacing w:val="1"/>
        </w:rPr>
        <w:t xml:space="preserve"> </w:t>
      </w:r>
      <w:r w:rsidR="00264B46" w:rsidRPr="00197DA9">
        <w:rPr>
          <w:spacing w:val="-4"/>
        </w:rPr>
        <w:t>u</w:t>
      </w:r>
      <w:r w:rsidR="00264B46" w:rsidRPr="00197DA9">
        <w:rPr>
          <w:spacing w:val="-2"/>
        </w:rPr>
        <w:t>s</w:t>
      </w:r>
      <w:r w:rsidR="00264B46" w:rsidRPr="00197DA9">
        <w:rPr>
          <w:spacing w:val="-1"/>
        </w:rPr>
        <w:t>ł</w:t>
      </w:r>
      <w:r w:rsidR="00264B46" w:rsidRPr="00197DA9">
        <w:rPr>
          <w:spacing w:val="-4"/>
        </w:rPr>
        <w:t>u</w:t>
      </w:r>
      <w:r w:rsidR="00264B46">
        <w:t>g</w:t>
      </w:r>
    </w:p>
    <w:p w14:paraId="492F71B9" w14:textId="77777777" w:rsidR="009737EC" w:rsidRDefault="00264B46" w:rsidP="00197DA9">
      <w:pPr>
        <w:pStyle w:val="Tekstpodstawowy"/>
        <w:spacing w:line="276" w:lineRule="auto"/>
        <w:ind w:left="0"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ł</w:t>
      </w:r>
      <w:r>
        <w:rPr>
          <w:spacing w:val="-3"/>
        </w:rPr>
        <w:t>a</w:t>
      </w:r>
      <w:r>
        <w:rPr>
          <w:spacing w:val="-2"/>
        </w:rPr>
        <w:t>t</w:t>
      </w:r>
      <w:r>
        <w:t>y,</w:t>
      </w:r>
      <w:r>
        <w:rPr>
          <w:spacing w:val="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atek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d  </w:t>
      </w:r>
      <w:r>
        <w:rPr>
          <w:spacing w:val="-2"/>
        </w:rPr>
        <w:t>tow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u</w:t>
      </w:r>
      <w:r>
        <w:t xml:space="preserve">sług  </w:t>
      </w:r>
      <w:r>
        <w:rPr>
          <w:rFonts w:cs="Calibri"/>
          <w:spacing w:val="-3"/>
        </w:rPr>
        <w:t>(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)</w:t>
      </w:r>
      <w:r>
        <w:rPr>
          <w:rFonts w:cs="Calibri"/>
        </w:rPr>
        <w:t>,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g</w:t>
      </w:r>
      <w:r>
        <w:t>ą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i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>l</w:t>
      </w:r>
      <w:r>
        <w:rPr>
          <w:rFonts w:cs="Calibri"/>
          <w:spacing w:val="-3"/>
        </w:rPr>
        <w:t>k</w:t>
      </w:r>
      <w:r>
        <w:rPr>
          <w:rFonts w:cs="Calibri"/>
        </w:rPr>
        <w:t>o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wt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ef</w:t>
      </w:r>
      <w:r>
        <w:rPr>
          <w:rFonts w:cs="Calibri"/>
          <w:spacing w:val="-3"/>
        </w:rPr>
        <w:t>ic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a.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zn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spacing w:val="-1"/>
        </w:rPr>
        <w:t>i</w:t>
      </w:r>
      <w:r>
        <w:t>ż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p</w:t>
      </w:r>
      <w:r>
        <w:t>ł</w:t>
      </w:r>
      <w:r>
        <w:rPr>
          <w:rFonts w:cs="Calibri"/>
          <w:spacing w:val="-1"/>
        </w:rPr>
        <w:t>a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4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43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if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39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ł</w:t>
      </w:r>
      <w:r>
        <w:t>ąc</w:t>
      </w:r>
      <w:r>
        <w:rPr>
          <w:spacing w:val="-1"/>
        </w:rPr>
        <w:t>zn</w:t>
      </w:r>
      <w:r>
        <w:t>ie</w:t>
      </w:r>
      <w:r>
        <w:rPr>
          <w:spacing w:val="42"/>
        </w:rPr>
        <w:t xml:space="preserve"> </w:t>
      </w:r>
      <w:r>
        <w:rPr>
          <w:spacing w:val="-2"/>
        </w:rPr>
        <w:t>wó</w:t>
      </w:r>
      <w:r>
        <w:t>wc</w:t>
      </w:r>
      <w:r>
        <w:rPr>
          <w:spacing w:val="-4"/>
        </w:rPr>
        <w:t>z</w:t>
      </w:r>
      <w:r>
        <w:t>a</w:t>
      </w:r>
      <w:r>
        <w:rPr>
          <w:spacing w:val="-3"/>
        </w:rPr>
        <w:t>s</w:t>
      </w:r>
      <w:r>
        <w:t xml:space="preserve">,  </w:t>
      </w:r>
      <w:r>
        <w:rPr>
          <w:rFonts w:cs="Calibri"/>
          <w:spacing w:val="-1"/>
        </w:rPr>
        <w:t>gd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32"/>
        </w:rPr>
        <w:t xml:space="preserve"> </w:t>
      </w:r>
      <w:r w:rsidR="009211AA">
        <w:rPr>
          <w:rFonts w:cs="Calibri"/>
          <w:spacing w:val="32"/>
        </w:rPr>
        <w:br/>
      </w:r>
      <w:r>
        <w:rPr>
          <w:rFonts w:cs="Calibri"/>
        </w:rPr>
        <w:t xml:space="preserve">z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ow</w:t>
      </w:r>
      <w:r>
        <w:t>ią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m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stwe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kra</w:t>
      </w:r>
      <w:r>
        <w:rPr>
          <w:rFonts w:cs="Calibri"/>
          <w:spacing w:val="-3"/>
        </w:rPr>
        <w:t>j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</w:t>
      </w:r>
      <w:r>
        <w:rPr>
          <w:spacing w:val="-3"/>
        </w:rPr>
        <w:t>u</w:t>
      </w:r>
      <w:r>
        <w:rPr>
          <w:spacing w:val="-1"/>
        </w:rPr>
        <w:t>gu</w:t>
      </w:r>
      <w:r>
        <w:rPr>
          <w:spacing w:val="-3"/>
        </w:rPr>
        <w:t>j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(c</w:t>
      </w:r>
      <w:r>
        <w:rPr>
          <w:rFonts w:cs="Calibri"/>
          <w:spacing w:val="-3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li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awca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t>ś</w:t>
      </w:r>
      <w:r>
        <w:rPr>
          <w:rFonts w:cs="Calibri"/>
          <w:spacing w:val="-3"/>
        </w:rPr>
        <w:t>c</w:t>
      </w:r>
      <w:r>
        <w:rPr>
          <w:rFonts w:cs="Calibri"/>
        </w:rPr>
        <w:t>i)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bn</w:t>
      </w:r>
      <w:r>
        <w:t>i</w:t>
      </w:r>
      <w:r>
        <w:rPr>
          <w:spacing w:val="-2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4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al</w:t>
      </w:r>
      <w:r>
        <w:t>eż</w:t>
      </w:r>
      <w:r>
        <w:rPr>
          <w:spacing w:val="-4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k</w:t>
      </w:r>
      <w:r>
        <w:rPr>
          <w:spacing w:val="-2"/>
        </w:rPr>
        <w:t>wot</w:t>
      </w:r>
      <w:r>
        <w:t>ę</w:t>
      </w:r>
      <w:r>
        <w:rPr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i</w:t>
      </w:r>
      <w:r>
        <w:rPr>
          <w:rFonts w:cs="Calibri"/>
        </w:rPr>
        <w:t>eg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t>się</w:t>
      </w:r>
      <w:r>
        <w:rPr>
          <w:spacing w:val="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 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Po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ż</w:t>
      </w:r>
      <w:r>
        <w:t>ej</w:t>
      </w:r>
      <w:r>
        <w:rPr>
          <w:spacing w:val="10"/>
        </w:rPr>
        <w:t xml:space="preserve"> </w:t>
      </w:r>
      <w:r>
        <w:rPr>
          <w:rFonts w:cs="Calibri"/>
          <w:spacing w:val="-2"/>
        </w:rPr>
        <w:t>wym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ej</w:t>
      </w:r>
      <w:r>
        <w:rPr>
          <w:rFonts w:cs="Calibri"/>
          <w:spacing w:val="18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</w:t>
      </w:r>
      <w:r>
        <w:t>i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t>)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</w:rPr>
        <w:t>kl</w:t>
      </w:r>
      <w:r>
        <w:rPr>
          <w:rFonts w:cs="Calibri"/>
          <w:spacing w:val="-3"/>
        </w:rPr>
        <w:t>u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 xml:space="preserve">za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et</w:t>
      </w:r>
      <w:r>
        <w:rPr>
          <w:rFonts w:cs="Calibri"/>
          <w:spacing w:val="38"/>
        </w:rPr>
        <w:t xml:space="preserve"> </w:t>
      </w:r>
      <w:r>
        <w:rPr>
          <w:spacing w:val="-3"/>
        </w:rPr>
        <w:t>j</w:t>
      </w:r>
      <w:r>
        <w:t>eśli</w:t>
      </w:r>
      <w:r>
        <w:rPr>
          <w:spacing w:val="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8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stąp</w:t>
      </w:r>
      <w:r>
        <w:rPr>
          <w:spacing w:val="-1"/>
        </w:rPr>
        <w:t>i</w:t>
      </w:r>
      <w:r>
        <w:t>ł,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np</w:t>
      </w:r>
      <w:r>
        <w:rPr>
          <w:rFonts w:cs="Calibri"/>
        </w:rPr>
        <w:t>.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ędu</w:t>
      </w:r>
      <w:r>
        <w:rPr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j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o</w:t>
      </w:r>
      <w:r>
        <w:t>s</w:t>
      </w:r>
      <w:r>
        <w:rPr>
          <w:spacing w:val="-2"/>
        </w:rPr>
        <w:t>ko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 xml:space="preserve">cę </w:t>
      </w:r>
      <w:r>
        <w:rPr>
          <w:spacing w:val="1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4"/>
        </w:rPr>
        <w:t>nn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24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z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a.</w:t>
      </w:r>
    </w:p>
    <w:p w14:paraId="3C2AB327" w14:textId="77777777" w:rsidR="009737EC" w:rsidRDefault="009737EC">
      <w:pPr>
        <w:spacing w:before="4" w:line="220" w:lineRule="exact"/>
      </w:pPr>
    </w:p>
    <w:p w14:paraId="4D27BD0D" w14:textId="77777777" w:rsidR="00D72488" w:rsidRDefault="00264B46" w:rsidP="00197DA9">
      <w:pPr>
        <w:pStyle w:val="Tekstpodstawowy"/>
        <w:spacing w:line="276" w:lineRule="auto"/>
        <w:ind w:left="0" w:right="174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t>kt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38"/>
        </w:rPr>
        <w:t xml:space="preserve"> </w:t>
      </w:r>
      <w:r>
        <w:rPr>
          <w:spacing w:val="-1"/>
        </w:rPr>
        <w:t>z</w:t>
      </w:r>
      <w:r>
        <w:t>al</w:t>
      </w:r>
      <w:r>
        <w:rPr>
          <w:spacing w:val="-1"/>
        </w:rPr>
        <w:t>i</w:t>
      </w:r>
      <w:r>
        <w:t>czą</w:t>
      </w:r>
      <w:r>
        <w:rPr>
          <w:spacing w:val="36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3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fi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,</w:t>
      </w:r>
      <w:r>
        <w:rPr>
          <w:rFonts w:cs="Calibri"/>
          <w:spacing w:val="42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rPr>
          <w:spacing w:val="-3"/>
        </w:rPr>
        <w:t>a</w:t>
      </w:r>
      <w:r>
        <w:t>ją</w:t>
      </w:r>
      <w:r>
        <w:rPr>
          <w:spacing w:val="36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ś</w:t>
      </w:r>
      <w:r>
        <w:t>wi</w:t>
      </w:r>
      <w:r>
        <w:rPr>
          <w:spacing w:val="-3"/>
        </w:rPr>
        <w:t>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ie</w:t>
      </w:r>
      <w:r>
        <w:rPr>
          <w:spacing w:val="39"/>
        </w:rPr>
        <w:t xml:space="preserve"> </w:t>
      </w:r>
      <w:r>
        <w:rPr>
          <w:rFonts w:cs="Calibri"/>
        </w:rPr>
        <w:t xml:space="preserve">o  </w:t>
      </w:r>
      <w:r>
        <w:rPr>
          <w:spacing w:val="-2"/>
        </w:rPr>
        <w:t>k</w:t>
      </w:r>
      <w:r>
        <w:t>wa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atku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ią</w:t>
      </w:r>
      <w:r>
        <w:t>ce</w:t>
      </w:r>
      <w:r>
        <w:rPr>
          <w:spacing w:val="4"/>
        </w:rPr>
        <w:t xml:space="preserve"> </w:t>
      </w:r>
      <w:r>
        <w:rPr>
          <w:rFonts w:cs="Calibri"/>
          <w:b/>
          <w:bCs/>
          <w:spacing w:val="-2"/>
        </w:rPr>
        <w:t>za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5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29"/>
        </w:rPr>
        <w:t xml:space="preserve"> </w:t>
      </w:r>
      <w:r w:rsidR="00EE2F1A">
        <w:rPr>
          <w:rFonts w:cs="Calibri"/>
          <w:b/>
          <w:bCs/>
          <w:spacing w:val="-2"/>
        </w:rPr>
        <w:t xml:space="preserve">6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</w:t>
      </w:r>
      <w:r w:rsidR="00D72488">
        <w:rPr>
          <w:rFonts w:cs="Calibri"/>
        </w:rPr>
        <w:t>.</w:t>
      </w:r>
    </w:p>
    <w:p w14:paraId="088C8C6B" w14:textId="77777777" w:rsidR="009737EC" w:rsidRDefault="00264B46" w:rsidP="00197DA9">
      <w:pPr>
        <w:pStyle w:val="Tekstpodstawowy"/>
        <w:spacing w:line="276" w:lineRule="auto"/>
        <w:ind w:left="0" w:right="174"/>
        <w:jc w:val="both"/>
        <w:rPr>
          <w:rFonts w:cs="Calibri"/>
        </w:rPr>
      </w:pPr>
      <w:r>
        <w:rPr>
          <w:rFonts w:cs="Calibri"/>
        </w:rPr>
        <w:t>Pr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ku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spacing w:val="-1"/>
        </w:rPr>
        <w:t>n</w:t>
      </w:r>
      <w:r>
        <w:t>al</w:t>
      </w:r>
      <w:r>
        <w:rPr>
          <w:spacing w:val="-3"/>
        </w:rPr>
        <w:t>e</w:t>
      </w:r>
      <w:r>
        <w:rPr>
          <w:spacing w:val="-1"/>
        </w:rPr>
        <w:t>ż</w:t>
      </w:r>
      <w:r>
        <w:t xml:space="preserve">y </w:t>
      </w:r>
      <w:r>
        <w:rPr>
          <w:spacing w:val="-1"/>
        </w:rPr>
        <w:t>u</w:t>
      </w:r>
      <w:r>
        <w:t>w</w:t>
      </w:r>
      <w:r>
        <w:rPr>
          <w:spacing w:val="-3"/>
        </w:rPr>
        <w:t>z</w:t>
      </w:r>
      <w:r>
        <w:rPr>
          <w:spacing w:val="-1"/>
        </w:rPr>
        <w:t>g</w:t>
      </w:r>
      <w:r>
        <w:rPr>
          <w:spacing w:val="-3"/>
        </w:rPr>
        <w:t>l</w:t>
      </w:r>
      <w:r>
        <w:t>ęd</w:t>
      </w:r>
      <w:r>
        <w:rPr>
          <w:spacing w:val="-4"/>
        </w:rPr>
        <w:t>n</w:t>
      </w:r>
      <w:r>
        <w:t>ić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Ust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w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10"/>
        </w:rPr>
        <w:t xml:space="preserve"> </w:t>
      </w:r>
      <w:r>
        <w:t>r.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</w:t>
      </w:r>
      <w:r>
        <w:rPr>
          <w:spacing w:val="-1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ych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ach</w:t>
      </w:r>
      <w:r>
        <w:rPr>
          <w:spacing w:val="7"/>
        </w:rPr>
        <w:t xml:space="preserve"> </w:t>
      </w:r>
      <w:r>
        <w:t>ro</w:t>
      </w:r>
      <w:r>
        <w:rPr>
          <w:spacing w:val="-4"/>
        </w:rPr>
        <w:t>z</w:t>
      </w:r>
      <w:r>
        <w:t>l</w:t>
      </w:r>
      <w:r>
        <w:rPr>
          <w:spacing w:val="-1"/>
        </w:rPr>
        <w:t>i</w:t>
      </w:r>
      <w:r>
        <w:t>czeń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3"/>
        </w:rPr>
        <w:t>t</w:t>
      </w:r>
      <w:r>
        <w:t>ku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rPr>
          <w:spacing w:val="1"/>
        </w:rPr>
        <w:t>o</w:t>
      </w:r>
      <w:r>
        <w:t>wa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10"/>
        </w:rPr>
        <w:t xml:space="preserve"> </w:t>
      </w:r>
      <w:r>
        <w:t xml:space="preserve">i </w:t>
      </w:r>
      <w:r>
        <w:rPr>
          <w:spacing w:val="-1"/>
        </w:rPr>
        <w:t>u</w:t>
      </w:r>
      <w:r>
        <w:t>sług</w:t>
      </w:r>
      <w:r>
        <w:rPr>
          <w:spacing w:val="11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1"/>
        </w:rPr>
        <w:t>o</w:t>
      </w:r>
      <w:r>
        <w:rPr>
          <w:spacing w:val="-4"/>
        </w:rPr>
        <w:t>n</w:t>
      </w:r>
      <w:r>
        <w:t>ywan</w:t>
      </w:r>
      <w:r>
        <w:rPr>
          <w:spacing w:val="-1"/>
        </w:rPr>
        <w:t>i</w:t>
      </w:r>
      <w:r>
        <w:t>a</w:t>
      </w:r>
      <w:r>
        <w:rPr>
          <w:spacing w:val="12"/>
        </w:rPr>
        <w:t xml:space="preserve"> </w:t>
      </w:r>
      <w:r>
        <w:rPr>
          <w:spacing w:val="-4"/>
        </w:rPr>
        <w:t>z</w:t>
      </w:r>
      <w:r>
        <w:t>wr</w:t>
      </w:r>
      <w:r>
        <w:rPr>
          <w:spacing w:val="1"/>
        </w:rPr>
        <w:t>o</w:t>
      </w:r>
      <w:r>
        <w:t>tu</w:t>
      </w:r>
      <w:r>
        <w:rPr>
          <w:spacing w:val="1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-2"/>
        </w:rPr>
        <w:t>n</w:t>
      </w:r>
      <w:r>
        <w:t>ac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2"/>
        </w:rPr>
        <w:t xml:space="preserve"> </w:t>
      </w:r>
      <w:r>
        <w:t>real</w:t>
      </w:r>
      <w:r>
        <w:rPr>
          <w:spacing w:val="-1"/>
        </w:rPr>
        <w:t>iz</w:t>
      </w:r>
      <w:r>
        <w:t>ację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ych </w:t>
      </w:r>
      <w:r>
        <w:t>z</w:t>
      </w:r>
      <w:r>
        <w:rPr>
          <w:spacing w:val="27"/>
        </w:rPr>
        <w:t xml:space="preserve"> </w:t>
      </w:r>
      <w:r>
        <w:rPr>
          <w:spacing w:val="-1"/>
        </w:rPr>
        <w:t>udz</w:t>
      </w:r>
      <w:r>
        <w:t>iałem</w:t>
      </w:r>
      <w:r>
        <w:rPr>
          <w:spacing w:val="30"/>
        </w:rPr>
        <w:t xml:space="preserve"> </w:t>
      </w:r>
      <w:r>
        <w:t>śro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30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c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1"/>
        </w:rPr>
        <w:t>dz</w:t>
      </w:r>
      <w:r>
        <w:t>ących</w:t>
      </w:r>
      <w:r>
        <w:rPr>
          <w:spacing w:val="27"/>
        </w:rPr>
        <w:t xml:space="preserve"> </w:t>
      </w:r>
      <w:r>
        <w:t>z</w:t>
      </w:r>
      <w:r>
        <w:rPr>
          <w:spacing w:val="28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28"/>
        </w:rPr>
        <w:t xml:space="preserve"> </w:t>
      </w:r>
      <w:r>
        <w:t>U</w:t>
      </w:r>
      <w:r>
        <w:rPr>
          <w:spacing w:val="-1"/>
        </w:rPr>
        <w:t>n</w:t>
      </w:r>
      <w:r>
        <w:t>ii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ej</w:t>
      </w:r>
      <w:r>
        <w:rPr>
          <w:spacing w:val="29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28"/>
        </w:rPr>
        <w:t xml:space="preserve"> </w:t>
      </w:r>
      <w:r>
        <w:rPr>
          <w:spacing w:val="1"/>
        </w:rPr>
        <w:t>o</w:t>
      </w:r>
      <w:r>
        <w:t>d</w:t>
      </w:r>
      <w:r>
        <w:rPr>
          <w:spacing w:val="28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ń</w:t>
      </w:r>
      <w:r>
        <w:t>stw</w:t>
      </w:r>
      <w:r>
        <w:rPr>
          <w:spacing w:val="27"/>
        </w:rPr>
        <w:t xml:space="preserve"> </w:t>
      </w:r>
      <w:r>
        <w:t>czło</w:t>
      </w:r>
      <w:r>
        <w:rPr>
          <w:spacing w:val="-1"/>
        </w:rPr>
        <w:t>n</w:t>
      </w:r>
      <w:r>
        <w:rPr>
          <w:spacing w:val="-2"/>
        </w:rPr>
        <w:t>k</w:t>
      </w:r>
      <w:r>
        <w:rPr>
          <w:spacing w:val="1"/>
        </w:rPr>
        <w:t>o</w:t>
      </w:r>
      <w:r>
        <w:t>w</w:t>
      </w:r>
      <w:r>
        <w:rPr>
          <w:spacing w:val="-2"/>
        </w:rPr>
        <w:t>s</w:t>
      </w:r>
      <w:r>
        <w:t>kich</w:t>
      </w:r>
      <w:r>
        <w:rPr>
          <w:spacing w:val="28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</w:t>
      </w:r>
      <w:r>
        <w:t>k</w:t>
      </w:r>
      <w:r>
        <w:rPr>
          <w:spacing w:val="-3"/>
        </w:rPr>
        <w:t>i</w:t>
      </w:r>
      <w:r>
        <w:t>ego 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zu</w:t>
      </w:r>
      <w:r>
        <w:t>m</w:t>
      </w:r>
      <w:r>
        <w:rPr>
          <w:spacing w:val="-3"/>
        </w:rPr>
        <w:t>i</w:t>
      </w:r>
      <w:r>
        <w:t>en</w:t>
      </w:r>
      <w:r>
        <w:rPr>
          <w:spacing w:val="-1"/>
        </w:rPr>
        <w:t>i</w:t>
      </w:r>
      <w:r>
        <w:t>a 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l</w:t>
      </w:r>
      <w:r>
        <w:rPr>
          <w:spacing w:val="-2"/>
        </w:rPr>
        <w:t>ny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H</w:t>
      </w:r>
      <w:r>
        <w:t>a</w:t>
      </w:r>
      <w:r>
        <w:rPr>
          <w:spacing w:val="-1"/>
        </w:rPr>
        <w:t>nd</w:t>
      </w:r>
      <w:r>
        <w:t>lu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ez jed</w:t>
      </w:r>
      <w:r>
        <w:rPr>
          <w:spacing w:val="-1"/>
        </w:rPr>
        <w:t>n</w:t>
      </w:r>
      <w:r>
        <w:rPr>
          <w:spacing w:val="1"/>
        </w:rPr>
        <w:t>o</w:t>
      </w:r>
      <w:r>
        <w:t>stki s</w:t>
      </w:r>
      <w:r>
        <w:rPr>
          <w:spacing w:val="-3"/>
        </w:rPr>
        <w:t>a</w:t>
      </w:r>
      <w:r>
        <w:t>m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-1"/>
        </w:rPr>
        <w:t xml:space="preserve"> </w:t>
      </w:r>
      <w:r>
        <w:t>tery</w:t>
      </w:r>
      <w:r>
        <w:rPr>
          <w:spacing w:val="-2"/>
        </w:rPr>
        <w:t>t</w:t>
      </w:r>
      <w:r>
        <w:rPr>
          <w:spacing w:val="1"/>
        </w:rPr>
        <w:t>o</w:t>
      </w:r>
      <w:r>
        <w:t>ri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ego</w:t>
      </w:r>
      <w:r>
        <w:rPr>
          <w:spacing w:val="5"/>
        </w:rPr>
        <w:t xml:space="preserve"> </w:t>
      </w:r>
      <w:r>
        <w:rPr>
          <w:rFonts w:cs="Calibri"/>
          <w:spacing w:val="-3"/>
        </w:rPr>
        <w:t>(</w:t>
      </w:r>
      <w:r>
        <w:t>D</w:t>
      </w:r>
      <w:r>
        <w:rPr>
          <w:spacing w:val="-3"/>
        </w:rPr>
        <w:t>U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6</w:t>
      </w:r>
      <w:r>
        <w:rPr>
          <w:spacing w:val="-2"/>
        </w:rPr>
        <w:t>/</w:t>
      </w:r>
      <w:r>
        <w:t>1</w:t>
      </w:r>
      <w:r>
        <w:rPr>
          <w:spacing w:val="-2"/>
        </w:rPr>
        <w:t>4</w:t>
      </w:r>
      <w:r>
        <w:t>54 z pó</w:t>
      </w:r>
      <w:r>
        <w:rPr>
          <w:spacing w:val="-1"/>
        </w:rPr>
        <w:t>ź</w:t>
      </w:r>
      <w:r>
        <w:t>.</w:t>
      </w:r>
      <w:r>
        <w:rPr>
          <w:rFonts w:cs="Calibri"/>
          <w:spacing w:val="-1"/>
        </w:rPr>
        <w:t>z</w:t>
      </w:r>
      <w:r>
        <w:rPr>
          <w:rFonts w:cs="Calibri"/>
        </w:rPr>
        <w:t>m</w:t>
      </w:r>
      <w:r>
        <w:rPr>
          <w:rFonts w:cs="Calibri"/>
          <w:spacing w:val="-3"/>
        </w:rPr>
        <w:t>.</w:t>
      </w:r>
      <w:r>
        <w:rPr>
          <w:rFonts w:cs="Calibri"/>
        </w:rPr>
        <w:t>)</w:t>
      </w:r>
      <w:r>
        <w:rPr>
          <w:rFonts w:cs="Calibri"/>
          <w:spacing w:val="1"/>
        </w:rPr>
        <w:t xml:space="preserve"> </w:t>
      </w:r>
      <w:r>
        <w:t>wdra</w:t>
      </w:r>
      <w:r>
        <w:rPr>
          <w:spacing w:val="-4"/>
        </w:rPr>
        <w:t>ż</w:t>
      </w:r>
      <w:r>
        <w:rPr>
          <w:rFonts w:cs="Calibri"/>
          <w:spacing w:val="-1"/>
        </w:rPr>
        <w:t>a</w:t>
      </w:r>
      <w:r>
        <w:t>jącej</w:t>
      </w:r>
      <w:r>
        <w:rPr>
          <w:spacing w:val="2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3"/>
        </w:rPr>
        <w:t>r</w:t>
      </w:r>
      <w:r>
        <w:rPr>
          <w:spacing w:val="1"/>
        </w:rPr>
        <w:t>o</w:t>
      </w:r>
      <w:r>
        <w:t>k</w:t>
      </w:r>
      <w:r>
        <w:rPr>
          <w:spacing w:val="20"/>
        </w:rPr>
        <w:t xml:space="preserve"> </w:t>
      </w:r>
      <w:r>
        <w:t>T</w:t>
      </w:r>
      <w:r>
        <w:rPr>
          <w:spacing w:val="-3"/>
        </w:rPr>
        <w:t>r</w:t>
      </w:r>
      <w:r>
        <w:t>y</w:t>
      </w:r>
      <w:r>
        <w:rPr>
          <w:spacing w:val="-1"/>
        </w:rPr>
        <w:t>bun</w:t>
      </w:r>
      <w:r>
        <w:t>ału</w:t>
      </w:r>
      <w:r>
        <w:rPr>
          <w:spacing w:val="21"/>
        </w:rPr>
        <w:t xml:space="preserve"> </w:t>
      </w:r>
      <w:r>
        <w:t>w</w:t>
      </w:r>
      <w:r>
        <w:rPr>
          <w:spacing w:val="20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p</w:t>
      </w:r>
      <w:r>
        <w:t>rawie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t>eju</w:t>
      </w:r>
      <w:r>
        <w:rPr>
          <w:spacing w:val="-1"/>
        </w:rPr>
        <w:t>d</w:t>
      </w:r>
      <w:r>
        <w:t>ycjaln</w:t>
      </w:r>
      <w:r>
        <w:rPr>
          <w:rFonts w:cs="Calibri"/>
        </w:rPr>
        <w:t>ej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-</w:t>
      </w:r>
      <w:r>
        <w:rPr>
          <w:spacing w:val="-2"/>
        </w:rPr>
        <w:t>27</w:t>
      </w:r>
      <w:r>
        <w:t>6</w:t>
      </w:r>
      <w:r>
        <w:rPr>
          <w:spacing w:val="-2"/>
        </w:rPr>
        <w:t>/</w:t>
      </w:r>
      <w:r>
        <w:t>14</w:t>
      </w:r>
      <w:r>
        <w:rPr>
          <w:spacing w:val="20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18"/>
        </w:rPr>
        <w:t xml:space="preserve"> </w:t>
      </w:r>
      <w:r>
        <w:rPr>
          <w:spacing w:val="-1"/>
        </w:rPr>
        <w:t>u</w:t>
      </w:r>
      <w:r>
        <w:t>chwa</w:t>
      </w:r>
      <w:r>
        <w:rPr>
          <w:spacing w:val="-3"/>
        </w:rPr>
        <w:t>ł</w:t>
      </w:r>
      <w:r>
        <w:t>ę</w:t>
      </w:r>
      <w:r>
        <w:rPr>
          <w:spacing w:val="22"/>
        </w:rPr>
        <w:t xml:space="preserve"> </w:t>
      </w:r>
      <w:r>
        <w:rPr>
          <w:spacing w:val="-2"/>
        </w:rPr>
        <w:t>N</w:t>
      </w:r>
      <w:r>
        <w:t>ac</w:t>
      </w:r>
      <w:r>
        <w:rPr>
          <w:spacing w:val="-4"/>
        </w:rPr>
        <w:t>z</w:t>
      </w:r>
      <w:r>
        <w:t>e</w:t>
      </w:r>
      <w:r>
        <w:rPr>
          <w:spacing w:val="-3"/>
        </w:rPr>
        <w:t>l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1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4"/>
        </w:rPr>
        <w:t>n</w:t>
      </w:r>
      <w:r>
        <w:t xml:space="preserve">ego </w:t>
      </w:r>
      <w:r>
        <w:rPr>
          <w:rFonts w:cs="Calibri"/>
        </w:rPr>
        <w:t>(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</w:rPr>
        <w:t>) akt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-3"/>
        </w:rPr>
        <w:t>F</w:t>
      </w:r>
      <w:r>
        <w:rPr>
          <w:rFonts w:cs="Calibri"/>
        </w:rPr>
        <w:t>PS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1</w:t>
      </w:r>
      <w:r>
        <w:rPr>
          <w:rFonts w:cs="Calibri"/>
          <w:spacing w:val="1"/>
        </w:rPr>
        <w:t>5</w:t>
      </w:r>
      <w:r>
        <w:rPr>
          <w:rFonts w:cs="Calibri"/>
        </w:rPr>
        <w:t>.</w:t>
      </w:r>
    </w:p>
    <w:p w14:paraId="12F39F8B" w14:textId="77777777" w:rsidR="009737EC" w:rsidRDefault="00264B46" w:rsidP="00197DA9">
      <w:pPr>
        <w:pStyle w:val="Tekstpodstawowy"/>
        <w:spacing w:line="275" w:lineRule="auto"/>
        <w:ind w:left="0" w:right="122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V</w:t>
      </w:r>
      <w:r>
        <w:rPr>
          <w:rFonts w:cs="Calibri"/>
        </w:rPr>
        <w:t>AT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22"/>
        </w:rPr>
        <w:t xml:space="preserve"> </w:t>
      </w:r>
      <w:r>
        <w:rPr>
          <w:spacing w:val="-2"/>
        </w:rPr>
        <w:t>kw</w:t>
      </w:r>
      <w:r>
        <w:t>a</w:t>
      </w:r>
      <w:r>
        <w:rPr>
          <w:spacing w:val="-3"/>
        </w:rPr>
        <w:t>l</w:t>
      </w:r>
      <w:r>
        <w:t>if</w:t>
      </w:r>
      <w:r>
        <w:rPr>
          <w:spacing w:val="-4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2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budz</w:t>
      </w:r>
      <w:r>
        <w:t>ą</w:t>
      </w:r>
      <w:r>
        <w:rPr>
          <w:spacing w:val="3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aj</w:t>
      </w:r>
      <w:r>
        <w:rPr>
          <w:rFonts w:cs="Calibri"/>
        </w:rPr>
        <w:t>m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40"/>
        </w:rPr>
        <w:t xml:space="preserve"> </w:t>
      </w:r>
      <w:r>
        <w:rPr>
          <w:spacing w:val="-2"/>
        </w:rPr>
        <w:t>w</w:t>
      </w:r>
      <w:r>
        <w:t>ą</w:t>
      </w:r>
      <w:r>
        <w:rPr>
          <w:spacing w:val="-3"/>
        </w:rPr>
        <w:t>t</w:t>
      </w:r>
      <w:r>
        <w:rPr>
          <w:spacing w:val="-1"/>
        </w:rPr>
        <w:t>p</w:t>
      </w:r>
      <w:r>
        <w:t>l</w:t>
      </w:r>
      <w:r>
        <w:rPr>
          <w:spacing w:val="-4"/>
        </w:rPr>
        <w:t>i</w:t>
      </w:r>
      <w:r>
        <w:rPr>
          <w:spacing w:val="-2"/>
        </w:rPr>
        <w:t>wo</w:t>
      </w:r>
      <w:r>
        <w:rPr>
          <w:spacing w:val="-3"/>
        </w:rPr>
        <w:t>ś</w:t>
      </w:r>
      <w:r>
        <w:t>ci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2"/>
        </w:rPr>
        <w:t>y</w:t>
      </w:r>
      <w:r>
        <w:t>ch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je</w:t>
      </w:r>
      <w:r>
        <w:rPr>
          <w:rFonts w:cs="Calibri"/>
          <w:spacing w:val="23"/>
        </w:rPr>
        <w:t xml:space="preserve"> </w:t>
      </w:r>
      <w:r>
        <w:rPr>
          <w:spacing w:val="-1"/>
        </w:rPr>
        <w:t>ż</w:t>
      </w:r>
      <w:r>
        <w:t>a</w:t>
      </w:r>
      <w:r>
        <w:rPr>
          <w:spacing w:val="-4"/>
        </w:rPr>
        <w:t>d</w:t>
      </w:r>
      <w:r>
        <w:rPr>
          <w:spacing w:val="-1"/>
        </w:rPr>
        <w:t>n</w:t>
      </w:r>
      <w:r>
        <w:t>a</w:t>
      </w:r>
      <w:r>
        <w:rPr>
          <w:spacing w:val="4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t>w</w:t>
      </w:r>
      <w:r>
        <w:rPr>
          <w:spacing w:val="1"/>
        </w:rPr>
        <w:t>o</w:t>
      </w:r>
      <w:r>
        <w:t>ść</w:t>
      </w:r>
      <w:r>
        <w:rPr>
          <w:spacing w:val="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</w:t>
      </w:r>
      <w:r>
        <w:rPr>
          <w:rFonts w:cs="Calibri"/>
        </w:rPr>
        <w:t>ka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ez</w:t>
      </w:r>
      <w:r>
        <w:rPr>
          <w:rFonts w:cs="Calibri"/>
          <w:spacing w:val="7"/>
        </w:rPr>
        <w:t xml:space="preserve"> </w:t>
      </w:r>
      <w:r>
        <w:t>wz</w:t>
      </w:r>
      <w:r>
        <w:rPr>
          <w:spacing w:val="-4"/>
        </w:rPr>
        <w:t>g</w:t>
      </w:r>
      <w:r>
        <w:rPr>
          <w:spacing w:val="-3"/>
        </w:rPr>
        <w:t>l</w:t>
      </w:r>
      <w:r>
        <w:t>ędu</w:t>
      </w:r>
      <w:r>
        <w:rPr>
          <w:spacing w:val="7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1"/>
        </w:rPr>
        <w:t>i</w:t>
      </w:r>
      <w:r>
        <w:rPr>
          <w:spacing w:val="-2"/>
        </w:rPr>
        <w:t>w</w:t>
      </w:r>
      <w:r>
        <w:t xml:space="preserve">y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el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273C5397" w14:textId="77777777" w:rsidR="009737EC" w:rsidRDefault="009737EC">
      <w:pPr>
        <w:spacing w:before="4" w:line="220" w:lineRule="exact"/>
      </w:pPr>
    </w:p>
    <w:p w14:paraId="505F9541" w14:textId="77777777" w:rsidR="009737EC" w:rsidRPr="00D72488" w:rsidRDefault="00264B46" w:rsidP="00D72488">
      <w:pPr>
        <w:pStyle w:val="Tekstpodstawowy"/>
        <w:spacing w:line="276" w:lineRule="auto"/>
        <w:ind w:left="0" w:right="117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t>kt</w:t>
      </w:r>
      <w:r>
        <w:rPr>
          <w:spacing w:val="-2"/>
        </w:rPr>
        <w:t>ó</w:t>
      </w:r>
      <w:r>
        <w:t>ry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uzn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ek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kw</w:t>
      </w:r>
      <w:r>
        <w:rPr>
          <w:rFonts w:cs="Calibri"/>
        </w:rPr>
        <w:t>al</w:t>
      </w:r>
      <w:r>
        <w:rPr>
          <w:rFonts w:cs="Calibri"/>
          <w:spacing w:val="-4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kow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45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1"/>
        </w:rPr>
        <w:t xml:space="preserve"> </w:t>
      </w:r>
      <w:r>
        <w:rPr>
          <w:rFonts w:cs="Calibri"/>
          <w:spacing w:val="-1"/>
        </w:rPr>
        <w:t>uz</w:t>
      </w:r>
      <w:r>
        <w:rPr>
          <w:rFonts w:cs="Calibri"/>
        </w:rPr>
        <w:t>asa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w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wę</w:t>
      </w:r>
      <w:r>
        <w:rPr>
          <w:spacing w:val="8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3"/>
        </w:rPr>
        <w:t>a</w:t>
      </w:r>
      <w:r>
        <w:rPr>
          <w:spacing w:val="-2"/>
        </w:rPr>
        <w:t>w</w:t>
      </w:r>
      <w:r>
        <w:rPr>
          <w:spacing w:val="-1"/>
        </w:rPr>
        <w:t>n</w:t>
      </w:r>
      <w:r>
        <w:t>ą</w:t>
      </w:r>
      <w:r>
        <w:rPr>
          <w:spacing w:val="24"/>
        </w:rPr>
        <w:t xml:space="preserve"> </w:t>
      </w:r>
      <w:r>
        <w:t>w</w:t>
      </w:r>
      <w:r>
        <w:rPr>
          <w:spacing w:val="-2"/>
        </w:rPr>
        <w:t>sk</w:t>
      </w:r>
      <w:r>
        <w:t>a</w:t>
      </w:r>
      <w:r>
        <w:rPr>
          <w:spacing w:val="-1"/>
        </w:rPr>
        <w:t>z</w:t>
      </w:r>
      <w:r>
        <w:rPr>
          <w:spacing w:val="-4"/>
        </w:rPr>
        <w:t>u</w:t>
      </w:r>
      <w:r>
        <w:t>j</w:t>
      </w:r>
      <w:r>
        <w:rPr>
          <w:spacing w:val="-3"/>
        </w:rPr>
        <w:t>ą</w:t>
      </w:r>
      <w:r>
        <w:t>cą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b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k </w:t>
      </w:r>
      <w:r>
        <w:rPr>
          <w:rFonts w:cs="Calibri"/>
          <w:spacing w:val="2"/>
        </w:rPr>
        <w:t xml:space="preserve"> </w:t>
      </w:r>
      <w:r>
        <w:rPr>
          <w:spacing w:val="-2"/>
        </w:rPr>
        <w:t>mo</w:t>
      </w:r>
      <w:r>
        <w:rPr>
          <w:spacing w:val="-1"/>
        </w:rPr>
        <w:t>ż</w:t>
      </w:r>
      <w:r>
        <w:rPr>
          <w:spacing w:val="-3"/>
        </w:rPr>
        <w:t>li</w:t>
      </w:r>
      <w:r>
        <w:rPr>
          <w:spacing w:val="-2"/>
        </w:rPr>
        <w:t>w</w:t>
      </w:r>
      <w:r>
        <w:rPr>
          <w:rFonts w:cs="Calibri"/>
          <w:spacing w:val="1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4"/>
        </w:rPr>
        <w:t>n</w:t>
      </w:r>
      <w:r>
        <w:t>i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VA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T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czony</w:t>
      </w:r>
      <w:r>
        <w:rPr>
          <w:rFonts w:cs="Calibri"/>
          <w:spacing w:val="46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r</w:t>
      </w:r>
      <w:r>
        <w:rPr>
          <w:spacing w:val="-2"/>
        </w:rPr>
        <w:t>ó</w:t>
      </w:r>
      <w:r>
        <w:t xml:space="preserve">wno </w:t>
      </w:r>
      <w:r>
        <w:rPr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dz</w:t>
      </w:r>
      <w:r>
        <w:t xml:space="preserve">ień </w:t>
      </w:r>
      <w:r>
        <w:rPr>
          <w:spacing w:val="24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t>ia</w:t>
      </w:r>
      <w:r>
        <w:rPr>
          <w:spacing w:val="42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, j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20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>eż</w:t>
      </w:r>
      <w:r>
        <w:rPr>
          <w:spacing w:val="17"/>
        </w:rPr>
        <w:t xml:space="preserve"> </w:t>
      </w:r>
      <w:r>
        <w:rPr>
          <w:spacing w:val="-2"/>
        </w:rPr>
        <w:t>m</w:t>
      </w:r>
      <w:r>
        <w:t>a</w:t>
      </w:r>
      <w:r>
        <w:rPr>
          <w:spacing w:val="-3"/>
        </w:rPr>
        <w:t>ją</w:t>
      </w:r>
      <w:r>
        <w:t>c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la</w:t>
      </w:r>
      <w:r>
        <w:rPr>
          <w:rFonts w:cs="Calibri"/>
          <w:spacing w:val="-2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 xml:space="preserve">b 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wyk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y</w:t>
      </w:r>
      <w:r>
        <w:t>s</w:t>
      </w:r>
      <w:r>
        <w:rPr>
          <w:spacing w:val="-1"/>
        </w:rPr>
        <w:t>z</w:t>
      </w:r>
      <w:r>
        <w:rPr>
          <w:spacing w:val="-2"/>
        </w:rPr>
        <w:t>ło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ek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u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4"/>
        </w:rPr>
        <w:t xml:space="preserve"> </w:t>
      </w:r>
      <w:r>
        <w:rPr>
          <w:spacing w:val="-2"/>
        </w:rPr>
        <w:t>t</w:t>
      </w:r>
      <w:r>
        <w:rPr>
          <w:spacing w:val="-3"/>
        </w:rPr>
        <w:t>r</w:t>
      </w:r>
      <w:r>
        <w:t>w</w:t>
      </w:r>
      <w:r>
        <w:rPr>
          <w:spacing w:val="-2"/>
        </w:rPr>
        <w:t>ał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)</w:t>
      </w:r>
      <w:r>
        <w:rPr>
          <w:rFonts w:cs="Calibri"/>
          <w:spacing w:val="7"/>
        </w:rPr>
        <w:t xml:space="preserve"> </w:t>
      </w:r>
      <w:r>
        <w:t>m</w:t>
      </w:r>
      <w:r>
        <w:rPr>
          <w:spacing w:val="-3"/>
        </w:rPr>
        <w:t>a</w:t>
      </w:r>
      <w:r>
        <w:t>jątku</w:t>
      </w:r>
      <w:r>
        <w:rPr>
          <w:spacing w:val="36"/>
        </w:rPr>
        <w:t xml:space="preserve"> </w:t>
      </w:r>
      <w:r>
        <w:rPr>
          <w:rFonts w:cs="Calibri"/>
          <w:spacing w:val="-2"/>
        </w:rPr>
        <w:t>wytw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ku</w:t>
      </w:r>
      <w:r>
        <w:rPr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spacing w:val="-3"/>
        </w:rPr>
        <w:t>r</w:t>
      </w:r>
      <w:r>
        <w:t>ea</w:t>
      </w:r>
      <w:r>
        <w:rPr>
          <w:spacing w:val="-3"/>
        </w:rPr>
        <w:t>l</w:t>
      </w:r>
      <w: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cj</w:t>
      </w:r>
      <w:r>
        <w:t>ą</w:t>
      </w:r>
      <w:r>
        <w:rPr>
          <w:spacing w:val="2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1"/>
        </w:rPr>
        <w:t>z</w:t>
      </w:r>
      <w:r>
        <w:t>a</w:t>
      </w:r>
      <w:r>
        <w:rPr>
          <w:spacing w:val="20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ek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ra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spacing w:val="-4"/>
        </w:rPr>
        <w:t>b</w:t>
      </w:r>
      <w:r>
        <w:rPr>
          <w:spacing w:val="-2"/>
        </w:rPr>
        <w:t>y</w:t>
      </w:r>
      <w:r>
        <w:t>ć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j</w:t>
      </w:r>
      <w:r>
        <w:rPr>
          <w:spacing w:val="-2"/>
        </w:rPr>
        <w:t>ę</w:t>
      </w:r>
      <w:r>
        <w:t>ta</w:t>
      </w:r>
      <w:r>
        <w:rPr>
          <w:spacing w:val="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o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ajm</w:t>
      </w:r>
      <w:r>
        <w:rPr>
          <w:rFonts w:cs="Calibri"/>
          <w:spacing w:val="-1"/>
        </w:rPr>
        <w:t>n</w:t>
      </w:r>
      <w:r>
        <w:rPr>
          <w:rFonts w:cs="Calibri"/>
        </w:rPr>
        <w:t>iej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1"/>
        </w:rPr>
        <w:t xml:space="preserve"> </w:t>
      </w:r>
      <w:r>
        <w:t>O</w:t>
      </w:r>
      <w:r>
        <w:rPr>
          <w:spacing w:val="-3"/>
        </w:rPr>
        <w:t>ś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4"/>
        </w:rPr>
        <w:t>d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1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2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1"/>
        </w:rP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</w:t>
      </w:r>
      <w:r>
        <w:rPr>
          <w:spacing w:val="-3"/>
        </w:rPr>
        <w:t>l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1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kowo</w:t>
      </w:r>
      <w:r>
        <w:rPr>
          <w:rFonts w:cs="Calibri"/>
        </w:rPr>
        <w:t>,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</w:rPr>
        <w:t>lu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ot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6"/>
        </w:rPr>
        <w:t xml:space="preserve"> 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r</w:t>
      </w:r>
      <w:r>
        <w:t>y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śc</w:t>
      </w:r>
      <w:r>
        <w:t>i</w:t>
      </w:r>
      <w:r>
        <w:rPr>
          <w:spacing w:val="3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</w:rPr>
        <w:t>ca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łącz</w:t>
      </w:r>
      <w:r>
        <w:rPr>
          <w:spacing w:val="-2"/>
        </w:rPr>
        <w:t>n</w:t>
      </w:r>
      <w:r>
        <w:t>iki</w:t>
      </w:r>
      <w:r>
        <w:rPr>
          <w:spacing w:val="-3"/>
        </w:rPr>
        <w:t>e</w:t>
      </w:r>
      <w:r>
        <w:t>m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et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ie 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3"/>
        </w:rPr>
        <w:t>pr</w:t>
      </w:r>
      <w:r>
        <w:rPr>
          <w:rFonts w:cs="Calibri"/>
        </w:rPr>
        <w:t>e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wł</w:t>
      </w:r>
      <w:r>
        <w:t>a</w:t>
      </w:r>
      <w:r>
        <w:rPr>
          <w:spacing w:val="-3"/>
        </w:rPr>
        <w:t>ś</w:t>
      </w:r>
      <w:r>
        <w:t>c</w:t>
      </w:r>
      <w:r>
        <w:rPr>
          <w:spacing w:val="-3"/>
        </w:rPr>
        <w:t>i</w:t>
      </w:r>
      <w:r>
        <w:rPr>
          <w:spacing w:val="-2"/>
        </w:rPr>
        <w:t>w</w:t>
      </w:r>
      <w:r>
        <w:t>ej</w:t>
      </w:r>
      <w:r>
        <w:rPr>
          <w:spacing w:val="30"/>
        </w:rPr>
        <w:t xml:space="preserve"> </w:t>
      </w:r>
      <w:r w:rsidRPr="00881DD5">
        <w:t>Izby Administracji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ow</w:t>
      </w:r>
      <w:r>
        <w:rPr>
          <w:rFonts w:cs="Calibri"/>
        </w:rPr>
        <w:t>ej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wy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.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J</w:t>
      </w:r>
      <w:r>
        <w:t>ed</w:t>
      </w:r>
      <w:r>
        <w:rPr>
          <w:spacing w:val="-2"/>
        </w:rPr>
        <w:t>n</w:t>
      </w:r>
      <w:r>
        <w:t>akże</w:t>
      </w:r>
      <w:r>
        <w:rPr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ej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ii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3"/>
        </w:rPr>
        <w:t>ac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 Wn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rPr>
          <w:spacing w:val="-2"/>
        </w:rPr>
        <w:t>e</w:t>
      </w:r>
      <w:r>
        <w:rPr>
          <w:spacing w:val="-1"/>
        </w:rPr>
        <w:t>d</w:t>
      </w:r>
      <w:r>
        <w:rPr>
          <w:spacing w:val="-2"/>
        </w:rPr>
        <w:t>ło</w:t>
      </w:r>
      <w:r>
        <w:rPr>
          <w:spacing w:val="-1"/>
        </w:rPr>
        <w:t>ż</w:t>
      </w:r>
      <w:r>
        <w:rPr>
          <w:spacing w:val="-2"/>
        </w:rPr>
        <w:t>y</w:t>
      </w:r>
      <w:r>
        <w:t>ć</w:t>
      </w:r>
      <w:r>
        <w:rPr>
          <w:spacing w:val="8"/>
        </w:rPr>
        <w:t xml:space="preserve"> </w:t>
      </w:r>
      <w:r>
        <w:rPr>
          <w:spacing w:val="-3"/>
        </w:rPr>
        <w:t>j</w:t>
      </w:r>
      <w:r>
        <w:t>ą</w:t>
      </w:r>
      <w:r>
        <w:rPr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ed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isa</w:t>
      </w:r>
      <w:r>
        <w:rPr>
          <w:rFonts w:cs="Calibri"/>
          <w:spacing w:val="-2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Od</w:t>
      </w:r>
      <w:r>
        <w:rPr>
          <w:rFonts w:cs="Calibri"/>
          <w:spacing w:val="3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e</w:t>
      </w:r>
      <w:r>
        <w:rPr>
          <w:spacing w:val="-3"/>
        </w:rPr>
        <w:t>d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3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 i</w:t>
      </w:r>
      <w:r>
        <w:rPr>
          <w:rFonts w:cs="Calibri"/>
          <w:spacing w:val="-2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</w:rPr>
        <w:t>wi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6"/>
        </w:rPr>
        <w:t xml:space="preserve"> </w:t>
      </w:r>
      <w:r>
        <w:rPr>
          <w:spacing w:val="-3"/>
        </w:rPr>
        <w:t>s</w:t>
      </w:r>
      <w:r>
        <w:t>ą</w:t>
      </w:r>
      <w:r>
        <w:rPr>
          <w:spacing w:val="13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7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wo</w:t>
      </w:r>
      <w:r>
        <w:rPr>
          <w:rFonts w:cs="Calibri"/>
          <w:spacing w:val="-2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d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otow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tow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o</w:t>
      </w:r>
      <w:r>
        <w:rPr>
          <w:spacing w:val="-4"/>
        </w:rPr>
        <w:t>b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spacing w:val="-2"/>
        </w:rPr>
        <w:t>k</w:t>
      </w:r>
      <w:r>
        <w:t xml:space="preserve">u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4"/>
        </w:rPr>
        <w:t>A</w:t>
      </w:r>
      <w:r>
        <w:rPr>
          <w:rFonts w:cs="Calibri"/>
        </w:rPr>
        <w:t>T,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b</w:t>
      </w:r>
      <w:r>
        <w:t>i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3"/>
        </w:rPr>
        <w:t>aj</w:t>
      </w:r>
      <w:r>
        <w:t>ą</w:t>
      </w:r>
      <w:r>
        <w:rPr>
          <w:spacing w:val="15"/>
        </w:rPr>
        <w:t xml:space="preserve"> </w:t>
      </w:r>
      <w:r>
        <w:t>się</w:t>
      </w:r>
      <w:r>
        <w:rPr>
          <w:spacing w:val="1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 xml:space="preserve">u  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V</w:t>
      </w:r>
      <w:r>
        <w:rPr>
          <w:rFonts w:cs="Calibri"/>
          <w:spacing w:val="-2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 xml:space="preserve">b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i 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2"/>
        </w:rPr>
        <w:t>te</w:t>
      </w:r>
      <w:r>
        <w:t>r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e</w:t>
      </w:r>
      <w:r>
        <w:t>t</w:t>
      </w:r>
      <w:r>
        <w:rPr>
          <w:spacing w:val="-3"/>
        </w:rPr>
        <w:t>a</w:t>
      </w:r>
      <w:r>
        <w:t>c</w:t>
      </w:r>
      <w:r>
        <w:rPr>
          <w:spacing w:val="-3"/>
        </w:rPr>
        <w:t>j</w:t>
      </w:r>
      <w:r>
        <w:t>ę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 e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ie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p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ia.</w:t>
      </w:r>
    </w:p>
    <w:p w14:paraId="7DEDD0CD" w14:textId="77777777" w:rsidR="009737EC" w:rsidRDefault="00264B46" w:rsidP="00881DD5">
      <w:pPr>
        <w:pStyle w:val="Tekstpodstawowy"/>
        <w:ind w:left="0" w:right="325"/>
        <w:jc w:val="both"/>
        <w:rPr>
          <w:rFonts w:cs="Calibri"/>
        </w:rPr>
      </w:pPr>
      <w:r>
        <w:rPr>
          <w:spacing w:val="-2"/>
        </w:rPr>
        <w:t>Pow</w:t>
      </w:r>
      <w:r>
        <w:t>y</w:t>
      </w:r>
      <w:r>
        <w:rPr>
          <w:spacing w:val="-4"/>
        </w:rPr>
        <w:t>ż</w:t>
      </w:r>
      <w:r>
        <w:t>s</w:t>
      </w:r>
      <w:r>
        <w:rPr>
          <w:spacing w:val="-4"/>
        </w:rPr>
        <w:t>z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dn</w:t>
      </w:r>
      <w:r>
        <w:rPr>
          <w:spacing w:val="1"/>
        </w:rPr>
        <w:t>o</w:t>
      </w:r>
      <w:r>
        <w:t>si s</w:t>
      </w:r>
      <w:r>
        <w:rPr>
          <w:spacing w:val="-3"/>
        </w:rPr>
        <w:t>i</w:t>
      </w:r>
      <w:r>
        <w:t>ę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wn</w:t>
      </w:r>
      <w:r>
        <w:rPr>
          <w:spacing w:val="-3"/>
        </w:rPr>
        <w:t>i</w:t>
      </w:r>
      <w:r>
        <w:t xml:space="preserve">eż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spacing w:val="-2"/>
        </w:rPr>
        <w:t>P</w:t>
      </w:r>
      <w:r>
        <w:t>a</w:t>
      </w:r>
      <w:r>
        <w:rPr>
          <w:spacing w:val="-3"/>
        </w:rPr>
        <w:t>r</w:t>
      </w:r>
      <w:r>
        <w:t>t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rPr>
          <w:spacing w:val="-3"/>
        </w:rPr>
        <w:t>)</w:t>
      </w:r>
      <w:r>
        <w:t xml:space="preserve">, </w:t>
      </w:r>
      <w:r>
        <w:rPr>
          <w:spacing w:val="-3"/>
        </w:rPr>
        <w:t>R</w:t>
      </w:r>
      <w:r>
        <w:rPr>
          <w:spacing w:val="-2"/>
        </w:rPr>
        <w:t>e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2"/>
        </w:rPr>
        <w:t>z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a</w:t>
      </w:r>
      <w:r>
        <w:rPr>
          <w:spacing w:val="-3"/>
        </w:rPr>
        <w:t>(</w:t>
      </w:r>
      <w:r>
        <w:rPr>
          <w:spacing w:val="-2"/>
        </w:rPr>
        <w:t>ów</w:t>
      </w:r>
      <w:r>
        <w:t>)</w:t>
      </w:r>
      <w:r>
        <w:rPr>
          <w:spacing w:val="1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(</w:t>
      </w:r>
      <w:proofErr w:type="spellStart"/>
      <w:r>
        <w:rPr>
          <w:spacing w:val="-2"/>
        </w:rPr>
        <w:t>y</w:t>
      </w:r>
      <w:r>
        <w:t>c</w:t>
      </w:r>
      <w:r>
        <w:rPr>
          <w:spacing w:val="-3"/>
        </w:rPr>
        <w:t>h</w:t>
      </w:r>
      <w:proofErr w:type="spellEnd"/>
      <w:r>
        <w:t>)</w:t>
      </w:r>
      <w:r>
        <w:rPr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ach</w:t>
      </w:r>
      <w:r>
        <w:rPr>
          <w:rFonts w:cs="Calibri"/>
          <w:spacing w:val="-3"/>
        </w:rPr>
        <w:t xml:space="preserve"> pr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277041C9" w14:textId="77777777" w:rsidR="009737EC" w:rsidRDefault="009737EC">
      <w:pPr>
        <w:spacing w:before="4" w:line="260" w:lineRule="exact"/>
        <w:rPr>
          <w:sz w:val="26"/>
          <w:szCs w:val="26"/>
        </w:rPr>
      </w:pPr>
    </w:p>
    <w:p w14:paraId="1898727F" w14:textId="77777777" w:rsidR="009737EC" w:rsidRDefault="00002C5A" w:rsidP="00881DD5">
      <w:pPr>
        <w:pStyle w:val="Nagwek11"/>
        <w:ind w:left="0"/>
        <w:rPr>
          <w:rFonts w:cs="Calibri"/>
          <w:b w:val="0"/>
          <w:bCs w:val="0"/>
        </w:rPr>
      </w:pPr>
      <w:bookmarkStart w:id="18" w:name="_bookmark19"/>
      <w:bookmarkEnd w:id="18"/>
      <w:r>
        <w:rPr>
          <w:rFonts w:cs="Calibri"/>
        </w:rPr>
        <w:t xml:space="preserve">V.3.11 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y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</w:rPr>
        <w:t>k</w:t>
      </w:r>
      <w:r w:rsidR="00264B46">
        <w:rPr>
          <w:rFonts w:cs="Calibri"/>
          <w:spacing w:val="-2"/>
        </w:rPr>
        <w:t>o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s</w:t>
      </w:r>
      <w:r w:rsidR="00264B46">
        <w:rPr>
          <w:rFonts w:cs="Calibri"/>
        </w:rPr>
        <w:t>t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1"/>
        </w:rPr>
        <w:t>u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w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ia</w:t>
      </w:r>
      <w:r w:rsidR="00264B46">
        <w:rPr>
          <w:rFonts w:cs="Calibri"/>
          <w:spacing w:val="-5"/>
        </w:rPr>
        <w:t xml:space="preserve"> </w:t>
      </w:r>
      <w:r w:rsidR="00264B46">
        <w:rPr>
          <w:spacing w:val="-1"/>
        </w:rPr>
        <w:t>bu</w:t>
      </w:r>
      <w:r w:rsidR="00264B46">
        <w:rPr>
          <w:spacing w:val="-4"/>
        </w:rPr>
        <w:t>d</w:t>
      </w:r>
      <w:r w:rsidR="00264B46">
        <w:t>ż</w:t>
      </w:r>
      <w:r w:rsidR="00264B46">
        <w:rPr>
          <w:spacing w:val="-4"/>
        </w:rPr>
        <w:t>e</w:t>
      </w:r>
      <w:r w:rsidR="00264B46">
        <w:t>tu</w:t>
      </w:r>
      <w:r w:rsidR="00264B46">
        <w:rPr>
          <w:spacing w:val="-3"/>
        </w:rPr>
        <w:t xml:space="preserve"> </w:t>
      </w:r>
      <w:r w:rsidR="00264B46">
        <w:rPr>
          <w:rFonts w:cs="Calibri"/>
          <w:spacing w:val="-1"/>
        </w:rPr>
        <w:t>p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  <w:spacing w:val="-1"/>
        </w:rPr>
        <w:t>e</w:t>
      </w:r>
      <w:r w:rsidR="00264B46">
        <w:rPr>
          <w:rFonts w:cs="Calibri"/>
          <w:spacing w:val="-3"/>
        </w:rPr>
        <w:t>k</w:t>
      </w:r>
      <w:r w:rsidR="00264B46">
        <w:rPr>
          <w:rFonts w:cs="Calibri"/>
        </w:rPr>
        <w:t>tu</w:t>
      </w:r>
    </w:p>
    <w:p w14:paraId="2B6D27A3" w14:textId="77777777" w:rsidR="00474A9A" w:rsidRPr="00674DD8" w:rsidRDefault="00264B46" w:rsidP="00881DD5">
      <w:pPr>
        <w:pStyle w:val="Tekstpodstawowy"/>
        <w:spacing w:line="275" w:lineRule="auto"/>
        <w:ind w:left="0" w:right="284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t</w:t>
      </w:r>
      <w:r>
        <w:rPr>
          <w:rFonts w:cs="Calibri"/>
          <w:spacing w:val="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y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ki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w</w:t>
      </w:r>
      <w:r>
        <w:t>i</w:t>
      </w:r>
      <w:r>
        <w:rPr>
          <w:spacing w:val="-3"/>
        </w:rPr>
        <w:t>ą</w:t>
      </w:r>
      <w:r>
        <w:rPr>
          <w:spacing w:val="-1"/>
        </w:rPr>
        <w:t>z</w:t>
      </w:r>
      <w:r>
        <w:rPr>
          <w:spacing w:val="-3"/>
        </w:rPr>
        <w:t>a</w:t>
      </w:r>
      <w:r>
        <w:rPr>
          <w:spacing w:val="-1"/>
        </w:rPr>
        <w:t>n</w:t>
      </w:r>
      <w:r>
        <w:t>e</w:t>
      </w:r>
      <w:r>
        <w:rPr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spacing w:val="-3"/>
        </w:rPr>
        <w:t>c</w:t>
      </w:r>
      <w:r>
        <w:t>ją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</w:rPr>
        <w:t>ymi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sie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rPr>
          <w:spacing w:val="1"/>
        </w:rPr>
        <w:t>o</w:t>
      </w:r>
      <w:r>
        <w:t>ści</w:t>
      </w:r>
      <w:r>
        <w:rPr>
          <w:spacing w:val="1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ramach</w:t>
      </w:r>
      <w:r>
        <w:rPr>
          <w:spacing w:val="18"/>
        </w:rPr>
        <w:t xml:space="preserve"> </w:t>
      </w:r>
      <w:r>
        <w:t>Eu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w</w:t>
      </w:r>
      <w:r>
        <w:rPr>
          <w:spacing w:val="1"/>
        </w:rPr>
        <w:t>o</w:t>
      </w:r>
      <w:r>
        <w:t>ju</w:t>
      </w:r>
      <w:r>
        <w:rPr>
          <w:spacing w:val="18"/>
        </w:rPr>
        <w:t xml:space="preserve"> </w:t>
      </w:r>
      <w:r>
        <w:t>Regi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ego,</w:t>
      </w:r>
      <w:r>
        <w:rPr>
          <w:spacing w:val="19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2"/>
        </w:rPr>
        <w:t>j</w:t>
      </w:r>
      <w:r>
        <w:t>skie</w:t>
      </w:r>
      <w:r>
        <w:rPr>
          <w:spacing w:val="-3"/>
        </w:rPr>
        <w:t>g</w:t>
      </w:r>
      <w:r>
        <w:t>o</w:t>
      </w:r>
      <w:r>
        <w:rPr>
          <w:spacing w:val="20"/>
        </w:rPr>
        <w:t xml:space="preserve"> </w:t>
      </w:r>
      <w:r>
        <w:lastRenderedPageBreak/>
        <w:t>F</w:t>
      </w:r>
      <w:r>
        <w:rPr>
          <w:spacing w:val="4"/>
        </w:rPr>
        <w:t>u</w:t>
      </w:r>
      <w:r>
        <w:rPr>
          <w:rFonts w:cs="Calibri"/>
          <w:spacing w:val="-1"/>
        </w:rPr>
        <w:t>n</w:t>
      </w:r>
      <w:r>
        <w:rPr>
          <w:spacing w:val="-1"/>
        </w:rPr>
        <w:t>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łecz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o</w:t>
      </w:r>
      <w:r>
        <w:rPr>
          <w:spacing w:val="-3"/>
        </w:rPr>
        <w:t>r</w:t>
      </w:r>
      <w:r>
        <w:t>az</w:t>
      </w:r>
      <w:r>
        <w:rPr>
          <w:spacing w:val="-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>ści na l</w:t>
      </w:r>
      <w:r>
        <w:rPr>
          <w:spacing w:val="-3"/>
        </w:rPr>
        <w:t>a</w:t>
      </w:r>
      <w:r>
        <w:t>ta</w:t>
      </w:r>
      <w:r>
        <w:rPr>
          <w:spacing w:val="-2"/>
        </w:rPr>
        <w:t xml:space="preserve"> 2</w:t>
      </w:r>
      <w:r>
        <w:t>0</w:t>
      </w:r>
      <w:r>
        <w:rPr>
          <w:spacing w:val="-2"/>
        </w:rPr>
        <w:t>1</w:t>
      </w:r>
      <w:r>
        <w:rPr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0.</w:t>
      </w:r>
    </w:p>
    <w:p w14:paraId="15966638" w14:textId="77777777" w:rsidR="009737EC" w:rsidRDefault="00264B46" w:rsidP="00881DD5">
      <w:pPr>
        <w:pStyle w:val="Tekstpodstawowy"/>
        <w:spacing w:before="60" w:line="276" w:lineRule="auto"/>
        <w:ind w:left="0" w:right="177"/>
        <w:jc w:val="both"/>
      </w:pP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ca</w:t>
      </w:r>
      <w:r>
        <w:rPr>
          <w:spacing w:val="3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edstaw</w:t>
      </w:r>
      <w:r>
        <w:rPr>
          <w:spacing w:val="-3"/>
        </w:rPr>
        <w:t>i</w:t>
      </w:r>
      <w:r>
        <w:t>a</w:t>
      </w:r>
      <w:r>
        <w:rPr>
          <w:spacing w:val="36"/>
        </w:rPr>
        <w:t xml:space="preserve"> </w:t>
      </w:r>
      <w:r>
        <w:rPr>
          <w:spacing w:val="-1"/>
        </w:rPr>
        <w:t>z</w:t>
      </w:r>
      <w:r>
        <w:t>akłada</w:t>
      </w:r>
      <w:r>
        <w:rPr>
          <w:spacing w:val="-2"/>
        </w:rPr>
        <w:t>n</w:t>
      </w:r>
      <w:r>
        <w:t>e</w:t>
      </w:r>
      <w:r>
        <w:rPr>
          <w:spacing w:val="3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t>y</w:t>
      </w:r>
      <w:r>
        <w:rPr>
          <w:spacing w:val="36"/>
        </w:rPr>
        <w:t xml:space="preserve"> </w:t>
      </w: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tu</w:t>
      </w:r>
      <w:r>
        <w:rPr>
          <w:spacing w:val="36"/>
        </w:rPr>
        <w:t xml:space="preserve"> </w:t>
      </w:r>
      <w:r>
        <w:t>we</w:t>
      </w:r>
      <w:r>
        <w:rPr>
          <w:spacing w:val="37"/>
        </w:rPr>
        <w:t xml:space="preserve"> </w:t>
      </w:r>
      <w:r>
        <w:t>wnios</w:t>
      </w:r>
      <w:r>
        <w:rPr>
          <w:spacing w:val="4"/>
        </w:rPr>
        <w:t>k</w:t>
      </w:r>
      <w:r>
        <w:rPr>
          <w:rFonts w:cs="Calibri"/>
        </w:rPr>
        <w:t>u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real</w:t>
      </w:r>
      <w:r>
        <w:rPr>
          <w:rFonts w:cs="Calibri"/>
          <w:spacing w:val="-1"/>
        </w:rPr>
        <w:t>iz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35"/>
        </w:rPr>
        <w:t xml:space="preserve"> </w:t>
      </w:r>
      <w:r w:rsidR="009211AA">
        <w:rPr>
          <w:rFonts w:cs="Calibri"/>
          <w:spacing w:val="35"/>
        </w:rPr>
        <w:br/>
      </w:r>
      <w:r>
        <w:rPr>
          <w:rFonts w:cs="Calibri"/>
        </w:rPr>
        <w:t xml:space="preserve">w </w:t>
      </w:r>
      <w:r>
        <w:t>form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budż</w:t>
      </w:r>
      <w:r>
        <w:t>etu</w:t>
      </w:r>
      <w:r>
        <w:rPr>
          <w:spacing w:val="-1"/>
        </w:rPr>
        <w:t xml:space="preserve"> </w:t>
      </w:r>
      <w:r>
        <w:t>za</w:t>
      </w:r>
      <w:r>
        <w:rPr>
          <w:spacing w:val="-2"/>
        </w:rPr>
        <w:t>d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1"/>
        </w:rPr>
        <w:t>o</w:t>
      </w:r>
      <w:r>
        <w:t xml:space="preserve">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zaw</w:t>
      </w:r>
      <w:r>
        <w:rPr>
          <w:spacing w:val="-3"/>
        </w:rPr>
        <w:t>i</w:t>
      </w:r>
      <w:r>
        <w:t>era:</w:t>
      </w:r>
    </w:p>
    <w:p w14:paraId="45DC2931" w14:textId="77777777" w:rsidR="009737EC" w:rsidRDefault="009737EC">
      <w:pPr>
        <w:spacing w:before="4" w:line="190" w:lineRule="exact"/>
        <w:rPr>
          <w:sz w:val="19"/>
          <w:szCs w:val="19"/>
        </w:rPr>
      </w:pPr>
    </w:p>
    <w:p w14:paraId="2A251525" w14:textId="77777777" w:rsidR="009737EC" w:rsidRDefault="00264B46" w:rsidP="00881DD5">
      <w:pPr>
        <w:pStyle w:val="Nagwek11"/>
        <w:ind w:left="0" w:right="8131"/>
        <w:jc w:val="both"/>
        <w:rPr>
          <w:b w:val="0"/>
          <w:bCs w:val="0"/>
        </w:rPr>
      </w:pPr>
      <w:r>
        <w:rPr>
          <w:rFonts w:cs="Calibri"/>
          <w:spacing w:val="-1"/>
        </w:rPr>
        <w:t>Ko</w:t>
      </w:r>
      <w:r>
        <w:rPr>
          <w:rFonts w:cs="Calibri"/>
          <w:spacing w:val="-2"/>
        </w:rPr>
        <w:t>sz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 w:rsidR="00674DD8">
        <w:rPr>
          <w:rFonts w:cs="Calibri"/>
          <w:spacing w:val="-1"/>
        </w:rPr>
        <w:t xml:space="preserve">  </w:t>
      </w:r>
      <w:r>
        <w:rPr>
          <w:spacing w:val="-1"/>
        </w:rPr>
        <w:t>b</w:t>
      </w:r>
      <w:r>
        <w:rPr>
          <w:spacing w:val="-4"/>
        </w:rPr>
        <w:t>e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t>ś</w:t>
      </w:r>
      <w:r>
        <w:rPr>
          <w:spacing w:val="-2"/>
        </w:rPr>
        <w:t>r</w:t>
      </w:r>
      <w:r>
        <w:rPr>
          <w:spacing w:val="-1"/>
        </w:rPr>
        <w:t>ed</w:t>
      </w:r>
      <w:r>
        <w:rPr>
          <w:spacing w:val="-4"/>
        </w:rPr>
        <w:t>n</w:t>
      </w:r>
      <w:r>
        <w:t>i</w:t>
      </w:r>
      <w:r>
        <w:rPr>
          <w:spacing w:val="-1"/>
        </w:rPr>
        <w:t>e</w:t>
      </w:r>
      <w:r>
        <w:t>:</w:t>
      </w:r>
    </w:p>
    <w:p w14:paraId="6BA8E5D6" w14:textId="77777777" w:rsidR="009737EC" w:rsidRDefault="00264B46" w:rsidP="00881DD5">
      <w:pPr>
        <w:pStyle w:val="Tekstpodstawowy"/>
        <w:spacing w:before="2" w:line="274" w:lineRule="auto"/>
        <w:ind w:left="0" w:right="175"/>
        <w:jc w:val="both"/>
        <w:rPr>
          <w:rFonts w:cs="Calibri"/>
        </w:rPr>
      </w:pPr>
      <w:r>
        <w:rPr>
          <w:rFonts w:cs="Calibri"/>
        </w:rPr>
        <w:t>s</w:t>
      </w:r>
      <w:r>
        <w:rPr>
          <w:spacing w:val="-2"/>
        </w:rPr>
        <w:t>t</w:t>
      </w:r>
      <w: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19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t>k</w:t>
      </w:r>
      <w:r>
        <w:rPr>
          <w:spacing w:val="-2"/>
        </w:rPr>
        <w:t>w</w:t>
      </w:r>
      <w:r>
        <w:t>a</w:t>
      </w:r>
      <w:r>
        <w:rPr>
          <w:spacing w:val="-3"/>
        </w:rPr>
        <w:t>l</w:t>
      </w:r>
      <w:r>
        <w:t>i</w:t>
      </w:r>
      <w:r>
        <w:rPr>
          <w:spacing w:val="-3"/>
        </w:rPr>
        <w:t>f</w:t>
      </w:r>
      <w:r>
        <w:t>i</w:t>
      </w:r>
      <w:r>
        <w:rPr>
          <w:spacing w:val="-3"/>
        </w:rPr>
        <w:t>k</w:t>
      </w:r>
      <w:r>
        <w:rPr>
          <w:spacing w:val="-2"/>
        </w:rPr>
        <w:t>ow</w:t>
      </w:r>
      <w:r>
        <w:t>al</w:t>
      </w:r>
      <w:r>
        <w:rPr>
          <w:spacing w:val="-4"/>
        </w:rPr>
        <w:t>n</w:t>
      </w:r>
      <w:r>
        <w:t>e</w:t>
      </w:r>
      <w:r>
        <w:rPr>
          <w:spacing w:val="20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d</w:t>
      </w:r>
      <w:r>
        <w:t>ań</w:t>
      </w:r>
      <w:r>
        <w:rPr>
          <w:spacing w:val="1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ez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fi</w:t>
      </w:r>
      <w:r>
        <w:rPr>
          <w:rFonts w:cs="Calibri"/>
          <w:spacing w:val="-3"/>
        </w:rPr>
        <w:t>cj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ta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 xml:space="preserve">,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>e</w:t>
      </w:r>
      <w:r>
        <w:rPr>
          <w:spacing w:val="31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rPr>
          <w:spacing w:val="-1"/>
        </w:rPr>
        <w:t>b</w:t>
      </w:r>
      <w:r>
        <w:rPr>
          <w:spacing w:val="-2"/>
        </w:rPr>
        <w:t>e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rPr>
          <w:spacing w:val="-3"/>
        </w:rPr>
        <w:t>i</w:t>
      </w:r>
      <w:r>
        <w:t>o</w:t>
      </w:r>
      <w:r>
        <w:rPr>
          <w:spacing w:val="3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e</w:t>
      </w:r>
      <w:r>
        <w:rPr>
          <w:spacing w:val="3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tym</w:t>
      </w:r>
      <w:r>
        <w:rPr>
          <w:rFonts w:cs="Calibri"/>
        </w:rPr>
        <w:t>i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ia</w:t>
      </w:r>
      <w:r>
        <w:rPr>
          <w:rFonts w:cs="Calibri"/>
        </w:rPr>
        <w:t>mi.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Po</w:t>
      </w:r>
      <w:r>
        <w:t>s</w:t>
      </w:r>
      <w:r>
        <w:rPr>
          <w:spacing w:val="-1"/>
        </w:rPr>
        <w:t>z</w:t>
      </w:r>
      <w:r>
        <w:rPr>
          <w:spacing w:val="-3"/>
        </w:rP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t>l</w:t>
      </w:r>
      <w:r>
        <w:rPr>
          <w:spacing w:val="-4"/>
        </w:rPr>
        <w:t>n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d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1"/>
        </w:rPr>
        <w:t xml:space="preserve"> </w:t>
      </w:r>
      <w:r>
        <w:rPr>
          <w:spacing w:val="-4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u</w:t>
      </w:r>
      <w:r>
        <w:rPr>
          <w:spacing w:val="43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4"/>
        </w:rPr>
        <w:t>ż</w:t>
      </w:r>
      <w:r>
        <w:t>y</w:t>
      </w:r>
      <w:r>
        <w:rPr>
          <w:spacing w:val="27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</w:t>
      </w:r>
      <w:r>
        <w:t>fi</w:t>
      </w:r>
      <w:r>
        <w:rPr>
          <w:spacing w:val="-4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ć</w:t>
      </w:r>
      <w:r>
        <w:rPr>
          <w:spacing w:val="3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io 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yto</w:t>
      </w:r>
      <w:r>
        <w:rPr>
          <w:rFonts w:cs="Calibri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</w:p>
    <w:p w14:paraId="498621D3" w14:textId="77777777" w:rsidR="009737EC" w:rsidRDefault="009737EC">
      <w:pPr>
        <w:spacing w:before="4" w:line="190" w:lineRule="exact"/>
        <w:rPr>
          <w:sz w:val="19"/>
          <w:szCs w:val="19"/>
        </w:rPr>
      </w:pPr>
    </w:p>
    <w:p w14:paraId="39CC88D3" w14:textId="77777777" w:rsidR="009737EC" w:rsidRDefault="00264B46" w:rsidP="00881DD5">
      <w:pPr>
        <w:pStyle w:val="Tekstpodstawowy"/>
        <w:spacing w:line="276" w:lineRule="auto"/>
        <w:ind w:left="0" w:right="172"/>
        <w:jc w:val="both"/>
      </w:pPr>
      <w:r>
        <w:rPr>
          <w:rFonts w:cs="Calibri"/>
        </w:rPr>
        <w:t>Kw</w:t>
      </w:r>
      <w:r>
        <w:rPr>
          <w:rFonts w:cs="Calibri"/>
          <w:spacing w:val="-2"/>
        </w:rPr>
        <w:t>o</w:t>
      </w:r>
      <w:r>
        <w:rPr>
          <w:rFonts w:cs="Calibri"/>
        </w:rPr>
        <w:t>ty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7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4"/>
        </w:rPr>
        <w:t>d</w:t>
      </w:r>
      <w:r>
        <w:rPr>
          <w:spacing w:val="-1"/>
        </w:rPr>
        <w:t>n</w:t>
      </w:r>
      <w:r>
        <w:t>i</w:t>
      </w:r>
      <w:r>
        <w:rPr>
          <w:spacing w:val="-3"/>
        </w:rPr>
        <w:t>c</w:t>
      </w:r>
      <w:r>
        <w:t>h</w:t>
      </w:r>
      <w:r>
        <w:rPr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budż</w:t>
      </w:r>
      <w:r>
        <w:rPr>
          <w:spacing w:val="-2"/>
        </w:rPr>
        <w:t>e</w:t>
      </w:r>
      <w:r>
        <w:t>cie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owy</w:t>
      </w:r>
      <w:r>
        <w:rPr>
          <w:rFonts w:cs="Calibri"/>
        </w:rPr>
        <w:t>m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n</w:t>
      </w:r>
      <w:r>
        <w:t>ikać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, </w:t>
      </w:r>
      <w: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y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zu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jed</w:t>
      </w:r>
      <w:r>
        <w:rPr>
          <w:rFonts w:cs="Calibri"/>
          <w:spacing w:val="-1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t>w</w:t>
      </w:r>
      <w:r>
        <w:rPr>
          <w:spacing w:val="-3"/>
        </w:rPr>
        <w:t>i</w:t>
      </w:r>
      <w:r>
        <w:t>ą</w:t>
      </w:r>
      <w:r>
        <w:rPr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3"/>
        </w:rPr>
        <w:t>a</w:t>
      </w:r>
      <w:r>
        <w:t>l</w:t>
      </w:r>
      <w:r>
        <w:rPr>
          <w:spacing w:val="-1"/>
        </w:rPr>
        <w:t>i</w:t>
      </w:r>
      <w:r>
        <w:rPr>
          <w:spacing w:val="-4"/>
        </w:rPr>
        <w:t>z</w:t>
      </w:r>
      <w:r>
        <w:t>a</w:t>
      </w:r>
      <w:r>
        <w:rPr>
          <w:spacing w:val="-3"/>
        </w:rPr>
        <w:t>c</w:t>
      </w:r>
      <w:r>
        <w:t>ją</w:t>
      </w:r>
      <w:r>
        <w:rPr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wied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ich </w:t>
      </w:r>
      <w:r>
        <w:rPr>
          <w:rFonts w:cs="Calibri"/>
          <w:spacing w:val="8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t>s</w:t>
      </w:r>
      <w:r>
        <w:rPr>
          <w:spacing w:val="-2"/>
        </w:rPr>
        <w:t>t</w:t>
      </w:r>
      <w:r>
        <w:rPr>
          <w:spacing w:val="-3"/>
        </w:rPr>
        <w:t>a</w:t>
      </w:r>
      <w:r>
        <w:t>wą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ceny</w:t>
      </w:r>
      <w:r>
        <w:rPr>
          <w:rFonts w:cs="Calibri"/>
          <w:spacing w:val="37"/>
        </w:rPr>
        <w:t xml:space="preserve"> </w:t>
      </w:r>
      <w:r>
        <w:rPr>
          <w:spacing w:val="-2"/>
        </w:rPr>
        <w:t>k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i</w:t>
      </w:r>
      <w:r>
        <w:t>f</w:t>
      </w:r>
      <w:r>
        <w:rPr>
          <w:spacing w:val="-3"/>
        </w:rPr>
        <w:t>i</w:t>
      </w:r>
      <w:r>
        <w:rPr>
          <w:spacing w:val="-2"/>
        </w:rPr>
        <w:t>ko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3"/>
        </w:rPr>
        <w:t xml:space="preserve"> </w:t>
      </w:r>
      <w:r>
        <w:rPr>
          <w:spacing w:val="-2"/>
        </w:rPr>
        <w:t>wy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tkó</w:t>
      </w:r>
      <w:r>
        <w:t>w</w:t>
      </w:r>
      <w:r>
        <w:rPr>
          <w:spacing w:val="4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ta</w:t>
      </w:r>
      <w:r>
        <w:rPr>
          <w:rFonts w:cs="Calibri"/>
          <w:spacing w:val="-3"/>
        </w:rPr>
        <w:t>p</w:t>
      </w:r>
      <w:r>
        <w:rPr>
          <w:rFonts w:cs="Calibri"/>
        </w:rPr>
        <w:t>ie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ku.</w:t>
      </w:r>
      <w:r>
        <w:rPr>
          <w:rFonts w:cs="Calibri"/>
          <w:spacing w:val="17"/>
        </w:rPr>
        <w:t xml:space="preserve"> </w:t>
      </w:r>
      <w:r>
        <w:t>S</w:t>
      </w:r>
      <w:r>
        <w:rPr>
          <w:spacing w:val="-3"/>
        </w:rPr>
        <w:t>t</w:t>
      </w:r>
      <w:r>
        <w:rPr>
          <w:spacing w:val="-2"/>
        </w:rPr>
        <w:t>o</w:t>
      </w:r>
      <w:r>
        <w:rPr>
          <w:spacing w:val="-1"/>
        </w:rPr>
        <w:t>p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2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win</w:t>
      </w:r>
      <w:r>
        <w:rPr>
          <w:rFonts w:cs="Calibri"/>
          <w:spacing w:val="-1"/>
        </w:rPr>
        <w:t>i</w:t>
      </w:r>
      <w:r>
        <w:rPr>
          <w:rFonts w:cs="Calibri"/>
        </w:rPr>
        <w:t>en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ok</w:t>
      </w:r>
      <w:r>
        <w:t>ł</w:t>
      </w:r>
      <w:r>
        <w:rPr>
          <w:spacing w:val="-3"/>
        </w:rP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t>e</w:t>
      </w:r>
      <w:r>
        <w:rPr>
          <w:spacing w:val="-2"/>
        </w:rPr>
        <w:t>ś</w:t>
      </w:r>
      <w:r>
        <w:t>l</w:t>
      </w:r>
      <w:r>
        <w:rPr>
          <w:spacing w:val="-3"/>
        </w:rPr>
        <w:t>a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tki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-2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ń</w:t>
      </w:r>
      <w:r>
        <w:t>.</w:t>
      </w:r>
    </w:p>
    <w:p w14:paraId="76A9D314" w14:textId="77777777" w:rsidR="009737EC" w:rsidRPr="00674DD8" w:rsidRDefault="009737EC">
      <w:pPr>
        <w:spacing w:before="2" w:line="200" w:lineRule="exact"/>
        <w:rPr>
          <w:sz w:val="20"/>
          <w:szCs w:val="20"/>
        </w:rPr>
      </w:pPr>
    </w:p>
    <w:p w14:paraId="6C138A98" w14:textId="77777777" w:rsidR="009737EC" w:rsidRDefault="00264B46" w:rsidP="00881DD5">
      <w:pPr>
        <w:pStyle w:val="Tekstpodstawowy"/>
        <w:ind w:left="0" w:right="174"/>
        <w:jc w:val="both"/>
        <w:rPr>
          <w:rFonts w:cs="Calibri"/>
        </w:rPr>
      </w:pPr>
      <w:r w:rsidRPr="00674DD8">
        <w:rPr>
          <w:rFonts w:cs="Calibri"/>
          <w:spacing w:val="-1"/>
        </w:rPr>
        <w:t>Ko</w:t>
      </w:r>
      <w:r w:rsidRPr="00674DD8">
        <w:rPr>
          <w:rFonts w:cs="Calibri"/>
        </w:rPr>
        <w:t>szty</w:t>
      </w:r>
      <w:r w:rsidRPr="00674DD8">
        <w:rPr>
          <w:rFonts w:cs="Calibri"/>
          <w:spacing w:val="35"/>
        </w:rPr>
        <w:t xml:space="preserve"> </w:t>
      </w:r>
      <w:r w:rsidRPr="00674DD8">
        <w:rPr>
          <w:rFonts w:cs="Calibri"/>
          <w:spacing w:val="-1"/>
        </w:rPr>
        <w:t>be</w:t>
      </w:r>
      <w:r w:rsidRPr="00674DD8">
        <w:rPr>
          <w:rFonts w:cs="Calibri"/>
        </w:rPr>
        <w:t>z</w:t>
      </w:r>
      <w:r w:rsidRPr="00674DD8">
        <w:rPr>
          <w:rFonts w:cs="Calibri"/>
          <w:spacing w:val="-1"/>
        </w:rPr>
        <w:t>p</w:t>
      </w:r>
      <w:r w:rsidRPr="00674DD8">
        <w:rPr>
          <w:rFonts w:cs="Calibri"/>
          <w:spacing w:val="-2"/>
        </w:rPr>
        <w:t>o</w:t>
      </w:r>
      <w:r w:rsidRPr="00674DD8">
        <w:rPr>
          <w:rFonts w:cs="Calibri"/>
        </w:rPr>
        <w:t>śr</w:t>
      </w:r>
      <w:r w:rsidRPr="00674DD8">
        <w:rPr>
          <w:rFonts w:cs="Calibri"/>
          <w:spacing w:val="-1"/>
        </w:rPr>
        <w:t>edn</w:t>
      </w:r>
      <w:r w:rsidRPr="00674DD8">
        <w:rPr>
          <w:rFonts w:cs="Calibri"/>
        </w:rPr>
        <w:t>ie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1"/>
        </w:rPr>
        <w:t xml:space="preserve"> </w:t>
      </w:r>
      <w:r>
        <w:rPr>
          <w:spacing w:val="-4"/>
        </w:rPr>
        <w:t>b</w:t>
      </w:r>
      <w:r>
        <w:t>yć</w:t>
      </w:r>
      <w:r>
        <w:rPr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ac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życ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1"/>
        </w:rPr>
        <w:t>e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ed</w:t>
      </w:r>
      <w:r>
        <w:rPr>
          <w:rFonts w:cs="Calibri"/>
          <w:spacing w:val="-4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 xml:space="preserve">i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2"/>
        </w:rPr>
        <w:t>ym</w:t>
      </w:r>
      <w:r>
        <w:t xml:space="preserve">i </w:t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y</w:t>
      </w:r>
      <w:r>
        <w:rPr>
          <w:rFonts w:cs="Calibri"/>
        </w:rPr>
        <w:t>tycz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y</w:t>
      </w:r>
      <w:r>
        <w:rPr>
          <w:rFonts w:cs="Calibri"/>
        </w:rPr>
        <w:t>ch</w:t>
      </w:r>
      <w:r>
        <w:rPr>
          <w:rFonts w:cs="Calibri"/>
          <w:spacing w:val="-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1"/>
        </w:rPr>
        <w:t xml:space="preserve"> </w:t>
      </w:r>
      <w:r>
        <w:t>kwal</w:t>
      </w:r>
      <w:r>
        <w:rPr>
          <w:spacing w:val="-1"/>
        </w:rPr>
        <w:t>i</w:t>
      </w:r>
      <w:r>
        <w:t>f</w:t>
      </w:r>
      <w:r>
        <w:rPr>
          <w:spacing w:val="-3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r</w:t>
      </w:r>
      <w:r>
        <w:rPr>
          <w:spacing w:val="-3"/>
        </w:rPr>
        <w:t>a</w:t>
      </w:r>
      <w:r>
        <w:t>m</w:t>
      </w:r>
      <w:r>
        <w:rPr>
          <w:spacing w:val="-3"/>
        </w:rPr>
        <w:t>a</w:t>
      </w:r>
      <w:r>
        <w:t>ch</w:t>
      </w:r>
      <w:r>
        <w:rPr>
          <w:spacing w:val="2"/>
        </w:rPr>
        <w:t xml:space="preserve"> </w:t>
      </w:r>
      <w:r>
        <w:t>E</w:t>
      </w:r>
      <w:r>
        <w:rPr>
          <w:spacing w:val="-3"/>
        </w:rPr>
        <w:t>u</w:t>
      </w:r>
      <w:r>
        <w:t>ro</w:t>
      </w:r>
      <w:r>
        <w:rPr>
          <w:spacing w:val="-1"/>
        </w:rPr>
        <w:t>p</w:t>
      </w:r>
      <w:r>
        <w:t>ejsk</w:t>
      </w:r>
      <w:r>
        <w:rPr>
          <w:spacing w:val="-3"/>
        </w:rPr>
        <w:t>i</w:t>
      </w:r>
      <w:r>
        <w:t>ego</w:t>
      </w:r>
      <w:r>
        <w:rPr>
          <w:spacing w:val="1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2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4"/>
        </w:rPr>
        <w:t>w</w:t>
      </w:r>
      <w:r>
        <w:rPr>
          <w:rFonts w:cs="Calibri"/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g</w:t>
      </w:r>
      <w:r>
        <w:t>io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>Eu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ej</w:t>
      </w:r>
      <w:r>
        <w:rPr>
          <w:spacing w:val="-2"/>
        </w:rPr>
        <w:t>sk</w:t>
      </w:r>
      <w:r>
        <w:t>ie</w:t>
      </w:r>
      <w:r>
        <w:rPr>
          <w:spacing w:val="-1"/>
        </w:rPr>
        <w:t>g</w:t>
      </w:r>
      <w:r>
        <w:t>o</w:t>
      </w:r>
      <w:r>
        <w:rPr>
          <w:spacing w:val="1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2"/>
        </w:rPr>
        <w:t>n</w:t>
      </w:r>
      <w:r>
        <w:t>ego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-3"/>
        </w:rPr>
        <w:t>n</w:t>
      </w:r>
      <w:r>
        <w:t>a lata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2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.</w:t>
      </w:r>
    </w:p>
    <w:p w14:paraId="44B8CB73" w14:textId="77777777" w:rsidR="009737EC" w:rsidRDefault="009737EC">
      <w:pPr>
        <w:spacing w:before="7" w:line="190" w:lineRule="exact"/>
        <w:rPr>
          <w:sz w:val="19"/>
          <w:szCs w:val="19"/>
        </w:rPr>
      </w:pPr>
    </w:p>
    <w:p w14:paraId="0061D9B7" w14:textId="77777777" w:rsidR="009737EC" w:rsidRDefault="00264B46" w:rsidP="00881DD5">
      <w:pPr>
        <w:pStyle w:val="Tekstpodstawowy"/>
        <w:spacing w:line="276" w:lineRule="auto"/>
        <w:ind w:left="0" w:right="173"/>
        <w:jc w:val="both"/>
        <w:rPr>
          <w:rFonts w:cs="Calibri"/>
        </w:rPr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8"/>
        </w:rPr>
        <w:t xml:space="preserve"> </w:t>
      </w:r>
      <w:r>
        <w:t>w</w:t>
      </w:r>
      <w:r>
        <w:rPr>
          <w:spacing w:val="-3"/>
        </w:rPr>
        <w:t>pr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dz</w:t>
      </w:r>
      <w:r>
        <w:rPr>
          <w:spacing w:val="-3"/>
        </w:rPr>
        <w:t>a</w:t>
      </w:r>
      <w:r>
        <w:t>j</w:t>
      </w:r>
      <w:r>
        <w:rPr>
          <w:spacing w:val="-3"/>
        </w:rPr>
        <w:t>ą</w:t>
      </w:r>
      <w:r>
        <w:t>c</w:t>
      </w:r>
      <w:r>
        <w:rPr>
          <w:spacing w:val="3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1"/>
        </w:rPr>
        <w:t>n</w:t>
      </w:r>
      <w:r>
        <w:t>e</w:t>
      </w:r>
      <w:r>
        <w:rPr>
          <w:spacing w:val="3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spacing w:val="-1"/>
        </w:rPr>
        <w:t>budż</w:t>
      </w:r>
      <w:r>
        <w:t>etu</w:t>
      </w:r>
      <w:r>
        <w:rPr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a</w:t>
      </w:r>
      <w:r>
        <w:rPr>
          <w:rFonts w:cs="Calibri"/>
          <w:spacing w:val="-3"/>
        </w:rPr>
        <w:t>ki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6"/>
        </w:rPr>
        <w:t xml:space="preserve"> </w:t>
      </w:r>
      <w:r>
        <w:rPr>
          <w:spacing w:val="-1"/>
        </w:rPr>
        <w:t>dz</w:t>
      </w:r>
      <w:r>
        <w:rPr>
          <w:spacing w:val="-3"/>
        </w:rPr>
        <w:t>ia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ia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</w:t>
      </w:r>
      <w:r>
        <w:t>t</w:t>
      </w:r>
      <w:r>
        <w:rPr>
          <w:spacing w:val="-2"/>
        </w:rPr>
        <w:t>y</w:t>
      </w:r>
      <w:r>
        <w:t>c</w:t>
      </w:r>
      <w:r>
        <w:rPr>
          <w:spacing w:val="-4"/>
        </w:rPr>
        <w:t>z</w:t>
      </w:r>
      <w:r>
        <w:t>ą.</w:t>
      </w:r>
      <w:r>
        <w:rPr>
          <w:spacing w:val="31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to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31"/>
        </w:rPr>
        <w:t xml:space="preserve"> </w:t>
      </w:r>
      <w:r>
        <w:t>ka</w:t>
      </w:r>
      <w:r>
        <w:rPr>
          <w:spacing w:val="-4"/>
        </w:rPr>
        <w:t>żd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3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ku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6"/>
        </w:rPr>
        <w:t xml:space="preserve"> </w:t>
      </w:r>
      <w:r>
        <w:rPr>
          <w:spacing w:val="-4"/>
        </w:rPr>
        <w:t>z</w:t>
      </w:r>
      <w:r>
        <w:t>a</w:t>
      </w:r>
      <w:r>
        <w:rPr>
          <w:spacing w:val="-4"/>
        </w:rPr>
        <w:t>d</w:t>
      </w:r>
      <w:r>
        <w:t>ań</w:t>
      </w:r>
      <w:r>
        <w:rPr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ie</w:t>
      </w:r>
      <w:r>
        <w:rPr>
          <w:rFonts w:cs="Calibri"/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a</w:t>
      </w:r>
      <w:r>
        <w:rPr>
          <w:spacing w:val="-3"/>
        </w:rPr>
        <w:t>t</w:t>
      </w:r>
      <w:r>
        <w:rPr>
          <w:spacing w:val="-2"/>
        </w:rPr>
        <w:t>kó</w:t>
      </w:r>
      <w:r>
        <w:t>w</w:t>
      </w:r>
      <w:r>
        <w:rPr>
          <w:spacing w:val="49"/>
        </w:rPr>
        <w:t xml:space="preserve"> </w:t>
      </w:r>
      <w:r w:rsidR="009211AA">
        <w:rPr>
          <w:spacing w:val="49"/>
        </w:rPr>
        <w:br/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t>w</w:t>
      </w:r>
      <w:r>
        <w:rPr>
          <w:spacing w:val="-3"/>
        </w:rPr>
        <w:t>i</w:t>
      </w:r>
      <w:r>
        <w:t>ś</w:t>
      </w:r>
      <w:r>
        <w:rPr>
          <w:spacing w:val="-3"/>
        </w:rPr>
        <w:t>ci</w:t>
      </w:r>
      <w:r>
        <w:t>e</w:t>
      </w:r>
      <w:r>
        <w:rPr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eży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kreślić</w:t>
      </w:r>
      <w:r>
        <w:rPr>
          <w:spacing w:val="8"/>
        </w:rPr>
        <w:t xml:space="preserve"> </w:t>
      </w:r>
      <w:r>
        <w:t>k</w:t>
      </w:r>
      <w:r>
        <w:rPr>
          <w:spacing w:val="-3"/>
        </w:rPr>
        <w:t>a</w:t>
      </w:r>
      <w:r>
        <w:rPr>
          <w:spacing w:val="-2"/>
        </w:rPr>
        <w:t>t</w:t>
      </w:r>
      <w:r>
        <w:t>e</w:t>
      </w:r>
      <w:r>
        <w:rPr>
          <w:spacing w:val="-3"/>
        </w:rPr>
        <w:t>g</w:t>
      </w:r>
      <w:r>
        <w:rPr>
          <w:spacing w:val="-2"/>
        </w:rPr>
        <w:t>o</w:t>
      </w:r>
      <w:r>
        <w:t>r</w:t>
      </w:r>
      <w:r>
        <w:rPr>
          <w:spacing w:val="-4"/>
        </w:rPr>
        <w:t>i</w:t>
      </w:r>
      <w:r>
        <w:t>ę</w:t>
      </w:r>
      <w:r>
        <w:rPr>
          <w:spacing w:val="11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ra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sty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ja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i</w:t>
      </w:r>
      <w:r>
        <w:rPr>
          <w:rFonts w:cs="Calibri"/>
          <w:spacing w:val="-3"/>
        </w:rPr>
        <w:t>i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 w:rsidR="009211AA">
        <w:rPr>
          <w:rFonts w:cs="Calibri"/>
          <w:spacing w:val="20"/>
        </w:rPr>
        <w:br/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-3"/>
        </w:rPr>
        <w:t xml:space="preserve"> </w:t>
      </w:r>
      <w:r>
        <w:t>k</w:t>
      </w:r>
      <w:r>
        <w:rPr>
          <w:spacing w:val="-2"/>
        </w:rPr>
        <w:t>tó</w:t>
      </w:r>
      <w:r>
        <w:rPr>
          <w:spacing w:val="-3"/>
        </w:rPr>
        <w:t>r</w:t>
      </w:r>
      <w:r>
        <w:t xml:space="preserve">ej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t.</w:t>
      </w:r>
    </w:p>
    <w:p w14:paraId="44E9FA47" w14:textId="77777777" w:rsidR="009737EC" w:rsidRDefault="009737EC">
      <w:pPr>
        <w:spacing w:before="5" w:line="200" w:lineRule="exact"/>
        <w:rPr>
          <w:sz w:val="20"/>
          <w:szCs w:val="20"/>
        </w:rPr>
      </w:pPr>
    </w:p>
    <w:p w14:paraId="5F33437E" w14:textId="77777777" w:rsidR="00674DD8" w:rsidRDefault="00674DD8" w:rsidP="00881DD5">
      <w:pPr>
        <w:spacing w:before="18" w:line="276" w:lineRule="auto"/>
        <w:ind w:hanging="142"/>
      </w:pPr>
      <w:r>
        <w:t xml:space="preserve">  Beneficjent ma do wyboru kategorie kosztów z listy do Działania 8.6 - kategorie kosztów należy wybierać </w:t>
      </w:r>
      <w:r w:rsidR="00881DD5">
        <w:t xml:space="preserve">  </w:t>
      </w:r>
      <w:r>
        <w:t xml:space="preserve">odpowiednio do wydatków planowanych w danym typie projektu z SZOOP; typ </w:t>
      </w:r>
      <w:r w:rsidR="00881DD5">
        <w:t>9</w:t>
      </w:r>
      <w:r>
        <w:t>:</w:t>
      </w:r>
    </w:p>
    <w:p w14:paraId="4CB12EDC" w14:textId="77777777" w:rsidR="00674DD8" w:rsidRDefault="00674DD8" w:rsidP="00674DD8">
      <w:pPr>
        <w:spacing w:before="18"/>
      </w:pPr>
      <w:r>
        <w:t xml:space="preserve"> - Dokumentacja techniczna, </w:t>
      </w:r>
    </w:p>
    <w:p w14:paraId="445F91F4" w14:textId="77777777" w:rsidR="00674DD8" w:rsidRDefault="00674DD8" w:rsidP="00674DD8">
      <w:pPr>
        <w:spacing w:before="18"/>
      </w:pPr>
      <w:r>
        <w:t xml:space="preserve">- Dokumentacja przetargowa, </w:t>
      </w:r>
    </w:p>
    <w:p w14:paraId="216F03ED" w14:textId="77777777" w:rsidR="00674DD8" w:rsidRDefault="00674DD8" w:rsidP="00674DD8">
      <w:pPr>
        <w:spacing w:before="18"/>
      </w:pPr>
      <w:r>
        <w:t xml:space="preserve">- Nadzór autorski lub budowlany, </w:t>
      </w:r>
    </w:p>
    <w:p w14:paraId="3AF65D1C" w14:textId="77777777" w:rsidR="00674DD8" w:rsidRDefault="00674DD8" w:rsidP="00674DD8">
      <w:pPr>
        <w:spacing w:before="18"/>
      </w:pPr>
      <w:r>
        <w:t xml:space="preserve">- Nadzór inwestorski, </w:t>
      </w:r>
    </w:p>
    <w:p w14:paraId="185ED5FD" w14:textId="77777777" w:rsidR="00674DD8" w:rsidRDefault="00674DD8" w:rsidP="00674DD8">
      <w:pPr>
        <w:spacing w:before="18"/>
      </w:pPr>
      <w:r>
        <w:t xml:space="preserve">- Raport OOŚ, </w:t>
      </w:r>
    </w:p>
    <w:p w14:paraId="09440416" w14:textId="77777777" w:rsidR="00674DD8" w:rsidRDefault="00674DD8" w:rsidP="00674DD8">
      <w:pPr>
        <w:spacing w:before="18"/>
      </w:pPr>
      <w:r>
        <w:t xml:space="preserve">- Roboty ogólnobudowlane, </w:t>
      </w:r>
    </w:p>
    <w:p w14:paraId="115D63D0" w14:textId="77777777" w:rsidR="00674DD8" w:rsidRDefault="00674DD8" w:rsidP="00674DD8">
      <w:pPr>
        <w:spacing w:before="18"/>
      </w:pPr>
      <w:r>
        <w:t xml:space="preserve">- Roboty przygotowawcze, </w:t>
      </w:r>
    </w:p>
    <w:p w14:paraId="46CACF4B" w14:textId="77777777" w:rsidR="00674DD8" w:rsidRDefault="00674DD8" w:rsidP="00674DD8">
      <w:pPr>
        <w:spacing w:before="18"/>
      </w:pPr>
      <w:r>
        <w:t>- Roboty wykończeniowe</w:t>
      </w:r>
      <w:r w:rsidR="00881DD5">
        <w:t>,</w:t>
      </w:r>
    </w:p>
    <w:p w14:paraId="6D7F5AF1" w14:textId="77777777" w:rsidR="00881DD5" w:rsidRDefault="00881DD5" w:rsidP="00674DD8">
      <w:pPr>
        <w:spacing w:before="18"/>
      </w:pPr>
      <w:r>
        <w:t>- Wyposażenie,</w:t>
      </w:r>
    </w:p>
    <w:p w14:paraId="49D0C291" w14:textId="77777777" w:rsidR="00881DD5" w:rsidRDefault="00881DD5" w:rsidP="00674DD8">
      <w:pPr>
        <w:spacing w:before="18"/>
      </w:pPr>
      <w:r>
        <w:t>- Zagospodarowanie terenu.</w:t>
      </w:r>
    </w:p>
    <w:p w14:paraId="68C5079F" w14:textId="77777777" w:rsidR="009737EC" w:rsidRDefault="009737EC" w:rsidP="00674DD8">
      <w:pPr>
        <w:spacing w:before="18"/>
      </w:pPr>
    </w:p>
    <w:p w14:paraId="69C23B85" w14:textId="77777777" w:rsidR="009737EC" w:rsidRDefault="00264B46" w:rsidP="00674DD8">
      <w:pPr>
        <w:pStyle w:val="Tekstpodstawowy"/>
        <w:ind w:left="0" w:right="177"/>
        <w:jc w:val="both"/>
      </w:pPr>
      <w:r>
        <w:t>W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lu</w:t>
      </w:r>
      <w:r>
        <w:rPr>
          <w:spacing w:val="16"/>
        </w:rPr>
        <w:t xml:space="preserve"> </w:t>
      </w:r>
      <w:r>
        <w:t>Op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tu</w:t>
      </w:r>
      <w:r>
        <w:rPr>
          <w:spacing w:val="16"/>
        </w:rPr>
        <w:t xml:space="preserve"> 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4"/>
        </w:rPr>
        <w:t>n</w:t>
      </w:r>
      <w:r>
        <w:t>ej</w:t>
      </w:r>
      <w:r>
        <w:rPr>
          <w:spacing w:val="17"/>
        </w:rPr>
        <w:t xml:space="preserve"> </w:t>
      </w:r>
      <w:r>
        <w:t>kate</w:t>
      </w:r>
      <w:r>
        <w:rPr>
          <w:spacing w:val="-4"/>
        </w:rPr>
        <w:t>g</w:t>
      </w:r>
      <w:r>
        <w:rPr>
          <w:spacing w:val="1"/>
        </w:rPr>
        <w:t>o</w:t>
      </w:r>
      <w:r>
        <w:t>rii</w:t>
      </w:r>
      <w:r>
        <w:rPr>
          <w:spacing w:val="16"/>
        </w:rPr>
        <w:t xml:space="preserve"> </w:t>
      </w:r>
      <w:r>
        <w:t>k</w:t>
      </w:r>
      <w:r>
        <w:rPr>
          <w:spacing w:val="-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ać</w:t>
      </w:r>
      <w:r>
        <w:rPr>
          <w:spacing w:val="1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kła</w:t>
      </w:r>
      <w:r>
        <w:rPr>
          <w:spacing w:val="-1"/>
        </w:rPr>
        <w:t>dn</w:t>
      </w:r>
      <w:r>
        <w:t>ą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z</w:t>
      </w:r>
      <w:r>
        <w:t>wę</w:t>
      </w:r>
      <w:r>
        <w:rPr>
          <w:spacing w:val="17"/>
        </w:rPr>
        <w:t xml:space="preserve"> </w:t>
      </w:r>
      <w:r>
        <w:rPr>
          <w:spacing w:val="-2"/>
        </w:rPr>
        <w:t>ko</w:t>
      </w:r>
      <w:r>
        <w:t>s</w:t>
      </w:r>
      <w:r>
        <w:rPr>
          <w:spacing w:val="-1"/>
        </w:rPr>
        <w:t>z</w:t>
      </w:r>
      <w:r>
        <w:t>tu.</w:t>
      </w:r>
      <w:r>
        <w:rPr>
          <w:spacing w:val="21"/>
        </w:rPr>
        <w:t xml:space="preserve"> </w:t>
      </w:r>
      <w:r>
        <w:rPr>
          <w:spacing w:val="-2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t>m</w:t>
      </w:r>
      <w:r>
        <w:rPr>
          <w:spacing w:val="-3"/>
        </w:rPr>
        <w:t>i</w:t>
      </w:r>
      <w:r>
        <w:rPr>
          <w:spacing w:val="-2"/>
        </w:rPr>
        <w:t>ę</w:t>
      </w:r>
      <w:r>
        <w:t>t</w:t>
      </w:r>
      <w:r>
        <w:rPr>
          <w:spacing w:val="-3"/>
        </w:rPr>
        <w:t>a</w:t>
      </w:r>
      <w:r>
        <w:t>ć</w:t>
      </w:r>
      <w:r>
        <w:rPr>
          <w:spacing w:val="18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y</w:t>
      </w:r>
      <w:r>
        <w:rPr>
          <w:rFonts w:cs="Calibri"/>
          <w:spacing w:val="15"/>
        </w:rPr>
        <w:t xml:space="preserve"> </w:t>
      </w:r>
      <w:r w:rsidR="009211AA">
        <w:rPr>
          <w:rFonts w:cs="Calibri"/>
          <w:spacing w:val="15"/>
        </w:rPr>
        <w:br/>
      </w:r>
      <w:r>
        <w:rPr>
          <w:rFonts w:cs="Calibri"/>
        </w:rPr>
        <w:t>w 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h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t>w</w:t>
      </w:r>
      <w:r>
        <w:rPr>
          <w:spacing w:val="1"/>
        </w:rPr>
        <w:t>y</w:t>
      </w:r>
      <w:r>
        <w:t>s</w:t>
      </w:r>
      <w:r>
        <w:rPr>
          <w:spacing w:val="-2"/>
        </w:rPr>
        <w:t>t</w:t>
      </w:r>
      <w:r>
        <w:t>ą</w:t>
      </w:r>
      <w:r>
        <w:rPr>
          <w:spacing w:val="-1"/>
        </w:rPr>
        <w:t>p</w:t>
      </w:r>
      <w:r>
        <w:t>iły</w:t>
      </w:r>
      <w:r>
        <w:rPr>
          <w:spacing w:val="-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>y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w.</w:t>
      </w:r>
    </w:p>
    <w:p w14:paraId="5B725892" w14:textId="77777777" w:rsidR="00674DD8" w:rsidRDefault="00674DD8" w:rsidP="00674DD8">
      <w:pPr>
        <w:pStyle w:val="Tekstpodstawowy"/>
        <w:ind w:left="0" w:right="177"/>
        <w:jc w:val="both"/>
      </w:pPr>
      <w:r>
        <w:t xml:space="preserve">W budżecie projektu Wnioskodawca wskazuje i uzasadnia źródła finansowania wykazując racjonalność </w:t>
      </w:r>
      <w:r w:rsidR="00AF3122">
        <w:br/>
      </w:r>
      <w:r>
        <w:t>i efektywność wydatków oraz brak podwójnego finansowania.</w:t>
      </w:r>
    </w:p>
    <w:p w14:paraId="4CBCD186" w14:textId="77777777" w:rsidR="009737EC" w:rsidRDefault="009737EC">
      <w:pPr>
        <w:spacing w:before="2" w:line="220" w:lineRule="exact"/>
      </w:pPr>
    </w:p>
    <w:p w14:paraId="02BEDE85" w14:textId="77777777" w:rsidR="009737EC" w:rsidRDefault="00674DD8">
      <w:pPr>
        <w:pStyle w:val="Nagwek11"/>
        <w:spacing w:before="56"/>
        <w:ind w:right="9238"/>
        <w:jc w:val="both"/>
        <w:rPr>
          <w:rFonts w:cs="Calibri"/>
          <w:b w:val="0"/>
          <w:bCs w:val="0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503315408" behindDoc="1" locked="0" layoutInCell="1" allowOverlap="1" wp14:anchorId="55CD1E68" wp14:editId="39146308">
                <wp:simplePos x="0" y="0"/>
                <wp:positionH relativeFrom="page">
                  <wp:posOffset>756138</wp:posOffset>
                </wp:positionH>
                <wp:positionV relativeFrom="paragraph">
                  <wp:posOffset>31945</wp:posOffset>
                </wp:positionV>
                <wp:extent cx="6363970" cy="1978270"/>
                <wp:effectExtent l="0" t="0" r="17780" b="22225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970" cy="1978270"/>
                          <a:chOff x="1188" y="815"/>
                          <a:chExt cx="10022" cy="2481"/>
                        </a:xfrm>
                      </wpg:grpSpPr>
                      <wpg:grpSp>
                        <wpg:cNvPr id="7" name="Group 33"/>
                        <wpg:cNvGrpSpPr>
                          <a:grpSpLocks/>
                        </wpg:cNvGrpSpPr>
                        <wpg:grpSpPr bwMode="auto">
                          <a:xfrm>
                            <a:off x="1198" y="819"/>
                            <a:ext cx="103" cy="2470"/>
                            <a:chOff x="1198" y="819"/>
                            <a:chExt cx="103" cy="2470"/>
                          </a:xfrm>
                        </wpg:grpSpPr>
                        <wps:wsp>
                          <wps:cNvPr id="8" name="Freeform 34"/>
                          <wps:cNvSpPr>
                            <a:spLocks/>
                          </wps:cNvSpPr>
                          <wps:spPr bwMode="auto">
                            <a:xfrm>
                              <a:off x="1198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T0 w 103"/>
                                <a:gd name="T2" fmla="+- 0 3289 819"/>
                                <a:gd name="T3" fmla="*/ 3289 h 2470"/>
                                <a:gd name="T4" fmla="+- 0 1301 1198"/>
                                <a:gd name="T5" fmla="*/ T4 w 103"/>
                                <a:gd name="T6" fmla="+- 0 3289 819"/>
                                <a:gd name="T7" fmla="*/ 3289 h 2470"/>
                                <a:gd name="T8" fmla="+- 0 1301 1198"/>
                                <a:gd name="T9" fmla="*/ T8 w 103"/>
                                <a:gd name="T10" fmla="+- 0 819 819"/>
                                <a:gd name="T11" fmla="*/ 819 h 2470"/>
                                <a:gd name="T12" fmla="+- 0 1198 1198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98 1198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1"/>
                        <wpg:cNvGrpSpPr>
                          <a:grpSpLocks/>
                        </wpg:cNvGrpSpPr>
                        <wpg:grpSpPr bwMode="auto">
                          <a:xfrm>
                            <a:off x="11095" y="819"/>
                            <a:ext cx="103" cy="2470"/>
                            <a:chOff x="11095" y="819"/>
                            <a:chExt cx="103" cy="2470"/>
                          </a:xfrm>
                        </wpg:grpSpPr>
                        <wps:wsp>
                          <wps:cNvPr id="10" name="Freeform 32"/>
                          <wps:cNvSpPr>
                            <a:spLocks/>
                          </wps:cNvSpPr>
                          <wps:spPr bwMode="auto">
                            <a:xfrm>
                              <a:off x="11095" y="819"/>
                              <a:ext cx="103" cy="2470"/>
                            </a:xfrm>
                            <a:custGeom>
                              <a:avLst/>
                              <a:gdLst>
                                <a:gd name="T0" fmla="+- 0 11095 11095"/>
                                <a:gd name="T1" fmla="*/ T0 w 103"/>
                                <a:gd name="T2" fmla="+- 0 3289 819"/>
                                <a:gd name="T3" fmla="*/ 3289 h 2470"/>
                                <a:gd name="T4" fmla="+- 0 11198 11095"/>
                                <a:gd name="T5" fmla="*/ T4 w 103"/>
                                <a:gd name="T6" fmla="+- 0 3289 819"/>
                                <a:gd name="T7" fmla="*/ 3289 h 2470"/>
                                <a:gd name="T8" fmla="+- 0 11198 11095"/>
                                <a:gd name="T9" fmla="*/ T8 w 103"/>
                                <a:gd name="T10" fmla="+- 0 819 819"/>
                                <a:gd name="T11" fmla="*/ 819 h 2470"/>
                                <a:gd name="T12" fmla="+- 0 11095 11095"/>
                                <a:gd name="T13" fmla="*/ T12 w 103"/>
                                <a:gd name="T14" fmla="+- 0 819 819"/>
                                <a:gd name="T15" fmla="*/ 819 h 2470"/>
                                <a:gd name="T16" fmla="+- 0 11095 11095"/>
                                <a:gd name="T17" fmla="*/ T16 w 103"/>
                                <a:gd name="T18" fmla="+- 0 3289 819"/>
                                <a:gd name="T19" fmla="*/ 3289 h 24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2470">
                                  <a:moveTo>
                                    <a:pt x="0" y="2470"/>
                                  </a:moveTo>
                                  <a:lnTo>
                                    <a:pt x="103" y="247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1301" y="819"/>
                            <a:ext cx="9794" cy="307"/>
                            <a:chOff x="1301" y="819"/>
                            <a:chExt cx="9794" cy="307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1301" y="819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127 819"/>
                                <a:gd name="T3" fmla="*/ 1127 h 307"/>
                                <a:gd name="T4" fmla="+- 0 11095 1301"/>
                                <a:gd name="T5" fmla="*/ T4 w 9794"/>
                                <a:gd name="T6" fmla="+- 0 1127 819"/>
                                <a:gd name="T7" fmla="*/ 1127 h 307"/>
                                <a:gd name="T8" fmla="+- 0 11095 1301"/>
                                <a:gd name="T9" fmla="*/ T8 w 9794"/>
                                <a:gd name="T10" fmla="+- 0 819 819"/>
                                <a:gd name="T11" fmla="*/ 819 h 307"/>
                                <a:gd name="T12" fmla="+- 0 1301 1301"/>
                                <a:gd name="T13" fmla="*/ T12 w 9794"/>
                                <a:gd name="T14" fmla="+- 0 819 819"/>
                                <a:gd name="T15" fmla="*/ 819 h 307"/>
                                <a:gd name="T16" fmla="+- 0 1301 1301"/>
                                <a:gd name="T17" fmla="*/ T16 w 9794"/>
                                <a:gd name="T18" fmla="+- 0 1127 819"/>
                                <a:gd name="T19" fmla="*/ 1127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8"/>
                                  </a:moveTo>
                                  <a:lnTo>
                                    <a:pt x="9794" y="308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1301" y="1436"/>
                            <a:ext cx="9794" cy="310"/>
                            <a:chOff x="1301" y="1436"/>
                            <a:chExt cx="9794" cy="310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1301" y="1436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1746 1436"/>
                                <a:gd name="T3" fmla="*/ 1746 h 310"/>
                                <a:gd name="T4" fmla="+- 0 11095 1301"/>
                                <a:gd name="T5" fmla="*/ T4 w 9794"/>
                                <a:gd name="T6" fmla="+- 0 1746 1436"/>
                                <a:gd name="T7" fmla="*/ 1746 h 310"/>
                                <a:gd name="T8" fmla="+- 0 11095 1301"/>
                                <a:gd name="T9" fmla="*/ T8 w 9794"/>
                                <a:gd name="T10" fmla="+- 0 1436 1436"/>
                                <a:gd name="T11" fmla="*/ 1436 h 310"/>
                                <a:gd name="T12" fmla="+- 0 1301 1301"/>
                                <a:gd name="T13" fmla="*/ T12 w 9794"/>
                                <a:gd name="T14" fmla="+- 0 1436 1436"/>
                                <a:gd name="T15" fmla="*/ 1436 h 310"/>
                                <a:gd name="T16" fmla="+- 0 1301 1301"/>
                                <a:gd name="T17" fmla="*/ T16 w 9794"/>
                                <a:gd name="T18" fmla="+- 0 1746 1436"/>
                                <a:gd name="T19" fmla="*/ 1746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301" y="1746"/>
                            <a:ext cx="9794" cy="307"/>
                            <a:chOff x="1301" y="1746"/>
                            <a:chExt cx="9794" cy="307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301" y="1746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053 1746"/>
                                <a:gd name="T3" fmla="*/ 2053 h 307"/>
                                <a:gd name="T4" fmla="+- 0 11095 1301"/>
                                <a:gd name="T5" fmla="*/ T4 w 9794"/>
                                <a:gd name="T6" fmla="+- 0 2053 1746"/>
                                <a:gd name="T7" fmla="*/ 2053 h 307"/>
                                <a:gd name="T8" fmla="+- 0 11095 1301"/>
                                <a:gd name="T9" fmla="*/ T8 w 9794"/>
                                <a:gd name="T10" fmla="+- 0 1746 1746"/>
                                <a:gd name="T11" fmla="*/ 1746 h 307"/>
                                <a:gd name="T12" fmla="+- 0 1301 1301"/>
                                <a:gd name="T13" fmla="*/ T12 w 9794"/>
                                <a:gd name="T14" fmla="+- 0 1746 1746"/>
                                <a:gd name="T15" fmla="*/ 1746 h 307"/>
                                <a:gd name="T16" fmla="+- 0 1301 1301"/>
                                <a:gd name="T17" fmla="*/ T16 w 9794"/>
                                <a:gd name="T18" fmla="+- 0 2053 1746"/>
                                <a:gd name="T19" fmla="*/ 2053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1301" y="2053"/>
                            <a:ext cx="9794" cy="310"/>
                            <a:chOff x="1301" y="2053"/>
                            <a:chExt cx="9794" cy="31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1301" y="205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363 2053"/>
                                <a:gd name="T3" fmla="*/ 2363 h 310"/>
                                <a:gd name="T4" fmla="+- 0 11095 1301"/>
                                <a:gd name="T5" fmla="*/ T4 w 9794"/>
                                <a:gd name="T6" fmla="+- 0 2363 2053"/>
                                <a:gd name="T7" fmla="*/ 2363 h 310"/>
                                <a:gd name="T8" fmla="+- 0 11095 1301"/>
                                <a:gd name="T9" fmla="*/ T8 w 9794"/>
                                <a:gd name="T10" fmla="+- 0 2053 2053"/>
                                <a:gd name="T11" fmla="*/ 2053 h 310"/>
                                <a:gd name="T12" fmla="+- 0 1301 1301"/>
                                <a:gd name="T13" fmla="*/ T12 w 9794"/>
                                <a:gd name="T14" fmla="+- 0 2053 2053"/>
                                <a:gd name="T15" fmla="*/ 2053 h 310"/>
                                <a:gd name="T16" fmla="+- 0 1301 1301"/>
                                <a:gd name="T17" fmla="*/ T16 w 9794"/>
                                <a:gd name="T18" fmla="+- 0 2363 2053"/>
                                <a:gd name="T19" fmla="*/ 236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301" y="2363"/>
                            <a:ext cx="9794" cy="310"/>
                            <a:chOff x="1301" y="2363"/>
                            <a:chExt cx="9794" cy="310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301" y="2363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672 2363"/>
                                <a:gd name="T3" fmla="*/ 2672 h 310"/>
                                <a:gd name="T4" fmla="+- 0 11095 1301"/>
                                <a:gd name="T5" fmla="*/ T4 w 9794"/>
                                <a:gd name="T6" fmla="+- 0 2672 2363"/>
                                <a:gd name="T7" fmla="*/ 2672 h 310"/>
                                <a:gd name="T8" fmla="+- 0 11095 1301"/>
                                <a:gd name="T9" fmla="*/ T8 w 9794"/>
                                <a:gd name="T10" fmla="+- 0 2363 2363"/>
                                <a:gd name="T11" fmla="*/ 2363 h 310"/>
                                <a:gd name="T12" fmla="+- 0 1301 1301"/>
                                <a:gd name="T13" fmla="*/ T12 w 9794"/>
                                <a:gd name="T14" fmla="+- 0 2363 2363"/>
                                <a:gd name="T15" fmla="*/ 2363 h 310"/>
                                <a:gd name="T16" fmla="+- 0 1301 1301"/>
                                <a:gd name="T17" fmla="*/ T16 w 9794"/>
                                <a:gd name="T18" fmla="+- 0 2672 2363"/>
                                <a:gd name="T19" fmla="*/ 267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09"/>
                                  </a:moveTo>
                                  <a:lnTo>
                                    <a:pt x="9794" y="309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1301" y="2672"/>
                            <a:ext cx="9794" cy="310"/>
                            <a:chOff x="1301" y="2672"/>
                            <a:chExt cx="9794" cy="310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1301" y="2672"/>
                              <a:ext cx="9794" cy="310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2982 2672"/>
                                <a:gd name="T3" fmla="*/ 2982 h 310"/>
                                <a:gd name="T4" fmla="+- 0 11095 1301"/>
                                <a:gd name="T5" fmla="*/ T4 w 9794"/>
                                <a:gd name="T6" fmla="+- 0 2982 2672"/>
                                <a:gd name="T7" fmla="*/ 2982 h 310"/>
                                <a:gd name="T8" fmla="+- 0 11095 1301"/>
                                <a:gd name="T9" fmla="*/ T8 w 9794"/>
                                <a:gd name="T10" fmla="+- 0 2672 2672"/>
                                <a:gd name="T11" fmla="*/ 2672 h 310"/>
                                <a:gd name="T12" fmla="+- 0 1301 1301"/>
                                <a:gd name="T13" fmla="*/ T12 w 9794"/>
                                <a:gd name="T14" fmla="+- 0 2672 2672"/>
                                <a:gd name="T15" fmla="*/ 2672 h 310"/>
                                <a:gd name="T16" fmla="+- 0 1301 1301"/>
                                <a:gd name="T17" fmla="*/ T16 w 9794"/>
                                <a:gd name="T18" fmla="+- 0 2982 2672"/>
                                <a:gd name="T19" fmla="*/ 298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10">
                                  <a:moveTo>
                                    <a:pt x="0" y="310"/>
                                  </a:moveTo>
                                  <a:lnTo>
                                    <a:pt x="9794" y="310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301" y="2982"/>
                            <a:ext cx="9794" cy="307"/>
                            <a:chOff x="1301" y="2982"/>
                            <a:chExt cx="9794" cy="307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301" y="2982"/>
                              <a:ext cx="9794" cy="307"/>
                            </a:xfrm>
                            <a:custGeom>
                              <a:avLst/>
                              <a:gdLst>
                                <a:gd name="T0" fmla="+- 0 1301 1301"/>
                                <a:gd name="T1" fmla="*/ T0 w 9794"/>
                                <a:gd name="T2" fmla="+- 0 3289 2982"/>
                                <a:gd name="T3" fmla="*/ 3289 h 307"/>
                                <a:gd name="T4" fmla="+- 0 11095 1301"/>
                                <a:gd name="T5" fmla="*/ T4 w 9794"/>
                                <a:gd name="T6" fmla="+- 0 3289 2982"/>
                                <a:gd name="T7" fmla="*/ 3289 h 307"/>
                                <a:gd name="T8" fmla="+- 0 11095 1301"/>
                                <a:gd name="T9" fmla="*/ T8 w 9794"/>
                                <a:gd name="T10" fmla="+- 0 2982 2982"/>
                                <a:gd name="T11" fmla="*/ 2982 h 307"/>
                                <a:gd name="T12" fmla="+- 0 1301 1301"/>
                                <a:gd name="T13" fmla="*/ T12 w 9794"/>
                                <a:gd name="T14" fmla="+- 0 2982 2982"/>
                                <a:gd name="T15" fmla="*/ 2982 h 307"/>
                                <a:gd name="T16" fmla="+- 0 1301 1301"/>
                                <a:gd name="T17" fmla="*/ T16 w 9794"/>
                                <a:gd name="T18" fmla="+- 0 3289 2982"/>
                                <a:gd name="T19" fmla="*/ 3289 h 3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4" h="307">
                                  <a:moveTo>
                                    <a:pt x="0" y="307"/>
                                  </a:moveTo>
                                  <a:lnTo>
                                    <a:pt x="9794" y="307"/>
                                  </a:lnTo>
                                  <a:lnTo>
                                    <a:pt x="97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1188" y="815"/>
                            <a:ext cx="10022" cy="2"/>
                            <a:chOff x="1188" y="815"/>
                            <a:chExt cx="10022" cy="2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1188" y="815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193" y="819"/>
                            <a:ext cx="2" cy="2470"/>
                            <a:chOff x="1193" y="819"/>
                            <a:chExt cx="2" cy="2470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193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"/>
                        <wpg:cNvGrpSpPr>
                          <a:grpSpLocks/>
                        </wpg:cNvGrpSpPr>
                        <wpg:grpSpPr bwMode="auto">
                          <a:xfrm>
                            <a:off x="1188" y="3294"/>
                            <a:ext cx="10022" cy="2"/>
                            <a:chOff x="1188" y="3294"/>
                            <a:chExt cx="10022" cy="2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1188" y="3294"/>
                              <a:ext cx="10022" cy="2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10022"/>
                                <a:gd name="T2" fmla="+- 0 11210 1188"/>
                                <a:gd name="T3" fmla="*/ T2 w 1002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22">
                                  <a:moveTo>
                                    <a:pt x="0" y="0"/>
                                  </a:moveTo>
                                  <a:lnTo>
                                    <a:pt x="10022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"/>
                        <wpg:cNvGrpSpPr>
                          <a:grpSpLocks/>
                        </wpg:cNvGrpSpPr>
                        <wpg:grpSpPr bwMode="auto">
                          <a:xfrm>
                            <a:off x="11206" y="819"/>
                            <a:ext cx="2" cy="2470"/>
                            <a:chOff x="11206" y="819"/>
                            <a:chExt cx="2" cy="2470"/>
                          </a:xfrm>
                        </wpg:grpSpPr>
                        <wps:wsp>
                          <wps:cNvPr id="35" name="Freeform 8"/>
                          <wps:cNvSpPr>
                            <a:spLocks/>
                          </wps:cNvSpPr>
                          <wps:spPr bwMode="auto">
                            <a:xfrm>
                              <a:off x="11206" y="819"/>
                              <a:ext cx="2" cy="2470"/>
                            </a:xfrm>
                            <a:custGeom>
                              <a:avLst/>
                              <a:gdLst>
                                <a:gd name="T0" fmla="+- 0 819 819"/>
                                <a:gd name="T1" fmla="*/ 819 h 2470"/>
                                <a:gd name="T2" fmla="+- 0 3289 819"/>
                                <a:gd name="T3" fmla="*/ 3289 h 24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0">
                                  <a:moveTo>
                                    <a:pt x="0" y="0"/>
                                  </a:moveTo>
                                  <a:lnTo>
                                    <a:pt x="0" y="24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FF8A5" id="Group 6" o:spid="_x0000_s1026" style="position:absolute;margin-left:59.55pt;margin-top:2.5pt;width:501.1pt;height:155.75pt;z-index:-1072;mso-position-horizontal-relative:page" coordorigin="1188,815" coordsize="10022,2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">
                <v:group id="Group 33" o:spid="_x0000_s1027" style="position:absolute;left:1198;top:819;width:103;height:2470" coordorigin="1198,819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4" o:spid="_x0000_s1028" style="position:absolute;left:1198;top:819;width:103;height:2470;visibility:visible;mso-wrap-style:square;v-text-anchor:top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31" o:spid="_x0000_s1029" style="position:absolute;left:11095;top:819;width:103;height:2470" coordorigin="11095,819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2" o:spid="_x0000_s1030" style="position:absolute;left:11095;top:819;width:103;height:2470;visibility:visible;mso-wrap-style:square;v-text-anchor:top" coordsize="103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" path="m,2470r103,l103,,,,,2470xe" fillcolor="#d9d9d9" stroked="f">
                    <v:path arrowok="t" o:connecttype="custom" o:connectlocs="0,3289;103,3289;103,819;0,819;0,3289" o:connectangles="0,0,0,0,0"/>
                  </v:shape>
                </v:group>
                <v:group id="Group 29" o:spid="_x0000_s1031" style="position:absolute;left:1301;top:819;width:9794;height:307" coordorigin="1301,819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30" o:spid="_x0000_s1032" style="position:absolute;left:1301;top:819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" path="m,308r9794,l9794,,,,,308xe" fillcolor="#d9d9d9" stroked="f">
                    <v:path arrowok="t" o:connecttype="custom" o:connectlocs="0,1127;9794,1127;9794,819;0,819;0,1127" o:connectangles="0,0,0,0,0"/>
                  </v:shape>
                </v:group>
                <v:group id="Group 25" o:spid="_x0000_s1033" style="position:absolute;left:1301;top:1436;width:9794;height:310" coordorigin="1301,1436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6" o:spid="_x0000_s1034" style="position:absolute;left:1301;top:1436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" path="m,310r9794,l9794,,,,,310xe" fillcolor="#d9d9d9" stroked="f">
                    <v:path arrowok="t" o:connecttype="custom" o:connectlocs="0,1746;9794,1746;9794,1436;0,1436;0,1746" o:connectangles="0,0,0,0,0"/>
                  </v:shape>
                </v:group>
                <v:group id="Group 23" o:spid="_x0000_s1035" style="position:absolute;left:1301;top:1746;width:9794;height:307" coordorigin="1301,1746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4" o:spid="_x0000_s1036" style="position:absolute;left:1301;top:1746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" path="m,307r9794,l9794,,,,,307xe" fillcolor="#d9d9d9" stroked="f">
                    <v:path arrowok="t" o:connecttype="custom" o:connectlocs="0,2053;9794,2053;9794,1746;0,1746;0,2053" o:connectangles="0,0,0,0,0"/>
                  </v:shape>
                </v:group>
                <v:group id="Group 21" o:spid="_x0000_s1037" style="position:absolute;left:1301;top:2053;width:9794;height:310" coordorigin="1301,2053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38" style="position:absolute;left:1301;top:2053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" path="m,310r9794,l9794,,,,,310xe" fillcolor="#d9d9d9" stroked="f">
                    <v:path arrowok="t" o:connecttype="custom" o:connectlocs="0,2363;9794,2363;9794,2053;0,2053;0,2363" o:connectangles="0,0,0,0,0"/>
                  </v:shape>
                </v:group>
                <v:group id="Group 19" o:spid="_x0000_s1039" style="position:absolute;left:1301;top:2363;width:9794;height:310" coordorigin="1301,2363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0" o:spid="_x0000_s1040" style="position:absolute;left:1301;top:2363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" path="m,309r9794,l9794,,,,,309xe" fillcolor="#d9d9d9" stroked="f">
                    <v:path arrowok="t" o:connecttype="custom" o:connectlocs="0,2672;9794,2672;9794,2363;0,2363;0,2672" o:connectangles="0,0,0,0,0"/>
                  </v:shape>
                </v:group>
                <v:group id="Group 17" o:spid="_x0000_s1041" style="position:absolute;left:1301;top:2672;width:9794;height:310" coordorigin="1301,2672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18" o:spid="_x0000_s1042" style="position:absolute;left:1301;top:2672;width:9794;height:310;visibility:visible;mso-wrap-style:square;v-text-anchor:top" coordsize="9794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" path="m,310r9794,l9794,,,,,310xe" fillcolor="#d9d9d9" stroked="f">
                    <v:path arrowok="t" o:connecttype="custom" o:connectlocs="0,2982;9794,2982;9794,2672;0,2672;0,2982" o:connectangles="0,0,0,0,0"/>
                  </v:shape>
                </v:group>
                <v:group id="Group 15" o:spid="_x0000_s1043" style="position:absolute;left:1301;top:2982;width:9794;height:307" coordorigin="1301,2982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16" o:spid="_x0000_s1044" style="position:absolute;left:1301;top:2982;width:9794;height:307;visibility:visible;mso-wrap-style:square;v-text-anchor:top" coordsize="9794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" path="m,307r9794,l9794,,,,,307xe" fillcolor="#d9d9d9" stroked="f">
                    <v:path arrowok="t" o:connecttype="custom" o:connectlocs="0,3289;9794,3289;9794,2982;0,2982;0,3289" o:connectangles="0,0,0,0,0"/>
                  </v:shape>
                </v:group>
                <v:group id="Group 13" o:spid="_x0000_s1045" style="position:absolute;left:1188;top:815;width:10022;height:2" coordorigin="1188,815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4" o:spid="_x0000_s1046" style="position:absolute;left:1188;top:815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" path="m,l10022,e" filled="f" strokeweight=".58pt">
                    <v:path arrowok="t" o:connecttype="custom" o:connectlocs="0,0;10022,0" o:connectangles="0,0"/>
                  </v:shape>
                </v:group>
                <v:group id="Group 11" o:spid="_x0000_s1047" style="position:absolute;left:1193;top:819;width:2;height:2470" coordorigin="1193,819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2" o:spid="_x0000_s1048" style="position:absolute;left:1193;top:819;width:2;height:2470;visibility:visible;mso-wrap-style:square;v-text-anchor:top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" path="m,l,2470e" filled="f" strokeweight=".58pt">
                    <v:path arrowok="t" o:connecttype="custom" o:connectlocs="0,819;0,3289" o:connectangles="0,0"/>
                  </v:shape>
                </v:group>
                <v:group id="Group 9" o:spid="_x0000_s1049" style="position:absolute;left:1188;top:3294;width:10022;height:2" coordorigin="1188,3294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0" o:spid="_x0000_s1050" style="position:absolute;left:1188;top:3294;width:10022;height:2;visibility:visible;mso-wrap-style:square;v-text-anchor:top" coordsize="1002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" path="m,l10022,e" filled="f" strokeweight=".20464mm">
                    <v:path arrowok="t" o:connecttype="custom" o:connectlocs="0,0;10022,0" o:connectangles="0,0"/>
                  </v:shape>
                </v:group>
                <v:group id="Group 7" o:spid="_x0000_s1051" style="position:absolute;left:11206;top:819;width:2;height:2470" coordorigin="11206,819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" o:spid="_x0000_s1052" style="position:absolute;left:11206;top:819;width:2;height:2470;visibility:visible;mso-wrap-style:square;v-text-anchor:top" coordsize="2,2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" path="m,l,2470e" filled="f" strokeweight=".20464mm">
                    <v:path arrowok="t" o:connecttype="custom" o:connectlocs="0,819;0,3289" o:connectangles="0,0"/>
                  </v:shape>
                </v:group>
                <w10:wrap anchorx="page"/>
              </v:group>
            </w:pict>
          </mc:Fallback>
        </mc:AlternateContent>
      </w:r>
      <w:r w:rsidR="00264B46">
        <w:rPr>
          <w:rFonts w:cs="Calibri"/>
        </w:rPr>
        <w:t>U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A</w:t>
      </w:r>
      <w:r w:rsidR="00264B46">
        <w:rPr>
          <w:rFonts w:cs="Calibri"/>
          <w:spacing w:val="-1"/>
        </w:rPr>
        <w:t>G</w:t>
      </w:r>
      <w:r w:rsidR="00264B46">
        <w:rPr>
          <w:rFonts w:cs="Calibri"/>
        </w:rPr>
        <w:t>A</w:t>
      </w:r>
    </w:p>
    <w:p w14:paraId="6F6B49D0" w14:textId="77777777" w:rsidR="009737EC" w:rsidRPr="00197DA9" w:rsidRDefault="00264B46">
      <w:pPr>
        <w:pStyle w:val="Tekstpodstawowy"/>
        <w:spacing w:before="38" w:line="276" w:lineRule="auto"/>
        <w:ind w:right="251"/>
        <w:jc w:val="both"/>
        <w:rPr>
          <w:rFonts w:cs="Calibri"/>
          <w:highlight w:val="lightGray"/>
        </w:rPr>
      </w:pPr>
      <w:r w:rsidRPr="00197DA9">
        <w:rPr>
          <w:rFonts w:cs="Calibri"/>
          <w:highlight w:val="lightGray"/>
        </w:rPr>
        <w:t>Pr</w:t>
      </w:r>
      <w:r w:rsidRPr="00197DA9">
        <w:rPr>
          <w:rFonts w:cs="Calibri"/>
          <w:spacing w:val="-2"/>
          <w:highlight w:val="lightGray"/>
        </w:rPr>
        <w:t>z</w:t>
      </w:r>
      <w:r w:rsidRPr="00197DA9">
        <w:rPr>
          <w:rFonts w:cs="Calibri"/>
          <w:highlight w:val="lightGray"/>
        </w:rPr>
        <w:t>y</w:t>
      </w:r>
      <w:r w:rsidRPr="00197DA9">
        <w:rPr>
          <w:rFonts w:cs="Calibri"/>
          <w:spacing w:val="24"/>
          <w:highlight w:val="lightGray"/>
        </w:rPr>
        <w:t xml:space="preserve"> </w:t>
      </w:r>
      <w:r w:rsidRPr="00197DA9">
        <w:rPr>
          <w:rFonts w:cs="Calibri"/>
          <w:spacing w:val="-3"/>
          <w:highlight w:val="lightGray"/>
        </w:rPr>
        <w:t>r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z</w:t>
      </w:r>
      <w:r w:rsidRPr="00197DA9">
        <w:rPr>
          <w:rFonts w:cs="Calibri"/>
          <w:highlight w:val="lightGray"/>
        </w:rPr>
        <w:t>l</w:t>
      </w:r>
      <w:r w:rsidRPr="00197DA9">
        <w:rPr>
          <w:rFonts w:cs="Calibri"/>
          <w:spacing w:val="-1"/>
          <w:highlight w:val="lightGray"/>
        </w:rPr>
        <w:t>i</w:t>
      </w:r>
      <w:r w:rsidRPr="00197DA9">
        <w:rPr>
          <w:rFonts w:cs="Calibri"/>
          <w:highlight w:val="lightGray"/>
        </w:rPr>
        <w:t>cz</w:t>
      </w:r>
      <w:r w:rsidRPr="00197DA9">
        <w:rPr>
          <w:rFonts w:cs="Calibri"/>
          <w:spacing w:val="-1"/>
          <w:highlight w:val="lightGray"/>
        </w:rPr>
        <w:t>an</w:t>
      </w:r>
      <w:r w:rsidRPr="00197DA9">
        <w:rPr>
          <w:rFonts w:cs="Calibri"/>
          <w:highlight w:val="lightGray"/>
        </w:rPr>
        <w:t>iu</w:t>
      </w:r>
      <w:r w:rsidRPr="00197DA9">
        <w:rPr>
          <w:rFonts w:cs="Calibri"/>
          <w:spacing w:val="23"/>
          <w:highlight w:val="lightGray"/>
        </w:rPr>
        <w:t xml:space="preserve"> </w:t>
      </w:r>
      <w:r w:rsidRPr="00197DA9">
        <w:rPr>
          <w:rFonts w:cs="Calibri"/>
          <w:spacing w:val="-1"/>
          <w:highlight w:val="lightGray"/>
        </w:rPr>
        <w:t>p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n</w:t>
      </w:r>
      <w:r w:rsidRPr="00197DA9">
        <w:rPr>
          <w:rFonts w:cs="Calibri"/>
          <w:highlight w:val="lightGray"/>
        </w:rPr>
        <w:t>i</w:t>
      </w:r>
      <w:r w:rsidRPr="00197DA9">
        <w:rPr>
          <w:highlight w:val="lightGray"/>
        </w:rPr>
        <w:t>es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ch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k</w:t>
      </w:r>
      <w:r w:rsidRPr="00197DA9">
        <w:rPr>
          <w:spacing w:val="-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25"/>
          <w:highlight w:val="lightGray"/>
        </w:rPr>
        <w:t xml:space="preserve"> 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st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m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ż</w:t>
      </w:r>
      <w:r w:rsidRPr="00197DA9">
        <w:rPr>
          <w:highlight w:val="lightGray"/>
        </w:rPr>
        <w:t>l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we</w:t>
      </w:r>
      <w:r w:rsidRPr="00197DA9">
        <w:rPr>
          <w:spacing w:val="25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ek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cze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łącz</w:t>
      </w:r>
      <w:r w:rsidRPr="00197DA9">
        <w:rPr>
          <w:spacing w:val="-2"/>
          <w:highlight w:val="lightGray"/>
        </w:rPr>
        <w:t>n</w:t>
      </w:r>
      <w:r w:rsidRPr="00197DA9">
        <w:rPr>
          <w:highlight w:val="lightGray"/>
        </w:rPr>
        <w:t>ej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kw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ty</w:t>
      </w:r>
      <w:r w:rsidRPr="00197DA9">
        <w:rPr>
          <w:spacing w:val="22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k</w:t>
      </w:r>
      <w:r w:rsidRPr="00197DA9">
        <w:rPr>
          <w:spacing w:val="-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24"/>
          <w:highlight w:val="lightGray"/>
        </w:rPr>
        <w:t xml:space="preserve"> 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walif</w:t>
      </w:r>
      <w:r w:rsidRPr="00197DA9">
        <w:rPr>
          <w:spacing w:val="-1"/>
          <w:highlight w:val="lightGray"/>
        </w:rPr>
        <w:t>i</w:t>
      </w:r>
      <w:r w:rsidRPr="00197DA9">
        <w:rPr>
          <w:spacing w:val="4"/>
          <w:highlight w:val="lightGray"/>
        </w:rPr>
        <w:t>k</w:t>
      </w:r>
      <w:r w:rsidRPr="00197DA9">
        <w:rPr>
          <w:rFonts w:cs="Calibri"/>
          <w:spacing w:val="-2"/>
          <w:highlight w:val="lightGray"/>
        </w:rPr>
        <w:t>o</w:t>
      </w:r>
      <w:r w:rsidRPr="00197DA9">
        <w:rPr>
          <w:highlight w:val="lightGray"/>
        </w:rPr>
        <w:t>wal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ych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highlight w:val="lightGray"/>
        </w:rPr>
        <w:t>r</w:t>
      </w:r>
      <w:r w:rsidRPr="00197DA9">
        <w:rPr>
          <w:spacing w:val="-3"/>
          <w:highlight w:val="lightGray"/>
        </w:rPr>
        <w:t>a</w:t>
      </w:r>
      <w:r w:rsidRPr="00197DA9">
        <w:rPr>
          <w:highlight w:val="lightGray"/>
        </w:rPr>
        <w:t>mach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je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tu,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y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ikaj</w:t>
      </w:r>
      <w:r w:rsidRPr="00197DA9">
        <w:rPr>
          <w:spacing w:val="-3"/>
          <w:highlight w:val="lightGray"/>
        </w:rPr>
        <w:t>ą</w:t>
      </w:r>
      <w:r w:rsidRPr="00197DA9">
        <w:rPr>
          <w:highlight w:val="lightGray"/>
        </w:rPr>
        <w:t>cej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highlight w:val="lightGray"/>
        </w:rPr>
        <w:t>z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atw</w:t>
      </w:r>
      <w:r w:rsidRPr="00197DA9">
        <w:rPr>
          <w:spacing w:val="-3"/>
          <w:highlight w:val="lightGray"/>
        </w:rPr>
        <w:t>i</w:t>
      </w:r>
      <w:r w:rsidRPr="00197DA9">
        <w:rPr>
          <w:highlight w:val="lightGray"/>
        </w:rPr>
        <w:t>erd</w:t>
      </w:r>
      <w:r w:rsidRPr="00197DA9">
        <w:rPr>
          <w:spacing w:val="-2"/>
          <w:highlight w:val="lightGray"/>
        </w:rPr>
        <w:t>z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ego</w:t>
      </w:r>
      <w:r w:rsidRPr="00197DA9">
        <w:rPr>
          <w:spacing w:val="42"/>
          <w:highlight w:val="lightGray"/>
        </w:rPr>
        <w:t xml:space="preserve"> </w:t>
      </w:r>
      <w:r w:rsidRPr="00197DA9">
        <w:rPr>
          <w:highlight w:val="lightGray"/>
        </w:rPr>
        <w:t>wn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sku</w:t>
      </w:r>
      <w:r w:rsidRPr="00197DA9">
        <w:rPr>
          <w:spacing w:val="37"/>
          <w:highlight w:val="lightGray"/>
        </w:rPr>
        <w:t xml:space="preserve"> </w:t>
      </w:r>
      <w:r w:rsidRPr="00197DA9">
        <w:rPr>
          <w:highlight w:val="lightGray"/>
        </w:rPr>
        <w:t>o</w:t>
      </w:r>
      <w:r w:rsidRPr="00197DA9">
        <w:rPr>
          <w:spacing w:val="42"/>
          <w:highlight w:val="lightGray"/>
        </w:rPr>
        <w:t xml:space="preserve"> </w:t>
      </w:r>
      <w:r w:rsidRPr="00197DA9">
        <w:rPr>
          <w:spacing w:val="-1"/>
          <w:highlight w:val="lightGray"/>
        </w:rPr>
        <w:t>d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fi</w:t>
      </w:r>
      <w:r w:rsidRPr="00197DA9">
        <w:rPr>
          <w:spacing w:val="-2"/>
          <w:highlight w:val="lightGray"/>
        </w:rPr>
        <w:t>n</w:t>
      </w:r>
      <w:r w:rsidRPr="00197DA9">
        <w:rPr>
          <w:spacing w:val="-3"/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s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wan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e</w:t>
      </w:r>
      <w:r w:rsidRPr="00197DA9">
        <w:rPr>
          <w:spacing w:val="41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kt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.</w:t>
      </w:r>
      <w:r w:rsidRPr="00197DA9">
        <w:rPr>
          <w:spacing w:val="40"/>
          <w:highlight w:val="lightGray"/>
        </w:rPr>
        <w:t xml:space="preserve"> </w:t>
      </w:r>
      <w:r w:rsidRPr="00197DA9">
        <w:rPr>
          <w:spacing w:val="-2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spacing w:val="-2"/>
          <w:highlight w:val="lightGray"/>
        </w:rPr>
        <w:t>t</w:t>
      </w:r>
      <w:r w:rsidRPr="00197DA9">
        <w:rPr>
          <w:highlight w:val="lightGray"/>
        </w:rPr>
        <w:t>o Beneficje</w:t>
      </w:r>
      <w:r w:rsidRPr="00197DA9">
        <w:rPr>
          <w:spacing w:val="-3"/>
          <w:highlight w:val="lightGray"/>
        </w:rPr>
        <w:t>n</w:t>
      </w:r>
      <w:r w:rsidRPr="00197DA9">
        <w:rPr>
          <w:highlight w:val="lightGray"/>
        </w:rPr>
        <w:t>ta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b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wią</w:t>
      </w:r>
      <w:r w:rsidRPr="00197DA9">
        <w:rPr>
          <w:spacing w:val="-1"/>
          <w:highlight w:val="lightGray"/>
        </w:rPr>
        <w:t>zu</w:t>
      </w:r>
      <w:r w:rsidRPr="00197DA9">
        <w:rPr>
          <w:highlight w:val="lightGray"/>
        </w:rPr>
        <w:t>ją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highlight w:val="lightGray"/>
        </w:rPr>
        <w:t>l</w:t>
      </w:r>
      <w:r w:rsidRPr="00197DA9">
        <w:rPr>
          <w:spacing w:val="-4"/>
          <w:highlight w:val="lightGray"/>
        </w:rPr>
        <w:t>i</w:t>
      </w:r>
      <w:r w:rsidRPr="00197DA9">
        <w:rPr>
          <w:highlight w:val="lightGray"/>
        </w:rPr>
        <w:t>mi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y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2"/>
          <w:highlight w:val="lightGray"/>
        </w:rPr>
        <w:t>w</w:t>
      </w:r>
      <w:r w:rsidRPr="00197DA9">
        <w:rPr>
          <w:highlight w:val="lightGray"/>
        </w:rPr>
        <w:t>y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at</w:t>
      </w:r>
      <w:r w:rsidRPr="00197DA9">
        <w:rPr>
          <w:spacing w:val="-2"/>
          <w:highlight w:val="lightGray"/>
        </w:rPr>
        <w:t>k</w:t>
      </w:r>
      <w:r w:rsidRPr="00197DA9">
        <w:rPr>
          <w:spacing w:val="1"/>
          <w:highlight w:val="lightGray"/>
        </w:rPr>
        <w:t>ó</w:t>
      </w:r>
      <w:r w:rsidRPr="00197DA9">
        <w:rPr>
          <w:highlight w:val="lightGray"/>
        </w:rPr>
        <w:t>w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ws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dn</w:t>
      </w:r>
      <w:r w:rsidRPr="00197DA9">
        <w:rPr>
          <w:highlight w:val="lightGray"/>
        </w:rPr>
        <w:t>ies</w:t>
      </w:r>
      <w:r w:rsidRPr="00197DA9">
        <w:rPr>
          <w:spacing w:val="-3"/>
          <w:highlight w:val="lightGray"/>
        </w:rPr>
        <w:t>i</w:t>
      </w:r>
      <w:r w:rsidRPr="00197DA9">
        <w:rPr>
          <w:highlight w:val="lightGray"/>
        </w:rPr>
        <w:t>en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u</w:t>
      </w:r>
      <w:r w:rsidRPr="00197DA9">
        <w:rPr>
          <w:spacing w:val="16"/>
          <w:highlight w:val="lightGray"/>
        </w:rPr>
        <w:t xml:space="preserve"> 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o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highlight w:val="lightGray"/>
        </w:rPr>
        <w:t>każ</w:t>
      </w:r>
      <w:r w:rsidRPr="00197DA9">
        <w:rPr>
          <w:spacing w:val="-2"/>
          <w:highlight w:val="lightGray"/>
        </w:rPr>
        <w:t>d</w:t>
      </w:r>
      <w:r w:rsidRPr="00197DA9">
        <w:rPr>
          <w:highlight w:val="lightGray"/>
        </w:rPr>
        <w:t>ego</w:t>
      </w:r>
      <w:r w:rsidRPr="00197DA9">
        <w:rPr>
          <w:spacing w:val="15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spacing w:val="4"/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ia</w:t>
      </w:r>
      <w:r w:rsidRPr="00197DA9">
        <w:rPr>
          <w:spacing w:val="16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1"/>
          <w:highlight w:val="lightGray"/>
        </w:rPr>
        <w:t>budż</w:t>
      </w:r>
      <w:r w:rsidRPr="00197DA9">
        <w:rPr>
          <w:highlight w:val="lightGray"/>
        </w:rPr>
        <w:t>ecie</w:t>
      </w:r>
      <w:r w:rsidRPr="00197DA9">
        <w:rPr>
          <w:spacing w:val="17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je</w:t>
      </w:r>
      <w:r w:rsidRPr="00197DA9">
        <w:rPr>
          <w:spacing w:val="-2"/>
          <w:highlight w:val="lightGray"/>
        </w:rPr>
        <w:t>k</w:t>
      </w:r>
      <w:r w:rsidRPr="00197DA9">
        <w:rPr>
          <w:highlight w:val="lightGray"/>
        </w:rPr>
        <w:t>tu w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wierd</w:t>
      </w:r>
      <w:r w:rsidRPr="00197DA9">
        <w:rPr>
          <w:spacing w:val="-2"/>
          <w:highlight w:val="lightGray"/>
        </w:rPr>
        <w:t>z</w:t>
      </w:r>
      <w:r w:rsidRPr="00197DA9">
        <w:rPr>
          <w:spacing w:val="1"/>
          <w:highlight w:val="lightGray"/>
        </w:rPr>
        <w:t>o</w:t>
      </w:r>
      <w:r w:rsidRPr="00197DA9">
        <w:rPr>
          <w:spacing w:val="-4"/>
          <w:highlight w:val="lightGray"/>
        </w:rPr>
        <w:t>n</w:t>
      </w:r>
      <w:r w:rsidRPr="00197DA9">
        <w:rPr>
          <w:highlight w:val="lightGray"/>
        </w:rPr>
        <w:t>ym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highlight w:val="lightGray"/>
        </w:rPr>
        <w:t>wn</w:t>
      </w:r>
      <w:r w:rsidRPr="00197DA9">
        <w:rPr>
          <w:spacing w:val="-3"/>
          <w:highlight w:val="lightGray"/>
        </w:rPr>
        <w:t>i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sku,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highlight w:val="lightGray"/>
        </w:rPr>
        <w:t>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y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highlight w:val="lightGray"/>
        </w:rPr>
        <w:t>c</w:t>
      </w:r>
      <w:r w:rsidRPr="00197DA9">
        <w:rPr>
          <w:spacing w:val="-4"/>
          <w:highlight w:val="lightGray"/>
        </w:rPr>
        <w:t>z</w:t>
      </w:r>
      <w:r w:rsidRPr="00197DA9">
        <w:rPr>
          <w:highlight w:val="lightGray"/>
        </w:rPr>
        <w:t>ym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</w:t>
      </w:r>
      <w:r w:rsidRPr="00197DA9">
        <w:rPr>
          <w:spacing w:val="-3"/>
          <w:highlight w:val="lightGray"/>
        </w:rPr>
        <w:t>e</w:t>
      </w:r>
      <w:r w:rsidRPr="00197DA9">
        <w:rPr>
          <w:highlight w:val="lightGray"/>
        </w:rPr>
        <w:t>sio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e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2"/>
          <w:highlight w:val="lightGray"/>
        </w:rPr>
        <w:t>w</w:t>
      </w:r>
      <w:r w:rsidRPr="00197DA9">
        <w:rPr>
          <w:highlight w:val="lightGray"/>
        </w:rPr>
        <w:t>y</w:t>
      </w:r>
      <w:r w:rsidRPr="00197DA9">
        <w:rPr>
          <w:spacing w:val="-4"/>
          <w:highlight w:val="lightGray"/>
        </w:rPr>
        <w:t>d</w:t>
      </w:r>
      <w:r w:rsidRPr="00197DA9">
        <w:rPr>
          <w:highlight w:val="lightGray"/>
        </w:rPr>
        <w:t>atki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ie</w:t>
      </w:r>
      <w:r w:rsidRPr="00197DA9">
        <w:rPr>
          <w:spacing w:val="7"/>
          <w:highlight w:val="lightGray"/>
        </w:rPr>
        <w:t xml:space="preserve"> </w:t>
      </w:r>
      <w:r w:rsidRPr="00197DA9">
        <w:rPr>
          <w:highlight w:val="lightGray"/>
        </w:rPr>
        <w:t>m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s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ą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b</w:t>
      </w:r>
      <w:r w:rsidRPr="00197DA9">
        <w:rPr>
          <w:highlight w:val="lightGray"/>
        </w:rPr>
        <w:t>yć</w:t>
      </w:r>
      <w:r w:rsidRPr="00197DA9">
        <w:rPr>
          <w:spacing w:val="7"/>
          <w:highlight w:val="lightGray"/>
        </w:rPr>
        <w:t xml:space="preserve"> </w:t>
      </w:r>
      <w:r w:rsidRPr="00197DA9">
        <w:rPr>
          <w:spacing w:val="-1"/>
          <w:highlight w:val="lightGray"/>
        </w:rPr>
        <w:t>zg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dn</w:t>
      </w:r>
      <w:r w:rsidRPr="00197DA9">
        <w:rPr>
          <w:highlight w:val="lightGray"/>
        </w:rPr>
        <w:t>e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e</w:t>
      </w:r>
      <w:r w:rsidRPr="00197DA9">
        <w:rPr>
          <w:spacing w:val="10"/>
          <w:highlight w:val="lightGray"/>
        </w:rPr>
        <w:t xml:space="preserve"> </w:t>
      </w:r>
      <w:r w:rsidRPr="00197DA9">
        <w:rPr>
          <w:highlight w:val="lightGray"/>
        </w:rPr>
        <w:t>s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cze</w:t>
      </w:r>
      <w:r w:rsidRPr="00197DA9">
        <w:rPr>
          <w:spacing w:val="-1"/>
          <w:highlight w:val="lightGray"/>
        </w:rPr>
        <w:t>g</w:t>
      </w:r>
      <w:r w:rsidRPr="00197DA9">
        <w:rPr>
          <w:spacing w:val="-2"/>
          <w:highlight w:val="lightGray"/>
        </w:rPr>
        <w:t>ó</w:t>
      </w:r>
      <w:r w:rsidRPr="00197DA9">
        <w:rPr>
          <w:highlight w:val="lightGray"/>
        </w:rPr>
        <w:t>ł</w:t>
      </w:r>
      <w:r w:rsidRPr="00197DA9">
        <w:rPr>
          <w:spacing w:val="-1"/>
          <w:highlight w:val="lightGray"/>
        </w:rPr>
        <w:t>o</w:t>
      </w:r>
      <w:r w:rsidRPr="00197DA9">
        <w:rPr>
          <w:highlight w:val="lightGray"/>
        </w:rPr>
        <w:t>w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m</w:t>
      </w:r>
      <w:r w:rsidRPr="00197DA9">
        <w:rPr>
          <w:spacing w:val="8"/>
          <w:highlight w:val="lightGray"/>
        </w:rPr>
        <w:t xml:space="preserve"> </w:t>
      </w:r>
      <w:r w:rsidRPr="00197DA9">
        <w:rPr>
          <w:spacing w:val="-1"/>
          <w:highlight w:val="lightGray"/>
        </w:rPr>
        <w:t>budż</w:t>
      </w:r>
      <w:r w:rsidRPr="00197DA9">
        <w:rPr>
          <w:highlight w:val="lightGray"/>
        </w:rPr>
        <w:t>et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 xml:space="preserve">m </w:t>
      </w:r>
      <w:r w:rsidRPr="00197DA9">
        <w:rPr>
          <w:rFonts w:cs="Calibri"/>
          <w:spacing w:val="-1"/>
          <w:highlight w:val="lightGray"/>
        </w:rPr>
        <w:t>p</w:t>
      </w:r>
      <w:r w:rsidRPr="00197DA9">
        <w:rPr>
          <w:rFonts w:cs="Calibri"/>
          <w:highlight w:val="lightGray"/>
        </w:rPr>
        <w:t>roje</w:t>
      </w:r>
      <w:r w:rsidRPr="00197DA9">
        <w:rPr>
          <w:rFonts w:cs="Calibri"/>
          <w:spacing w:val="-2"/>
          <w:highlight w:val="lightGray"/>
        </w:rPr>
        <w:t>k</w:t>
      </w:r>
      <w:r w:rsidRPr="00197DA9">
        <w:rPr>
          <w:rFonts w:cs="Calibri"/>
          <w:highlight w:val="lightGray"/>
        </w:rPr>
        <w:t>tu z</w:t>
      </w:r>
      <w:r w:rsidRPr="00197DA9">
        <w:rPr>
          <w:rFonts w:cs="Calibri"/>
          <w:spacing w:val="-1"/>
          <w:highlight w:val="lightGray"/>
        </w:rPr>
        <w:t>a</w:t>
      </w:r>
      <w:r w:rsidRPr="00197DA9">
        <w:rPr>
          <w:rFonts w:cs="Calibri"/>
          <w:highlight w:val="lightGray"/>
        </w:rPr>
        <w:t>war</w:t>
      </w:r>
      <w:r w:rsidRPr="00197DA9">
        <w:rPr>
          <w:rFonts w:cs="Calibri"/>
          <w:spacing w:val="-2"/>
          <w:highlight w:val="lightGray"/>
        </w:rPr>
        <w:t>ty</w:t>
      </w:r>
      <w:r w:rsidRPr="00197DA9">
        <w:rPr>
          <w:rFonts w:cs="Calibri"/>
          <w:highlight w:val="lightGray"/>
        </w:rPr>
        <w:t>m</w:t>
      </w:r>
      <w:r w:rsidRPr="00197DA9">
        <w:rPr>
          <w:rFonts w:cs="Calibri"/>
          <w:spacing w:val="1"/>
          <w:highlight w:val="lightGray"/>
        </w:rPr>
        <w:t xml:space="preserve"> </w:t>
      </w:r>
      <w:r w:rsidRPr="00197DA9">
        <w:rPr>
          <w:rFonts w:cs="Calibri"/>
          <w:highlight w:val="lightGray"/>
        </w:rPr>
        <w:t>w</w:t>
      </w:r>
      <w:r w:rsidRPr="00197DA9">
        <w:rPr>
          <w:rFonts w:cs="Calibri"/>
          <w:spacing w:val="-2"/>
          <w:highlight w:val="lightGray"/>
        </w:rPr>
        <w:t xml:space="preserve"> </w:t>
      </w:r>
      <w:r w:rsidRPr="00197DA9">
        <w:rPr>
          <w:rFonts w:cs="Calibri"/>
          <w:highlight w:val="lightGray"/>
        </w:rPr>
        <w:t>zatw</w:t>
      </w:r>
      <w:r w:rsidRPr="00197DA9">
        <w:rPr>
          <w:rFonts w:cs="Calibri"/>
          <w:spacing w:val="-3"/>
          <w:highlight w:val="lightGray"/>
        </w:rPr>
        <w:t>i</w:t>
      </w:r>
      <w:r w:rsidRPr="00197DA9">
        <w:rPr>
          <w:rFonts w:cs="Calibri"/>
          <w:highlight w:val="lightGray"/>
        </w:rPr>
        <w:t>erd</w:t>
      </w:r>
      <w:r w:rsidRPr="00197DA9">
        <w:rPr>
          <w:rFonts w:cs="Calibri"/>
          <w:spacing w:val="-2"/>
          <w:highlight w:val="lightGray"/>
        </w:rPr>
        <w:t>z</w:t>
      </w:r>
      <w:r w:rsidRPr="00197DA9">
        <w:rPr>
          <w:rFonts w:cs="Calibri"/>
          <w:spacing w:val="1"/>
          <w:highlight w:val="lightGray"/>
        </w:rPr>
        <w:t>o</w:t>
      </w:r>
      <w:r w:rsidRPr="00197DA9">
        <w:rPr>
          <w:rFonts w:cs="Calibri"/>
          <w:spacing w:val="-1"/>
          <w:highlight w:val="lightGray"/>
        </w:rPr>
        <w:t>n</w:t>
      </w:r>
      <w:r w:rsidRPr="00197DA9">
        <w:rPr>
          <w:rFonts w:cs="Calibri"/>
          <w:spacing w:val="-2"/>
          <w:highlight w:val="lightGray"/>
        </w:rPr>
        <w:t>y</w:t>
      </w:r>
      <w:r w:rsidRPr="00197DA9">
        <w:rPr>
          <w:rFonts w:cs="Calibri"/>
          <w:highlight w:val="lightGray"/>
        </w:rPr>
        <w:t>m</w:t>
      </w:r>
      <w:r w:rsidRPr="00197DA9">
        <w:rPr>
          <w:rFonts w:cs="Calibri"/>
          <w:spacing w:val="-1"/>
          <w:highlight w:val="lightGray"/>
        </w:rPr>
        <w:t xml:space="preserve"> </w:t>
      </w:r>
      <w:r w:rsidRPr="00197DA9">
        <w:rPr>
          <w:rFonts w:cs="Calibri"/>
          <w:highlight w:val="lightGray"/>
        </w:rPr>
        <w:t>wniosku.</w:t>
      </w:r>
    </w:p>
    <w:p w14:paraId="01FBA4EF" w14:textId="77777777" w:rsidR="00674DD8" w:rsidRDefault="00264B46" w:rsidP="00674DD8">
      <w:pPr>
        <w:pStyle w:val="Tekstpodstawowy"/>
        <w:spacing w:line="276" w:lineRule="auto"/>
        <w:ind w:right="254"/>
        <w:jc w:val="both"/>
        <w:rPr>
          <w:rFonts w:cs="Calibri"/>
        </w:rPr>
      </w:pPr>
      <w:r w:rsidRPr="00197DA9">
        <w:rPr>
          <w:highlight w:val="lightGray"/>
        </w:rPr>
        <w:t>Zar</w:t>
      </w:r>
      <w:r w:rsidRPr="00197DA9">
        <w:rPr>
          <w:spacing w:val="-2"/>
          <w:highlight w:val="lightGray"/>
        </w:rPr>
        <w:t>z</w:t>
      </w:r>
      <w:r w:rsidRPr="00197DA9">
        <w:rPr>
          <w:highlight w:val="lightGray"/>
        </w:rPr>
        <w:t>ąd</w:t>
      </w:r>
      <w:r w:rsidRPr="00197DA9">
        <w:rPr>
          <w:spacing w:val="27"/>
          <w:highlight w:val="lightGray"/>
        </w:rPr>
        <w:t xml:space="preserve"> 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o</w:t>
      </w:r>
      <w:r w:rsidRPr="00197DA9">
        <w:rPr>
          <w:highlight w:val="lightGray"/>
        </w:rPr>
        <w:t>j</w:t>
      </w:r>
      <w:r w:rsidRPr="00197DA9">
        <w:rPr>
          <w:spacing w:val="-2"/>
          <w:highlight w:val="lightGray"/>
        </w:rPr>
        <w:t>e</w:t>
      </w:r>
      <w:r w:rsidRPr="00197DA9">
        <w:rPr>
          <w:highlight w:val="lightGray"/>
        </w:rPr>
        <w:t>w</w:t>
      </w:r>
      <w:r w:rsidRPr="00197DA9">
        <w:rPr>
          <w:spacing w:val="1"/>
          <w:highlight w:val="lightGray"/>
        </w:rPr>
        <w:t>ó</w:t>
      </w:r>
      <w:r w:rsidRPr="00197DA9">
        <w:rPr>
          <w:spacing w:val="-1"/>
          <w:highlight w:val="lightGray"/>
        </w:rPr>
        <w:t>dz</w:t>
      </w:r>
      <w:r w:rsidRPr="00197DA9">
        <w:rPr>
          <w:spacing w:val="-2"/>
          <w:highlight w:val="lightGray"/>
        </w:rPr>
        <w:t>t</w:t>
      </w:r>
      <w:r w:rsidRPr="00197DA9">
        <w:rPr>
          <w:highlight w:val="lightGray"/>
        </w:rPr>
        <w:t>wa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2"/>
          <w:highlight w:val="lightGray"/>
        </w:rPr>
        <w:t>P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d</w:t>
      </w:r>
      <w:r w:rsidRPr="00197DA9">
        <w:rPr>
          <w:spacing w:val="-3"/>
          <w:highlight w:val="lightGray"/>
        </w:rPr>
        <w:t>l</w:t>
      </w:r>
      <w:r w:rsidRPr="00197DA9">
        <w:rPr>
          <w:highlight w:val="lightGray"/>
        </w:rPr>
        <w:t>askieg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,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1"/>
          <w:highlight w:val="lightGray"/>
        </w:rPr>
        <w:t>b</w:t>
      </w:r>
      <w:r w:rsidRPr="00197DA9">
        <w:rPr>
          <w:highlight w:val="lightGray"/>
        </w:rPr>
        <w:t>ędący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highlight w:val="lightGray"/>
        </w:rPr>
        <w:t>st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n</w:t>
      </w:r>
      <w:r w:rsidRPr="00197DA9">
        <w:rPr>
          <w:highlight w:val="lightGray"/>
        </w:rPr>
        <w:t>ą</w:t>
      </w:r>
      <w:r w:rsidRPr="00197DA9">
        <w:rPr>
          <w:spacing w:val="29"/>
          <w:highlight w:val="lightGray"/>
        </w:rPr>
        <w:t xml:space="preserve"> </w:t>
      </w:r>
      <w:r w:rsidRPr="00197DA9">
        <w:rPr>
          <w:spacing w:val="-1"/>
          <w:highlight w:val="lightGray"/>
        </w:rPr>
        <w:t>u</w:t>
      </w:r>
      <w:r w:rsidRPr="00197DA9">
        <w:rPr>
          <w:highlight w:val="lightGray"/>
        </w:rPr>
        <w:t>m</w:t>
      </w:r>
      <w:r w:rsidRPr="00197DA9">
        <w:rPr>
          <w:spacing w:val="-2"/>
          <w:highlight w:val="lightGray"/>
        </w:rPr>
        <w:t>o</w:t>
      </w:r>
      <w:r w:rsidRPr="00197DA9">
        <w:rPr>
          <w:highlight w:val="lightGray"/>
        </w:rPr>
        <w:t>wy</w:t>
      </w:r>
      <w:r w:rsidRPr="00197DA9">
        <w:rPr>
          <w:spacing w:val="30"/>
          <w:highlight w:val="lightGray"/>
        </w:rPr>
        <w:t xml:space="preserve"> </w:t>
      </w:r>
      <w:r w:rsidRPr="00197DA9">
        <w:rPr>
          <w:spacing w:val="-3"/>
          <w:highlight w:val="lightGray"/>
        </w:rPr>
        <w:t>r</w:t>
      </w:r>
      <w:r w:rsidRPr="00197DA9">
        <w:rPr>
          <w:spacing w:val="1"/>
          <w:highlight w:val="lightGray"/>
        </w:rPr>
        <w:t>o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l</w:t>
      </w:r>
      <w:r w:rsidRPr="00197DA9">
        <w:rPr>
          <w:spacing w:val="-1"/>
          <w:highlight w:val="lightGray"/>
        </w:rPr>
        <w:t>i</w:t>
      </w:r>
      <w:r w:rsidRPr="00197DA9">
        <w:rPr>
          <w:highlight w:val="lightGray"/>
        </w:rPr>
        <w:t>cza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highlight w:val="lightGray"/>
        </w:rPr>
        <w:t>Benefic</w:t>
      </w:r>
      <w:r w:rsidRPr="00197DA9">
        <w:rPr>
          <w:spacing w:val="-3"/>
          <w:highlight w:val="lightGray"/>
        </w:rPr>
        <w:t>j</w:t>
      </w:r>
      <w:r w:rsidRPr="00197DA9">
        <w:rPr>
          <w:highlight w:val="lightGray"/>
        </w:rPr>
        <w:t>en</w:t>
      </w:r>
      <w:r w:rsidRPr="00197DA9">
        <w:rPr>
          <w:spacing w:val="-3"/>
          <w:highlight w:val="lightGray"/>
        </w:rPr>
        <w:t>t</w:t>
      </w:r>
      <w:r w:rsidRPr="00197DA9">
        <w:rPr>
          <w:highlight w:val="lightGray"/>
        </w:rPr>
        <w:t>a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e</w:t>
      </w:r>
      <w:r w:rsidRPr="00197DA9">
        <w:rPr>
          <w:spacing w:val="30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real</w:t>
      </w:r>
      <w:r w:rsidRPr="00197DA9">
        <w:rPr>
          <w:spacing w:val="-1"/>
          <w:highlight w:val="lightGray"/>
        </w:rPr>
        <w:t>iz</w:t>
      </w:r>
      <w:r w:rsidRPr="00197DA9">
        <w:rPr>
          <w:spacing w:val="1"/>
          <w:highlight w:val="lightGray"/>
        </w:rPr>
        <w:t>o</w:t>
      </w:r>
      <w:r w:rsidRPr="00197DA9">
        <w:rPr>
          <w:spacing w:val="5"/>
          <w:highlight w:val="lightGray"/>
        </w:rPr>
        <w:t>w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n</w:t>
      </w:r>
      <w:r w:rsidRPr="00197DA9">
        <w:rPr>
          <w:spacing w:val="-2"/>
          <w:highlight w:val="lightGray"/>
        </w:rPr>
        <w:t>y</w:t>
      </w:r>
      <w:r w:rsidRPr="00197DA9">
        <w:rPr>
          <w:highlight w:val="lightGray"/>
        </w:rPr>
        <w:t>ch</w:t>
      </w:r>
      <w:r w:rsidRPr="00197DA9">
        <w:rPr>
          <w:spacing w:val="28"/>
          <w:highlight w:val="lightGray"/>
        </w:rPr>
        <w:t xml:space="preserve"> </w:t>
      </w:r>
      <w:r w:rsidRPr="00197DA9">
        <w:rPr>
          <w:spacing w:val="-1"/>
          <w:highlight w:val="lightGray"/>
        </w:rPr>
        <w:t>z</w:t>
      </w:r>
      <w:r w:rsidRPr="00197DA9">
        <w:rPr>
          <w:highlight w:val="lightGray"/>
        </w:rPr>
        <w:t>a</w:t>
      </w:r>
      <w:r w:rsidRPr="00197DA9">
        <w:rPr>
          <w:spacing w:val="-1"/>
          <w:highlight w:val="lightGray"/>
        </w:rPr>
        <w:t>d</w:t>
      </w:r>
      <w:r w:rsidRPr="00197DA9">
        <w:rPr>
          <w:highlight w:val="lightGray"/>
        </w:rPr>
        <w:t>ań</w:t>
      </w:r>
      <w:r>
        <w:rPr>
          <w:spacing w:val="27"/>
        </w:rPr>
        <w:t xml:space="preserve"> </w:t>
      </w:r>
      <w:r w:rsidR="009211AA">
        <w:rPr>
          <w:spacing w:val="27"/>
        </w:rPr>
        <w:br/>
      </w:r>
      <w:r>
        <w:t xml:space="preserve">w </w:t>
      </w:r>
      <w:r>
        <w:rPr>
          <w:rFonts w:cs="Calibri"/>
        </w:rPr>
        <w:t>ramach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.</w:t>
      </w:r>
      <w:r w:rsidR="00674DD8">
        <w:rPr>
          <w:rFonts w:cs="Calibri"/>
        </w:rPr>
        <w:t xml:space="preserve"> </w:t>
      </w:r>
      <w:r w:rsidR="00674DD8">
        <w:t>Dopuszczalne jest dokonywanie przesunięć w budżecie projektu określonym w zatwierdzonym na etapie podpisania umowy o dofinansowanie wniosku, w oparciu o zasady określone w przedmiotowej umowie.</w:t>
      </w:r>
    </w:p>
    <w:p w14:paraId="2DF30C50" w14:textId="77777777" w:rsidR="009737EC" w:rsidRDefault="009737EC">
      <w:pPr>
        <w:spacing w:line="200" w:lineRule="exact"/>
        <w:rPr>
          <w:sz w:val="20"/>
          <w:szCs w:val="20"/>
        </w:rPr>
      </w:pPr>
    </w:p>
    <w:p w14:paraId="602C2856" w14:textId="77777777" w:rsidR="009737EC" w:rsidRDefault="00002C5A" w:rsidP="00002C5A">
      <w:pPr>
        <w:pStyle w:val="Nagwek11"/>
        <w:spacing w:before="56"/>
        <w:ind w:left="902" w:hanging="760"/>
        <w:rPr>
          <w:rFonts w:cs="Calibri"/>
          <w:b w:val="0"/>
          <w:bCs w:val="0"/>
        </w:rPr>
      </w:pPr>
      <w:bookmarkStart w:id="19" w:name="_bookmark20"/>
      <w:bookmarkEnd w:id="19"/>
      <w:r>
        <w:rPr>
          <w:rFonts w:cs="Calibri"/>
        </w:rPr>
        <w:t xml:space="preserve">V.3.12 </w:t>
      </w:r>
      <w:r w:rsidR="00264B46">
        <w:rPr>
          <w:rFonts w:cs="Calibri"/>
        </w:rPr>
        <w:t>P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c</w:t>
      </w:r>
      <w:r w:rsidR="00264B46">
        <w:rPr>
          <w:rFonts w:cs="Calibri"/>
          <w:spacing w:val="-1"/>
        </w:rPr>
        <w:t xml:space="preserve"> p</w:t>
      </w:r>
      <w:r w:rsidR="00264B46">
        <w:rPr>
          <w:rFonts w:cs="Calibri"/>
          <w:spacing w:val="-4"/>
        </w:rPr>
        <w:t>ub</w:t>
      </w:r>
      <w:r w:rsidR="00264B46">
        <w:rPr>
          <w:rFonts w:cs="Calibri"/>
          <w:spacing w:val="-2"/>
        </w:rPr>
        <w:t>lic</w:t>
      </w:r>
      <w:r w:rsidR="00264B46">
        <w:rPr>
          <w:rFonts w:cs="Calibri"/>
        </w:rPr>
        <w:t>z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/</w:t>
      </w:r>
      <w:r w:rsidR="00264B46">
        <w:rPr>
          <w:rFonts w:cs="Calibri"/>
          <w:spacing w:val="-4"/>
        </w:rPr>
        <w:t>d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 xml:space="preserve"> </w:t>
      </w:r>
      <w:proofErr w:type="spellStart"/>
      <w:r w:rsidR="00264B46">
        <w:rPr>
          <w:rFonts w:cs="Calibri"/>
          <w:spacing w:val="-3"/>
        </w:rPr>
        <w:t>m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3"/>
        </w:rPr>
        <w:t>m</w:t>
      </w:r>
      <w:r w:rsidR="00264B46">
        <w:rPr>
          <w:rFonts w:cs="Calibri"/>
        </w:rPr>
        <w:t>is</w:t>
      </w:r>
      <w:proofErr w:type="spellEnd"/>
    </w:p>
    <w:p w14:paraId="191462D5" w14:textId="77777777" w:rsidR="009737EC" w:rsidRDefault="00264B46">
      <w:pPr>
        <w:pStyle w:val="Tekstpodstawowy"/>
        <w:spacing w:before="2" w:line="274" w:lineRule="auto"/>
        <w:ind w:right="119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ki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0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  <w:spacing w:val="1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n</w:t>
      </w:r>
      <w:r>
        <w:t>i</w:t>
      </w:r>
      <w:r>
        <w:rPr>
          <w:spacing w:val="-3"/>
        </w:rPr>
        <w:t>k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12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3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ś</w:t>
      </w:r>
      <w:r>
        <w:t>r</w:t>
      </w:r>
      <w:r>
        <w:rPr>
          <w:spacing w:val="-3"/>
        </w:rPr>
        <w:t>e</w:t>
      </w:r>
      <w:r>
        <w:rPr>
          <w:spacing w:val="-1"/>
        </w:rPr>
        <w:t>dn</w:t>
      </w:r>
      <w:r>
        <w:rPr>
          <w:spacing w:val="-3"/>
        </w:rPr>
        <w:t>i</w:t>
      </w:r>
      <w:r>
        <w:t>o</w:t>
      </w:r>
      <w:r>
        <w:rPr>
          <w:spacing w:val="45"/>
        </w:rPr>
        <w:t xml:space="preserve"> </w:t>
      </w:r>
      <w:r w:rsidR="00AF3122">
        <w:rPr>
          <w:spacing w:val="45"/>
        </w:rPr>
        <w:br/>
      </w:r>
      <w:r>
        <w:rPr>
          <w:rFonts w:cs="Calibri"/>
        </w:rPr>
        <w:t>z</w:t>
      </w:r>
      <w:r w:rsidR="00674DD8">
        <w:rPr>
          <w:rFonts w:cs="Calibri"/>
          <w:spacing w:val="4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t>w</w:t>
      </w:r>
      <w:r>
        <w:rPr>
          <w:spacing w:val="-2"/>
        </w:rPr>
        <w:t>a</w:t>
      </w:r>
      <w:r>
        <w:t>ń</w:t>
      </w:r>
      <w:r>
        <w:rPr>
          <w:spacing w:val="49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2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"/>
        </w:rPr>
        <w:t xml:space="preserve"> </w:t>
      </w:r>
      <w:r>
        <w:rPr>
          <w:spacing w:val="-1"/>
        </w:rPr>
        <w:t>zn</w:t>
      </w:r>
      <w:r>
        <w:t>aj</w:t>
      </w:r>
      <w:r>
        <w:rPr>
          <w:spacing w:val="-4"/>
        </w:rPr>
        <w:t>d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dz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 w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owy</w:t>
      </w:r>
      <w:r>
        <w:rPr>
          <w:rFonts w:cs="Calibri"/>
        </w:rPr>
        <w:t xml:space="preserve">ch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owy</w:t>
      </w:r>
      <w:r>
        <w:rPr>
          <w:rFonts w:cs="Calibri"/>
        </w:rPr>
        <w:t>ch,</w:t>
      </w:r>
      <w:r w:rsidR="00674DD8"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4"/>
        </w:rPr>
        <w:t>n</w:t>
      </w:r>
      <w:r>
        <w:rPr>
          <w:spacing w:val="-2"/>
        </w:rPr>
        <w:t>o</w:t>
      </w:r>
      <w:r>
        <w:t>wi</w:t>
      </w:r>
      <w:r>
        <w:rPr>
          <w:spacing w:val="-3"/>
        </w:rPr>
        <w:t>ąc</w:t>
      </w:r>
      <w:r>
        <w:rPr>
          <w:spacing w:val="-2"/>
        </w:rPr>
        <w:t>y</w:t>
      </w:r>
      <w:r>
        <w:t xml:space="preserve">ch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sta</w:t>
      </w:r>
      <w:r>
        <w:rPr>
          <w:spacing w:val="-2"/>
        </w:rPr>
        <w:t>w</w:t>
      </w:r>
      <w:r>
        <w:t>ę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ielen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.</w:t>
      </w:r>
    </w:p>
    <w:p w14:paraId="3E2034F5" w14:textId="77777777" w:rsidR="009737EC" w:rsidRDefault="009737EC">
      <w:pPr>
        <w:spacing w:before="4" w:line="200" w:lineRule="exact"/>
        <w:rPr>
          <w:sz w:val="20"/>
          <w:szCs w:val="20"/>
        </w:rPr>
      </w:pPr>
    </w:p>
    <w:p w14:paraId="749C81F4" w14:textId="77777777" w:rsidR="009737EC" w:rsidRDefault="00264B46">
      <w:pPr>
        <w:pStyle w:val="Tekstpodstawowy"/>
        <w:spacing w:line="275" w:lineRule="auto"/>
        <w:ind w:right="120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-2"/>
        </w:rPr>
        <w:t>m</w:t>
      </w:r>
      <w:r>
        <w:rPr>
          <w:rFonts w:cs="Calibri"/>
        </w:rPr>
        <w:t>ent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l</w:t>
      </w:r>
      <w:r>
        <w:rPr>
          <w:spacing w:val="-4"/>
        </w:rPr>
        <w:t>n</w:t>
      </w:r>
      <w:r>
        <w:rPr>
          <w:spacing w:val="-2"/>
        </w:rPr>
        <w:t>otowy</w:t>
      </w:r>
      <w:r>
        <w:t>m</w:t>
      </w:r>
      <w:r>
        <w:rPr>
          <w:spacing w:val="28"/>
        </w:rPr>
        <w:t xml:space="preserve"> </w:t>
      </w:r>
      <w:r>
        <w:rPr>
          <w:spacing w:val="-3"/>
        </w:rPr>
        <w:t>r</w:t>
      </w:r>
      <w:r>
        <w:t>eg</w:t>
      </w:r>
      <w:r>
        <w:rPr>
          <w:spacing w:val="-4"/>
        </w:rPr>
        <w:t>u</w:t>
      </w:r>
      <w:r>
        <w:t>l</w:t>
      </w:r>
      <w:r>
        <w:rPr>
          <w:spacing w:val="-2"/>
        </w:rPr>
        <w:t>u</w:t>
      </w:r>
      <w:r>
        <w:rPr>
          <w:spacing w:val="-3"/>
        </w:rPr>
        <w:t>jąc</w:t>
      </w:r>
      <w:r>
        <w:rPr>
          <w:spacing w:val="-2"/>
        </w:rPr>
        <w:t>y</w:t>
      </w:r>
      <w:r>
        <w:t>m</w:t>
      </w:r>
      <w:r>
        <w:rPr>
          <w:spacing w:val="2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4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8"/>
        </w:rPr>
        <w:t xml:space="preserve"> </w:t>
      </w:r>
      <w:r>
        <w:rPr>
          <w:rFonts w:cs="Calibri"/>
          <w:spacing w:val="-2"/>
        </w:rPr>
        <w:t>Ko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 xml:space="preserve">E)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65</w:t>
      </w:r>
      <w:r>
        <w:rPr>
          <w:rFonts w:cs="Calibri"/>
          <w:spacing w:val="-2"/>
        </w:rPr>
        <w:t>1/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.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uzn</w:t>
      </w:r>
      <w:r>
        <w:t>ające</w:t>
      </w:r>
      <w:r>
        <w:rPr>
          <w:spacing w:val="1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kt</w:t>
      </w:r>
      <w:r>
        <w:rPr>
          <w:spacing w:val="1"/>
        </w:rPr>
        <w:t>ó</w:t>
      </w:r>
      <w:r>
        <w:t>re</w:t>
      </w:r>
      <w:r>
        <w:rPr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dz</w:t>
      </w:r>
      <w:r>
        <w:rPr>
          <w:rFonts w:cs="Calibri"/>
        </w:rPr>
        <w:t>aje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ry</w:t>
      </w:r>
      <w:r>
        <w:rPr>
          <w:rFonts w:cs="Calibri"/>
          <w:spacing w:val="-3"/>
        </w:rPr>
        <w:t>n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42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-2"/>
        </w:rPr>
        <w:t>w</w:t>
      </w:r>
      <w:r>
        <w:rPr>
          <w:spacing w:val="-4"/>
        </w:rPr>
        <w:t>n</w:t>
      </w:r>
      <w:r>
        <w:t>ę</w:t>
      </w:r>
      <w:r>
        <w:rPr>
          <w:spacing w:val="-2"/>
        </w:rPr>
        <w:t>t</w:t>
      </w:r>
      <w:r>
        <w:t>r</w:t>
      </w:r>
      <w:r>
        <w:rPr>
          <w:spacing w:val="-2"/>
        </w:rPr>
        <w:t>z</w:t>
      </w:r>
      <w:r>
        <w:rPr>
          <w:spacing w:val="-4"/>
        </w:rPr>
        <w:t>n</w:t>
      </w:r>
      <w:r>
        <w:rPr>
          <w:spacing w:val="-2"/>
        </w:rPr>
        <w:t>y</w:t>
      </w:r>
      <w:r>
        <w:t xml:space="preserve">m </w:t>
      </w:r>
      <w:r>
        <w:rPr>
          <w:rFonts w:cs="Calibri"/>
        </w:rPr>
        <w:t>w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108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ra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tu.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proofErr w:type="spellStart"/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proofErr w:type="spellEnd"/>
      <w:r>
        <w:rPr>
          <w:rFonts w:cs="Calibri"/>
        </w:rPr>
        <w:t>,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wowy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ak</w:t>
      </w:r>
      <w:r>
        <w:rPr>
          <w:rFonts w:cs="Calibri"/>
          <w:spacing w:val="-2"/>
        </w:rPr>
        <w:t>t</w:t>
      </w:r>
      <w:r>
        <w:rPr>
          <w:rFonts w:cs="Calibri"/>
        </w:rPr>
        <w:t>em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sji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4</w:t>
      </w:r>
      <w:r>
        <w:rPr>
          <w:rFonts w:cs="Calibri"/>
        </w:rPr>
        <w:t>0</w:t>
      </w:r>
      <w:r>
        <w:rPr>
          <w:rFonts w:cs="Calibri"/>
          <w:spacing w:val="-2"/>
        </w:rPr>
        <w:t>7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st</w:t>
      </w:r>
      <w:r>
        <w:rPr>
          <w:rFonts w:cs="Calibri"/>
          <w:spacing w:val="-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8 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T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kt</w:t>
      </w:r>
      <w:r>
        <w:rPr>
          <w:rFonts w:cs="Calibri"/>
          <w:spacing w:val="-3"/>
        </w:rPr>
        <w:t>a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cj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ii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ej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</w:rPr>
        <w:t>.</w:t>
      </w:r>
    </w:p>
    <w:p w14:paraId="33325D82" w14:textId="77777777" w:rsidR="009737EC" w:rsidRDefault="009737EC">
      <w:pPr>
        <w:spacing w:before="10" w:line="200" w:lineRule="exact"/>
        <w:rPr>
          <w:sz w:val="20"/>
          <w:szCs w:val="20"/>
        </w:rPr>
      </w:pPr>
    </w:p>
    <w:p w14:paraId="2E3A2569" w14:textId="77777777" w:rsidR="009737EC" w:rsidRPr="00474A9A" w:rsidRDefault="00264B46" w:rsidP="00474A9A">
      <w:pPr>
        <w:pStyle w:val="Tekstpodstawowy"/>
        <w:ind w:right="121"/>
        <w:jc w:val="both"/>
        <w:rPr>
          <w:rFonts w:cs="Calibri"/>
        </w:rPr>
      </w:pP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r</w:t>
      </w:r>
      <w:r>
        <w:rPr>
          <w:rFonts w:cs="Calibri"/>
          <w:spacing w:val="-3"/>
        </w:rPr>
        <w:t>aj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1"/>
        </w:rPr>
        <w:t>d</w:t>
      </w:r>
      <w:r>
        <w:t>ku</w:t>
      </w:r>
      <w:r>
        <w:rPr>
          <w:spacing w:val="2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kw</w:t>
      </w:r>
      <w:r>
        <w:rPr>
          <w:rFonts w:cs="Calibri"/>
          <w:spacing w:val="-2"/>
        </w:rPr>
        <w:t>e</w:t>
      </w:r>
      <w:r>
        <w:rPr>
          <w:rFonts w:cs="Calibri"/>
        </w:rPr>
        <w:t>stie</w:t>
      </w:r>
      <w:r>
        <w:rPr>
          <w:rFonts w:cs="Calibri"/>
          <w:spacing w:val="28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e</w:t>
      </w:r>
      <w:r>
        <w:rPr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</w:rPr>
        <w:t>cz</w:t>
      </w:r>
      <w:r>
        <w:rPr>
          <w:rFonts w:cs="Calibri"/>
          <w:spacing w:val="-2"/>
        </w:rPr>
        <w:t>n</w:t>
      </w:r>
      <w:r>
        <w:rPr>
          <w:rFonts w:cs="Calibri"/>
        </w:rPr>
        <w:t>ej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3"/>
        </w:rPr>
        <w:t>g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2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30</w:t>
      </w:r>
      <w:r w:rsidR="00474A9A">
        <w:rPr>
          <w:rFonts w:cs="Calibri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tn</w:t>
      </w:r>
      <w:r>
        <w:rPr>
          <w:rFonts w:cs="Calibri"/>
          <w:spacing w:val="-4"/>
        </w:rPr>
        <w:t>i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ku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2"/>
        </w:rPr>
        <w:t>o</w:t>
      </w:r>
      <w:r>
        <w:t>wa</w:t>
      </w:r>
      <w:r>
        <w:rPr>
          <w:spacing w:val="-3"/>
        </w:rPr>
        <w:t>n</w:t>
      </w:r>
      <w:r>
        <w:t xml:space="preserve">iu  </w:t>
      </w:r>
      <w:r>
        <w:rPr>
          <w:rFonts w:cs="Calibri"/>
        </w:rPr>
        <w:t>w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3"/>
        </w:rPr>
        <w:t>ąc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 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ic</w:t>
      </w:r>
      <w:r>
        <w:rPr>
          <w:rFonts w:cs="Calibri"/>
          <w:spacing w:val="-1"/>
        </w:rPr>
        <w:t>zn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ej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 xml:space="preserve">d- 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-2"/>
        </w:rPr>
        <w:t>wyk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-3"/>
        </w:rPr>
        <w:t>a</w:t>
      </w:r>
      <w:r>
        <w:t>w</w:t>
      </w:r>
      <w:r>
        <w:rPr>
          <w:spacing w:val="-2"/>
        </w:rPr>
        <w:t>c</w:t>
      </w:r>
      <w:r>
        <w:rPr>
          <w:spacing w:val="-1"/>
        </w:rPr>
        <w:t>z</w:t>
      </w:r>
      <w:r>
        <w:rPr>
          <w:spacing w:val="-2"/>
        </w:rPr>
        <w:t>e</w:t>
      </w:r>
      <w:r>
        <w:t>.</w:t>
      </w:r>
    </w:p>
    <w:p w14:paraId="07B9F72D" w14:textId="77777777" w:rsidR="009737EC" w:rsidRDefault="00264B46">
      <w:pPr>
        <w:pStyle w:val="Tekstpodstawowy"/>
        <w:spacing w:line="275" w:lineRule="auto"/>
        <w:ind w:right="121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om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rPr>
          <w:spacing w:val="-3"/>
        </w:rPr>
        <w:t>c</w:t>
      </w:r>
      <w:r>
        <w:rPr>
          <w:spacing w:val="-1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 </w:t>
      </w:r>
      <w:r>
        <w:rPr>
          <w:rFonts w:cs="Calibri"/>
          <w:spacing w:val="4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</w:rPr>
        <w:t>imis</w:t>
      </w:r>
      <w:proofErr w:type="spellEnd"/>
      <w:r>
        <w:rPr>
          <w:rFonts w:cs="Calibri"/>
        </w:rPr>
        <w:t xml:space="preserve"> 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ch </w:t>
      </w:r>
      <w:r>
        <w:rPr>
          <w:rFonts w:cs="Calibri"/>
          <w:spacing w:val="8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g</w:t>
      </w:r>
      <w:r>
        <w:rPr>
          <w:spacing w:val="-3"/>
        </w:rPr>
        <w:t>ra</w:t>
      </w:r>
      <w:r>
        <w:rPr>
          <w:spacing w:val="-2"/>
        </w:rPr>
        <w:t>mó</w:t>
      </w:r>
      <w:r>
        <w:t xml:space="preserve">w </w:t>
      </w:r>
      <w:r>
        <w:rPr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rac</w:t>
      </w:r>
      <w:r>
        <w:rPr>
          <w:rFonts w:cs="Calibri"/>
          <w:spacing w:val="1"/>
        </w:rPr>
        <w:t>y</w:t>
      </w:r>
      <w:r>
        <w:rPr>
          <w:rFonts w:cs="Calibri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t>są</w:t>
      </w:r>
      <w:r>
        <w:rPr>
          <w:spacing w:val="19"/>
        </w:rPr>
        <w:t xml:space="preserve"> </w:t>
      </w:r>
      <w:r>
        <w:rPr>
          <w:rFonts w:cs="Calibri"/>
        </w:rPr>
        <w:t xml:space="preserve">w 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zp</w:t>
      </w:r>
      <w:r>
        <w:rPr>
          <w:spacing w:val="1"/>
        </w:rPr>
        <w:t>o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rPr>
          <w:spacing w:val="-4"/>
        </w:rPr>
        <w:t>z</w:t>
      </w:r>
      <w:r>
        <w:t>e</w:t>
      </w:r>
      <w:r>
        <w:rPr>
          <w:spacing w:val="-3"/>
        </w:rPr>
        <w:t>n</w:t>
      </w:r>
      <w:r>
        <w:t>iu</w:t>
      </w:r>
      <w:r>
        <w:rPr>
          <w:spacing w:val="42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</w:rPr>
        <w:t>f</w:t>
      </w:r>
      <w:r>
        <w:rPr>
          <w:rFonts w:cs="Calibri"/>
          <w:spacing w:val="-3"/>
        </w:rPr>
        <w:t>ra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</w:rPr>
        <w:t>k</w:t>
      </w:r>
      <w:r>
        <w:rPr>
          <w:rFonts w:cs="Calibri"/>
          <w:spacing w:val="-2"/>
        </w:rPr>
        <w:t>t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 xml:space="preserve">5 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30"/>
        </w:rPr>
        <w:t xml:space="preserve"> </w:t>
      </w:r>
      <w:proofErr w:type="spellStart"/>
      <w:r>
        <w:rPr>
          <w:rFonts w:cs="Calibri"/>
        </w:rPr>
        <w:t>mi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mis</w:t>
      </w:r>
      <w:proofErr w:type="spellEnd"/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 xml:space="preserve">cy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u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naln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201</w:t>
      </w:r>
      <w:r>
        <w:rPr>
          <w:rFonts w:cs="Calibri"/>
        </w:rPr>
        <w:t>4-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20.</w:t>
      </w:r>
    </w:p>
    <w:p w14:paraId="044C3E83" w14:textId="77777777" w:rsidR="009737EC" w:rsidRDefault="009737EC">
      <w:pPr>
        <w:spacing w:line="200" w:lineRule="exact"/>
        <w:rPr>
          <w:sz w:val="20"/>
          <w:szCs w:val="20"/>
        </w:rPr>
      </w:pPr>
    </w:p>
    <w:p w14:paraId="7C06CDCD" w14:textId="77777777" w:rsidR="009737EC" w:rsidRDefault="00002C5A" w:rsidP="00002C5A">
      <w:pPr>
        <w:pStyle w:val="Nagwek11"/>
        <w:tabs>
          <w:tab w:val="left" w:pos="902"/>
        </w:tabs>
        <w:ind w:left="902" w:hanging="760"/>
        <w:rPr>
          <w:b w:val="0"/>
          <w:bCs w:val="0"/>
        </w:rPr>
      </w:pPr>
      <w:r>
        <w:t xml:space="preserve">V.3.13 </w:t>
      </w:r>
      <w:r w:rsidR="00264B46">
        <w:t>R</w:t>
      </w:r>
      <w:r w:rsidR="00264B46">
        <w:rPr>
          <w:spacing w:val="-3"/>
        </w:rPr>
        <w:t>e</w:t>
      </w:r>
      <w:r w:rsidR="00264B46">
        <w:t>g</w:t>
      </w:r>
      <w:r w:rsidR="00264B46">
        <w:rPr>
          <w:spacing w:val="-4"/>
        </w:rPr>
        <w:t>u</w:t>
      </w:r>
      <w:r w:rsidR="00264B46">
        <w:rPr>
          <w:spacing w:val="-1"/>
        </w:rPr>
        <w:t>ł</w:t>
      </w:r>
      <w:r w:rsidR="00264B46">
        <w:t>a</w:t>
      </w:r>
      <w:r w:rsidR="00264B46">
        <w:rPr>
          <w:spacing w:val="-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2"/>
        </w:rPr>
        <w:t>o</w:t>
      </w:r>
      <w:r w:rsidR="00264B46">
        <w:rPr>
          <w:spacing w:val="-4"/>
        </w:rPr>
        <w:t>p</w:t>
      </w:r>
      <w:r w:rsidR="00264B46">
        <w:rPr>
          <w:spacing w:val="-2"/>
        </w:rPr>
        <w:t>orcjo</w:t>
      </w:r>
      <w:r w:rsidR="00264B46">
        <w:rPr>
          <w:spacing w:val="-4"/>
        </w:rPr>
        <w:t>n</w:t>
      </w:r>
      <w:r w:rsidR="00264B46">
        <w:rPr>
          <w:spacing w:val="-2"/>
        </w:rPr>
        <w:t>a</w:t>
      </w:r>
      <w:r w:rsidR="00264B46">
        <w:t>l</w:t>
      </w:r>
      <w:r w:rsidR="00264B46">
        <w:rPr>
          <w:spacing w:val="-1"/>
        </w:rPr>
        <w:t>n</w:t>
      </w:r>
      <w:r w:rsidR="00264B46">
        <w:rPr>
          <w:spacing w:val="-4"/>
        </w:rPr>
        <w:t>o</w:t>
      </w:r>
      <w:r w:rsidR="00264B46">
        <w:rPr>
          <w:spacing w:val="-2"/>
        </w:rPr>
        <w:t>śc</w:t>
      </w:r>
      <w:r w:rsidR="00264B46">
        <w:t>i</w:t>
      </w:r>
    </w:p>
    <w:p w14:paraId="2C1223BD" w14:textId="77777777" w:rsidR="009737EC" w:rsidRDefault="00264B46" w:rsidP="00E92C9C">
      <w:pPr>
        <w:pStyle w:val="Tekstpodstawowy"/>
        <w:spacing w:line="276" w:lineRule="auto"/>
        <w:ind w:left="102" w:right="119"/>
        <w:jc w:val="both"/>
      </w:pPr>
      <w:r>
        <w:rPr>
          <w:rFonts w:cs="Calibri"/>
        </w:rPr>
        <w:t>B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st</w:t>
      </w:r>
      <w:r>
        <w:rPr>
          <w:rFonts w:cs="Calibri"/>
          <w:spacing w:val="-2"/>
        </w:rPr>
        <w:t>a</w:t>
      </w:r>
      <w:r>
        <w:rPr>
          <w:rFonts w:cs="Calibri"/>
        </w:rPr>
        <w:t>wie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31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30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spacing w:val="-2"/>
        </w:rPr>
        <w:t>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4"/>
        </w:rPr>
        <w:t>g</w:t>
      </w:r>
      <w:r>
        <w:rPr>
          <w:spacing w:val="-1"/>
        </w:rPr>
        <w:t>n</w:t>
      </w:r>
      <w:r>
        <w:t>i</w:t>
      </w:r>
      <w:r>
        <w:rPr>
          <w:spacing w:val="-3"/>
        </w:rPr>
        <w:t>ę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s</w:t>
      </w:r>
      <w:r>
        <w:t>ka</w:t>
      </w:r>
      <w:r>
        <w:rPr>
          <w:spacing w:val="-4"/>
        </w:rPr>
        <w:t>ź</w:t>
      </w:r>
      <w:r>
        <w:rPr>
          <w:spacing w:val="-1"/>
        </w:rPr>
        <w:t>n</w:t>
      </w:r>
      <w:r>
        <w:rPr>
          <w:rFonts w:cs="Calibri"/>
          <w:spacing w:val="-1"/>
        </w:rPr>
        <w:t>i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u</w:t>
      </w:r>
      <w:r>
        <w:rPr>
          <w:rFonts w:cs="Calibri"/>
        </w:rPr>
        <w:t>ktu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ez</w:t>
      </w:r>
      <w:r>
        <w:rPr>
          <w:rFonts w:cs="Calibri"/>
          <w:spacing w:val="-2"/>
        </w:rPr>
        <w:t>u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u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</w:t>
      </w:r>
      <w:r>
        <w:rPr>
          <w:rFonts w:cs="Calibri"/>
          <w:spacing w:val="-2"/>
        </w:rPr>
        <w:t>e</w:t>
      </w:r>
      <w:r>
        <w:rPr>
          <w:rFonts w:cs="Calibri"/>
        </w:rPr>
        <w:t>kt</w:t>
      </w:r>
      <w:r>
        <w:rPr>
          <w:rFonts w:cs="Calibri"/>
          <w:spacing w:val="-1"/>
        </w:rPr>
        <w:t>u</w:t>
      </w:r>
      <w:r>
        <w:rPr>
          <w:rFonts w:cs="Calibri"/>
        </w:rPr>
        <w:t>)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ni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 w:rsidR="00197DA9">
        <w:rPr>
          <w:rFonts w:cs="Calibri"/>
          <w:spacing w:val="32"/>
        </w:rPr>
        <w:br/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ku</w:t>
      </w:r>
      <w:r>
        <w:rPr>
          <w:rFonts w:cs="Calibri"/>
          <w:spacing w:val="3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</w:t>
      </w:r>
      <w:r>
        <w:rPr>
          <w:spacing w:val="-3"/>
        </w:rPr>
        <w:t>i</w:t>
      </w:r>
      <w:r>
        <w:t>ą</w:t>
      </w:r>
      <w:r>
        <w:rPr>
          <w:spacing w:val="-1"/>
        </w:rPr>
        <w:t>g</w:t>
      </w:r>
      <w:r>
        <w:rPr>
          <w:spacing w:val="-4"/>
        </w:rPr>
        <w:t>n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39"/>
        </w:rPr>
        <w:t xml:space="preserve"> </w:t>
      </w:r>
      <w:r>
        <w:rPr>
          <w:rFonts w:cs="Calibri"/>
          <w:spacing w:val="-3"/>
        </w:rPr>
        <w:t>c</w:t>
      </w:r>
      <w:r>
        <w:rPr>
          <w:rFonts w:cs="Calibri"/>
        </w:rPr>
        <w:t>elu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3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uzn</w:t>
      </w:r>
      <w:r>
        <w:t>ać</w:t>
      </w:r>
      <w:r>
        <w:rPr>
          <w:spacing w:val="3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37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z</w:t>
      </w:r>
      <w:r>
        <w:rPr>
          <w:spacing w:val="-2"/>
        </w:rPr>
        <w:t>ę</w:t>
      </w:r>
      <w:r>
        <w:rPr>
          <w:spacing w:val="-3"/>
        </w:rPr>
        <w:t>ś</w:t>
      </w:r>
      <w:r>
        <w:t>ć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rPr>
          <w:spacing w:val="-3"/>
        </w:rPr>
        <w:t>a</w:t>
      </w:r>
      <w:r>
        <w:t>t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as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zli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ek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9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28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ę</w:t>
      </w:r>
      <w:r>
        <w:rPr>
          <w:spacing w:val="47"/>
        </w:rPr>
        <w:t xml:space="preserve"> </w:t>
      </w:r>
      <w:r>
        <w:t>fi</w:t>
      </w:r>
      <w:r>
        <w:rPr>
          <w:spacing w:val="-4"/>
        </w:rPr>
        <w:t>n</w:t>
      </w:r>
      <w:r>
        <w:t>a</w:t>
      </w:r>
      <w:r>
        <w:rPr>
          <w:spacing w:val="-4"/>
        </w:rPr>
        <w:t>n</w:t>
      </w:r>
      <w:r>
        <w:rPr>
          <w:spacing w:val="-3"/>
        </w:rP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ą</w:t>
      </w:r>
      <w:r>
        <w:t>,</w:t>
      </w:r>
      <w:r>
        <w:rPr>
          <w:spacing w:val="4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48"/>
        </w:rPr>
        <w:t xml:space="preserve"> </w:t>
      </w:r>
      <w:r>
        <w:rPr>
          <w:rFonts w:cs="Calibri"/>
        </w:rPr>
        <w:t xml:space="preserve">z 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4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spacing w:val="-1"/>
        </w:rPr>
        <w:t>p</w:t>
      </w:r>
      <w:r>
        <w:rPr>
          <w:spacing w:val="-2"/>
        </w:rPr>
        <w:t>o</w:t>
      </w:r>
      <w:r>
        <w:t>r</w:t>
      </w:r>
      <w:r>
        <w:rPr>
          <w:spacing w:val="-3"/>
        </w:rPr>
        <w:t>cj</w:t>
      </w:r>
      <w:r>
        <w:rPr>
          <w:spacing w:val="1"/>
        </w:rPr>
        <w:t>o</w:t>
      </w:r>
      <w:r>
        <w:rPr>
          <w:spacing w:val="-4"/>
        </w:rPr>
        <w:t>n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ci.</w:t>
      </w:r>
      <w:r>
        <w:rPr>
          <w:spacing w:val="4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</w:rPr>
        <w:t>Z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P</w:t>
      </w:r>
      <w:r>
        <w:rPr>
          <w:rFonts w:cs="Calibri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P</w:t>
      </w:r>
      <w:r>
        <w:rPr>
          <w:rFonts w:cs="Calibri"/>
          <w:spacing w:val="46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4"/>
        </w:rPr>
        <w:t>ż</w:t>
      </w:r>
      <w:r>
        <w:t>e</w:t>
      </w:r>
      <w:r>
        <w:rPr>
          <w:spacing w:val="43"/>
        </w:rPr>
        <w:t xml:space="preserve"> 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ć</w:t>
      </w:r>
      <w:r>
        <w:rPr>
          <w:spacing w:val="4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-1"/>
        </w:rPr>
        <w:t>g</w:t>
      </w:r>
      <w:r>
        <w:rPr>
          <w:spacing w:val="-4"/>
        </w:rPr>
        <w:t>u</w:t>
      </w:r>
      <w:r>
        <w:t>łą</w:t>
      </w:r>
      <w:r>
        <w:rPr>
          <w:spacing w:val="2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>c</w:t>
      </w:r>
      <w:r>
        <w:rPr>
          <w:spacing w:val="-3"/>
        </w:rPr>
        <w:t>j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u</w:t>
      </w:r>
      <w:r>
        <w:rPr>
          <w:rFonts w:cs="Calibri"/>
        </w:rPr>
        <w:t xml:space="preserve">b </w:t>
      </w:r>
      <w:r>
        <w:rPr>
          <w:spacing w:val="1"/>
        </w:rPr>
        <w:t>o</w:t>
      </w:r>
      <w:r>
        <w:rPr>
          <w:spacing w:val="-4"/>
        </w:rPr>
        <w:t>b</w:t>
      </w:r>
      <w:r>
        <w:rPr>
          <w:spacing w:val="-1"/>
        </w:rPr>
        <w:t>n</w:t>
      </w:r>
      <w:r>
        <w:t>i</w:t>
      </w:r>
      <w:r>
        <w:rPr>
          <w:spacing w:val="-4"/>
        </w:rPr>
        <w:t>ż</w:t>
      </w:r>
      <w:r>
        <w:rPr>
          <w:spacing w:val="-2"/>
        </w:rPr>
        <w:t>y</w:t>
      </w:r>
      <w:r>
        <w:t>ć</w:t>
      </w:r>
      <w:r>
        <w:rPr>
          <w:spacing w:val="18"/>
        </w:rPr>
        <w:t xml:space="preserve"> </w:t>
      </w:r>
      <w:r>
        <w:rPr>
          <w:spacing w:val="-2"/>
        </w:rPr>
        <w:t>wy</w:t>
      </w:r>
      <w:r>
        <w:rPr>
          <w:spacing w:val="-3"/>
        </w:rPr>
        <w:t>s</w:t>
      </w:r>
      <w:r>
        <w:rPr>
          <w:spacing w:val="-2"/>
        </w:rPr>
        <w:t>ok</w:t>
      </w:r>
      <w:r>
        <w:rPr>
          <w:spacing w:val="1"/>
        </w:rPr>
        <w:t>o</w:t>
      </w:r>
      <w:r>
        <w:rPr>
          <w:spacing w:val="-3"/>
        </w:rPr>
        <w:t>ś</w:t>
      </w:r>
      <w:r>
        <w:t>ć</w:t>
      </w:r>
      <w:r>
        <w:rPr>
          <w:spacing w:val="1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3"/>
        </w:rPr>
        <w:t>l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4"/>
        </w:rPr>
        <w:t xml:space="preserve"> </w:t>
      </w:r>
      <w:r>
        <w:rPr>
          <w:rFonts w:cs="Calibri"/>
          <w:spacing w:val="-2"/>
        </w:rPr>
        <w:t>te</w:t>
      </w:r>
      <w:r>
        <w:rPr>
          <w:rFonts w:cs="Calibri"/>
        </w:rPr>
        <w:t>j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4"/>
        </w:rPr>
        <w:t>u</w:t>
      </w:r>
      <w:r>
        <w:rPr>
          <w:rFonts w:cs="Calibri"/>
        </w:rPr>
        <w:t>le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3"/>
        </w:rPr>
        <w:t>B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</w:t>
      </w:r>
      <w:r>
        <w:rPr>
          <w:spacing w:val="6"/>
        </w:rPr>
        <w:t xml:space="preserve"> </w:t>
      </w:r>
      <w:r>
        <w:rPr>
          <w:rFonts w:cs="Calibri"/>
          <w:spacing w:val="-1"/>
        </w:rPr>
        <w:t>pi</w:t>
      </w:r>
      <w:r>
        <w:rPr>
          <w:rFonts w:cs="Calibri"/>
          <w:spacing w:val="-3"/>
        </w:rPr>
        <w:t>s</w:t>
      </w:r>
      <w:r>
        <w:rPr>
          <w:rFonts w:cs="Calibri"/>
        </w:rPr>
        <w:t>e</w:t>
      </w:r>
      <w:r>
        <w:rPr>
          <w:rFonts w:cs="Calibri"/>
          <w:spacing w:val="1"/>
        </w:rPr>
        <w:t>m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ek</w:t>
      </w:r>
      <w:r>
        <w:rPr>
          <w:rFonts w:cs="Calibri"/>
          <w:spacing w:val="11"/>
        </w:rPr>
        <w:t xml:space="preserve"> </w:t>
      </w:r>
      <w:r w:rsidR="00197DA9">
        <w:rPr>
          <w:rFonts w:cs="Calibri"/>
          <w:spacing w:val="11"/>
        </w:rPr>
        <w:br/>
      </w:r>
      <w:r>
        <w:rPr>
          <w:rFonts w:cs="Calibri"/>
        </w:rPr>
        <w:t xml:space="preserve">i </w:t>
      </w:r>
      <w:r>
        <w:rPr>
          <w:spacing w:val="-1"/>
        </w:rPr>
        <w:t>n</w:t>
      </w:r>
      <w:r>
        <w:t>a</w:t>
      </w:r>
      <w:r>
        <w:rPr>
          <w:spacing w:val="-3"/>
        </w:rPr>
        <w:t>l</w:t>
      </w:r>
      <w:r>
        <w:t>e</w:t>
      </w:r>
      <w:r>
        <w:rPr>
          <w:spacing w:val="-3"/>
        </w:rPr>
        <w:t>ż</w:t>
      </w:r>
      <w:r>
        <w:rPr>
          <w:spacing w:val="-2"/>
        </w:rPr>
        <w:t>y</w:t>
      </w:r>
      <w:r>
        <w:t>c</w:t>
      </w:r>
      <w:r>
        <w:rPr>
          <w:spacing w:val="-3"/>
        </w:rPr>
        <w:t>i</w:t>
      </w:r>
      <w:r>
        <w:t>e</w:t>
      </w:r>
      <w:r>
        <w:rPr>
          <w:spacing w:val="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eo</w:t>
      </w:r>
      <w:r>
        <w:t>si</w:t>
      </w:r>
      <w:r>
        <w:rPr>
          <w:spacing w:val="-3"/>
        </w:rPr>
        <w:t>ą</w:t>
      </w:r>
      <w:r>
        <w:rPr>
          <w:spacing w:val="-1"/>
        </w:rPr>
        <w:t>gn</w:t>
      </w:r>
      <w:r>
        <w:rPr>
          <w:spacing w:val="-3"/>
        </w:rPr>
        <w:t>i</w:t>
      </w:r>
      <w:r>
        <w:rPr>
          <w:spacing w:val="-2"/>
        </w:rPr>
        <w:t>ę</w:t>
      </w:r>
      <w:r>
        <w:t>c</w:t>
      </w:r>
      <w:r>
        <w:rPr>
          <w:spacing w:val="-3"/>
        </w:rPr>
        <w:t>i</w:t>
      </w:r>
      <w:r>
        <w:t xml:space="preserve">a  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3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eń</w:t>
      </w:r>
      <w:r>
        <w:rPr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b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-3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t>t</w:t>
      </w:r>
      <w:r>
        <w:rPr>
          <w:spacing w:val="-3"/>
        </w:rPr>
        <w:t>ą</w:t>
      </w:r>
      <w:r>
        <w:rPr>
          <w:spacing w:val="-1"/>
        </w:rPr>
        <w:t>p</w:t>
      </w:r>
      <w:r>
        <w:rPr>
          <w:spacing w:val="-3"/>
        </w:rPr>
        <w:t>i</w:t>
      </w:r>
      <w:r>
        <w:t>e</w:t>
      </w:r>
      <w:r>
        <w:rPr>
          <w:spacing w:val="-3"/>
        </w:rPr>
        <w:t>ni</w:t>
      </w:r>
      <w:r>
        <w:t>a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i</w:t>
      </w:r>
      <w:r>
        <w:t>ły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1"/>
        </w:rPr>
        <w:t>ż</w:t>
      </w:r>
      <w:r>
        <w:t>s</w:t>
      </w:r>
      <w:r>
        <w:rPr>
          <w:spacing w:val="-4"/>
        </w:rPr>
        <w:t>z</w:t>
      </w:r>
      <w:r>
        <w:t>ej.</w:t>
      </w:r>
    </w:p>
    <w:p w14:paraId="4EF1E3A6" w14:textId="77777777" w:rsidR="009737EC" w:rsidRDefault="009737EC">
      <w:pPr>
        <w:spacing w:before="5" w:line="190" w:lineRule="exact"/>
        <w:rPr>
          <w:sz w:val="19"/>
          <w:szCs w:val="19"/>
        </w:rPr>
      </w:pPr>
    </w:p>
    <w:p w14:paraId="30B736EA" w14:textId="77777777" w:rsidR="009737EC" w:rsidRDefault="00002C5A" w:rsidP="00002C5A">
      <w:pPr>
        <w:pStyle w:val="Nagwek11"/>
        <w:tabs>
          <w:tab w:val="left" w:pos="905"/>
        </w:tabs>
        <w:ind w:left="905" w:hanging="905"/>
        <w:rPr>
          <w:rFonts w:cs="Calibri"/>
          <w:b w:val="0"/>
          <w:bCs w:val="0"/>
        </w:rPr>
      </w:pPr>
      <w:bookmarkStart w:id="20" w:name="_bookmark21"/>
      <w:bookmarkEnd w:id="20"/>
      <w:r>
        <w:rPr>
          <w:spacing w:val="-3"/>
        </w:rPr>
        <w:t xml:space="preserve">  V.3.14 </w:t>
      </w:r>
      <w:r w:rsidR="00264B46">
        <w:rPr>
          <w:spacing w:val="-3"/>
        </w:rPr>
        <w:t>O</w:t>
      </w:r>
      <w:r w:rsidR="00264B46">
        <w:t>g</w:t>
      </w:r>
      <w:r w:rsidR="00264B46">
        <w:rPr>
          <w:spacing w:val="-2"/>
        </w:rPr>
        <w:t>ó</w:t>
      </w:r>
      <w:r w:rsidR="00264B46">
        <w:t>l</w:t>
      </w:r>
      <w:r w:rsidR="00264B46">
        <w:rPr>
          <w:spacing w:val="-1"/>
        </w:rPr>
        <w:t>n</w:t>
      </w:r>
      <w:r w:rsidR="00264B46">
        <w:t>e</w:t>
      </w:r>
      <w:r w:rsidR="00264B46">
        <w:rPr>
          <w:spacing w:val="-3"/>
        </w:rPr>
        <w:t xml:space="preserve"> </w:t>
      </w:r>
      <w:r w:rsidR="00264B46">
        <w:rPr>
          <w:rFonts w:cs="Calibri"/>
        </w:rPr>
        <w:t>z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ad</w:t>
      </w:r>
      <w:r w:rsidR="00264B46">
        <w:rPr>
          <w:rFonts w:cs="Calibri"/>
        </w:rPr>
        <w:t>y</w:t>
      </w:r>
      <w:r w:rsidR="00264B46">
        <w:rPr>
          <w:rFonts w:cs="Calibri"/>
          <w:spacing w:val="2"/>
        </w:rPr>
        <w:t xml:space="preserve"> </w:t>
      </w:r>
      <w:r w:rsidR="00264B46">
        <w:rPr>
          <w:rFonts w:cs="Calibri"/>
          <w:spacing w:val="-4"/>
        </w:rPr>
        <w:t>p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cj</w:t>
      </w:r>
      <w:r w:rsidR="00264B46">
        <w:rPr>
          <w:rFonts w:cs="Calibri"/>
        </w:rPr>
        <w:t>i</w:t>
      </w:r>
      <w:r w:rsidR="00264B46">
        <w:rPr>
          <w:rFonts w:cs="Calibri"/>
          <w:spacing w:val="1"/>
        </w:rPr>
        <w:t xml:space="preserve"> </w:t>
      </w:r>
      <w:r w:rsidR="00264B46">
        <w:rPr>
          <w:spacing w:val="-4"/>
        </w:rPr>
        <w:t>p</w:t>
      </w:r>
      <w:r w:rsidR="00264B46">
        <w:t>r</w:t>
      </w:r>
      <w:r w:rsidR="00264B46">
        <w:rPr>
          <w:spacing w:val="-4"/>
        </w:rPr>
        <w:t>o</w:t>
      </w:r>
      <w:r w:rsidR="00264B46">
        <w:rPr>
          <w:spacing w:val="-2"/>
        </w:rPr>
        <w:t>j</w:t>
      </w:r>
      <w:r w:rsidR="00264B46">
        <w:rPr>
          <w:spacing w:val="-1"/>
        </w:rPr>
        <w:t>e</w:t>
      </w:r>
      <w:r w:rsidR="00264B46">
        <w:rPr>
          <w:spacing w:val="-3"/>
        </w:rPr>
        <w:t>k</w:t>
      </w:r>
      <w:r w:rsidR="00264B46">
        <w:t>t</w:t>
      </w:r>
      <w:r w:rsidR="00264B46">
        <w:rPr>
          <w:spacing w:val="-4"/>
        </w:rPr>
        <w:t>ó</w:t>
      </w:r>
      <w:r w:rsidR="00264B46">
        <w:t>w</w:t>
      </w:r>
      <w:r w:rsidR="00264B46">
        <w:rPr>
          <w:spacing w:val="1"/>
        </w:rPr>
        <w:t xml:space="preserve"> </w:t>
      </w:r>
      <w:r w:rsidR="00264B46">
        <w:rPr>
          <w:rFonts w:cs="Calibri"/>
          <w:spacing w:val="-3"/>
        </w:rPr>
        <w:t>f</w:t>
      </w:r>
      <w:r w:rsidR="00264B46">
        <w:rPr>
          <w:rFonts w:cs="Calibri"/>
        </w:rPr>
        <w:t>i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  <w:spacing w:val="-2"/>
        </w:rPr>
        <w:t>a</w:t>
      </w:r>
      <w:r w:rsidR="00264B46">
        <w:rPr>
          <w:rFonts w:cs="Calibri"/>
          <w:spacing w:val="-4"/>
        </w:rPr>
        <w:t>n</w:t>
      </w:r>
      <w:r w:rsidR="00264B46">
        <w:rPr>
          <w:rFonts w:cs="Calibri"/>
        </w:rPr>
        <w:t>s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wa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  <w:spacing w:val="-2"/>
        </w:rPr>
        <w:t>yc</w:t>
      </w:r>
      <w:r w:rsidR="00264B46">
        <w:rPr>
          <w:rFonts w:cs="Calibri"/>
        </w:rPr>
        <w:t>h</w:t>
      </w:r>
      <w:r w:rsidR="00264B46">
        <w:rPr>
          <w:rFonts w:cs="Calibri"/>
          <w:spacing w:val="-2"/>
        </w:rPr>
        <w:t xml:space="preserve"> </w:t>
      </w:r>
      <w:r w:rsidR="00264B46">
        <w:rPr>
          <w:rFonts w:cs="Calibri"/>
        </w:rPr>
        <w:t>w</w:t>
      </w:r>
      <w:r w:rsidR="00264B46">
        <w:rPr>
          <w:rFonts w:cs="Calibri"/>
          <w:spacing w:val="1"/>
        </w:rPr>
        <w:t xml:space="preserve"> </w:t>
      </w:r>
      <w:r w:rsidR="00264B46">
        <w:rPr>
          <w:rFonts w:cs="Calibri"/>
        </w:rPr>
        <w:t>r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</w:rPr>
        <w:t xml:space="preserve">h 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PO</w:t>
      </w:r>
      <w:r w:rsidR="00264B46">
        <w:rPr>
          <w:rFonts w:cs="Calibri"/>
          <w:spacing w:val="-2"/>
        </w:rPr>
        <w:t>W</w:t>
      </w:r>
      <w:r w:rsidR="00264B46">
        <w:rPr>
          <w:rFonts w:cs="Calibri"/>
        </w:rPr>
        <w:t>P</w:t>
      </w:r>
    </w:p>
    <w:p w14:paraId="7FC28027" w14:textId="77777777" w:rsidR="009737EC" w:rsidRDefault="00264B46" w:rsidP="00E92C9C">
      <w:pPr>
        <w:spacing w:line="276" w:lineRule="auto"/>
        <w:ind w:left="102" w:right="1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ki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-3"/>
        </w:rPr>
        <w:t>ic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ą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i/>
        </w:rPr>
        <w:t>Po</w:t>
      </w:r>
      <w:r>
        <w:rPr>
          <w:rFonts w:ascii="Calibri" w:eastAsia="Calibri" w:hAnsi="Calibri" w:cs="Calibri"/>
          <w:i/>
          <w:spacing w:val="-4"/>
        </w:rPr>
        <w:t>d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ęc</w:t>
      </w:r>
      <w:r>
        <w:rPr>
          <w:rFonts w:ascii="Calibri" w:eastAsia="Calibri" w:hAnsi="Calibri" w:cs="Calibri"/>
          <w:i/>
          <w:spacing w:val="-4"/>
        </w:rPr>
        <w:t>z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ka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2"/>
        </w:rPr>
        <w:t>w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3"/>
        </w:rPr>
        <w:t>s</w:t>
      </w:r>
      <w:r>
        <w:rPr>
          <w:rFonts w:ascii="Calibri" w:eastAsia="Calibri" w:hAnsi="Calibri" w:cs="Calibri"/>
          <w:i/>
        </w:rPr>
        <w:t>k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wcy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3"/>
        </w:rPr>
        <w:t xml:space="preserve"> </w:t>
      </w:r>
      <w:r>
        <w:rPr>
          <w:rFonts w:ascii="Calibri" w:eastAsia="Calibri" w:hAnsi="Calibri" w:cs="Calibri"/>
          <w:i/>
          <w:spacing w:val="-4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ef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4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4"/>
        </w:rPr>
        <w:t>g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ó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y</w:t>
      </w:r>
      <w:r>
        <w:rPr>
          <w:rFonts w:ascii="Calibri" w:eastAsia="Calibri" w:hAnsi="Calibri" w:cs="Calibri"/>
          <w:i/>
          <w:spacing w:val="-2"/>
        </w:rPr>
        <w:t>k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36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ó</w:t>
      </w:r>
      <w:r>
        <w:rPr>
          <w:rFonts w:ascii="Calibri" w:eastAsia="Calibri" w:hAnsi="Calibri" w:cs="Calibri"/>
          <w:i/>
          <w:spacing w:val="-3"/>
        </w:rPr>
        <w:t>j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oś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 xml:space="preserve">i </w:t>
      </w:r>
      <w:r>
        <w:rPr>
          <w:rFonts w:ascii="Calibri" w:eastAsia="Calibri" w:hAnsi="Calibri" w:cs="Calibri"/>
          <w:i/>
          <w:spacing w:val="-2"/>
        </w:rPr>
        <w:t>201</w:t>
      </w:r>
      <w:r>
        <w:rPr>
          <w:rFonts w:ascii="Calibri" w:eastAsia="Calibri" w:hAnsi="Calibri" w:cs="Calibri"/>
          <w:i/>
          <w:spacing w:val="1"/>
        </w:rPr>
        <w:t>4</w:t>
      </w:r>
      <w:r>
        <w:rPr>
          <w:rFonts w:ascii="Calibri" w:eastAsia="Calibri" w:hAnsi="Calibri" w:cs="Calibri"/>
          <w:i/>
          <w:spacing w:val="-3"/>
        </w:rPr>
        <w:t>-</w:t>
      </w:r>
      <w:r>
        <w:rPr>
          <w:rFonts w:ascii="Calibri" w:eastAsia="Calibri" w:hAnsi="Calibri" w:cs="Calibri"/>
          <w:i/>
          <w:spacing w:val="-2"/>
        </w:rPr>
        <w:t>202</w:t>
      </w:r>
      <w:r>
        <w:rPr>
          <w:rFonts w:ascii="Calibri" w:eastAsia="Calibri" w:hAnsi="Calibri" w:cs="Calibri"/>
          <w:i/>
        </w:rPr>
        <w:t>0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i/>
        </w:rPr>
        <w:t>w</w:t>
      </w:r>
      <w:r>
        <w:rPr>
          <w:rFonts w:ascii="Calibri" w:eastAsia="Calibri" w:hAnsi="Calibri" w:cs="Calibri"/>
          <w:i/>
          <w:spacing w:val="47"/>
        </w:rPr>
        <w:t xml:space="preserve"> </w:t>
      </w:r>
      <w:r>
        <w:rPr>
          <w:rFonts w:ascii="Calibri" w:eastAsia="Calibri" w:hAnsi="Calibri" w:cs="Calibri"/>
          <w:i/>
          <w:spacing w:val="-1"/>
        </w:rPr>
        <w:t>z</w:t>
      </w:r>
      <w:r>
        <w:rPr>
          <w:rFonts w:ascii="Calibri" w:eastAsia="Calibri" w:hAnsi="Calibri" w:cs="Calibri"/>
          <w:i/>
          <w:spacing w:val="-4"/>
        </w:rPr>
        <w:t>a</w:t>
      </w:r>
      <w:r>
        <w:rPr>
          <w:rFonts w:ascii="Calibri" w:eastAsia="Calibri" w:hAnsi="Calibri" w:cs="Calibri"/>
          <w:i/>
          <w:spacing w:val="-2"/>
        </w:rPr>
        <w:t>kr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ie</w:t>
      </w:r>
      <w:r>
        <w:rPr>
          <w:rFonts w:ascii="Calibri" w:eastAsia="Calibri" w:hAnsi="Calibri" w:cs="Calibri"/>
          <w:i/>
          <w:spacing w:val="44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ma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ji</w:t>
      </w:r>
      <w:r>
        <w:rPr>
          <w:rFonts w:ascii="Calibri" w:eastAsia="Calibri" w:hAnsi="Calibri" w:cs="Calibri"/>
          <w:i/>
          <w:spacing w:val="45"/>
        </w:rPr>
        <w:t xml:space="preserve"> 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8"/>
        </w:rPr>
        <w:t xml:space="preserve"> </w:t>
      </w:r>
      <w:r>
        <w:rPr>
          <w:rFonts w:ascii="Calibri" w:eastAsia="Calibri" w:hAnsi="Calibri" w:cs="Calibri"/>
          <w:i/>
          <w:spacing w:val="-4"/>
        </w:rPr>
        <w:t>p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4"/>
        </w:rPr>
        <w:t>j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46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ęp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  <w:spacing w:val="-2"/>
        </w:rPr>
        <w:t>etow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7"/>
        </w:rPr>
        <w:t xml:space="preserve"> </w:t>
      </w:r>
      <w:hyperlink r:id="rId18"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wr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ta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r>
        <w:rPr>
          <w:rFonts w:ascii="Calibri" w:eastAsia="Calibri" w:hAnsi="Calibri" w:cs="Calibri"/>
          <w:color w:val="000000"/>
        </w:rPr>
        <w:t>w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z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2"/>
        </w:rPr>
        <w:t>k</w:t>
      </w:r>
      <w:r>
        <w:rPr>
          <w:rFonts w:ascii="Calibri" w:eastAsia="Calibri" w:hAnsi="Calibri" w:cs="Calibri"/>
          <w:color w:val="000000"/>
        </w:rPr>
        <w:t>ł</w:t>
      </w:r>
      <w:r>
        <w:rPr>
          <w:rFonts w:ascii="Calibri" w:eastAsia="Calibri" w:hAnsi="Calibri" w:cs="Calibri"/>
          <w:color w:val="000000"/>
          <w:spacing w:val="-3"/>
        </w:rPr>
        <w:t>a</w:t>
      </w:r>
      <w:r>
        <w:rPr>
          <w:rFonts w:ascii="Calibri" w:eastAsia="Calibri" w:hAnsi="Calibri" w:cs="Calibri"/>
          <w:color w:val="000000"/>
          <w:spacing w:val="-1"/>
        </w:rPr>
        <w:t>d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ap</w:t>
      </w:r>
      <w:r>
        <w:rPr>
          <w:rFonts w:ascii="Calibri" w:eastAsia="Calibri" w:hAnsi="Calibri" w:cs="Calibri"/>
          <w:i/>
          <w:color w:val="000000"/>
        </w:rPr>
        <w:t>o</w:t>
      </w:r>
      <w:r>
        <w:rPr>
          <w:rFonts w:ascii="Calibri" w:eastAsia="Calibri" w:hAnsi="Calibri" w:cs="Calibri"/>
          <w:i/>
          <w:color w:val="000000"/>
          <w:spacing w:val="-2"/>
        </w:rPr>
        <w:t>z</w:t>
      </w:r>
      <w:r>
        <w:rPr>
          <w:rFonts w:ascii="Calibri" w:eastAsia="Calibri" w:hAnsi="Calibri" w:cs="Calibri"/>
          <w:i/>
          <w:color w:val="000000"/>
          <w:spacing w:val="-1"/>
        </w:rPr>
        <w:t>na</w:t>
      </w:r>
      <w:r>
        <w:rPr>
          <w:rFonts w:ascii="Calibri" w:eastAsia="Calibri" w:hAnsi="Calibri" w:cs="Calibri"/>
          <w:i/>
          <w:color w:val="000000"/>
        </w:rPr>
        <w:t>j się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z</w:t>
      </w:r>
      <w:r>
        <w:rPr>
          <w:rFonts w:ascii="Calibri" w:eastAsia="Calibri" w:hAnsi="Calibri" w:cs="Calibri"/>
          <w:i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4"/>
        </w:rPr>
        <w:t>p</w:t>
      </w:r>
      <w:r>
        <w:rPr>
          <w:rFonts w:ascii="Calibri" w:eastAsia="Calibri" w:hAnsi="Calibri" w:cs="Calibri"/>
          <w:i/>
          <w:color w:val="000000"/>
        </w:rPr>
        <w:t>r</w:t>
      </w:r>
      <w:r>
        <w:rPr>
          <w:rFonts w:ascii="Calibri" w:eastAsia="Calibri" w:hAnsi="Calibri" w:cs="Calibri"/>
          <w:i/>
          <w:color w:val="000000"/>
          <w:spacing w:val="-4"/>
        </w:rPr>
        <w:t>a</w:t>
      </w:r>
      <w:r>
        <w:rPr>
          <w:rFonts w:ascii="Calibri" w:eastAsia="Calibri" w:hAnsi="Calibri" w:cs="Calibri"/>
          <w:i/>
          <w:color w:val="000000"/>
          <w:spacing w:val="-2"/>
        </w:rPr>
        <w:t>w</w:t>
      </w:r>
      <w:r>
        <w:rPr>
          <w:rFonts w:ascii="Calibri" w:eastAsia="Calibri" w:hAnsi="Calibri" w:cs="Calibri"/>
          <w:i/>
          <w:color w:val="000000"/>
          <w:spacing w:val="-3"/>
        </w:rPr>
        <w:t>e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color w:val="000000"/>
        </w:rPr>
        <w:t>i</w:t>
      </w:r>
      <w:r>
        <w:rPr>
          <w:rFonts w:ascii="Calibri" w:eastAsia="Calibri" w:hAnsi="Calibri" w:cs="Calibri"/>
          <w:i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color w:val="000000"/>
          <w:spacing w:val="-1"/>
        </w:rPr>
        <w:t>d</w:t>
      </w:r>
      <w:r>
        <w:rPr>
          <w:rFonts w:ascii="Calibri" w:eastAsia="Calibri" w:hAnsi="Calibri" w:cs="Calibri"/>
          <w:i/>
          <w:color w:val="000000"/>
          <w:spacing w:val="-3"/>
        </w:rPr>
        <w:t>o</w:t>
      </w:r>
      <w:r>
        <w:rPr>
          <w:rFonts w:ascii="Calibri" w:eastAsia="Calibri" w:hAnsi="Calibri" w:cs="Calibri"/>
          <w:i/>
          <w:color w:val="000000"/>
        </w:rPr>
        <w:t>k</w:t>
      </w:r>
      <w:r>
        <w:rPr>
          <w:rFonts w:ascii="Calibri" w:eastAsia="Calibri" w:hAnsi="Calibri" w:cs="Calibri"/>
          <w:i/>
          <w:color w:val="000000"/>
          <w:spacing w:val="-3"/>
        </w:rPr>
        <w:t>u</w:t>
      </w:r>
      <w:r>
        <w:rPr>
          <w:rFonts w:ascii="Calibri" w:eastAsia="Calibri" w:hAnsi="Calibri" w:cs="Calibri"/>
          <w:i/>
          <w:color w:val="000000"/>
          <w:spacing w:val="-2"/>
        </w:rPr>
        <w:t>m</w:t>
      </w:r>
      <w:r>
        <w:rPr>
          <w:rFonts w:ascii="Calibri" w:eastAsia="Calibri" w:hAnsi="Calibri" w:cs="Calibri"/>
          <w:i/>
          <w:color w:val="000000"/>
        </w:rPr>
        <w:t>e</w:t>
      </w:r>
      <w:r>
        <w:rPr>
          <w:rFonts w:ascii="Calibri" w:eastAsia="Calibri" w:hAnsi="Calibri" w:cs="Calibri"/>
          <w:i/>
          <w:color w:val="000000"/>
          <w:spacing w:val="-4"/>
        </w:rPr>
        <w:t>n</w:t>
      </w:r>
      <w:r>
        <w:rPr>
          <w:rFonts w:ascii="Calibri" w:eastAsia="Calibri" w:hAnsi="Calibri" w:cs="Calibri"/>
          <w:i/>
          <w:color w:val="000000"/>
        </w:rPr>
        <w:t>t</w:t>
      </w:r>
      <w:r>
        <w:rPr>
          <w:rFonts w:ascii="Calibri" w:eastAsia="Calibri" w:hAnsi="Calibri" w:cs="Calibri"/>
          <w:i/>
          <w:color w:val="000000"/>
          <w:spacing w:val="-3"/>
        </w:rPr>
        <w:t>a</w:t>
      </w:r>
      <w:r>
        <w:rPr>
          <w:rFonts w:ascii="Calibri" w:eastAsia="Calibri" w:hAnsi="Calibri" w:cs="Calibri"/>
          <w:i/>
          <w:color w:val="000000"/>
        </w:rPr>
        <w:t>m</w:t>
      </w:r>
      <w:r>
        <w:rPr>
          <w:rFonts w:ascii="Calibri" w:eastAsia="Calibri" w:hAnsi="Calibri" w:cs="Calibri"/>
          <w:i/>
          <w:color w:val="000000"/>
          <w:spacing w:val="-3"/>
        </w:rPr>
        <w:t>i</w:t>
      </w:r>
      <w:r>
        <w:rPr>
          <w:rFonts w:ascii="Calibri" w:eastAsia="Calibri" w:hAnsi="Calibri" w:cs="Calibri"/>
          <w:i/>
          <w:color w:val="000000"/>
        </w:rPr>
        <w:t>.</w:t>
      </w:r>
    </w:p>
    <w:p w14:paraId="63BB4D81" w14:textId="77777777" w:rsidR="009737EC" w:rsidRDefault="009737EC">
      <w:pPr>
        <w:spacing w:before="7" w:line="220" w:lineRule="exact"/>
      </w:pPr>
    </w:p>
    <w:p w14:paraId="23993916" w14:textId="77777777" w:rsidR="009737EC" w:rsidRDefault="00264B46" w:rsidP="004C4167">
      <w:pPr>
        <w:pStyle w:val="Nagwek11"/>
        <w:numPr>
          <w:ilvl w:val="1"/>
          <w:numId w:val="12"/>
        </w:numPr>
        <w:tabs>
          <w:tab w:val="left" w:pos="426"/>
        </w:tabs>
        <w:ind w:left="626" w:hanging="626"/>
        <w:rPr>
          <w:rFonts w:cs="Calibri"/>
          <w:b w:val="0"/>
          <w:bCs w:val="0"/>
        </w:rPr>
      </w:pPr>
      <w:bookmarkStart w:id="21" w:name="_bookmark22"/>
      <w:bookmarkEnd w:id="21"/>
      <w:r>
        <w:rPr>
          <w:rFonts w:cs="Calibri"/>
          <w:spacing w:val="-3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4"/>
        </w:rPr>
        <w:t>e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 xml:space="preserve">ru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14:paraId="482FD80F" w14:textId="77777777" w:rsidR="00A76F71" w:rsidRPr="00A76F71" w:rsidRDefault="00A76F71" w:rsidP="00A76F71">
      <w:pPr>
        <w:spacing w:line="276" w:lineRule="auto"/>
        <w:jc w:val="both"/>
        <w:rPr>
          <w:lang w:eastAsia="zh-CN"/>
        </w:rPr>
      </w:pPr>
      <w:r w:rsidRPr="00A76F71">
        <w:rPr>
          <w:rFonts w:cs="Calibri"/>
        </w:rPr>
        <w:t xml:space="preserve">Proces oceny wniosków określa </w:t>
      </w:r>
      <w:r w:rsidRPr="00A76F71">
        <w:rPr>
          <w:rFonts w:cs="Calibri"/>
          <w:color w:val="000000"/>
          <w:lang w:eastAsia="pl-PL"/>
        </w:rPr>
        <w:t xml:space="preserve">Procedura oceny wniosków i wyboru operacji oraz ustalenia kwot wsparcia operacji realizowanych przez podmioty inne niż LGD w ramach Regionalnego Programu Operacyjnego Województwa Podlaskiego </w:t>
      </w:r>
      <w:r w:rsidRPr="00D72488">
        <w:rPr>
          <w:rFonts w:cs="Calibri"/>
          <w:b/>
          <w:bCs/>
          <w:color w:val="000000"/>
          <w:lang w:eastAsia="pl-PL"/>
        </w:rPr>
        <w:t xml:space="preserve">(Załącznik Nr </w:t>
      </w:r>
      <w:r w:rsidRPr="00D72488">
        <w:rPr>
          <w:rFonts w:cs="Calibri"/>
          <w:b/>
          <w:bCs/>
          <w:color w:val="000000"/>
          <w:shd w:val="clear" w:color="auto" w:fill="FFFFFF"/>
          <w:lang w:eastAsia="pl-PL"/>
        </w:rPr>
        <w:t xml:space="preserve">22 </w:t>
      </w:r>
      <w:r w:rsidRPr="00D72488">
        <w:rPr>
          <w:rFonts w:cs="Calibri"/>
          <w:b/>
          <w:bCs/>
          <w:color w:val="000000"/>
          <w:lang w:eastAsia="pl-PL"/>
        </w:rPr>
        <w:t>do Ogłoszenia).</w:t>
      </w:r>
    </w:p>
    <w:p w14:paraId="6E8093D5" w14:textId="77777777" w:rsidR="00A76F71" w:rsidRDefault="00A76F71" w:rsidP="00A76F71">
      <w:pPr>
        <w:pStyle w:val="Akapitzlist"/>
        <w:jc w:val="both"/>
      </w:pPr>
    </w:p>
    <w:p w14:paraId="55B45128" w14:textId="77777777" w:rsidR="009737EC" w:rsidRDefault="00264B46" w:rsidP="00A263BA">
      <w:pPr>
        <w:pStyle w:val="Tekstpodstawowy"/>
        <w:spacing w:line="276" w:lineRule="auto"/>
        <w:ind w:left="102" w:right="122"/>
        <w:jc w:val="both"/>
        <w:rPr>
          <w:rFonts w:cs="Calibri"/>
        </w:rPr>
      </w:pPr>
      <w:r>
        <w:t>Z</w:t>
      </w:r>
      <w:r>
        <w:rPr>
          <w:spacing w:val="-3"/>
        </w:rPr>
        <w:t>a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t>en</w:t>
      </w:r>
      <w:r>
        <w:rPr>
          <w:spacing w:val="-4"/>
        </w:rPr>
        <w:t>i</w:t>
      </w:r>
      <w:r>
        <w:t>a</w:t>
      </w:r>
      <w:r>
        <w:rPr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win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p</w:t>
      </w:r>
      <w:r>
        <w:rPr>
          <w:spacing w:val="-3"/>
        </w:rPr>
        <w:t>is</w:t>
      </w:r>
      <w:r>
        <w:t>y</w:t>
      </w:r>
      <w:r>
        <w:rPr>
          <w:spacing w:val="-2"/>
        </w:rPr>
        <w:t>w</w:t>
      </w:r>
      <w:r>
        <w:rPr>
          <w:spacing w:val="-3"/>
        </w:rPr>
        <w:t>a</w:t>
      </w:r>
      <w:r>
        <w:t>ć</w:t>
      </w:r>
      <w:r>
        <w:rPr>
          <w:spacing w:val="22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ia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Operacji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arcie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8"/>
        </w:rPr>
        <w:t xml:space="preserve"> </w:t>
      </w:r>
      <w:r w:rsidRPr="00A263BA">
        <w:rPr>
          <w:rFonts w:cs="Calibri"/>
          <w:b/>
          <w:bCs/>
          <w:spacing w:val="-3"/>
        </w:rPr>
        <w:t>Z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ą</w:t>
      </w:r>
      <w:r w:rsidRPr="00A263BA">
        <w:rPr>
          <w:rFonts w:cs="Calibri"/>
          <w:b/>
          <w:bCs/>
          <w:spacing w:val="-2"/>
        </w:rPr>
        <w:t>c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  <w:spacing w:val="-2"/>
        </w:rPr>
        <w:t>i</w:t>
      </w:r>
      <w:r w:rsidRPr="00A263BA">
        <w:rPr>
          <w:rFonts w:cs="Calibri"/>
          <w:b/>
          <w:bCs/>
        </w:rPr>
        <w:t>k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</w:rPr>
        <w:t>r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 w:rsidRPr="00A263BA">
        <w:rPr>
          <w:rFonts w:cs="Calibri"/>
          <w:b/>
          <w:bCs/>
          <w:spacing w:val="30"/>
        </w:rPr>
        <w:t xml:space="preserve"> </w:t>
      </w:r>
      <w:r w:rsidRPr="00A263BA">
        <w:rPr>
          <w:rFonts w:cs="Calibri"/>
          <w:b/>
          <w:bCs/>
          <w:spacing w:val="-1"/>
        </w:rPr>
        <w:t>d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25"/>
        </w:rPr>
        <w:t xml:space="preserve"> </w:t>
      </w:r>
      <w:r w:rsidRPr="00A263BA">
        <w:rPr>
          <w:rFonts w:cs="Calibri"/>
          <w:b/>
          <w:bCs/>
          <w:spacing w:val="-3"/>
        </w:rPr>
        <w:t>O</w:t>
      </w:r>
      <w:r w:rsidRPr="00A263BA">
        <w:rPr>
          <w:rFonts w:cs="Calibri"/>
          <w:b/>
          <w:bCs/>
        </w:rPr>
        <w:t>g</w:t>
      </w:r>
      <w:r w:rsidRPr="00A263BA">
        <w:rPr>
          <w:rFonts w:cs="Calibri"/>
          <w:b/>
          <w:bCs/>
          <w:spacing w:val="-1"/>
        </w:rPr>
        <w:t>ł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s</w:t>
      </w:r>
      <w:r w:rsidRPr="00A263BA">
        <w:rPr>
          <w:rFonts w:cs="Calibri"/>
          <w:b/>
          <w:bCs/>
        </w:rPr>
        <w:t>z</w:t>
      </w:r>
      <w:r w:rsidRPr="00A263BA">
        <w:rPr>
          <w:rFonts w:cs="Calibri"/>
          <w:b/>
          <w:bCs/>
          <w:spacing w:val="-1"/>
        </w:rPr>
        <w:t>e</w:t>
      </w:r>
      <w:r w:rsidRPr="00A263BA">
        <w:rPr>
          <w:rFonts w:cs="Calibri"/>
          <w:b/>
          <w:bCs/>
          <w:spacing w:val="-4"/>
        </w:rPr>
        <w:t>n</w:t>
      </w:r>
      <w:r w:rsidRPr="00A263BA">
        <w:rPr>
          <w:rFonts w:cs="Calibri"/>
          <w:b/>
          <w:bCs/>
        </w:rPr>
        <w:t>ia</w:t>
      </w:r>
      <w:r w:rsidRPr="00A263BA">
        <w:rPr>
          <w:rFonts w:cs="Calibri"/>
          <w:b/>
          <w:bCs/>
          <w:spacing w:val="29"/>
        </w:rPr>
        <w:t xml:space="preserve"> </w:t>
      </w:r>
      <w:r w:rsidRPr="00A263BA">
        <w:rPr>
          <w:rFonts w:cs="Calibri"/>
          <w:b/>
          <w:bCs/>
        </w:rPr>
        <w:t>o</w:t>
      </w:r>
      <w:r w:rsidRPr="00A263BA">
        <w:rPr>
          <w:rFonts w:cs="Calibri"/>
          <w:b/>
          <w:bCs/>
          <w:spacing w:val="31"/>
        </w:rPr>
        <w:t xml:space="preserve"> </w:t>
      </w:r>
      <w:r w:rsidRPr="00A263BA">
        <w:rPr>
          <w:rFonts w:cs="Calibri"/>
          <w:b/>
          <w:bCs/>
          <w:spacing w:val="-1"/>
        </w:rPr>
        <w:t>n</w:t>
      </w:r>
      <w:r w:rsidRPr="00A263BA">
        <w:rPr>
          <w:rFonts w:cs="Calibri"/>
          <w:b/>
          <w:bCs/>
          <w:spacing w:val="-2"/>
        </w:rPr>
        <w:t>a</w:t>
      </w:r>
      <w:r w:rsidRPr="00A263BA">
        <w:rPr>
          <w:rFonts w:cs="Calibri"/>
          <w:b/>
          <w:bCs/>
          <w:spacing w:val="-1"/>
        </w:rPr>
        <w:t>b</w:t>
      </w:r>
      <w:r w:rsidRPr="00A263BA">
        <w:rPr>
          <w:rFonts w:cs="Calibri"/>
          <w:b/>
          <w:bCs/>
          <w:spacing w:val="-4"/>
        </w:rPr>
        <w:t>o</w:t>
      </w:r>
      <w:r w:rsidRPr="00A263BA">
        <w:rPr>
          <w:rFonts w:cs="Calibri"/>
          <w:b/>
          <w:bCs/>
          <w:spacing w:val="-2"/>
        </w:rPr>
        <w:t>r</w:t>
      </w:r>
      <w:r w:rsidRPr="00A263BA">
        <w:rPr>
          <w:rFonts w:cs="Calibri"/>
          <w:b/>
          <w:bCs/>
        </w:rPr>
        <w:t>ze</w:t>
      </w:r>
      <w:r w:rsidRPr="00A263BA">
        <w:rPr>
          <w:rFonts w:cs="Calibri"/>
          <w:b/>
          <w:bCs/>
          <w:spacing w:val="28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e</w:t>
      </w:r>
      <w:r w:rsidRPr="00A263BA">
        <w:rPr>
          <w:rFonts w:cs="Calibri"/>
          <w:spacing w:val="-3"/>
        </w:rPr>
        <w:t>d</w:t>
      </w:r>
      <w:r w:rsidRPr="00A263BA">
        <w:rPr>
          <w:rFonts w:cs="Calibri"/>
        </w:rPr>
        <w:t>le</w:t>
      </w:r>
      <w:r w:rsidRPr="00A263BA">
        <w:rPr>
          <w:rFonts w:cs="Calibri"/>
          <w:spacing w:val="29"/>
        </w:rPr>
        <w:t xml:space="preserve"> </w:t>
      </w:r>
      <w:r w:rsidRPr="00A263BA">
        <w:rPr>
          <w:rFonts w:cs="Calibri"/>
          <w:spacing w:val="-2"/>
        </w:rPr>
        <w:t>któ</w:t>
      </w:r>
      <w:r w:rsidRPr="00A263BA">
        <w:rPr>
          <w:rFonts w:cs="Calibri"/>
          <w:spacing w:val="-3"/>
        </w:rPr>
        <w:t>r</w:t>
      </w:r>
      <w:r w:rsidRPr="00A263BA">
        <w:rPr>
          <w:rFonts w:cs="Calibri"/>
        </w:rPr>
        <w:t>y</w:t>
      </w:r>
      <w:r w:rsidRPr="00A263BA">
        <w:rPr>
          <w:rFonts w:cs="Calibri"/>
          <w:spacing w:val="-3"/>
        </w:rPr>
        <w:t>c</w:t>
      </w:r>
      <w:r w:rsidRPr="00A263BA">
        <w:rPr>
          <w:rFonts w:cs="Calibri"/>
        </w:rPr>
        <w:t>h</w:t>
      </w:r>
      <w:r w:rsidRPr="00A263BA">
        <w:rPr>
          <w:rFonts w:cs="Calibri"/>
          <w:spacing w:val="23"/>
        </w:rPr>
        <w:t xml:space="preserve"> </w:t>
      </w:r>
      <w:r w:rsidRPr="00A263BA">
        <w:rPr>
          <w:rFonts w:cs="Calibri"/>
        </w:rPr>
        <w:t>Ra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</w:rPr>
        <w:t>a</w:t>
      </w:r>
      <w:r w:rsidRPr="00A263BA">
        <w:rPr>
          <w:rFonts w:cs="Calibri"/>
          <w:spacing w:val="27"/>
        </w:rPr>
        <w:t xml:space="preserve"> </w:t>
      </w:r>
      <w:r w:rsidRPr="00A263BA">
        <w:rPr>
          <w:rFonts w:cs="Calibri"/>
        </w:rPr>
        <w:t>L</w:t>
      </w:r>
      <w:r w:rsidRPr="00A263BA">
        <w:rPr>
          <w:rFonts w:cs="Calibri"/>
          <w:spacing w:val="-3"/>
        </w:rPr>
        <w:t>G</w:t>
      </w:r>
      <w:r w:rsidRPr="00A263BA">
        <w:rPr>
          <w:rFonts w:cs="Calibri"/>
        </w:rPr>
        <w:t>D</w:t>
      </w:r>
      <w:r w:rsidRPr="00A263BA">
        <w:rPr>
          <w:rFonts w:cs="Calibri"/>
          <w:spacing w:val="30"/>
        </w:rPr>
        <w:t xml:space="preserve"> </w:t>
      </w:r>
      <w:r w:rsidRPr="00A263BA">
        <w:rPr>
          <w:rFonts w:cs="Calibri"/>
          <w:spacing w:val="-4"/>
        </w:rPr>
        <w:t>d</w:t>
      </w:r>
      <w:r w:rsidRPr="00A263BA">
        <w:rPr>
          <w:rFonts w:cs="Calibri"/>
          <w:spacing w:val="-2"/>
        </w:rPr>
        <w:t>ok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1"/>
        </w:rPr>
        <w:t>n</w:t>
      </w:r>
      <w:r w:rsidRPr="00A263BA">
        <w:rPr>
          <w:rFonts w:cs="Calibri"/>
          <w:spacing w:val="-4"/>
        </w:rPr>
        <w:t>u</w:t>
      </w:r>
      <w:r w:rsidRPr="00A263BA">
        <w:rPr>
          <w:rFonts w:cs="Calibri"/>
        </w:rPr>
        <w:t>je</w:t>
      </w:r>
      <w:r w:rsidRPr="00A263BA">
        <w:rPr>
          <w:rFonts w:cs="Calibri"/>
          <w:spacing w:val="5"/>
        </w:rPr>
        <w:t xml:space="preserve"> </w:t>
      </w:r>
      <w:r w:rsidRPr="00A263BA">
        <w:rPr>
          <w:rFonts w:cs="Calibri"/>
          <w:spacing w:val="-2"/>
        </w:rPr>
        <w:t>w</w:t>
      </w:r>
      <w:r w:rsidRPr="00A263BA">
        <w:rPr>
          <w:rFonts w:cs="Calibri"/>
        </w:rPr>
        <w:t>y</w:t>
      </w:r>
      <w:r w:rsidRPr="00A263BA">
        <w:rPr>
          <w:rFonts w:cs="Calibri"/>
          <w:spacing w:val="-4"/>
        </w:rPr>
        <w:t>b</w:t>
      </w:r>
      <w:r w:rsidRPr="00A263BA">
        <w:rPr>
          <w:rFonts w:cs="Calibri"/>
          <w:spacing w:val="-2"/>
        </w:rPr>
        <w:t>o</w:t>
      </w:r>
      <w:r w:rsidRPr="00A263BA">
        <w:rPr>
          <w:rFonts w:cs="Calibri"/>
        </w:rPr>
        <w:t xml:space="preserve">ru </w:t>
      </w:r>
      <w:r w:rsidRPr="00A263BA">
        <w:rPr>
          <w:rFonts w:cs="Calibri"/>
          <w:spacing w:val="1"/>
        </w:rPr>
        <w:t>o</w:t>
      </w:r>
      <w:r w:rsidRPr="00A263BA">
        <w:rPr>
          <w:rFonts w:cs="Calibri"/>
          <w:spacing w:val="-4"/>
        </w:rPr>
        <w:t>p</w:t>
      </w:r>
      <w:r w:rsidRPr="00A263BA">
        <w:rPr>
          <w:rFonts w:cs="Calibri"/>
          <w:spacing w:val="-2"/>
        </w:rPr>
        <w:t>e</w:t>
      </w:r>
      <w:r w:rsidRPr="00A263BA">
        <w:rPr>
          <w:rFonts w:cs="Calibri"/>
        </w:rPr>
        <w:t>r</w:t>
      </w:r>
      <w:r w:rsidRPr="00A263BA">
        <w:rPr>
          <w:rFonts w:cs="Calibri"/>
          <w:spacing w:val="-3"/>
        </w:rPr>
        <w:t>a</w:t>
      </w:r>
      <w:r w:rsidRPr="00A263BA">
        <w:rPr>
          <w:rFonts w:cs="Calibri"/>
        </w:rPr>
        <w:t>c</w:t>
      </w:r>
      <w:r w:rsidRPr="00A263BA">
        <w:rPr>
          <w:rFonts w:cs="Calibri"/>
          <w:spacing w:val="-3"/>
        </w:rPr>
        <w:t>j</w:t>
      </w:r>
      <w:r w:rsidRPr="00A263BA">
        <w:rPr>
          <w:rFonts w:cs="Calibri"/>
        </w:rPr>
        <w:t>i</w:t>
      </w:r>
      <w:r w:rsidRPr="00197DA9">
        <w:rPr>
          <w:rFonts w:cs="Calibri"/>
        </w:rPr>
        <w:t>.</w:t>
      </w:r>
      <w:r w:rsidRPr="00197DA9">
        <w:rPr>
          <w:rFonts w:cs="Calibri"/>
          <w:spacing w:val="7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s</w:t>
      </w:r>
      <w:r w:rsidRPr="00197DA9">
        <w:rPr>
          <w:rFonts w:cs="Calibri"/>
          <w:b/>
          <w:bCs/>
        </w:rPr>
        <w:t>ymal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m</w:t>
      </w:r>
      <w:r w:rsidRPr="00197DA9">
        <w:rPr>
          <w:rFonts w:cs="Calibri"/>
          <w:b/>
          <w:bCs/>
          <w:spacing w:val="-1"/>
        </w:rPr>
        <w:t>o</w:t>
      </w:r>
      <w:r w:rsidRPr="00197DA9">
        <w:rPr>
          <w:rFonts w:cs="Calibri"/>
          <w:b/>
          <w:bCs/>
          <w:spacing w:val="-2"/>
        </w:rPr>
        <w:t>ż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</w:rPr>
        <w:t>wa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d</w:t>
      </w:r>
      <w:r w:rsidRPr="00197DA9">
        <w:rPr>
          <w:rFonts w:cs="Calibri"/>
          <w:b/>
          <w:bCs/>
        </w:rPr>
        <w:t>o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  <w:spacing w:val="-1"/>
        </w:rPr>
        <w:t>u</w:t>
      </w:r>
      <w:r w:rsidRPr="00197DA9">
        <w:rPr>
          <w:rFonts w:cs="Calibri"/>
          <w:b/>
          <w:bCs/>
        </w:rPr>
        <w:t>zysk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2"/>
        </w:rPr>
        <w:t>i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w:</w:t>
      </w:r>
      <w:r w:rsidRPr="00197DA9">
        <w:rPr>
          <w:rFonts w:cs="Calibri"/>
          <w:b/>
          <w:bCs/>
          <w:spacing w:val="9"/>
        </w:rPr>
        <w:t xml:space="preserve"> </w:t>
      </w:r>
      <w:r w:rsidR="00E83BFF">
        <w:rPr>
          <w:rFonts w:cs="Calibri"/>
          <w:b/>
          <w:bCs/>
          <w:spacing w:val="9"/>
        </w:rPr>
        <w:t xml:space="preserve">27 </w:t>
      </w:r>
      <w:r w:rsidRPr="00E83BFF">
        <w:rPr>
          <w:rFonts w:cs="Calibri"/>
          <w:b/>
          <w:bCs/>
          <w:spacing w:val="-1"/>
        </w:rPr>
        <w:t>p</w:t>
      </w:r>
      <w:r w:rsidRPr="00E83BFF">
        <w:rPr>
          <w:rFonts w:cs="Calibri"/>
          <w:b/>
          <w:bCs/>
        </w:rPr>
        <w:t>kt.</w:t>
      </w:r>
      <w:r w:rsidRPr="00197DA9">
        <w:rPr>
          <w:rFonts w:cs="Calibri"/>
          <w:b/>
          <w:bCs/>
          <w:spacing w:val="16"/>
        </w:rPr>
        <w:t xml:space="preserve"> </w:t>
      </w:r>
      <w:r w:rsidRPr="00197DA9">
        <w:rPr>
          <w:rFonts w:cs="Calibri"/>
          <w:b/>
          <w:bCs/>
          <w:spacing w:val="-1"/>
        </w:rPr>
        <w:t>M</w:t>
      </w:r>
      <w:r w:rsidRPr="00197DA9">
        <w:rPr>
          <w:rFonts w:cs="Calibri"/>
          <w:b/>
          <w:bCs/>
        </w:rPr>
        <w:t>i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im</w:t>
      </w:r>
      <w:r w:rsidRPr="00197DA9">
        <w:rPr>
          <w:rFonts w:cs="Calibri"/>
          <w:b/>
          <w:bCs/>
          <w:spacing w:val="-4"/>
        </w:rPr>
        <w:t>a</w:t>
      </w:r>
      <w:r w:rsidRPr="00197DA9">
        <w:rPr>
          <w:rFonts w:cs="Calibri"/>
          <w:b/>
          <w:bCs/>
        </w:rPr>
        <w:t>l</w:t>
      </w:r>
      <w:r w:rsidRPr="00197DA9">
        <w:rPr>
          <w:rFonts w:cs="Calibri"/>
          <w:b/>
          <w:bCs/>
          <w:spacing w:val="-1"/>
        </w:rPr>
        <w:t>n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</w:rPr>
        <w:t>li</w:t>
      </w:r>
      <w:r w:rsidRPr="00197DA9">
        <w:rPr>
          <w:rFonts w:cs="Calibri"/>
          <w:b/>
          <w:bCs/>
          <w:spacing w:val="-2"/>
        </w:rPr>
        <w:t>c</w:t>
      </w:r>
      <w:r w:rsidRPr="00197DA9">
        <w:rPr>
          <w:rFonts w:cs="Calibri"/>
          <w:b/>
          <w:bCs/>
        </w:rPr>
        <w:t>z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6"/>
        </w:rPr>
        <w:t xml:space="preserve"> </w:t>
      </w:r>
      <w:r w:rsidRPr="00197DA9">
        <w:rPr>
          <w:rFonts w:cs="Calibri"/>
          <w:b/>
          <w:bCs/>
          <w:spacing w:val="-1"/>
        </w:rPr>
        <w:t>pun</w:t>
      </w:r>
      <w:r w:rsidRPr="00197DA9">
        <w:rPr>
          <w:rFonts w:cs="Calibri"/>
          <w:b/>
          <w:bCs/>
        </w:rPr>
        <w:t>kt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8"/>
        </w:rPr>
        <w:t xml:space="preserve"> </w:t>
      </w:r>
      <w:r w:rsidRPr="00197DA9">
        <w:rPr>
          <w:rFonts w:cs="Calibri"/>
          <w:b/>
          <w:bCs/>
        </w:rPr>
        <w:t>w</w:t>
      </w:r>
      <w:r w:rsidRPr="00197DA9">
        <w:rPr>
          <w:rFonts w:cs="Calibri"/>
          <w:b/>
          <w:bCs/>
          <w:spacing w:val="-2"/>
        </w:rPr>
        <w:t>a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1"/>
        </w:rPr>
        <w:t>un</w:t>
      </w:r>
      <w:r w:rsidRPr="00197DA9">
        <w:rPr>
          <w:rFonts w:cs="Calibri"/>
          <w:b/>
          <w:bCs/>
        </w:rPr>
        <w:t>k</w:t>
      </w:r>
      <w:r w:rsidRPr="00197DA9">
        <w:rPr>
          <w:rFonts w:cs="Calibri"/>
          <w:b/>
          <w:bCs/>
          <w:spacing w:val="-2"/>
        </w:rPr>
        <w:t>u</w:t>
      </w:r>
      <w:r w:rsidRPr="00197DA9">
        <w:rPr>
          <w:rFonts w:cs="Calibri"/>
          <w:b/>
          <w:bCs/>
          <w:spacing w:val="4"/>
        </w:rPr>
        <w:t>j</w:t>
      </w:r>
      <w:r w:rsidRPr="00197DA9">
        <w:rPr>
          <w:rFonts w:cs="Calibri"/>
          <w:b/>
          <w:bCs/>
          <w:spacing w:val="-2"/>
        </w:rPr>
        <w:t>ą</w:t>
      </w:r>
      <w:r w:rsidRPr="00197DA9">
        <w:rPr>
          <w:rFonts w:cs="Calibri"/>
          <w:b/>
          <w:bCs/>
          <w:spacing w:val="1"/>
        </w:rPr>
        <w:t>c</w:t>
      </w:r>
      <w:r w:rsidRPr="00197DA9">
        <w:rPr>
          <w:rFonts w:cs="Calibri"/>
          <w:b/>
          <w:bCs/>
        </w:rPr>
        <w:t>a</w:t>
      </w:r>
      <w:r w:rsidRPr="00197DA9">
        <w:rPr>
          <w:rFonts w:cs="Calibri"/>
          <w:b/>
          <w:bCs/>
          <w:spacing w:val="-1"/>
        </w:rPr>
        <w:t xml:space="preserve"> w</w:t>
      </w:r>
      <w:r w:rsidRPr="00197DA9">
        <w:rPr>
          <w:rFonts w:cs="Calibri"/>
          <w:b/>
          <w:bCs/>
        </w:rPr>
        <w:t>y</w:t>
      </w:r>
      <w:r w:rsidRPr="00197DA9">
        <w:rPr>
          <w:rFonts w:cs="Calibri"/>
          <w:b/>
          <w:bCs/>
          <w:spacing w:val="-1"/>
        </w:rPr>
        <w:t>b</w:t>
      </w:r>
      <w:r w:rsidRPr="00197DA9">
        <w:rPr>
          <w:rFonts w:cs="Calibri"/>
          <w:b/>
          <w:bCs/>
          <w:spacing w:val="-2"/>
        </w:rPr>
        <w:t>ó</w:t>
      </w:r>
      <w:r w:rsidRPr="00197DA9">
        <w:rPr>
          <w:rFonts w:cs="Calibri"/>
          <w:b/>
          <w:bCs/>
        </w:rPr>
        <w:t xml:space="preserve">r </w:t>
      </w:r>
      <w:r w:rsidRPr="00197DA9">
        <w:rPr>
          <w:rFonts w:cs="Calibri"/>
          <w:b/>
          <w:bCs/>
          <w:spacing w:val="-1"/>
        </w:rPr>
        <w:t>ope</w:t>
      </w:r>
      <w:r w:rsidRPr="00197DA9">
        <w:rPr>
          <w:rFonts w:cs="Calibri"/>
          <w:b/>
          <w:bCs/>
        </w:rPr>
        <w:t>r</w:t>
      </w:r>
      <w:r w:rsidRPr="00197DA9">
        <w:rPr>
          <w:rFonts w:cs="Calibri"/>
          <w:b/>
          <w:bCs/>
          <w:spacing w:val="-2"/>
        </w:rPr>
        <w:t>ac</w:t>
      </w:r>
      <w:r w:rsidRPr="00197DA9">
        <w:rPr>
          <w:rFonts w:cs="Calibri"/>
          <w:b/>
          <w:bCs/>
          <w:spacing w:val="1"/>
        </w:rPr>
        <w:t>j</w:t>
      </w:r>
      <w:r w:rsidRPr="00197DA9">
        <w:rPr>
          <w:rFonts w:cs="Calibri"/>
          <w:b/>
          <w:bCs/>
        </w:rPr>
        <w:t>i:</w:t>
      </w:r>
      <w:r w:rsidR="00E24268">
        <w:rPr>
          <w:rFonts w:cs="Calibri"/>
          <w:b/>
          <w:bCs/>
          <w:spacing w:val="48"/>
        </w:rPr>
        <w:t xml:space="preserve"> </w:t>
      </w:r>
      <w:r w:rsidR="00E83BFF" w:rsidRPr="00E83BFF">
        <w:rPr>
          <w:b/>
          <w:bCs/>
        </w:rPr>
        <w:t>10,80</w:t>
      </w:r>
      <w:r w:rsidR="00E83BFF">
        <w:t xml:space="preserve"> </w:t>
      </w:r>
      <w:r w:rsidRPr="00E83BFF">
        <w:rPr>
          <w:rFonts w:cs="Calibri"/>
          <w:b/>
          <w:bCs/>
          <w:spacing w:val="-1"/>
        </w:rPr>
        <w:t>p</w:t>
      </w:r>
      <w:r w:rsidRPr="00E83BFF">
        <w:rPr>
          <w:rFonts w:cs="Calibri"/>
          <w:b/>
          <w:bCs/>
        </w:rPr>
        <w:t>k</w:t>
      </w:r>
      <w:r w:rsidRPr="00E83BFF">
        <w:rPr>
          <w:rFonts w:cs="Calibri"/>
          <w:b/>
          <w:bCs/>
          <w:spacing w:val="-3"/>
        </w:rPr>
        <w:t>t</w:t>
      </w:r>
      <w:r w:rsidRPr="00E83BFF">
        <w:rPr>
          <w:rFonts w:cs="Calibri"/>
          <w:b/>
          <w:bCs/>
        </w:rPr>
        <w:t>.</w:t>
      </w:r>
    </w:p>
    <w:p w14:paraId="019A5243" w14:textId="77777777" w:rsidR="009737EC" w:rsidRDefault="009737EC">
      <w:pPr>
        <w:spacing w:before="4" w:line="190" w:lineRule="exact"/>
        <w:rPr>
          <w:sz w:val="19"/>
          <w:szCs w:val="19"/>
        </w:rPr>
      </w:pPr>
    </w:p>
    <w:p w14:paraId="185288F1" w14:textId="77777777" w:rsidR="009737EC" w:rsidRDefault="00264B46" w:rsidP="009E1E96">
      <w:pPr>
        <w:pStyle w:val="Nagwek11"/>
        <w:numPr>
          <w:ilvl w:val="2"/>
          <w:numId w:val="12"/>
        </w:numPr>
        <w:tabs>
          <w:tab w:val="left" w:pos="567"/>
        </w:tabs>
        <w:ind w:left="809" w:hanging="809"/>
        <w:jc w:val="left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a</w:t>
      </w:r>
      <w:r>
        <w:rPr>
          <w:rFonts w:cs="Calibri"/>
          <w:spacing w:val="-8"/>
        </w:rPr>
        <w:t xml:space="preserve"> </w:t>
      </w:r>
      <w:r>
        <w:t>w</w:t>
      </w:r>
      <w:r>
        <w:rPr>
          <w:spacing w:val="-4"/>
        </w:rPr>
        <w:t>n</w:t>
      </w:r>
      <w:r>
        <w:t>i</w:t>
      </w:r>
      <w:r>
        <w:rPr>
          <w:spacing w:val="-4"/>
        </w:rPr>
        <w:t>o</w:t>
      </w:r>
      <w:r>
        <w:t>sk</w:t>
      </w:r>
      <w:r>
        <w:rPr>
          <w:spacing w:val="-4"/>
        </w:rPr>
        <w:t>ó</w:t>
      </w:r>
      <w:r>
        <w:t xml:space="preserve">w </w:t>
      </w:r>
      <w:r>
        <w:rPr>
          <w:rFonts w:cs="Calibri"/>
        </w:rPr>
        <w:t>i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14:paraId="315C4CA9" w14:textId="77777777" w:rsidR="009737EC" w:rsidRDefault="00264B46" w:rsidP="009E1E96">
      <w:pPr>
        <w:pStyle w:val="Tekstpodstawowy"/>
        <w:spacing w:line="276" w:lineRule="auto"/>
        <w:ind w:left="0" w:right="126"/>
        <w:jc w:val="both"/>
      </w:pPr>
      <w:r>
        <w:rPr>
          <w:rFonts w:cs="Calibri"/>
        </w:rPr>
        <w:t>Or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ow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b</w:t>
      </w:r>
      <w:r>
        <w:rPr>
          <w:spacing w:val="-2"/>
        </w:rPr>
        <w:t>ó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któ</w:t>
      </w:r>
      <w:r>
        <w:t>w</w:t>
      </w:r>
      <w:r>
        <w:rPr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4"/>
        </w:rPr>
        <w:t xml:space="preserve"> </w:t>
      </w:r>
      <w:r>
        <w:t>D</w:t>
      </w:r>
      <w:r>
        <w:rPr>
          <w:spacing w:val="-1"/>
        </w:rPr>
        <w:t>z</w:t>
      </w:r>
      <w:r>
        <w:rPr>
          <w:spacing w:val="-3"/>
        </w:rPr>
        <w:t>ia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a </w:t>
      </w:r>
      <w:r w:rsidR="004D2D49">
        <w:rPr>
          <w:spacing w:val="-3"/>
        </w:rPr>
        <w:t xml:space="preserve">Szlak Tatarski </w:t>
      </w:r>
      <w:r>
        <w:rPr>
          <w:rFonts w:cs="Calibri"/>
        </w:rPr>
        <w:t>je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D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t>a</w:t>
      </w:r>
      <w:r>
        <w:rPr>
          <w:spacing w:val="-5"/>
        </w:rPr>
        <w:t xml:space="preserve"> </w:t>
      </w:r>
      <w:r>
        <w:t>s</w:t>
      </w:r>
      <w:r>
        <w:rPr>
          <w:spacing w:val="-2"/>
        </w:rPr>
        <w:t>kł</w:t>
      </w:r>
      <w:r>
        <w:t>a</w:t>
      </w:r>
      <w:r>
        <w:rPr>
          <w:spacing w:val="-1"/>
        </w:rPr>
        <w:t>d</w:t>
      </w:r>
      <w:r>
        <w:t>a</w:t>
      </w:r>
      <w:r>
        <w:rPr>
          <w:spacing w:val="-2"/>
        </w:rPr>
        <w:t xml:space="preserve"> </w:t>
      </w:r>
      <w:r>
        <w:t>się</w:t>
      </w:r>
      <w:r>
        <w:rPr>
          <w:spacing w:val="-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1</w:t>
      </w:r>
      <w:r w:rsidR="004D2D49">
        <w:rPr>
          <w:rFonts w:cs="Calibri"/>
        </w:rPr>
        <w:t>0</w:t>
      </w:r>
      <w:r>
        <w:rPr>
          <w:rFonts w:cs="Calibri"/>
          <w:spacing w:val="-4"/>
        </w:rPr>
        <w:t xml:space="preserve"> 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rPr>
          <w:spacing w:val="-1"/>
        </w:rPr>
        <w:t>b</w:t>
      </w:r>
      <w:r>
        <w:t>.</w:t>
      </w:r>
    </w:p>
    <w:p w14:paraId="3CF5BCD5" w14:textId="77777777" w:rsidR="009737EC" w:rsidRDefault="00264B46" w:rsidP="009E1E96">
      <w:pPr>
        <w:pStyle w:val="Tekstpodstawowy"/>
        <w:spacing w:line="276" w:lineRule="auto"/>
        <w:ind w:left="0" w:right="122"/>
        <w:jc w:val="both"/>
        <w:rPr>
          <w:rFonts w:cs="Calibri"/>
        </w:rPr>
      </w:pPr>
      <w:r>
        <w:rPr>
          <w:rFonts w:cs="Calibri"/>
          <w:spacing w:val="-2"/>
        </w:rPr>
        <w:t>Pomo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ra</w:t>
      </w:r>
      <w:r>
        <w:rPr>
          <w:rFonts w:cs="Calibri"/>
        </w:rPr>
        <w:t>cji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LS</w:t>
      </w:r>
      <w:r>
        <w:rPr>
          <w:rFonts w:cs="Calibri"/>
          <w:spacing w:val="-1"/>
        </w:rPr>
        <w:t>R</w:t>
      </w:r>
      <w:r>
        <w:rPr>
          <w:rFonts w:cs="Calibri"/>
        </w:rPr>
        <w:t>,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</w:rPr>
        <w:t>m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me</w:t>
      </w:r>
      <w:r>
        <w:rPr>
          <w:rFonts w:cs="Calibri"/>
        </w:rPr>
        <w:t>m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rPr>
          <w:rFonts w:cs="Calibri"/>
        </w:rPr>
        <w:t>Bi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jest </w:t>
      </w:r>
      <w:r>
        <w:rPr>
          <w:spacing w:val="-2"/>
        </w:rPr>
        <w:t>m</w:t>
      </w:r>
      <w:r>
        <w:t>a</w:t>
      </w:r>
      <w:r>
        <w:rPr>
          <w:spacing w:val="-3"/>
        </w:rPr>
        <w:t>t</w:t>
      </w:r>
      <w:r>
        <w:rPr>
          <w:spacing w:val="-2"/>
        </w:rPr>
        <w:t>e</w:t>
      </w:r>
      <w:r>
        <w:t>r</w:t>
      </w:r>
      <w:r>
        <w:rPr>
          <w:spacing w:val="-4"/>
        </w:rPr>
        <w:t>i</w:t>
      </w:r>
      <w:r>
        <w:t>a</w:t>
      </w:r>
      <w:r>
        <w:rPr>
          <w:spacing w:val="-3"/>
        </w:rPr>
        <w:t>ł</w:t>
      </w:r>
      <w:r>
        <w:rPr>
          <w:spacing w:val="-2"/>
        </w:rPr>
        <w:t>e</w:t>
      </w:r>
      <w:r>
        <w:t>m</w:t>
      </w:r>
      <w:r>
        <w:rPr>
          <w:spacing w:val="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omo</w:t>
      </w:r>
      <w:r>
        <w:rPr>
          <w:rFonts w:cs="Calibri"/>
        </w:rPr>
        <w:t>c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m </w:t>
      </w:r>
      <w:r>
        <w:rPr>
          <w:rFonts w:cs="Calibri"/>
          <w:spacing w:val="-1"/>
        </w:rPr>
        <w:t>d</w:t>
      </w:r>
      <w:r>
        <w:rPr>
          <w:rFonts w:cs="Calibri"/>
        </w:rPr>
        <w:t>la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y.</w:t>
      </w:r>
      <w:r>
        <w:rPr>
          <w:rFonts w:cs="Calibri"/>
          <w:spacing w:val="48"/>
        </w:rPr>
        <w:t xml:space="preserve"> </w:t>
      </w:r>
      <w:r>
        <w:t>Wy</w:t>
      </w:r>
      <w:r>
        <w:rPr>
          <w:spacing w:val="-1"/>
        </w:rPr>
        <w:t>b</w:t>
      </w:r>
      <w:r>
        <w:rPr>
          <w:spacing w:val="1"/>
        </w:rPr>
        <w:t>ó</w:t>
      </w:r>
      <w:r>
        <w:t>r</w:t>
      </w:r>
      <w:r>
        <w:rPr>
          <w:spacing w:val="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acj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46"/>
        </w:rPr>
        <w:t xml:space="preserve"> </w:t>
      </w:r>
      <w:r>
        <w:t>Ra</w:t>
      </w:r>
      <w:r>
        <w:rPr>
          <w:spacing w:val="-4"/>
        </w:rPr>
        <w:t>d</w:t>
      </w:r>
      <w:r>
        <w:t>ę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21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9"/>
        </w:rPr>
        <w:t xml:space="preserve"> </w:t>
      </w:r>
      <w:r w:rsidR="00197DA9">
        <w:rPr>
          <w:rFonts w:cs="Calibri"/>
          <w:spacing w:val="9"/>
        </w:rPr>
        <w:br/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LKS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i.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yk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Lok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5"/>
        </w:rPr>
        <w:t xml:space="preserve"> </w:t>
      </w:r>
      <w:r>
        <w:rPr>
          <w:spacing w:val="-2"/>
        </w:rPr>
        <w:t>K</w:t>
      </w:r>
      <w:r>
        <w:rPr>
          <w:spacing w:val="-3"/>
        </w:rPr>
        <w:t>r</w:t>
      </w:r>
      <w:r>
        <w:t>y</w:t>
      </w:r>
      <w:r>
        <w:rPr>
          <w:spacing w:val="-2"/>
        </w:rPr>
        <w:t>te</w:t>
      </w:r>
      <w:r>
        <w:t>r</w:t>
      </w:r>
      <w:r>
        <w:rPr>
          <w:spacing w:val="-4"/>
        </w:rPr>
        <w:t>i</w:t>
      </w:r>
      <w:r>
        <w:rPr>
          <w:spacing w:val="-2"/>
        </w:rPr>
        <w:t>ó</w:t>
      </w:r>
      <w:r>
        <w:t>w</w:t>
      </w:r>
      <w:r>
        <w:rPr>
          <w:spacing w:val="38"/>
        </w:rPr>
        <w:t xml:space="preserve"> </w:t>
      </w:r>
      <w:r>
        <w:rPr>
          <w:rFonts w:cs="Calibri"/>
          <w:spacing w:val="-3"/>
        </w:rPr>
        <w:t>W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 O</w:t>
      </w:r>
      <w:r>
        <w:rPr>
          <w:rFonts w:cs="Calibri"/>
          <w:spacing w:val="-3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</w:rPr>
        <w:t>wi</w:t>
      </w:r>
      <w:r>
        <w:rPr>
          <w:rFonts w:cs="Calibri"/>
          <w:spacing w:val="3"/>
        </w:rPr>
        <w:t xml:space="preserve"> </w:t>
      </w:r>
      <w:r>
        <w:rPr>
          <w:rFonts w:cs="Calibri"/>
          <w:b/>
          <w:bCs/>
          <w:spacing w:val="-3"/>
        </w:rPr>
        <w:lastRenderedPageBreak/>
        <w:t>Z</w:t>
      </w:r>
      <w:r>
        <w:rPr>
          <w:rFonts w:cs="Calibri"/>
          <w:b/>
          <w:bCs/>
          <w:spacing w:val="-4"/>
        </w:rPr>
        <w:t>ałą</w:t>
      </w:r>
      <w:r>
        <w:rPr>
          <w:rFonts w:cs="Calibri"/>
          <w:b/>
          <w:bCs/>
          <w:spacing w:val="-2"/>
        </w:rPr>
        <w:t>cz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1</w:t>
      </w:r>
      <w:r w:rsidR="004D2D49">
        <w:rPr>
          <w:rFonts w:cs="Calibri"/>
          <w:b/>
          <w:bCs/>
        </w:rPr>
        <w:t>2</w:t>
      </w:r>
      <w:r>
        <w:rPr>
          <w:rFonts w:cs="Calibri"/>
          <w:b/>
          <w:bCs/>
          <w:spacing w:val="-1"/>
        </w:rPr>
        <w:t xml:space="preserve"> 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3"/>
        </w:rPr>
        <w:t xml:space="preserve"> 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3"/>
        </w:rPr>
        <w:t>a</w:t>
      </w:r>
      <w:r>
        <w:rPr>
          <w:rFonts w:cs="Calibri"/>
        </w:rPr>
        <w:t>.</w:t>
      </w:r>
    </w:p>
    <w:p w14:paraId="3A5A19DF" w14:textId="77777777" w:rsidR="009737EC" w:rsidRPr="00543B0A" w:rsidRDefault="009737EC">
      <w:pPr>
        <w:spacing w:before="5" w:line="220" w:lineRule="exact"/>
        <w:rPr>
          <w:sz w:val="16"/>
          <w:szCs w:val="16"/>
        </w:rPr>
      </w:pPr>
    </w:p>
    <w:p w14:paraId="2D9F641E" w14:textId="77777777" w:rsidR="009737EC" w:rsidRDefault="00264B46" w:rsidP="009E1E96">
      <w:pPr>
        <w:pStyle w:val="Nagwek11"/>
        <w:numPr>
          <w:ilvl w:val="0"/>
          <w:numId w:val="11"/>
        </w:numPr>
        <w:spacing w:line="276" w:lineRule="auto"/>
        <w:ind w:left="284" w:right="6743"/>
        <w:jc w:val="both"/>
        <w:rPr>
          <w:b w:val="0"/>
          <w:bCs w:val="0"/>
        </w:rPr>
      </w:pPr>
      <w:r>
        <w:t>O</w:t>
      </w:r>
      <w:r>
        <w:rPr>
          <w:spacing w:val="-2"/>
        </w:rPr>
        <w:t>c</w:t>
      </w:r>
      <w:r>
        <w:rPr>
          <w:spacing w:val="-1"/>
        </w:rPr>
        <w:t>en</w:t>
      </w:r>
      <w:r>
        <w:t>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wy</w:t>
      </w:r>
      <w:r>
        <w:rPr>
          <w:spacing w:val="-1"/>
        </w:rPr>
        <w:t>b</w:t>
      </w:r>
      <w:r>
        <w:rPr>
          <w:spacing w:val="-4"/>
        </w:rPr>
        <w:t>ó</w:t>
      </w:r>
      <w:r>
        <w:t>r</w:t>
      </w:r>
      <w:r>
        <w:rPr>
          <w:spacing w:val="-2"/>
        </w:rPr>
        <w:t xml:space="preserve"> o</w:t>
      </w:r>
      <w:r>
        <w:rPr>
          <w:spacing w:val="-1"/>
        </w:rPr>
        <w:t>p</w:t>
      </w:r>
      <w:r>
        <w:rPr>
          <w:spacing w:val="-4"/>
        </w:rPr>
        <w:t>e</w:t>
      </w:r>
      <w:r>
        <w:t>r</w:t>
      </w:r>
      <w:r>
        <w:rPr>
          <w:spacing w:val="-4"/>
        </w:rPr>
        <w:t>a</w:t>
      </w:r>
      <w:r>
        <w:rPr>
          <w:spacing w:val="-2"/>
        </w:rPr>
        <w:t>cj</w:t>
      </w:r>
      <w:r>
        <w:t>i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2"/>
        </w:rPr>
        <w:t>rz</w:t>
      </w:r>
      <w:r>
        <w:rPr>
          <w:spacing w:val="-1"/>
        </w:rPr>
        <w:t>e</w:t>
      </w:r>
      <w:r>
        <w:t>z</w:t>
      </w:r>
      <w:r>
        <w:rPr>
          <w:spacing w:val="-4"/>
        </w:rPr>
        <w:t xml:space="preserve"> </w:t>
      </w:r>
      <w:r>
        <w:rPr>
          <w:spacing w:val="-3"/>
        </w:rPr>
        <w:t>L</w:t>
      </w:r>
      <w:r>
        <w:t>GD</w:t>
      </w:r>
    </w:p>
    <w:p w14:paraId="56D0A026" w14:textId="77777777" w:rsidR="004D2D49" w:rsidRDefault="004D2D49" w:rsidP="00F02F17">
      <w:pPr>
        <w:pStyle w:val="Akapitzlist"/>
        <w:tabs>
          <w:tab w:val="left" w:pos="567"/>
        </w:tabs>
        <w:spacing w:line="276" w:lineRule="auto"/>
        <w:jc w:val="both"/>
      </w:pPr>
      <w:r>
        <w:t xml:space="preserve">Weryfikacja </w:t>
      </w:r>
      <w:r w:rsidRPr="00C71F64">
        <w:t>zgodności operacji z LSR, a także wybór operacji oraz ustalenie kwoty wsparcia muszą być dokonane w terminie 60 dni od dnia następującego po ostatnim dniu terminu składania wniosków o udzielenie wsparcia.  Jeżeli w trakcie rozpatrywania wniosku o udzielenie wsparcia, o którym mowa w art. 35 ust. 1 lit. b rozporządzenia nr 1303/2013,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</w:t>
      </w:r>
    </w:p>
    <w:p w14:paraId="1C9CB610" w14:textId="77777777" w:rsidR="004D2D49" w:rsidRDefault="004D2D49" w:rsidP="004D2D49">
      <w:pPr>
        <w:pStyle w:val="Akapitzlist"/>
        <w:tabs>
          <w:tab w:val="left" w:pos="567"/>
        </w:tabs>
        <w:jc w:val="both"/>
      </w:pPr>
    </w:p>
    <w:p w14:paraId="430138A3" w14:textId="77777777" w:rsidR="004D2D49" w:rsidRPr="00D66F42" w:rsidRDefault="004D2D49" w:rsidP="004D2D49">
      <w:pPr>
        <w:pStyle w:val="Akapitzlist"/>
        <w:tabs>
          <w:tab w:val="left" w:pos="567"/>
        </w:tabs>
        <w:jc w:val="both"/>
      </w:pPr>
      <w:r>
        <w:rPr>
          <w:color w:val="00000A"/>
        </w:rPr>
        <w:t xml:space="preserve">LGD jednokrotnie wzywa podmiot ubiegający się o to wsparcie do złożenia tych wyjaśnień lub dokumentów, </w:t>
      </w:r>
      <w:r w:rsidR="009E1E96">
        <w:rPr>
          <w:color w:val="00000A"/>
        </w:rPr>
        <w:br/>
      </w:r>
      <w:r>
        <w:rPr>
          <w:color w:val="00000A"/>
        </w:rPr>
        <w:t xml:space="preserve">w wyznaczonym terminie 7 dni kalendarzowych od dnia następującego po dniu wysłania wezwania przez LGD informacji drogą elektroniczną na adres wskazany we wniosku. W przypadku braku we wniosku </w:t>
      </w:r>
      <w:r>
        <w:rPr>
          <w:color w:val="00000A"/>
        </w:rPr>
        <w:br/>
        <w:t xml:space="preserve">o dofinansowanie adresu e-mail, wezwanie przekazywane jest listem poleconym za zwrotnym potwierdzeniem odbioru (oryginał pisma), a termin liczy się od dnia następującego po dniu otrzymania niniejszego </w:t>
      </w:r>
      <w:r w:rsidRPr="0082432E">
        <w:rPr>
          <w:color w:val="00000A"/>
        </w:rPr>
        <w:t>wezwania.</w:t>
      </w:r>
    </w:p>
    <w:p w14:paraId="20E6A13B" w14:textId="77777777" w:rsidR="004D2D49" w:rsidRDefault="004D2D49" w:rsidP="004D2D49">
      <w:pPr>
        <w:jc w:val="both"/>
      </w:pPr>
    </w:p>
    <w:p w14:paraId="4AC40A02" w14:textId="77777777" w:rsidR="004D2D49" w:rsidRDefault="004D2D49" w:rsidP="004D2D49">
      <w:pPr>
        <w:jc w:val="both"/>
      </w:pPr>
      <w:r>
        <w:t xml:space="preserve">Wezwanie wnioskodawcy do złożenia wyjaśnień lub dokumentów będzie miało miejsce przynajmniej </w:t>
      </w:r>
      <w:r>
        <w:br/>
        <w:t>w przypadku gdy:</w:t>
      </w:r>
    </w:p>
    <w:p w14:paraId="5DC0C3B2" w14:textId="77777777"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t xml:space="preserve">dany dokument nie został załączony do wniosku pomimo zaznaczenia w formularzu wniosku, </w:t>
      </w:r>
      <w:r w:rsidR="009E1E96">
        <w:br/>
      </w:r>
      <w:r>
        <w:t>iż wnioskodawca go załącza;</w:t>
      </w:r>
    </w:p>
    <w:p w14:paraId="47205CC1" w14:textId="77777777"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t xml:space="preserve">dany dokument nie został załączony (niezależnie od deklaracji wnioskodawcy wyrażonej we wniosku), </w:t>
      </w:r>
      <w:r w:rsidR="00F02F17">
        <w:br/>
      </w:r>
      <w:r>
        <w:t>a z formularza wniosku wynika, że jest to dokument obowiązkowy;</w:t>
      </w:r>
    </w:p>
    <w:p w14:paraId="3F9330D4" w14:textId="77777777" w:rsidR="004D2D49" w:rsidRDefault="004D2D49" w:rsidP="004C4167">
      <w:pPr>
        <w:widowControl/>
        <w:numPr>
          <w:ilvl w:val="0"/>
          <w:numId w:val="24"/>
        </w:numPr>
        <w:suppressAutoHyphens/>
        <w:jc w:val="both"/>
      </w:pPr>
      <w:r>
        <w:t>informacje zawarte we wniosku o dofinansowanie oraz załącznikach są rozbieżne.</w:t>
      </w:r>
    </w:p>
    <w:p w14:paraId="0CC51141" w14:textId="77777777" w:rsidR="004D2D49" w:rsidRDefault="004D2D49" w:rsidP="004D2D49">
      <w:pPr>
        <w:jc w:val="both"/>
      </w:pPr>
    </w:p>
    <w:p w14:paraId="7F33B517" w14:textId="77777777" w:rsidR="004D2D49" w:rsidRDefault="004D2D49" w:rsidP="004D2D49">
      <w:pPr>
        <w:jc w:val="both"/>
      </w:pPr>
      <w:r>
        <w:t>Podmiot ubiegający się o wsparcie, o którym mowa w art. 35 ust. 1 lit. b rozporządzenia nr 1303/2013, jest obowiązany przedstawiać dowody oraz składać wyjaśnienia niezbędne do oceny zgodności operacji z LSR, wyboru operacji lub ustalenia kwoty wsparcia zgodnie z prawdą i bez zatajania czegokolwiek. Ciężar udowodnienia faktu spoczywa na podmiocie, który z tego faktu wywodzi skutki prawne.</w:t>
      </w:r>
    </w:p>
    <w:p w14:paraId="7DB72252" w14:textId="77777777" w:rsidR="004D2D49" w:rsidRDefault="004D2D49" w:rsidP="004D2D49">
      <w:pPr>
        <w:jc w:val="both"/>
      </w:pPr>
    </w:p>
    <w:p w14:paraId="75ACA470" w14:textId="77777777" w:rsidR="004D2D49" w:rsidRDefault="004D2D49" w:rsidP="004D2D49">
      <w:pPr>
        <w:jc w:val="both"/>
      </w:pPr>
      <w:r>
        <w:t>Wezwanie wnioskodawcy do złożenia wyjaśnień lub dokumentów nie może prowadzić do istotnej modyfikacji wniosku. Wezwanie wnioskodawcy do złożenia wyjaśnień nie może mieć miejsca w sytuacji gdy wnioskodawca w sposób oczywisty nie spełnia danego warunku zgodności z LSR  oraz kryteriami wyboru operacji, a złożone wyjaśnienia mogłyby zmienić ten stan rzeczy.</w:t>
      </w:r>
    </w:p>
    <w:p w14:paraId="7B2D583E" w14:textId="77777777" w:rsidR="004D2D49" w:rsidRDefault="004D2D49" w:rsidP="004D2D49">
      <w:pPr>
        <w:jc w:val="both"/>
      </w:pPr>
    </w:p>
    <w:p w14:paraId="159F3099" w14:textId="77777777" w:rsidR="004D2D49" w:rsidRDefault="004D2D49" w:rsidP="004D2D49">
      <w:pPr>
        <w:jc w:val="both"/>
      </w:pPr>
      <w:r>
        <w:t>W sytuacji gdy nie uzupełniono/usunięto omyłek/braków/uchybień lub wpłynęły one po terminie lub wniosek nie został prawidłowo uzupełniony lub nie usunięto omyłek/braków/uchybień lub we wniosku stwierdzono zmiany wykraczające poza wskazane w piśmie do wnioskodawcy, wniosek będzie weryfikowany na podstawie pierwotnie złożonych dokumentów.</w:t>
      </w:r>
    </w:p>
    <w:p w14:paraId="17180A9E" w14:textId="77777777" w:rsidR="00B26F86" w:rsidRDefault="00B26F86" w:rsidP="004D2D49">
      <w:pPr>
        <w:jc w:val="both"/>
      </w:pPr>
    </w:p>
    <w:p w14:paraId="105C093F" w14:textId="77777777" w:rsidR="00B26F86" w:rsidRPr="00B26F86" w:rsidRDefault="00B26F86" w:rsidP="004D2D49">
      <w:pPr>
        <w:jc w:val="both"/>
        <w:rPr>
          <w:b/>
          <w:bCs/>
        </w:rPr>
      </w:pPr>
      <w:r w:rsidRPr="00B26F86">
        <w:rPr>
          <w:b/>
          <w:bCs/>
        </w:rPr>
        <w:t xml:space="preserve">UWAGA: </w:t>
      </w:r>
    </w:p>
    <w:p w14:paraId="35DB720E" w14:textId="77777777" w:rsidR="00B26F86" w:rsidRDefault="00B26F86" w:rsidP="004D2D49">
      <w:pPr>
        <w:jc w:val="both"/>
      </w:pPr>
      <w:r>
        <w:t xml:space="preserve">Nie dopuszcza się uzupełniania: </w:t>
      </w:r>
    </w:p>
    <w:p w14:paraId="3EB35775" w14:textId="77777777" w:rsidR="00B26F86" w:rsidRDefault="00B26F86" w:rsidP="004D2D49">
      <w:pPr>
        <w:jc w:val="both"/>
      </w:pPr>
      <w:r>
        <w:t xml:space="preserve">− Studium </w:t>
      </w:r>
      <w:r w:rsidR="008F3DF5">
        <w:t>W</w:t>
      </w:r>
      <w:r>
        <w:t xml:space="preserve">ykonalności/Analizy </w:t>
      </w:r>
      <w:r w:rsidR="008F3DF5">
        <w:t>W</w:t>
      </w:r>
      <w:r>
        <w:t xml:space="preserve">ykonalności projektu w przypadku, gdy nie dostarczono zarówno wersji papierowej, jak i elektronicznej ww. załączników, </w:t>
      </w:r>
    </w:p>
    <w:p w14:paraId="000249F1" w14:textId="77777777" w:rsidR="004D2D49" w:rsidRPr="003B0E49" w:rsidRDefault="004D2D49">
      <w:pPr>
        <w:spacing w:before="4" w:line="220" w:lineRule="exact"/>
        <w:rPr>
          <w:sz w:val="16"/>
          <w:szCs w:val="16"/>
        </w:rPr>
      </w:pPr>
    </w:p>
    <w:p w14:paraId="72DB556D" w14:textId="77777777" w:rsidR="006E1028" w:rsidRDefault="00264B46" w:rsidP="006E1028">
      <w:pPr>
        <w:pStyle w:val="Stopka"/>
        <w:spacing w:line="276" w:lineRule="auto"/>
        <w:jc w:val="both"/>
      </w:pPr>
      <w:r>
        <w:rPr>
          <w:rFonts w:ascii="Calibri" w:eastAsia="Calibri" w:hAnsi="Calibri" w:cs="Calibri"/>
          <w:b/>
          <w:bCs/>
        </w:rPr>
        <w:t>Uc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w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</w:rPr>
        <w:t>ę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16"/>
        </w:rPr>
        <w:t xml:space="preserve"> </w:t>
      </w:r>
      <w:r>
        <w:rPr>
          <w:rFonts w:ascii="Calibri" w:eastAsia="Calibri" w:hAnsi="Calibri" w:cs="Calibri"/>
          <w:b/>
          <w:bCs/>
        </w:rPr>
        <w:t>wy</w:t>
      </w:r>
      <w:r>
        <w:rPr>
          <w:rFonts w:ascii="Calibri" w:eastAsia="Calibri" w:hAnsi="Calibri" w:cs="Calibri"/>
          <w:b/>
          <w:bCs/>
          <w:spacing w:val="-1"/>
        </w:rPr>
        <w:t>b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ze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pe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j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de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Ra</w:t>
      </w:r>
      <w:r>
        <w:rPr>
          <w:rFonts w:ascii="Calibri" w:eastAsia="Calibri" w:hAnsi="Calibri" w:cs="Calibri"/>
          <w:b/>
          <w:bCs/>
          <w:spacing w:val="-2"/>
        </w:rPr>
        <w:t>d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j</w:t>
      </w:r>
      <w:r>
        <w:rPr>
          <w:rFonts w:ascii="Calibri" w:eastAsia="Calibri" w:hAnsi="Calibri" w:cs="Calibri"/>
          <w:b/>
          <w:bCs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up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ł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ia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 w:rsidR="004D2D49">
        <w:rPr>
          <w:rFonts w:ascii="Calibri" w:eastAsia="Calibri" w:hAnsi="Calibri" w:cs="Calibri"/>
          <w:b/>
          <w:bCs/>
        </w:rPr>
        <w:t xml:space="preserve">Szlak Tatarski 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1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7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st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wie</w:t>
      </w:r>
      <w:r w:rsidR="006E1028" w:rsidRPr="006E1028">
        <w:rPr>
          <w:b/>
        </w:rPr>
        <w:t xml:space="preserve"> </w:t>
      </w:r>
      <w:r w:rsidR="006E1028">
        <w:rPr>
          <w:b/>
        </w:rPr>
        <w:t>listy projektów, które spełniły kryteria wyboru projektów i uzyskały wymaganą liczbę punktów.</w:t>
      </w:r>
    </w:p>
    <w:p w14:paraId="636928BF" w14:textId="77777777" w:rsidR="006E1028" w:rsidRDefault="00264B46" w:rsidP="006E1028">
      <w:pPr>
        <w:spacing w:line="276" w:lineRule="auto"/>
        <w:ind w:right="285"/>
        <w:jc w:val="both"/>
        <w:rPr>
          <w:rFonts w:ascii="Calibri" w:eastAsia="Calibri" w:hAnsi="Calibri" w:cs="Calibri"/>
          <w:b/>
          <w:bCs/>
          <w:spacing w:val="15"/>
        </w:rPr>
      </w:pPr>
      <w:r>
        <w:rPr>
          <w:rFonts w:ascii="Calibri" w:eastAsia="Calibri" w:hAnsi="Calibri" w:cs="Calibri"/>
          <w:b/>
          <w:bCs/>
          <w:spacing w:val="15"/>
        </w:rPr>
        <w:t xml:space="preserve"> </w:t>
      </w:r>
    </w:p>
    <w:p w14:paraId="544D1BC0" w14:textId="77777777" w:rsidR="009737EC" w:rsidRPr="00B26F86" w:rsidRDefault="00264B46" w:rsidP="006E1028">
      <w:pPr>
        <w:spacing w:line="276" w:lineRule="auto"/>
        <w:ind w:right="285"/>
        <w:jc w:val="both"/>
        <w:rPr>
          <w:rFonts w:cs="Calibri"/>
          <w:b/>
          <w:bCs/>
          <w:u w:val="single"/>
        </w:rPr>
      </w:pPr>
      <w:r w:rsidRPr="00B26F86">
        <w:rPr>
          <w:rFonts w:cs="Calibri"/>
          <w:u w:val="single"/>
        </w:rPr>
        <w:t>I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f</w:t>
      </w:r>
      <w:r w:rsidRPr="00B26F86">
        <w:rPr>
          <w:rFonts w:cs="Calibri"/>
          <w:spacing w:val="-2"/>
          <w:u w:val="single"/>
        </w:rPr>
        <w:t>o</w:t>
      </w:r>
      <w:r w:rsidRPr="00B26F86">
        <w:rPr>
          <w:rFonts w:cs="Calibri"/>
          <w:u w:val="single"/>
        </w:rPr>
        <w:t>rma</w:t>
      </w:r>
      <w:r w:rsidRPr="00B26F86">
        <w:rPr>
          <w:rFonts w:cs="Calibri"/>
          <w:spacing w:val="-2"/>
          <w:u w:val="single"/>
        </w:rPr>
        <w:t>c</w:t>
      </w:r>
      <w:r w:rsidRPr="00B26F86">
        <w:rPr>
          <w:rFonts w:cs="Calibri"/>
          <w:spacing w:val="1"/>
          <w:u w:val="single"/>
        </w:rPr>
        <w:t>j</w:t>
      </w:r>
      <w:r w:rsidRPr="00B26F86">
        <w:rPr>
          <w:rFonts w:cs="Calibri"/>
          <w:u w:val="single"/>
        </w:rPr>
        <w:t>a</w:t>
      </w:r>
      <w:r w:rsidRPr="00B26F86">
        <w:rPr>
          <w:rFonts w:cs="Calibri"/>
          <w:spacing w:val="-1"/>
          <w:u w:val="single"/>
        </w:rPr>
        <w:t xml:space="preserve"> </w:t>
      </w:r>
      <w:r w:rsidRPr="00B26F86">
        <w:rPr>
          <w:rFonts w:cs="Calibri"/>
          <w:u w:val="single"/>
        </w:rPr>
        <w:t>o</w:t>
      </w:r>
      <w:r w:rsidRPr="00B26F86">
        <w:rPr>
          <w:rFonts w:cs="Calibri"/>
          <w:spacing w:val="-3"/>
          <w:u w:val="single"/>
        </w:rPr>
        <w:t xml:space="preserve"> </w:t>
      </w:r>
      <w:r w:rsidRPr="00B26F86">
        <w:rPr>
          <w:rFonts w:cs="Calibri"/>
          <w:u w:val="single"/>
        </w:rPr>
        <w:t>wy</w:t>
      </w:r>
      <w:r w:rsidRPr="00B26F86">
        <w:rPr>
          <w:rFonts w:cs="Calibri"/>
          <w:spacing w:val="-1"/>
          <w:u w:val="single"/>
        </w:rPr>
        <w:t>n</w:t>
      </w:r>
      <w:r w:rsidRPr="00B26F86">
        <w:rPr>
          <w:rFonts w:cs="Calibri"/>
          <w:u w:val="single"/>
        </w:rPr>
        <w:t>iku</w:t>
      </w:r>
      <w:r w:rsidRPr="00B26F86">
        <w:rPr>
          <w:rFonts w:cs="Calibri"/>
          <w:spacing w:val="-4"/>
          <w:u w:val="single"/>
        </w:rPr>
        <w:t xml:space="preserve"> </w:t>
      </w:r>
      <w:r w:rsidRPr="00B26F86">
        <w:rPr>
          <w:rFonts w:cs="Calibri"/>
          <w:spacing w:val="-1"/>
          <w:u w:val="single"/>
        </w:rPr>
        <w:t>w</w:t>
      </w:r>
      <w:r w:rsidRPr="00B26F86">
        <w:rPr>
          <w:rFonts w:cs="Calibri"/>
          <w:u w:val="single"/>
        </w:rPr>
        <w:t>y</w:t>
      </w:r>
      <w:r w:rsidRPr="00B26F86">
        <w:rPr>
          <w:rFonts w:cs="Calibri"/>
          <w:spacing w:val="-1"/>
          <w:u w:val="single"/>
        </w:rPr>
        <w:t>bo</w:t>
      </w:r>
      <w:r w:rsidRPr="00B26F86">
        <w:rPr>
          <w:rFonts w:cs="Calibri"/>
          <w:u w:val="single"/>
        </w:rPr>
        <w:t>ru</w:t>
      </w:r>
      <w:r w:rsidRPr="00B26F86">
        <w:rPr>
          <w:rFonts w:cs="Calibri"/>
          <w:spacing w:val="-1"/>
          <w:u w:val="single"/>
        </w:rPr>
        <w:t xml:space="preserve"> ope</w:t>
      </w:r>
      <w:r w:rsidRPr="00B26F86">
        <w:rPr>
          <w:rFonts w:cs="Calibri"/>
          <w:u w:val="single"/>
        </w:rPr>
        <w:t>r</w:t>
      </w:r>
      <w:r w:rsidRPr="00B26F86">
        <w:rPr>
          <w:rFonts w:cs="Calibri"/>
          <w:spacing w:val="-2"/>
          <w:u w:val="single"/>
        </w:rPr>
        <w:t>a</w:t>
      </w:r>
      <w:r w:rsidRPr="00B26F86">
        <w:rPr>
          <w:rFonts w:cs="Calibri"/>
          <w:spacing w:val="1"/>
          <w:u w:val="single"/>
        </w:rPr>
        <w:t>c</w:t>
      </w:r>
      <w:r w:rsidRPr="00B26F86">
        <w:rPr>
          <w:rFonts w:cs="Calibri"/>
          <w:spacing w:val="-2"/>
          <w:u w:val="single"/>
        </w:rPr>
        <w:t>j</w:t>
      </w:r>
      <w:r w:rsidRPr="00B26F86">
        <w:rPr>
          <w:rFonts w:cs="Calibri"/>
          <w:u w:val="single"/>
        </w:rPr>
        <w:t>i</w:t>
      </w:r>
    </w:p>
    <w:p w14:paraId="2D2E71F6" w14:textId="77777777" w:rsidR="00CF3D09" w:rsidRDefault="00EA56C8" w:rsidP="00CF3D09">
      <w:pPr>
        <w:widowControl/>
        <w:spacing w:line="276" w:lineRule="auto"/>
        <w:jc w:val="both"/>
      </w:pPr>
      <w:r>
        <w:rPr>
          <w:color w:val="00000A"/>
        </w:rPr>
        <w:t xml:space="preserve">W terminie </w:t>
      </w:r>
      <w:r w:rsidRPr="00FB1DAC">
        <w:t>60 dni od dnia następującego po ostatnim dniu terminu składania wniosków o udzielenie wsparcia,</w:t>
      </w:r>
      <w:r w:rsidRPr="008D794E">
        <w:rPr>
          <w:color w:val="00000A"/>
        </w:rPr>
        <w:t xml:space="preserve"> </w:t>
      </w:r>
      <w:r w:rsidR="00CF3D09" w:rsidRPr="009F41BA">
        <w:t xml:space="preserve">LGD: </w:t>
      </w:r>
    </w:p>
    <w:p w14:paraId="69D6C2B5" w14:textId="77777777" w:rsidR="00CF3D09" w:rsidRPr="009F41BA" w:rsidRDefault="00CF3D09" w:rsidP="00CF3D09">
      <w:pPr>
        <w:widowControl/>
        <w:spacing w:line="276" w:lineRule="auto"/>
        <w:ind w:left="142"/>
        <w:jc w:val="both"/>
        <w:rPr>
          <w:strike/>
        </w:rPr>
      </w:pPr>
      <w:r w:rsidRPr="009F41BA">
        <w:t xml:space="preserve">a) przekazuje podmiotowi ubiegającemu się o wsparcie, pisemną informację o wyniku oceny zgodności jego operacji z LSR lub wyniku wyboru, w tym oceny w zakresie spełniania przez jego operację kryteriów wyboru wraz z uzasadnieniem oceny i podaniem liczby punktów otrzymanych przez operację, a w przypadku pozytywnego </w:t>
      </w:r>
      <w:r w:rsidRPr="009F41BA">
        <w:lastRenderedPageBreak/>
        <w:t>wyniku wyboru - zawierającą dodatkowo wskazanie, czy w dniu przekazania wniosków o udzielenie wsparcia do zarządu województwa operacja mieści się w limicie środków wskazanym w ogłoszeniu o naborze tych wniosków, zgodnie z art. 21 ust. 5 oraz ust. 5a ustawy o RLKS, przy czym informacja ta zawiera pouczenie o możliwości wniesienia protestu, określając:</w:t>
      </w:r>
    </w:p>
    <w:p w14:paraId="6EF87982" w14:textId="77777777"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termin do wniesienia protestu,</w:t>
      </w:r>
    </w:p>
    <w:p w14:paraId="4D5A75AC" w14:textId="77777777"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do którego Zarządu Województwa należy skierować protest i za pośrednictwem której LGD,</w:t>
      </w:r>
    </w:p>
    <w:p w14:paraId="226134A8" w14:textId="77777777" w:rsidR="00CF3D09" w:rsidRPr="009F41BA" w:rsidRDefault="00CF3D09" w:rsidP="004C4167">
      <w:pPr>
        <w:pStyle w:val="Akapitzlist"/>
        <w:numPr>
          <w:ilvl w:val="0"/>
          <w:numId w:val="25"/>
        </w:numPr>
        <w:spacing w:line="276" w:lineRule="auto"/>
        <w:ind w:left="709" w:hanging="142"/>
        <w:jc w:val="both"/>
      </w:pPr>
      <w:r w:rsidRPr="009F41BA">
        <w:t>wymogi formalne protestu</w:t>
      </w:r>
    </w:p>
    <w:p w14:paraId="062DDD76" w14:textId="77777777" w:rsidR="009737EC" w:rsidRDefault="00CF3D09" w:rsidP="00CF3D09">
      <w:pPr>
        <w:pStyle w:val="Akapitzlist"/>
        <w:tabs>
          <w:tab w:val="left" w:pos="426"/>
        </w:tabs>
        <w:suppressAutoHyphens/>
        <w:spacing w:line="276" w:lineRule="auto"/>
        <w:ind w:left="142"/>
        <w:jc w:val="both"/>
      </w:pPr>
      <w:r w:rsidRPr="009F41BA">
        <w:t>b) zamieszcza na swojej stronie internetowej listę operacji zgodnych z LSR oraz listę operacji wybranych, ze wskazaniem, które z operacji mieszczą się w limicie środków wskazanym w ogłoszeniu o naborze wniosków o udzielenie wsparcia, o którym mowa w art. 35 ust. 1 lit. b rozporządzenia nr 1303/2013</w:t>
      </w:r>
      <w:r w:rsidR="00264B46">
        <w:t>.</w:t>
      </w:r>
    </w:p>
    <w:p w14:paraId="2895B5D6" w14:textId="77777777" w:rsidR="00CF3D09" w:rsidRPr="00A00B89" w:rsidRDefault="00F03F4D" w:rsidP="00F03F4D">
      <w:pPr>
        <w:widowControl/>
        <w:ind w:left="142"/>
        <w:jc w:val="both"/>
      </w:pPr>
      <w:r>
        <w:t>c) w</w:t>
      </w:r>
      <w:r w:rsidR="00CF3D09" w:rsidRPr="00A00B89">
        <w:t xml:space="preserve"> przypadku operacji wybranych przez LGD, które mieszczą się w limicie środków, informacja o wynikach oceny i wyboru operacji przekazywana jest jako skan pisma przesyłany drogą poczty elektronicznej, o ile wnioskodawca podał adres e-mail, jeżeli nie oryginał pisma – listem poleconym.</w:t>
      </w:r>
    </w:p>
    <w:p w14:paraId="126D8E8A" w14:textId="77777777" w:rsidR="00CF3D09" w:rsidRDefault="00F03F4D" w:rsidP="00F03F4D">
      <w:pPr>
        <w:tabs>
          <w:tab w:val="left" w:pos="426"/>
        </w:tabs>
        <w:suppressAutoHyphens/>
        <w:spacing w:line="276" w:lineRule="auto"/>
        <w:ind w:left="142"/>
        <w:jc w:val="both"/>
      </w:pPr>
      <w:r>
        <w:t>d) w</w:t>
      </w:r>
      <w:r w:rsidR="00CF3D09" w:rsidRPr="00A00B89">
        <w:t xml:space="preserve"> pozostałych przypadkach (innych niż w ust. 2), skan pisma jest przekazywany drogą poczty elektronicznej, </w:t>
      </w:r>
      <w:r w:rsidR="008F3DF5">
        <w:br/>
      </w:r>
      <w:r w:rsidR="00CF3D09" w:rsidRPr="00A00B89">
        <w:t>a oryginał pisma – listem poleconym za zwrotnym potwierdzeniem odbioru. Jest to niezbędne w celu potwierdzenia daty doręczenia pisma</w:t>
      </w:r>
      <w:r w:rsidR="006E1028">
        <w:t>.</w:t>
      </w:r>
    </w:p>
    <w:p w14:paraId="1001F5AA" w14:textId="77777777" w:rsidR="00337D2A" w:rsidRDefault="00337D2A">
      <w:pPr>
        <w:spacing w:before="4" w:line="220" w:lineRule="exact"/>
        <w:rPr>
          <w:sz w:val="16"/>
          <w:szCs w:val="16"/>
        </w:rPr>
      </w:pPr>
    </w:p>
    <w:p w14:paraId="363A30B5" w14:textId="77777777" w:rsidR="00D72488" w:rsidRPr="00F03F4D" w:rsidRDefault="00D72488">
      <w:pPr>
        <w:spacing w:before="4" w:line="220" w:lineRule="exact"/>
        <w:rPr>
          <w:sz w:val="16"/>
          <w:szCs w:val="16"/>
        </w:rPr>
      </w:pPr>
    </w:p>
    <w:p w14:paraId="716B6133" w14:textId="77777777" w:rsidR="009737EC" w:rsidRDefault="00264B46" w:rsidP="004C4167">
      <w:pPr>
        <w:pStyle w:val="Nagwek11"/>
        <w:numPr>
          <w:ilvl w:val="0"/>
          <w:numId w:val="11"/>
        </w:numPr>
        <w:tabs>
          <w:tab w:val="left" w:pos="384"/>
        </w:tabs>
        <w:spacing w:line="276" w:lineRule="auto"/>
        <w:ind w:left="384" w:right="124"/>
        <w:jc w:val="both"/>
        <w:rPr>
          <w:rFonts w:cs="Calibri"/>
          <w:b w:val="0"/>
          <w:bCs w:val="0"/>
        </w:rPr>
      </w:pP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ry</w:t>
      </w:r>
      <w:r>
        <w:rPr>
          <w:rFonts w:cs="Calibri"/>
        </w:rPr>
        <w:t>f</w:t>
      </w:r>
      <w:r>
        <w:rPr>
          <w:rFonts w:cs="Calibri"/>
          <w:spacing w:val="-2"/>
        </w:rPr>
        <w:t>i</w:t>
      </w:r>
      <w:r>
        <w:rPr>
          <w:rFonts w:cs="Calibri"/>
        </w:rPr>
        <w:t>k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>a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k</w:t>
      </w:r>
      <w:r>
        <w:t>w</w:t>
      </w:r>
      <w:r>
        <w:rPr>
          <w:spacing w:val="-4"/>
        </w:rPr>
        <w:t>a</w:t>
      </w:r>
      <w:r>
        <w:rPr>
          <w:spacing w:val="-2"/>
        </w:rPr>
        <w:t>l</w:t>
      </w:r>
      <w:r>
        <w:t>i</w:t>
      </w:r>
      <w:r>
        <w:rPr>
          <w:spacing w:val="-3"/>
        </w:rPr>
        <w:t>f</w:t>
      </w:r>
      <w:r>
        <w:rPr>
          <w:spacing w:val="-2"/>
        </w:rPr>
        <w:t>i</w:t>
      </w:r>
      <w:r>
        <w:t>k</w:t>
      </w:r>
      <w:r>
        <w:rPr>
          <w:spacing w:val="-4"/>
        </w:rPr>
        <w:t>o</w:t>
      </w:r>
      <w:r>
        <w:t>w</w:t>
      </w:r>
      <w:r>
        <w:rPr>
          <w:spacing w:val="-4"/>
        </w:rPr>
        <w:t>a</w:t>
      </w:r>
      <w:r>
        <w:t>l</w:t>
      </w:r>
      <w:r>
        <w:rPr>
          <w:spacing w:val="-1"/>
        </w:rPr>
        <w:t>n</w:t>
      </w:r>
      <w:r>
        <w:rPr>
          <w:spacing w:val="-4"/>
        </w:rPr>
        <w:t>o</w:t>
      </w:r>
      <w:r>
        <w:rPr>
          <w:spacing w:val="-2"/>
        </w:rPr>
        <w:t>śc</w:t>
      </w:r>
      <w:r>
        <w:t>i</w:t>
      </w:r>
      <w:r>
        <w:rPr>
          <w:spacing w:val="48"/>
        </w:rPr>
        <w:t xml:space="preserve"> </w:t>
      </w:r>
      <w:r>
        <w:rPr>
          <w:rFonts w:cs="Calibri"/>
          <w:spacing w:val="-1"/>
        </w:rPr>
        <w:t>op</w:t>
      </w:r>
      <w:r>
        <w:rPr>
          <w:rFonts w:cs="Calibri"/>
          <w:spacing w:val="-4"/>
        </w:rPr>
        <w:t>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rz</w:t>
      </w:r>
      <w:r>
        <w:rPr>
          <w:rFonts w:cs="Calibri"/>
          <w:spacing w:val="-1"/>
        </w:rPr>
        <w:t>e</w:t>
      </w:r>
      <w:r>
        <w:rPr>
          <w:rFonts w:cs="Calibri"/>
        </w:rPr>
        <w:t>z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Z</w:t>
      </w:r>
      <w:r>
        <w:rPr>
          <w:spacing w:val="-4"/>
        </w:rPr>
        <w:t>a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t xml:space="preserve">d  </w:t>
      </w:r>
      <w:r>
        <w:rPr>
          <w:spacing w:val="8"/>
        </w:rPr>
        <w:t xml:space="preserve"> </w:t>
      </w:r>
      <w:r>
        <w:rPr>
          <w:rFonts w:cs="Calibri"/>
          <w:spacing w:val="-1"/>
        </w:rPr>
        <w:t>W</w:t>
      </w:r>
      <w:r>
        <w:rPr>
          <w:spacing w:val="-4"/>
        </w:rPr>
        <w:t>o</w:t>
      </w:r>
      <w:r>
        <w:rPr>
          <w:spacing w:val="1"/>
        </w:rPr>
        <w:t>j</w:t>
      </w:r>
      <w:r>
        <w:rPr>
          <w:spacing w:val="-4"/>
        </w:rPr>
        <w:t>e</w:t>
      </w:r>
      <w:r>
        <w:t>w</w:t>
      </w:r>
      <w:r>
        <w:rPr>
          <w:spacing w:val="-2"/>
        </w:rPr>
        <w:t>ó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3"/>
        </w:rPr>
        <w:t>t</w:t>
      </w:r>
      <w:r>
        <w:t>w</w:t>
      </w:r>
      <w:r>
        <w:rPr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ep</w:t>
      </w:r>
      <w:r>
        <w:rPr>
          <w:rFonts w:cs="Calibri"/>
          <w:spacing w:val="-4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m</w:t>
      </w:r>
      <w:r>
        <w:rPr>
          <w:rFonts w:cs="Calibri"/>
          <w:spacing w:val="-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3"/>
        </w:rPr>
        <w:t>k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o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s</w:t>
      </w:r>
      <w:r>
        <w:rPr>
          <w:rFonts w:cs="Calibri"/>
        </w:rPr>
        <w:t>zu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na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.</w:t>
      </w:r>
    </w:p>
    <w:p w14:paraId="3F7CCC60" w14:textId="77777777" w:rsidR="00483A83" w:rsidRDefault="00264B46" w:rsidP="008E027F">
      <w:pPr>
        <w:pStyle w:val="Tekstpodstawowy"/>
        <w:spacing w:line="276" w:lineRule="auto"/>
        <w:ind w:left="102" w:right="119"/>
        <w:jc w:val="both"/>
        <w:rPr>
          <w:rFonts w:cs="Calibri"/>
          <w:spacing w:val="19"/>
        </w:rPr>
      </w:pPr>
      <w:r>
        <w:rPr>
          <w:rFonts w:cs="Calibri"/>
          <w:spacing w:val="-2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4"/>
        </w:rPr>
        <w:t>d</w:t>
      </w:r>
      <w:r>
        <w:rPr>
          <w:spacing w:val="-2"/>
        </w:rPr>
        <w:t>o</w:t>
      </w:r>
      <w:r>
        <w:t>wi</w:t>
      </w:r>
      <w:r>
        <w:rPr>
          <w:spacing w:val="12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9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</w:t>
      </w:r>
      <w:r>
        <w:rPr>
          <w:spacing w:val="-1"/>
        </w:rPr>
        <w:t>n</w:t>
      </w:r>
      <w:r>
        <w:t>ą</w:t>
      </w:r>
      <w:r>
        <w:rPr>
          <w:spacing w:val="1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we</w:t>
      </w:r>
      <w:r>
        <w:rPr>
          <w:rFonts w:cs="Calibri"/>
          <w:spacing w:val="-3"/>
        </w:rPr>
        <w:t>r</w:t>
      </w:r>
      <w:r>
        <w:rPr>
          <w:rFonts w:cs="Calibri"/>
        </w:rPr>
        <w:t>yf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t>ką</w:t>
      </w:r>
      <w:r>
        <w:rPr>
          <w:spacing w:val="-2"/>
        </w:rPr>
        <w:t>t</w:t>
      </w:r>
      <w:r>
        <w:t xml:space="preserve">em </w:t>
      </w:r>
      <w:r>
        <w:rPr>
          <w:spacing w:val="45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e</w:t>
      </w:r>
      <w:r>
        <w:t>ł</w:t>
      </w:r>
      <w:r>
        <w:rPr>
          <w:spacing w:val="-3"/>
        </w:rPr>
        <w:t>n</w:t>
      </w:r>
      <w:r>
        <w:t>i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 w:rsidR="003B0E49"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udz</w:t>
      </w:r>
      <w:r>
        <w:rPr>
          <w:rFonts w:cs="Calibri"/>
        </w:rPr>
        <w:t>ie</w:t>
      </w:r>
      <w:r>
        <w:rPr>
          <w:rFonts w:cs="Calibri"/>
          <w:spacing w:val="-3"/>
        </w:rPr>
        <w:t>l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ie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-3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ą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kó</w:t>
      </w:r>
      <w:r>
        <w:rPr>
          <w:rFonts w:cs="Calibri"/>
        </w:rPr>
        <w:t>w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z</w:t>
      </w:r>
      <w:r>
        <w:rPr>
          <w:rFonts w:cs="Calibri"/>
        </w:rPr>
        <w:t>i</w:t>
      </w:r>
      <w:r>
        <w:rPr>
          <w:rFonts w:cs="Calibri"/>
          <w:spacing w:val="-3"/>
        </w:rPr>
        <w:t>el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sp</w:t>
      </w:r>
      <w:r>
        <w:rPr>
          <w:rFonts w:cs="Calibri"/>
          <w:spacing w:val="-4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20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45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  <w:spacing w:val="-4"/>
        </w:rPr>
        <w:t>d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22"/>
        </w:rPr>
        <w:t xml:space="preserve"> </w:t>
      </w:r>
      <w:r>
        <w:rPr>
          <w:rFonts w:cs="Calibri"/>
          <w:b/>
          <w:bCs/>
          <w:spacing w:val="-2"/>
        </w:rPr>
        <w:t>8.</w:t>
      </w:r>
      <w:r>
        <w:rPr>
          <w:rFonts w:cs="Calibri"/>
          <w:b/>
          <w:bCs/>
        </w:rPr>
        <w:t>6</w:t>
      </w:r>
      <w:r>
        <w:rPr>
          <w:rFonts w:cs="Calibri"/>
          <w:b/>
          <w:bCs/>
          <w:spacing w:val="23"/>
        </w:rPr>
        <w:t xml:space="preserve"> 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2"/>
        </w:rPr>
        <w:t>w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3"/>
        </w:rPr>
        <w:t>t</w:t>
      </w:r>
      <w:r>
        <w:rPr>
          <w:rFonts w:cs="Calibri"/>
          <w:b/>
          <w:bCs/>
          <w:spacing w:val="-2"/>
        </w:rPr>
        <w:t>ycj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8"/>
        </w:rPr>
        <w:t xml:space="preserve"> 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zw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31"/>
        </w:rPr>
        <w:t xml:space="preserve"> 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33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3"/>
        </w:rPr>
        <w:t>r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29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4"/>
        </w:rPr>
        <w:t>op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js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36"/>
        </w:rPr>
        <w:t xml:space="preserve"> </w:t>
      </w:r>
      <w:r>
        <w:rPr>
          <w:rFonts w:cs="Calibri"/>
          <w:b/>
          <w:bCs/>
          <w:spacing w:val="-3"/>
        </w:rPr>
        <w:t>F</w:t>
      </w:r>
      <w:r>
        <w:rPr>
          <w:rFonts w:cs="Calibri"/>
          <w:b/>
          <w:bCs/>
          <w:spacing w:val="-1"/>
        </w:rPr>
        <w:t>und</w:t>
      </w:r>
      <w:r>
        <w:rPr>
          <w:rFonts w:cs="Calibri"/>
          <w:b/>
          <w:bCs/>
          <w:spacing w:val="-4"/>
        </w:rPr>
        <w:t>u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-2"/>
        </w:rPr>
        <w:t>z</w:t>
      </w:r>
      <w:r>
        <w:rPr>
          <w:rFonts w:cs="Calibri"/>
          <w:b/>
          <w:bCs/>
        </w:rPr>
        <w:t>w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17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al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-4"/>
        </w:rPr>
        <w:t>e</w:t>
      </w:r>
      <w:r>
        <w:rPr>
          <w:rFonts w:cs="Calibri"/>
          <w:b/>
          <w:bCs/>
        </w:rPr>
        <w:t>go</w:t>
      </w:r>
      <w:r>
        <w:rPr>
          <w:rFonts w:cs="Calibri"/>
          <w:b/>
          <w:bCs/>
          <w:spacing w:val="14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ą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</w:rPr>
        <w:t>k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1"/>
        </w:rPr>
        <w:t xml:space="preserve">nr </w:t>
      </w:r>
      <w:r>
        <w:rPr>
          <w:rFonts w:cs="Calibri"/>
          <w:b/>
          <w:bCs/>
          <w:spacing w:val="-2"/>
        </w:rPr>
        <w:t>1</w:t>
      </w:r>
      <w:r w:rsidR="004D2D49">
        <w:rPr>
          <w:rFonts w:cs="Calibri"/>
          <w:b/>
          <w:bCs/>
        </w:rPr>
        <w:t>4</w:t>
      </w:r>
      <w:r>
        <w:rPr>
          <w:rFonts w:cs="Calibri"/>
          <w:b/>
          <w:bCs/>
          <w:spacing w:val="20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18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4"/>
        </w:rPr>
        <w:t>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4"/>
        </w:rPr>
        <w:t>n</w:t>
      </w:r>
      <w:r>
        <w:rPr>
          <w:rFonts w:cs="Calibri"/>
          <w:b/>
          <w:bCs/>
        </w:rPr>
        <w:t>i</w:t>
      </w:r>
      <w:r>
        <w:rPr>
          <w:rFonts w:cs="Calibri"/>
          <w:b/>
          <w:bCs/>
          <w:spacing w:val="-4"/>
        </w:rPr>
        <w:t>a</w:t>
      </w:r>
      <w:r>
        <w:rPr>
          <w:rFonts w:cs="Calibri"/>
          <w:b/>
          <w:bCs/>
          <w:spacing w:val="-2"/>
        </w:rPr>
        <w:t>)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</w:p>
    <w:p w14:paraId="31B9599D" w14:textId="77777777" w:rsidR="009737EC" w:rsidRPr="00330B3A" w:rsidRDefault="00330B3A" w:rsidP="008E027F">
      <w:pPr>
        <w:pStyle w:val="Tekstpodstawowy"/>
        <w:spacing w:line="276" w:lineRule="auto"/>
        <w:ind w:left="102" w:right="119"/>
        <w:jc w:val="both"/>
        <w:rPr>
          <w:rFonts w:asciiTheme="minorHAnsi" w:hAnsiTheme="minorHAnsi" w:cstheme="minorHAnsi"/>
        </w:rPr>
      </w:pPr>
      <w:r w:rsidRPr="00AA3D93">
        <w:rPr>
          <w:rFonts w:asciiTheme="minorHAnsi" w:hAnsiTheme="minorHAnsi" w:cstheme="minorHAnsi"/>
        </w:rPr>
        <w:t xml:space="preserve">W </w:t>
      </w:r>
      <w:r w:rsidRPr="00AA3D93">
        <w:rPr>
          <w:rFonts w:asciiTheme="minorHAnsi" w:hAnsiTheme="minorHAnsi" w:cstheme="minorHAnsi"/>
          <w:spacing w:val="-1"/>
        </w:rPr>
        <w:t>razie</w:t>
      </w:r>
      <w:r w:rsidRPr="00AA3D93">
        <w:rPr>
          <w:rFonts w:asciiTheme="minorHAnsi" w:hAnsiTheme="minorHAnsi" w:cstheme="minorHAnsi"/>
          <w:spacing w:val="57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stwierdzenia,</w:t>
      </w:r>
      <w:r w:rsidRPr="00AA3D93">
        <w:rPr>
          <w:rFonts w:asciiTheme="minorHAnsi" w:hAnsiTheme="minorHAnsi" w:cstheme="minorHAnsi"/>
          <w:spacing w:val="55"/>
        </w:rPr>
        <w:t xml:space="preserve"> </w:t>
      </w:r>
      <w:r w:rsidRPr="00AA3D93">
        <w:rPr>
          <w:rFonts w:asciiTheme="minorHAnsi" w:hAnsiTheme="minorHAnsi" w:cstheme="minorHAnsi"/>
        </w:rPr>
        <w:t>że</w:t>
      </w:r>
      <w:r w:rsidRPr="00AA3D93">
        <w:rPr>
          <w:rFonts w:asciiTheme="minorHAnsi" w:hAnsiTheme="minorHAnsi" w:cstheme="minorHAnsi"/>
          <w:spacing w:val="5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wniosek,</w:t>
      </w:r>
      <w:r w:rsidRPr="00AA3D93">
        <w:rPr>
          <w:rFonts w:asciiTheme="minorHAnsi" w:hAnsiTheme="minorHAnsi" w:cstheme="minorHAnsi"/>
          <w:spacing w:val="59"/>
        </w:rPr>
        <w:t xml:space="preserve"> </w:t>
      </w:r>
      <w:r w:rsidRPr="00AA3D93">
        <w:rPr>
          <w:rFonts w:asciiTheme="minorHAnsi" w:hAnsiTheme="minorHAnsi" w:cstheme="minorHAnsi"/>
        </w:rPr>
        <w:t>o</w:t>
      </w:r>
      <w:r w:rsidRPr="00AA3D93">
        <w:rPr>
          <w:rFonts w:asciiTheme="minorHAnsi" w:hAnsiTheme="minorHAnsi" w:cstheme="minorHAnsi"/>
          <w:spacing w:val="-1"/>
        </w:rPr>
        <w:t xml:space="preserve"> którym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mowa</w:t>
      </w:r>
      <w:r w:rsidRPr="00AA3D93">
        <w:rPr>
          <w:rFonts w:asciiTheme="minorHAnsi" w:hAnsiTheme="minorHAnsi" w:cstheme="minorHAnsi"/>
          <w:spacing w:val="75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 xml:space="preserve">art. </w:t>
      </w:r>
      <w:r w:rsidRPr="00AA3D93">
        <w:rPr>
          <w:rFonts w:asciiTheme="minorHAnsi" w:hAnsiTheme="minorHAnsi" w:cstheme="minorHAnsi"/>
        </w:rPr>
        <w:t>35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ust. 1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>lit. b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rozporządzenia</w:t>
      </w:r>
      <w:r w:rsidRPr="00AA3D93">
        <w:rPr>
          <w:rFonts w:asciiTheme="minorHAnsi" w:hAnsiTheme="minorHAnsi" w:cstheme="minorHAnsi"/>
          <w:spacing w:val="58"/>
        </w:rPr>
        <w:t xml:space="preserve"> </w:t>
      </w:r>
      <w:r w:rsidRPr="00AA3D93">
        <w:rPr>
          <w:rFonts w:asciiTheme="minorHAnsi" w:hAnsiTheme="minorHAnsi" w:cstheme="minorHAnsi"/>
        </w:rPr>
        <w:t>nr</w:t>
      </w:r>
      <w:r w:rsidRPr="00AA3D93">
        <w:rPr>
          <w:rFonts w:asciiTheme="minorHAnsi" w:hAnsiTheme="minorHAnsi" w:cstheme="minorHAnsi"/>
          <w:spacing w:val="-1"/>
        </w:rPr>
        <w:t xml:space="preserve"> </w:t>
      </w:r>
      <w:r w:rsidRPr="00AA3D93">
        <w:rPr>
          <w:rFonts w:asciiTheme="minorHAnsi" w:hAnsiTheme="minorHAnsi" w:cstheme="minorHAnsi"/>
        </w:rPr>
        <w:t xml:space="preserve">1303/2013, 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5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braki,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</w:rPr>
        <w:t>jest</w:t>
      </w:r>
      <w:r w:rsidRPr="00AA3D93">
        <w:rPr>
          <w:rFonts w:asciiTheme="minorHAnsi" w:hAnsiTheme="minorHAnsi" w:cstheme="minorHAnsi"/>
          <w:b/>
          <w:spacing w:val="5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wypełniony</w:t>
      </w:r>
      <w:r w:rsidRPr="00AA3D93">
        <w:rPr>
          <w:rFonts w:asciiTheme="minorHAnsi" w:hAnsiTheme="minorHAnsi" w:cstheme="minorHAnsi"/>
          <w:b/>
          <w:spacing w:val="67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zawiera</w:t>
      </w:r>
      <w:r w:rsidRPr="00AA3D93">
        <w:rPr>
          <w:rFonts w:asciiTheme="minorHAnsi" w:hAnsiTheme="minorHAnsi" w:cstheme="minorHAnsi"/>
          <w:b/>
          <w:spacing w:val="1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oczywiste</w:t>
      </w:r>
      <w:r w:rsidRPr="00AA3D93">
        <w:rPr>
          <w:rFonts w:asciiTheme="minorHAnsi" w:hAnsiTheme="minorHAnsi" w:cstheme="minorHAnsi"/>
          <w:b/>
          <w:spacing w:val="13"/>
        </w:rPr>
        <w:t xml:space="preserve"> </w:t>
      </w:r>
      <w:r w:rsidRPr="00AA3D93">
        <w:rPr>
          <w:rFonts w:asciiTheme="minorHAnsi" w:hAnsiTheme="minorHAnsi" w:cstheme="minorHAnsi"/>
          <w:b/>
        </w:rPr>
        <w:t>omyłki</w:t>
      </w:r>
      <w:r w:rsidRPr="00AA3D93">
        <w:rPr>
          <w:rFonts w:asciiTheme="minorHAnsi" w:hAnsiTheme="minorHAnsi" w:cstheme="minorHAnsi"/>
        </w:rPr>
        <w:t>,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Zarząd</w:t>
      </w:r>
      <w:r w:rsidRPr="00AA3D93">
        <w:rPr>
          <w:rFonts w:asciiTheme="minorHAnsi" w:hAnsiTheme="minorHAnsi" w:cstheme="minorHAnsi"/>
          <w:spacing w:val="1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Województwa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wzywa</w:t>
      </w:r>
      <w:r w:rsidRPr="00AA3D93">
        <w:rPr>
          <w:rFonts w:asciiTheme="minorHAnsi" w:hAnsiTheme="minorHAnsi" w:cstheme="minorHAnsi"/>
          <w:spacing w:val="13"/>
        </w:rPr>
        <w:t xml:space="preserve"> </w:t>
      </w:r>
      <w:r w:rsidRPr="00AA3D93">
        <w:rPr>
          <w:rFonts w:asciiTheme="minorHAnsi" w:hAnsiTheme="minorHAnsi" w:cstheme="minorHAnsi"/>
        </w:rPr>
        <w:t>podmiot</w:t>
      </w:r>
      <w:r w:rsidRPr="00AA3D93">
        <w:rPr>
          <w:rFonts w:asciiTheme="minorHAnsi" w:hAnsiTheme="minorHAnsi" w:cstheme="minorHAnsi"/>
          <w:spacing w:val="77"/>
        </w:rPr>
        <w:t xml:space="preserve"> </w:t>
      </w:r>
      <w:r w:rsidRPr="00AA3D93">
        <w:rPr>
          <w:rFonts w:asciiTheme="minorHAnsi" w:hAnsiTheme="minorHAnsi" w:cstheme="minorHAnsi"/>
        </w:rPr>
        <w:t>ubiegający</w:t>
      </w:r>
      <w:r w:rsidRPr="00AA3D93">
        <w:rPr>
          <w:rFonts w:asciiTheme="minorHAnsi" w:hAnsiTheme="minorHAnsi" w:cstheme="minorHAnsi"/>
          <w:spacing w:val="16"/>
        </w:rPr>
        <w:t xml:space="preserve"> </w:t>
      </w:r>
      <w:r w:rsidRPr="00AA3D93">
        <w:rPr>
          <w:rFonts w:asciiTheme="minorHAnsi" w:hAnsiTheme="minorHAnsi" w:cstheme="minorHAnsi"/>
        </w:rPr>
        <w:t>się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o wsparcie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do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usunięcia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tych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braków</w:t>
      </w:r>
      <w:r w:rsidRPr="00AA3D93">
        <w:rPr>
          <w:rFonts w:asciiTheme="minorHAnsi" w:hAnsiTheme="minorHAnsi" w:cstheme="minorHAnsi"/>
          <w:spacing w:val="20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nieprawidłowości</w:t>
      </w:r>
      <w:r w:rsidRPr="00AA3D93">
        <w:rPr>
          <w:rFonts w:asciiTheme="minorHAnsi" w:hAnsiTheme="minorHAnsi" w:cstheme="minorHAnsi"/>
          <w:spacing w:val="21"/>
        </w:rPr>
        <w:t xml:space="preserve"> </w:t>
      </w:r>
      <w:r w:rsidRPr="00AA3D93">
        <w:rPr>
          <w:rFonts w:asciiTheme="minorHAnsi" w:hAnsiTheme="minorHAnsi" w:cstheme="minorHAnsi"/>
        </w:rPr>
        <w:t>lub</w:t>
      </w:r>
      <w:r w:rsidRPr="00AA3D93">
        <w:rPr>
          <w:rFonts w:asciiTheme="minorHAnsi" w:hAnsiTheme="minorHAnsi" w:cstheme="minorHAnsi"/>
          <w:spacing w:val="26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poprawienia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oczywistych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omyłek</w:t>
      </w:r>
      <w:r w:rsidRPr="00AA3D93">
        <w:rPr>
          <w:rFonts w:asciiTheme="minorHAnsi" w:hAnsiTheme="minorHAnsi" w:cstheme="minorHAnsi"/>
          <w:spacing w:val="23"/>
        </w:rPr>
        <w:t xml:space="preserve"> </w:t>
      </w:r>
      <w:r w:rsidRPr="00AA3D93">
        <w:rPr>
          <w:rFonts w:asciiTheme="minorHAnsi" w:hAnsiTheme="minorHAnsi" w:cstheme="minorHAnsi"/>
        </w:rPr>
        <w:t>w</w:t>
      </w:r>
      <w:r w:rsidRPr="00AA3D93">
        <w:rPr>
          <w:rFonts w:asciiTheme="minorHAnsi" w:hAnsiTheme="minorHAnsi" w:cstheme="minorHAnsi"/>
          <w:spacing w:val="1"/>
        </w:rPr>
        <w:t xml:space="preserve"> </w:t>
      </w:r>
      <w:r w:rsidRPr="00AA3D93">
        <w:rPr>
          <w:rFonts w:asciiTheme="minorHAnsi" w:hAnsiTheme="minorHAnsi" w:cstheme="minorHAnsi"/>
        </w:rPr>
        <w:t>wyznaczonym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terminie,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22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krótszym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24"/>
        </w:rPr>
        <w:t xml:space="preserve"> </w:t>
      </w:r>
      <w:r w:rsidRPr="00AA3D93">
        <w:rPr>
          <w:rFonts w:asciiTheme="minorHAnsi" w:hAnsiTheme="minorHAnsi" w:cstheme="minorHAnsi"/>
        </w:rPr>
        <w:t>7</w:t>
      </w:r>
      <w:r w:rsidRPr="00AA3D93">
        <w:rPr>
          <w:rFonts w:asciiTheme="minorHAnsi" w:hAnsiTheme="minorHAnsi" w:cstheme="minorHAnsi"/>
          <w:spacing w:val="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dni</w:t>
      </w:r>
      <w:r w:rsidRPr="00AA3D93">
        <w:rPr>
          <w:rFonts w:asciiTheme="minorHAnsi" w:hAnsiTheme="minorHAnsi" w:cstheme="minorHAnsi"/>
          <w:spacing w:val="44"/>
          <w:w w:val="99"/>
        </w:rPr>
        <w:t xml:space="preserve"> </w:t>
      </w:r>
      <w:r w:rsidRPr="00AA3D93">
        <w:rPr>
          <w:rFonts w:asciiTheme="minorHAnsi" w:hAnsiTheme="minorHAnsi" w:cstheme="minorHAnsi"/>
        </w:rPr>
        <w:t>i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nie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dłuższym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niż</w:t>
      </w:r>
      <w:r w:rsidRPr="00AA3D93">
        <w:rPr>
          <w:rFonts w:asciiTheme="minorHAnsi" w:hAnsiTheme="minorHAnsi" w:cstheme="minorHAnsi"/>
          <w:spacing w:val="-2"/>
        </w:rPr>
        <w:t xml:space="preserve"> </w:t>
      </w:r>
      <w:r w:rsidRPr="00AA3D93">
        <w:rPr>
          <w:rFonts w:asciiTheme="minorHAnsi" w:hAnsiTheme="minorHAnsi" w:cstheme="minorHAnsi"/>
        </w:rPr>
        <w:t>14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dni,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pod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rygorem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</w:rPr>
        <w:t>pozostawienia</w:t>
      </w:r>
      <w:r w:rsidRPr="00AA3D93">
        <w:rPr>
          <w:rFonts w:asciiTheme="minorHAnsi" w:hAnsiTheme="minorHAnsi" w:cstheme="minorHAnsi"/>
          <w:spacing w:val="-4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wniosku</w:t>
      </w:r>
      <w:r w:rsidRPr="00AA3D93">
        <w:rPr>
          <w:rFonts w:asciiTheme="minorHAnsi" w:hAnsiTheme="minorHAnsi" w:cstheme="minorHAnsi"/>
          <w:spacing w:val="-3"/>
        </w:rPr>
        <w:t xml:space="preserve"> </w:t>
      </w:r>
      <w:r w:rsidRPr="00AA3D93">
        <w:rPr>
          <w:rFonts w:asciiTheme="minorHAnsi" w:hAnsiTheme="minorHAnsi" w:cstheme="minorHAnsi"/>
          <w:spacing w:val="-1"/>
        </w:rPr>
        <w:t>bez rozpatrzenia</w:t>
      </w:r>
      <w:r w:rsidR="00264B46" w:rsidRPr="00AA3D93">
        <w:rPr>
          <w:rFonts w:asciiTheme="minorHAnsi" w:hAnsiTheme="minorHAnsi" w:cstheme="minorHAnsi"/>
        </w:rPr>
        <w:t>.</w:t>
      </w:r>
    </w:p>
    <w:p w14:paraId="2EAFB49A" w14:textId="77777777" w:rsidR="009737EC" w:rsidRDefault="00264B46" w:rsidP="008E027F">
      <w:pPr>
        <w:pStyle w:val="Tekstpodstawowy"/>
        <w:spacing w:line="276" w:lineRule="auto"/>
        <w:ind w:right="107"/>
        <w:jc w:val="both"/>
        <w:rPr>
          <w:rFonts w:cs="Calibri"/>
        </w:rPr>
      </w:pPr>
      <w:r>
        <w:rPr>
          <w:spacing w:val="-1"/>
        </w:rPr>
        <w:t>J</w:t>
      </w:r>
      <w:r>
        <w:t>eżeli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m</w:t>
      </w:r>
      <w:r>
        <w:rPr>
          <w:spacing w:val="-3"/>
        </w:rPr>
        <w:t>i</w:t>
      </w:r>
      <w:r>
        <w:rPr>
          <w:spacing w:val="1"/>
        </w:rPr>
        <w:t>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8"/>
        </w:rPr>
        <w:t xml:space="preserve"> </w:t>
      </w:r>
      <w:r>
        <w:t>się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zn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10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rPr>
          <w:spacing w:val="-2"/>
        </w:rPr>
        <w:t>m</w:t>
      </w:r>
      <w:r>
        <w:t>o</w:t>
      </w:r>
      <w:r>
        <w:rPr>
          <w:spacing w:val="11"/>
        </w:rPr>
        <w:t xml:space="preserve"> </w:t>
      </w:r>
      <w:r>
        <w:t>we</w:t>
      </w:r>
      <w:r>
        <w:rPr>
          <w:spacing w:val="-1"/>
        </w:rPr>
        <w:t>z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ięcia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rak</w:t>
      </w:r>
      <w:r>
        <w:rPr>
          <w:spacing w:val="-2"/>
        </w:rPr>
        <w:t>ó</w:t>
      </w:r>
      <w:r>
        <w:t>w,</w:t>
      </w:r>
      <w:r>
        <w:rPr>
          <w:spacing w:val="16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u</w:t>
      </w:r>
      <w:r>
        <w:t>su</w:t>
      </w:r>
      <w:r>
        <w:rPr>
          <w:spacing w:val="-2"/>
        </w:rPr>
        <w:t>n</w:t>
      </w:r>
      <w:r>
        <w:t>ął</w:t>
      </w:r>
      <w:r>
        <w:rPr>
          <w:spacing w:val="10"/>
        </w:rPr>
        <w:t xml:space="preserve"> </w:t>
      </w:r>
      <w:r>
        <w:t>ich</w:t>
      </w:r>
      <w:r>
        <w:rPr>
          <w:spacing w:val="9"/>
        </w:rPr>
        <w:t xml:space="preserve"> </w:t>
      </w:r>
      <w:r w:rsidR="00A76F71">
        <w:rPr>
          <w:spacing w:val="9"/>
        </w:rPr>
        <w:br/>
      </w:r>
      <w:r>
        <w:t>w</w:t>
      </w:r>
      <w:r w:rsidR="003B0E49">
        <w:t xml:space="preserve"> </w:t>
      </w:r>
      <w:r>
        <w:t>termi</w:t>
      </w:r>
      <w:r>
        <w:rPr>
          <w:spacing w:val="-2"/>
        </w:rPr>
        <w:t>n</w:t>
      </w:r>
      <w:r>
        <w:rPr>
          <w:spacing w:val="-3"/>
        </w:rPr>
        <w:t>i</w:t>
      </w:r>
      <w:r>
        <w:t>e,</w:t>
      </w:r>
      <w:r>
        <w:rPr>
          <w:spacing w:val="17"/>
        </w:rPr>
        <w:t xml:space="preserve"> </w:t>
      </w:r>
      <w:r>
        <w:t>wnio</w:t>
      </w:r>
      <w:r>
        <w:rPr>
          <w:spacing w:val="-3"/>
        </w:rPr>
        <w:t>s</w:t>
      </w:r>
      <w:r>
        <w:t>ek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>wi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17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17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16"/>
        </w:rPr>
        <w:t xml:space="preserve"> </w:t>
      </w:r>
      <w:r>
        <w:t>ro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4"/>
        </w:rPr>
        <w:t>i</w:t>
      </w:r>
      <w:r>
        <w:t>a,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czym</w:t>
      </w:r>
      <w:r>
        <w:rPr>
          <w:spacing w:val="18"/>
        </w:rPr>
        <w:t xml:space="preserve"> </w:t>
      </w:r>
      <w:r>
        <w:t>IZ</w:t>
      </w:r>
      <w:r>
        <w:rPr>
          <w:spacing w:val="16"/>
        </w:rPr>
        <w:t xml:space="preserve"> </w:t>
      </w:r>
      <w:r>
        <w:rPr>
          <w:spacing w:val="-3"/>
        </w:rPr>
        <w:t>R</w:t>
      </w:r>
      <w:r>
        <w:t>PO</w:t>
      </w:r>
      <w:r>
        <w:rPr>
          <w:spacing w:val="-2"/>
        </w:rPr>
        <w:t>W</w:t>
      </w:r>
      <w:r>
        <w:t>P</w:t>
      </w:r>
      <w:r>
        <w:rPr>
          <w:spacing w:val="18"/>
        </w:rPr>
        <w:t xml:space="preserve"> </w:t>
      </w:r>
      <w:r>
        <w:t>i</w:t>
      </w:r>
      <w:r>
        <w:rPr>
          <w:spacing w:val="-2"/>
        </w:rPr>
        <w:t>n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-1"/>
        </w:rPr>
        <w:t>u</w:t>
      </w:r>
      <w:r>
        <w:t>je</w:t>
      </w:r>
      <w:r>
        <w:rPr>
          <w:spacing w:val="1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mi</w:t>
      </w:r>
      <w:r>
        <w:rPr>
          <w:spacing w:val="-2"/>
        </w:rPr>
        <w:t>o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ub</w:t>
      </w:r>
      <w:r>
        <w:t>ie</w:t>
      </w:r>
      <w:r>
        <w:rPr>
          <w:spacing w:val="-1"/>
        </w:rPr>
        <w:t>g</w:t>
      </w:r>
      <w:r>
        <w:t>ający</w:t>
      </w:r>
      <w:r>
        <w:rPr>
          <w:spacing w:val="15"/>
        </w:rPr>
        <w:t xml:space="preserve"> </w:t>
      </w:r>
      <w:r>
        <w:t>się</w:t>
      </w:r>
      <w:r>
        <w:rPr>
          <w:spacing w:val="17"/>
        </w:rPr>
        <w:t xml:space="preserve"> </w:t>
      </w:r>
      <w:r>
        <w:t xml:space="preserve">o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y</w:t>
      </w:r>
      <w:r>
        <w:rPr>
          <w:rFonts w:cs="Calibri"/>
          <w:spacing w:val="-1"/>
        </w:rPr>
        <w:t>zn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ie 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ie pis</w:t>
      </w:r>
      <w:r>
        <w:rPr>
          <w:rFonts w:cs="Calibri"/>
          <w:spacing w:val="-3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"/>
        </w:rPr>
        <w:t>j</w:t>
      </w:r>
      <w:r>
        <w:rPr>
          <w:rFonts w:cs="Calibri"/>
        </w:rPr>
        <w:t>.</w:t>
      </w:r>
    </w:p>
    <w:p w14:paraId="25B0463F" w14:textId="77777777"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14:paraId="7683B19B" w14:textId="77777777" w:rsidR="00AA3D93" w:rsidRDefault="00AA3D93" w:rsidP="008E027F">
      <w:pPr>
        <w:pStyle w:val="Tekstpodstawowy"/>
        <w:spacing w:line="276" w:lineRule="auto"/>
        <w:ind w:right="107"/>
        <w:jc w:val="both"/>
        <w:rPr>
          <w:rFonts w:asciiTheme="minorHAnsi" w:hAnsiTheme="minorHAnsi" w:cstheme="minorHAnsi"/>
          <w:b/>
          <w:spacing w:val="-1"/>
        </w:rPr>
      </w:pPr>
      <w:r w:rsidRPr="00AA3D93">
        <w:rPr>
          <w:rFonts w:asciiTheme="minorHAnsi" w:hAnsiTheme="minorHAnsi" w:cstheme="minorHAnsi"/>
          <w:b/>
          <w:spacing w:val="-1"/>
        </w:rPr>
        <w:t>Usunięcie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braków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24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nieprawidłowości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we</w:t>
      </w:r>
      <w:r w:rsidRPr="00AA3D93">
        <w:rPr>
          <w:rFonts w:asciiTheme="minorHAnsi" w:hAnsiTheme="minorHAnsi" w:cstheme="minorHAnsi"/>
          <w:b/>
          <w:spacing w:val="20"/>
        </w:rPr>
        <w:t xml:space="preserve"> </w:t>
      </w:r>
      <w:r w:rsidRPr="00AA3D93">
        <w:rPr>
          <w:rFonts w:asciiTheme="minorHAnsi" w:hAnsiTheme="minorHAnsi" w:cstheme="minorHAnsi"/>
          <w:b/>
        </w:rPr>
        <w:t>wniosku</w:t>
      </w:r>
      <w:r w:rsidRPr="00AA3D93">
        <w:rPr>
          <w:rFonts w:asciiTheme="minorHAnsi" w:hAnsiTheme="minorHAnsi" w:cstheme="minorHAnsi"/>
          <w:b/>
          <w:spacing w:val="22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udzielenie</w:t>
      </w:r>
      <w:r w:rsidRPr="00AA3D93">
        <w:rPr>
          <w:rFonts w:asciiTheme="minorHAnsi" w:hAnsiTheme="minorHAnsi" w:cstheme="minorHAnsi"/>
          <w:b/>
          <w:spacing w:val="2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wsparcia,</w:t>
      </w:r>
      <w:r w:rsidRPr="00AA3D93">
        <w:rPr>
          <w:rFonts w:asciiTheme="minorHAnsi" w:hAnsiTheme="minorHAnsi" w:cstheme="minorHAnsi"/>
          <w:b/>
          <w:spacing w:val="5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o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którym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mowa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art.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  <w:spacing w:val="1"/>
        </w:rPr>
        <w:t>35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</w:rPr>
        <w:t>ust.</w:t>
      </w:r>
      <w:r w:rsidRPr="00AA3D93">
        <w:rPr>
          <w:rFonts w:asciiTheme="minorHAnsi" w:hAnsiTheme="minorHAnsi" w:cstheme="minorHAnsi"/>
          <w:b/>
          <w:spacing w:val="-1"/>
        </w:rPr>
        <w:t xml:space="preserve"> </w:t>
      </w:r>
      <w:r w:rsidRPr="00AA3D93">
        <w:rPr>
          <w:rFonts w:asciiTheme="minorHAnsi" w:hAnsiTheme="minorHAnsi" w:cstheme="minorHAnsi"/>
          <w:b/>
        </w:rPr>
        <w:t>1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lit.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b</w:t>
      </w:r>
      <w:r w:rsidRPr="00AA3D93">
        <w:rPr>
          <w:rFonts w:asciiTheme="minorHAnsi" w:hAnsiTheme="minorHAnsi" w:cstheme="minorHAnsi"/>
          <w:b/>
          <w:spacing w:val="16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rozporządzenia</w:t>
      </w:r>
      <w:r w:rsidRPr="00AA3D93">
        <w:rPr>
          <w:rFonts w:asciiTheme="minorHAnsi" w:hAnsiTheme="minorHAnsi" w:cstheme="minorHAnsi"/>
          <w:b/>
          <w:spacing w:val="17"/>
        </w:rPr>
        <w:t xml:space="preserve"> </w:t>
      </w:r>
      <w:r w:rsidRPr="00AA3D93">
        <w:rPr>
          <w:rFonts w:asciiTheme="minorHAnsi" w:hAnsiTheme="minorHAnsi" w:cstheme="minorHAnsi"/>
          <w:b/>
        </w:rPr>
        <w:t>nr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1303/2013,</w:t>
      </w:r>
      <w:r w:rsidRPr="00AA3D93">
        <w:rPr>
          <w:rFonts w:asciiTheme="minorHAnsi" w:hAnsiTheme="minorHAnsi" w:cstheme="minorHAnsi"/>
          <w:b/>
          <w:spacing w:val="18"/>
        </w:rPr>
        <w:t xml:space="preserve"> </w:t>
      </w:r>
      <w:r w:rsidRPr="00AA3D93">
        <w:rPr>
          <w:rFonts w:asciiTheme="minorHAnsi" w:hAnsiTheme="minorHAnsi" w:cstheme="minorHAnsi"/>
          <w:b/>
        </w:rPr>
        <w:t>lub</w:t>
      </w:r>
      <w:r w:rsidRPr="00AA3D93">
        <w:rPr>
          <w:rFonts w:asciiTheme="minorHAnsi" w:hAnsiTheme="minorHAnsi" w:cstheme="minorHAnsi"/>
          <w:b/>
          <w:spacing w:val="1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poprawienie</w:t>
      </w:r>
      <w:r w:rsidRPr="00AA3D93">
        <w:rPr>
          <w:rFonts w:asciiTheme="minorHAnsi" w:hAnsiTheme="minorHAnsi" w:cstheme="minorHAnsi"/>
          <w:b/>
          <w:spacing w:val="41"/>
          <w:w w:val="99"/>
        </w:rPr>
        <w:t xml:space="preserve"> </w:t>
      </w:r>
      <w:r w:rsidRPr="00AA3D93">
        <w:rPr>
          <w:rFonts w:asciiTheme="minorHAnsi" w:hAnsiTheme="minorHAnsi" w:cstheme="minorHAnsi"/>
          <w:b/>
        </w:rPr>
        <w:t>w</w:t>
      </w:r>
      <w:r w:rsidRPr="00AA3D93">
        <w:rPr>
          <w:rFonts w:asciiTheme="minorHAnsi" w:hAnsiTheme="minorHAnsi" w:cstheme="minorHAnsi"/>
          <w:b/>
          <w:spacing w:val="-2"/>
        </w:rPr>
        <w:t xml:space="preserve"> </w:t>
      </w:r>
      <w:r w:rsidRPr="00AA3D93">
        <w:rPr>
          <w:rFonts w:asciiTheme="minorHAnsi" w:hAnsiTheme="minorHAnsi" w:cstheme="minorHAnsi"/>
          <w:b/>
        </w:rPr>
        <w:t>nim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oczywistych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</w:rPr>
        <w:t>omyłek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nie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 xml:space="preserve">może </w:t>
      </w:r>
      <w:r w:rsidRPr="00AA3D93">
        <w:rPr>
          <w:rFonts w:asciiTheme="minorHAnsi" w:hAnsiTheme="minorHAnsi" w:cstheme="minorHAnsi"/>
          <w:b/>
          <w:spacing w:val="-1"/>
        </w:rPr>
        <w:t>prowadzić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2"/>
        </w:rPr>
        <w:t>do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jego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</w:rPr>
        <w:t>istotnej</w:t>
      </w:r>
      <w:r w:rsidRPr="00AA3D93">
        <w:rPr>
          <w:rFonts w:asciiTheme="minorHAnsi" w:hAnsiTheme="minorHAnsi" w:cstheme="minorHAnsi"/>
          <w:b/>
          <w:spacing w:val="2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modyfikacji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mającej</w:t>
      </w:r>
      <w:r w:rsidRPr="00AA3D93">
        <w:rPr>
          <w:rFonts w:asciiTheme="minorHAnsi" w:hAnsiTheme="minorHAnsi" w:cstheme="minorHAnsi"/>
          <w:b/>
          <w:spacing w:val="49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wpływ</w:t>
      </w:r>
      <w:r w:rsidRPr="00AA3D93">
        <w:rPr>
          <w:rFonts w:asciiTheme="minorHAnsi" w:hAnsiTheme="minorHAnsi" w:cstheme="minorHAnsi"/>
          <w:b/>
        </w:rPr>
        <w:t xml:space="preserve"> na</w:t>
      </w:r>
      <w:r w:rsidRPr="00AA3D93">
        <w:rPr>
          <w:rFonts w:asciiTheme="minorHAnsi" w:hAnsiTheme="minorHAnsi" w:cstheme="minorHAnsi"/>
          <w:b/>
          <w:spacing w:val="-1"/>
        </w:rPr>
        <w:t xml:space="preserve"> wynik</w:t>
      </w:r>
      <w:r w:rsidRPr="00AA3D93">
        <w:rPr>
          <w:rFonts w:asciiTheme="minorHAnsi" w:hAnsiTheme="minorHAnsi" w:cstheme="minorHAnsi"/>
          <w:b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wyboru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operacji</w:t>
      </w:r>
      <w:r w:rsidRPr="00AA3D93">
        <w:rPr>
          <w:rFonts w:asciiTheme="minorHAnsi" w:hAnsiTheme="minorHAnsi" w:cstheme="minorHAnsi"/>
          <w:b/>
        </w:rPr>
        <w:t xml:space="preserve"> dokonany</w:t>
      </w:r>
      <w:r w:rsidRPr="00AA3D93">
        <w:rPr>
          <w:rFonts w:asciiTheme="minorHAnsi" w:hAnsiTheme="minorHAnsi" w:cstheme="minorHAnsi"/>
          <w:b/>
          <w:spacing w:val="-5"/>
        </w:rPr>
        <w:t xml:space="preserve"> </w:t>
      </w:r>
      <w:r w:rsidRPr="00AA3D93">
        <w:rPr>
          <w:rFonts w:asciiTheme="minorHAnsi" w:hAnsiTheme="minorHAnsi" w:cstheme="minorHAnsi"/>
          <w:b/>
        </w:rPr>
        <w:t>przez</w:t>
      </w:r>
      <w:r w:rsidRPr="00AA3D93">
        <w:rPr>
          <w:rFonts w:asciiTheme="minorHAnsi" w:hAnsiTheme="minorHAnsi" w:cstheme="minorHAnsi"/>
          <w:b/>
          <w:spacing w:val="1"/>
        </w:rPr>
        <w:t xml:space="preserve"> </w:t>
      </w:r>
      <w:r w:rsidRPr="00AA3D93">
        <w:rPr>
          <w:rFonts w:asciiTheme="minorHAnsi" w:hAnsiTheme="minorHAnsi" w:cstheme="minorHAnsi"/>
          <w:b/>
          <w:spacing w:val="-1"/>
        </w:rPr>
        <w:t>LGD</w:t>
      </w:r>
      <w:r>
        <w:rPr>
          <w:rFonts w:asciiTheme="minorHAnsi" w:hAnsiTheme="minorHAnsi" w:cstheme="minorHAnsi"/>
          <w:b/>
          <w:spacing w:val="-1"/>
        </w:rPr>
        <w:t>.</w:t>
      </w:r>
    </w:p>
    <w:p w14:paraId="35417587" w14:textId="77777777" w:rsidR="00AA3D93" w:rsidRPr="00AA3D93" w:rsidRDefault="00AA3D93" w:rsidP="008E027F">
      <w:pPr>
        <w:pStyle w:val="Tekstpodstawowy"/>
        <w:spacing w:line="276" w:lineRule="auto"/>
        <w:ind w:right="107"/>
        <w:jc w:val="both"/>
        <w:rPr>
          <w:rFonts w:cs="Calibri"/>
          <w:sz w:val="16"/>
          <w:szCs w:val="16"/>
        </w:rPr>
      </w:pPr>
    </w:p>
    <w:p w14:paraId="2B469D60" w14:textId="77777777" w:rsidR="009737EC" w:rsidRDefault="00264B46" w:rsidP="008E027F">
      <w:pPr>
        <w:pStyle w:val="Nagwek11"/>
        <w:spacing w:line="276" w:lineRule="auto"/>
        <w:ind w:right="113"/>
        <w:jc w:val="both"/>
        <w:rPr>
          <w:rFonts w:cs="Calibri"/>
          <w:bCs w:val="0"/>
        </w:rPr>
      </w:pPr>
      <w:r w:rsidRPr="00F03F4D">
        <w:t>W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p</w:t>
      </w:r>
      <w:r w:rsidRPr="00F03F4D">
        <w:t>rzy</w:t>
      </w:r>
      <w:r w:rsidRPr="00F03F4D">
        <w:rPr>
          <w:spacing w:val="-1"/>
        </w:rPr>
        <w:t>p</w:t>
      </w:r>
      <w:r w:rsidRPr="00F03F4D">
        <w:rPr>
          <w:spacing w:val="-2"/>
        </w:rPr>
        <w:t>a</w:t>
      </w:r>
      <w:r w:rsidRPr="00F03F4D">
        <w:rPr>
          <w:spacing w:val="-1"/>
        </w:rPr>
        <w:t>d</w:t>
      </w:r>
      <w:r w:rsidRPr="00F03F4D">
        <w:t>ku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t>s</w:t>
      </w:r>
      <w:r w:rsidRPr="00F03F4D">
        <w:rPr>
          <w:spacing w:val="-1"/>
        </w:rPr>
        <w:t>un</w:t>
      </w:r>
      <w:r w:rsidRPr="00F03F4D">
        <w:t>i</w:t>
      </w:r>
      <w:r w:rsidRPr="00F03F4D">
        <w:rPr>
          <w:spacing w:val="-1"/>
        </w:rPr>
        <w:t>ę</w:t>
      </w:r>
      <w:r w:rsidRPr="00F03F4D">
        <w:rPr>
          <w:spacing w:val="1"/>
        </w:rPr>
        <w:t>c</w:t>
      </w:r>
      <w:r w:rsidRPr="00F03F4D">
        <w:t>ia</w:t>
      </w:r>
      <w:r w:rsidRPr="00F03F4D">
        <w:rPr>
          <w:spacing w:val="38"/>
        </w:rPr>
        <w:t xml:space="preserve"> </w:t>
      </w:r>
      <w:r w:rsidRPr="00F03F4D">
        <w:rPr>
          <w:spacing w:val="-2"/>
        </w:rPr>
        <w:t>w</w:t>
      </w:r>
      <w:r w:rsidRPr="00F03F4D">
        <w:t>sk</w:t>
      </w:r>
      <w:r w:rsidRPr="00F03F4D">
        <w:rPr>
          <w:spacing w:val="-2"/>
        </w:rPr>
        <w:t>a</w:t>
      </w:r>
      <w:r w:rsidRPr="00F03F4D">
        <w:t>z</w:t>
      </w:r>
      <w:r w:rsidRPr="00F03F4D">
        <w:rPr>
          <w:spacing w:val="-2"/>
        </w:rPr>
        <w:t>a</w:t>
      </w:r>
      <w:r w:rsidRPr="00F03F4D">
        <w:rPr>
          <w:spacing w:val="-1"/>
        </w:rPr>
        <w:t>n</w:t>
      </w:r>
      <w:r w:rsidRPr="00F03F4D">
        <w:rPr>
          <w:spacing w:val="-2"/>
        </w:rPr>
        <w:t>y</w:t>
      </w:r>
      <w:r w:rsidRPr="00F03F4D">
        <w:rPr>
          <w:spacing w:val="1"/>
        </w:rPr>
        <w:t>c</w:t>
      </w:r>
      <w:r w:rsidRPr="00F03F4D">
        <w:t>h</w:t>
      </w:r>
      <w:r w:rsidRPr="00F03F4D">
        <w:rPr>
          <w:spacing w:val="37"/>
        </w:rPr>
        <w:t xml:space="preserve"> </w:t>
      </w:r>
      <w:r w:rsidRPr="00F03F4D">
        <w:rPr>
          <w:spacing w:val="-1"/>
        </w:rPr>
        <w:t>u</w:t>
      </w:r>
      <w:r w:rsidRPr="00F03F4D">
        <w:rPr>
          <w:spacing w:val="1"/>
        </w:rPr>
        <w:t>c</w:t>
      </w:r>
      <w:r w:rsidRPr="00F03F4D">
        <w:rPr>
          <w:spacing w:val="-1"/>
        </w:rPr>
        <w:t>h</w:t>
      </w:r>
      <w:r w:rsidRPr="00F03F4D">
        <w:t>y</w:t>
      </w:r>
      <w:r w:rsidRPr="00F03F4D">
        <w:rPr>
          <w:spacing w:val="-1"/>
        </w:rPr>
        <w:t>b</w:t>
      </w:r>
      <w:r w:rsidRPr="00F03F4D">
        <w:t>i</w:t>
      </w:r>
      <w:r w:rsidRPr="00F03F4D">
        <w:rPr>
          <w:spacing w:val="-1"/>
        </w:rPr>
        <w:t>e</w:t>
      </w:r>
      <w:r w:rsidRPr="00F03F4D">
        <w:t>ń</w:t>
      </w:r>
      <w:r w:rsidRPr="00F03F4D">
        <w:rPr>
          <w:spacing w:val="38"/>
        </w:rPr>
        <w:t xml:space="preserve"> </w:t>
      </w:r>
      <w:r w:rsidRPr="00F03F4D">
        <w:t>(</w:t>
      </w:r>
      <w:r w:rsidRPr="00F03F4D">
        <w:rPr>
          <w:spacing w:val="-1"/>
        </w:rPr>
        <w:t>p</w:t>
      </w:r>
      <w:r w:rsidRPr="00F03F4D">
        <w:rPr>
          <w:spacing w:val="-2"/>
        </w:rPr>
        <w:t>r</w:t>
      </w:r>
      <w:r w:rsidRPr="00F03F4D">
        <w:t>z</w:t>
      </w:r>
      <w:r w:rsidRPr="00F03F4D">
        <w:rPr>
          <w:spacing w:val="-1"/>
        </w:rPr>
        <w:t>ed</w:t>
      </w:r>
      <w:r w:rsidRPr="00F03F4D">
        <w:t>e</w:t>
      </w:r>
      <w:r w:rsidRPr="00F03F4D">
        <w:rPr>
          <w:spacing w:val="38"/>
        </w:rPr>
        <w:t xml:space="preserve"> </w:t>
      </w:r>
      <w:r w:rsidRPr="00F03F4D">
        <w:t>ws</w:t>
      </w:r>
      <w:r w:rsidRPr="00F03F4D">
        <w:rPr>
          <w:spacing w:val="-2"/>
        </w:rPr>
        <w:t>z</w:t>
      </w:r>
      <w:r w:rsidRPr="00F03F4D">
        <w:t>yst</w:t>
      </w:r>
      <w:r w:rsidRPr="00F03F4D">
        <w:rPr>
          <w:spacing w:val="-3"/>
        </w:rPr>
        <w:t>k</w:t>
      </w:r>
      <w:r w:rsidRPr="00F03F4D">
        <w:t>im</w:t>
      </w:r>
      <w:r w:rsidRPr="00F03F4D">
        <w:rPr>
          <w:spacing w:val="39"/>
        </w:rPr>
        <w:t xml:space="preserve"> </w:t>
      </w:r>
      <w:r w:rsidRPr="00F03F4D">
        <w:t>w</w:t>
      </w:r>
      <w:r w:rsidRPr="00F03F4D">
        <w:rPr>
          <w:spacing w:val="36"/>
        </w:rPr>
        <w:t xml:space="preserve"> </w:t>
      </w:r>
      <w:r w:rsidRPr="00F03F4D">
        <w:t>z</w:t>
      </w:r>
      <w:r w:rsidRPr="00F03F4D">
        <w:rPr>
          <w:spacing w:val="-2"/>
        </w:rPr>
        <w:t>w</w:t>
      </w:r>
      <w:r w:rsidRPr="00F03F4D">
        <w:t>i</w:t>
      </w:r>
      <w:r w:rsidRPr="00F03F4D">
        <w:rPr>
          <w:spacing w:val="-2"/>
        </w:rPr>
        <w:t>ą</w:t>
      </w:r>
      <w:r w:rsidRPr="00F03F4D">
        <w:t>zku</w:t>
      </w:r>
      <w:r w:rsidRPr="00F03F4D">
        <w:rPr>
          <w:spacing w:val="37"/>
        </w:rPr>
        <w:t xml:space="preserve"> </w:t>
      </w:r>
      <w:r w:rsidRPr="00F03F4D">
        <w:t>z</w:t>
      </w:r>
      <w:r w:rsidRPr="00F03F4D">
        <w:rPr>
          <w:spacing w:val="40"/>
        </w:rPr>
        <w:t xml:space="preserve"> </w:t>
      </w:r>
      <w:r w:rsidRPr="00F03F4D">
        <w:rPr>
          <w:spacing w:val="-1"/>
        </w:rPr>
        <w:t>n</w:t>
      </w:r>
      <w:r w:rsidRPr="00F03F4D">
        <w:t>i</w:t>
      </w:r>
      <w:r w:rsidRPr="00F03F4D">
        <w:rPr>
          <w:spacing w:val="-1"/>
        </w:rPr>
        <w:t>e</w:t>
      </w:r>
      <w:r w:rsidRPr="00F03F4D">
        <w:t>s</w:t>
      </w:r>
      <w:r w:rsidRPr="00F03F4D">
        <w:rPr>
          <w:spacing w:val="-1"/>
        </w:rPr>
        <w:t>pełn</w:t>
      </w:r>
      <w:r w:rsidRPr="00F03F4D">
        <w:t>i</w:t>
      </w:r>
      <w:r w:rsidRPr="00F03F4D">
        <w:rPr>
          <w:spacing w:val="-1"/>
        </w:rPr>
        <w:t>en</w:t>
      </w:r>
      <w:r w:rsidRPr="00F03F4D">
        <w:t>i</w:t>
      </w:r>
      <w:r w:rsidRPr="00F03F4D">
        <w:rPr>
          <w:spacing w:val="-1"/>
        </w:rPr>
        <w:t>e</w:t>
      </w:r>
      <w:r w:rsidRPr="00F03F4D">
        <w:t>m</w:t>
      </w:r>
      <w:r w:rsidRPr="00F03F4D">
        <w:rPr>
          <w:spacing w:val="38"/>
        </w:rPr>
        <w:t xml:space="preserve"> </w:t>
      </w:r>
      <w:r w:rsidRPr="00F03F4D">
        <w:t>w</w:t>
      </w:r>
      <w:r w:rsidRPr="00F03F4D">
        <w:rPr>
          <w:spacing w:val="-2"/>
        </w:rPr>
        <w:t>a</w:t>
      </w:r>
      <w:r w:rsidRPr="00F03F4D">
        <w:t>r</w:t>
      </w:r>
      <w:r w:rsidRPr="00F03F4D">
        <w:rPr>
          <w:spacing w:val="-1"/>
        </w:rPr>
        <w:t>un</w:t>
      </w:r>
      <w:r w:rsidRPr="00F03F4D">
        <w:rPr>
          <w:spacing w:val="-3"/>
        </w:rPr>
        <w:t>k</w:t>
      </w:r>
      <w:r w:rsidRPr="00F03F4D">
        <w:rPr>
          <w:spacing w:val="-2"/>
        </w:rPr>
        <w:t>ó</w:t>
      </w:r>
      <w:r w:rsidRPr="00F03F4D">
        <w:t>w</w:t>
      </w:r>
      <w:r w:rsidR="003B0E49" w:rsidRPr="00F03F4D">
        <w:t xml:space="preserve"> </w:t>
      </w:r>
      <w:r w:rsidRPr="00F03F4D">
        <w:rPr>
          <w:rFonts w:cs="Calibri"/>
          <w:bCs w:val="0"/>
        </w:rPr>
        <w:t>tec</w:t>
      </w:r>
      <w:r w:rsidRPr="00F03F4D">
        <w:rPr>
          <w:rFonts w:cs="Calibri"/>
          <w:bCs w:val="0"/>
          <w:spacing w:val="-1"/>
        </w:rPr>
        <w:t>hn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  <w:spacing w:val="-1"/>
        </w:rPr>
        <w:t>h</w:t>
      </w:r>
      <w:r w:rsidRPr="00F03F4D">
        <w:rPr>
          <w:rFonts w:cs="Calibri"/>
          <w:bCs w:val="0"/>
        </w:rPr>
        <w:t>)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ó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o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s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l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  <w:spacing w:val="-3"/>
        </w:rPr>
        <w:t>k</w:t>
      </w:r>
      <w:r w:rsidRPr="00F03F4D">
        <w:rPr>
          <w:rFonts w:cs="Calibri"/>
          <w:bCs w:val="0"/>
        </w:rPr>
        <w:t>tr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ne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1"/>
        </w:rPr>
        <w:t>j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21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2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r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j</w:t>
      </w:r>
      <w:r w:rsidRPr="00F03F4D">
        <w:rPr>
          <w:rFonts w:cs="Calibri"/>
          <w:bCs w:val="0"/>
          <w:spacing w:val="23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4"/>
        </w:rPr>
        <w:t>u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wr</w:t>
      </w:r>
      <w:r w:rsidRPr="00F03F4D">
        <w:rPr>
          <w:rFonts w:cs="Calibri"/>
          <w:bCs w:val="0"/>
          <w:spacing w:val="-4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  <w:spacing w:val="-1"/>
        </w:rPr>
        <w:t>u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upełn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ym</w:t>
      </w:r>
      <w:r w:rsidRPr="00F03F4D">
        <w:rPr>
          <w:rFonts w:cs="Calibri"/>
          <w:bCs w:val="0"/>
          <w:spacing w:val="22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-4"/>
        </w:rPr>
        <w:t>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 xml:space="preserve">m </w:t>
      </w:r>
      <w:r w:rsidRPr="00F03F4D">
        <w:rPr>
          <w:rFonts w:cs="Calibri"/>
          <w:bCs w:val="0"/>
          <w:spacing w:val="-1"/>
        </w:rPr>
        <w:t>Wn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ła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</w:rPr>
        <w:t>a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świ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c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1"/>
        </w:rPr>
        <w:t>en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e</w:t>
      </w:r>
      <w:r w:rsidRPr="00F03F4D">
        <w:rPr>
          <w:rFonts w:cs="Calibri"/>
          <w:bCs w:val="0"/>
        </w:rPr>
        <w:t>,</w:t>
      </w:r>
      <w:r w:rsidRPr="00F03F4D">
        <w:rPr>
          <w:rFonts w:cs="Calibri"/>
          <w:bCs w:val="0"/>
          <w:spacing w:val="39"/>
        </w:rPr>
        <w:t xml:space="preserve"> </w:t>
      </w:r>
      <w:r w:rsidRPr="00F03F4D">
        <w:rPr>
          <w:rFonts w:cs="Calibri"/>
          <w:bCs w:val="0"/>
        </w:rPr>
        <w:t>iż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ie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d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</w:rPr>
        <w:t>k</w:t>
      </w:r>
      <w:r w:rsidRPr="00F03F4D">
        <w:rPr>
          <w:rFonts w:cs="Calibri"/>
          <w:bCs w:val="0"/>
          <w:spacing w:val="-2"/>
        </w:rPr>
        <w:t>o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ł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zm</w:t>
      </w:r>
      <w:r w:rsidRPr="00F03F4D">
        <w:rPr>
          <w:rFonts w:cs="Calibri"/>
          <w:bCs w:val="0"/>
          <w:spacing w:val="1"/>
        </w:rPr>
        <w:t>i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n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1"/>
        </w:rPr>
        <w:t>pun</w:t>
      </w:r>
      <w:r w:rsidRPr="00F03F4D">
        <w:rPr>
          <w:rFonts w:cs="Calibri"/>
          <w:bCs w:val="0"/>
        </w:rPr>
        <w:t>kt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</w:t>
      </w:r>
      <w:r w:rsidRPr="00F03F4D">
        <w:rPr>
          <w:rFonts w:cs="Calibri"/>
          <w:bCs w:val="0"/>
          <w:spacing w:val="-1"/>
        </w:rPr>
        <w:t>nn</w:t>
      </w:r>
      <w:r w:rsidRPr="00F03F4D">
        <w:rPr>
          <w:rFonts w:cs="Calibri"/>
          <w:bCs w:val="0"/>
        </w:rPr>
        <w:t>y</w:t>
      </w:r>
      <w:r w:rsidRPr="00F03F4D">
        <w:rPr>
          <w:rFonts w:cs="Calibri"/>
          <w:bCs w:val="0"/>
          <w:spacing w:val="1"/>
        </w:rPr>
        <w:t>c</w:t>
      </w:r>
      <w:r w:rsidRPr="00F03F4D">
        <w:rPr>
          <w:rFonts w:cs="Calibri"/>
          <w:bCs w:val="0"/>
        </w:rPr>
        <w:t>h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ż</w:t>
      </w:r>
      <w:r w:rsidRPr="00F03F4D">
        <w:rPr>
          <w:rFonts w:cs="Calibri"/>
          <w:bCs w:val="0"/>
          <w:spacing w:val="41"/>
        </w:rPr>
        <w:t xml:space="preserve"> </w:t>
      </w:r>
      <w:r w:rsidRPr="00F03F4D">
        <w:rPr>
          <w:rFonts w:cs="Calibri"/>
          <w:bCs w:val="0"/>
          <w:spacing w:val="-2"/>
        </w:rPr>
        <w:t>w</w:t>
      </w:r>
      <w:r w:rsidRPr="00F03F4D">
        <w:rPr>
          <w:rFonts w:cs="Calibri"/>
          <w:bCs w:val="0"/>
        </w:rPr>
        <w:t>sk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</w:rPr>
        <w:t>z</w:t>
      </w:r>
      <w:r w:rsidRPr="00F03F4D">
        <w:rPr>
          <w:rFonts w:cs="Calibri"/>
          <w:bCs w:val="0"/>
          <w:spacing w:val="-2"/>
        </w:rPr>
        <w:t>a</w:t>
      </w:r>
      <w:r w:rsidRPr="00F03F4D">
        <w:rPr>
          <w:rFonts w:cs="Calibri"/>
          <w:bCs w:val="0"/>
          <w:spacing w:val="-1"/>
        </w:rPr>
        <w:t>n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w</w:t>
      </w:r>
      <w:r w:rsidRPr="00F03F4D">
        <w:rPr>
          <w:rFonts w:cs="Calibri"/>
          <w:bCs w:val="0"/>
          <w:spacing w:val="10"/>
        </w:rPr>
        <w:t xml:space="preserve"> </w:t>
      </w:r>
      <w:r w:rsidRPr="00F03F4D">
        <w:rPr>
          <w:rFonts w:cs="Calibri"/>
          <w:bCs w:val="0"/>
          <w:spacing w:val="-1"/>
        </w:rPr>
        <w:t>p</w:t>
      </w:r>
      <w:r w:rsidRPr="00F03F4D">
        <w:rPr>
          <w:rFonts w:cs="Calibri"/>
          <w:bCs w:val="0"/>
          <w:spacing w:val="-2"/>
        </w:rPr>
        <w:t>i</w:t>
      </w:r>
      <w:r w:rsidRPr="00F03F4D">
        <w:rPr>
          <w:rFonts w:cs="Calibri"/>
          <w:bCs w:val="0"/>
        </w:rPr>
        <w:t>ś</w:t>
      </w:r>
      <w:r w:rsidRPr="00F03F4D">
        <w:rPr>
          <w:rFonts w:cs="Calibri"/>
          <w:bCs w:val="0"/>
          <w:spacing w:val="-2"/>
        </w:rPr>
        <w:t>mi</w:t>
      </w:r>
      <w:r w:rsidRPr="00F03F4D">
        <w:rPr>
          <w:rFonts w:cs="Calibri"/>
          <w:bCs w:val="0"/>
        </w:rPr>
        <w:t>e</w:t>
      </w:r>
      <w:r w:rsidRPr="00F03F4D">
        <w:rPr>
          <w:rFonts w:cs="Calibri"/>
          <w:bCs w:val="0"/>
          <w:spacing w:val="40"/>
        </w:rPr>
        <w:t xml:space="preserve"> </w:t>
      </w:r>
      <w:r w:rsidRPr="00F03F4D">
        <w:rPr>
          <w:rFonts w:cs="Calibri"/>
          <w:bCs w:val="0"/>
        </w:rPr>
        <w:t>IZ RPO</w:t>
      </w:r>
      <w:r w:rsidRPr="00F03F4D">
        <w:rPr>
          <w:rFonts w:cs="Calibri"/>
          <w:bCs w:val="0"/>
          <w:spacing w:val="-1"/>
        </w:rPr>
        <w:t>W</w:t>
      </w:r>
      <w:r w:rsidRPr="00F03F4D">
        <w:rPr>
          <w:rFonts w:cs="Calibri"/>
          <w:bCs w:val="0"/>
        </w:rPr>
        <w:t>P.</w:t>
      </w:r>
    </w:p>
    <w:p w14:paraId="4F1043D7" w14:textId="77777777" w:rsidR="00BF54A6" w:rsidRPr="00483A83" w:rsidRDefault="00BF54A6" w:rsidP="00BF54A6">
      <w:pPr>
        <w:pStyle w:val="Nagwek11"/>
        <w:spacing w:line="276" w:lineRule="auto"/>
        <w:ind w:left="0" w:right="113"/>
        <w:jc w:val="both"/>
        <w:rPr>
          <w:rFonts w:cs="Calibri"/>
          <w:sz w:val="16"/>
          <w:szCs w:val="16"/>
        </w:rPr>
      </w:pPr>
    </w:p>
    <w:p w14:paraId="3E077263" w14:textId="77777777" w:rsidR="009737EC" w:rsidRDefault="00264B46" w:rsidP="004C4167">
      <w:pPr>
        <w:pStyle w:val="Nagwek11"/>
        <w:numPr>
          <w:ilvl w:val="2"/>
          <w:numId w:val="12"/>
        </w:numPr>
        <w:tabs>
          <w:tab w:val="left" w:pos="674"/>
        </w:tabs>
        <w:ind w:left="674" w:right="5309" w:hanging="574"/>
        <w:jc w:val="both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z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4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z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a</w:t>
      </w:r>
      <w:r>
        <w:t>wi</w:t>
      </w:r>
      <w:r>
        <w:rPr>
          <w:spacing w:val="-1"/>
        </w:rPr>
        <w:t>dł</w:t>
      </w:r>
      <w:r>
        <w:rPr>
          <w:spacing w:val="-2"/>
        </w:rPr>
        <w:t>o</w:t>
      </w:r>
      <w:r>
        <w:t>w</w:t>
      </w:r>
      <w:r>
        <w:rPr>
          <w:spacing w:val="-4"/>
        </w:rPr>
        <w:t>e</w:t>
      </w:r>
      <w:r>
        <w:t xml:space="preserve">j </w:t>
      </w:r>
      <w:r>
        <w:rPr>
          <w:rFonts w:cs="Calibri"/>
        </w:rPr>
        <w:t>r</w:t>
      </w:r>
      <w:r>
        <w:rPr>
          <w:rFonts w:cs="Calibri"/>
          <w:spacing w:val="-4"/>
        </w:rPr>
        <w:t>ea</w:t>
      </w:r>
      <w:r>
        <w:rPr>
          <w:rFonts w:cs="Calibri"/>
        </w:rPr>
        <w:t>l</w:t>
      </w:r>
      <w:r>
        <w:rPr>
          <w:rFonts w:cs="Calibri"/>
          <w:spacing w:val="-2"/>
        </w:rPr>
        <w:t>iz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</w:p>
    <w:p w14:paraId="3EBC0D4B" w14:textId="77777777" w:rsidR="009737EC" w:rsidRDefault="00264B46">
      <w:pPr>
        <w:pStyle w:val="Tekstpodstawowy"/>
        <w:spacing w:line="275" w:lineRule="auto"/>
        <w:ind w:right="156"/>
        <w:jc w:val="both"/>
      </w:pP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2"/>
        </w:rPr>
        <w:t>e</w:t>
      </w:r>
      <w:r>
        <w:rPr>
          <w:rFonts w:cs="Calibri"/>
        </w:rPr>
        <w:t>rmi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kalen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  <w:spacing w:val="1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awa</w:t>
      </w:r>
      <w:r>
        <w:rPr>
          <w:rFonts w:cs="Calibri"/>
          <w:spacing w:val="-3"/>
        </w:rPr>
        <w:t>r</w:t>
      </w:r>
      <w:r>
        <w:rPr>
          <w:rFonts w:cs="Calibri"/>
        </w:rPr>
        <w:t>cia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wy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roje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enefi</w:t>
      </w:r>
      <w:r>
        <w:rPr>
          <w:rFonts w:cs="Calibri"/>
          <w:spacing w:val="-3"/>
        </w:rPr>
        <w:t>c</w:t>
      </w:r>
      <w:r>
        <w:rPr>
          <w:rFonts w:cs="Calibri"/>
        </w:rPr>
        <w:t>jent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6"/>
        </w:rPr>
        <w:t>i</w:t>
      </w:r>
      <w:r>
        <w:rPr>
          <w:spacing w:val="-1"/>
        </w:rPr>
        <w:t>ąz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31"/>
        </w:rPr>
        <w:t xml:space="preserve"> </w:t>
      </w:r>
      <w:r>
        <w:t>jest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32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</w:t>
      </w:r>
      <w:r>
        <w:rPr>
          <w:spacing w:val="-3"/>
        </w:rPr>
        <w:t>c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1"/>
        </w:rPr>
        <w:t xml:space="preserve"> </w:t>
      </w:r>
      <w:r>
        <w:rPr>
          <w:spacing w:val="-1"/>
        </w:rPr>
        <w:t>p</w:t>
      </w:r>
      <w:r>
        <w:t>rawi</w:t>
      </w:r>
      <w:r>
        <w:rPr>
          <w:spacing w:val="-2"/>
        </w:rPr>
        <w:t>d</w:t>
      </w:r>
      <w:r>
        <w:t>ł</w:t>
      </w:r>
      <w:r>
        <w:rPr>
          <w:spacing w:val="-1"/>
        </w:rPr>
        <w:t>o</w:t>
      </w:r>
      <w:r>
        <w:t>wej</w:t>
      </w:r>
      <w:r>
        <w:rPr>
          <w:spacing w:val="32"/>
        </w:rPr>
        <w:t xml:space="preserve"> </w:t>
      </w:r>
      <w:r>
        <w:t>real</w:t>
      </w:r>
      <w:r>
        <w:rPr>
          <w:spacing w:val="-1"/>
        </w:rPr>
        <w:t>iz</w:t>
      </w:r>
      <w:r>
        <w:t>a</w:t>
      </w:r>
      <w:r>
        <w:rPr>
          <w:spacing w:val="-3"/>
        </w:rPr>
        <w:t>c</w:t>
      </w:r>
      <w:r>
        <w:t>ji</w:t>
      </w:r>
      <w:r>
        <w:rPr>
          <w:spacing w:val="3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34"/>
        </w:rPr>
        <w:t xml:space="preserve"> </w:t>
      </w:r>
      <w:r>
        <w:t>kw</w:t>
      </w:r>
      <w:r>
        <w:rPr>
          <w:spacing w:val="-2"/>
        </w:rPr>
        <w:t>o</w:t>
      </w:r>
      <w:r>
        <w:t>tę</w:t>
      </w:r>
      <w:r>
        <w:rPr>
          <w:spacing w:val="32"/>
        </w:rPr>
        <w:t xml:space="preserve"> </w:t>
      </w:r>
      <w:r>
        <w:t>war</w:t>
      </w:r>
      <w:r>
        <w:rPr>
          <w:spacing w:val="-2"/>
        </w:rPr>
        <w:t>to</w:t>
      </w:r>
      <w:r>
        <w:t>ści</w:t>
      </w:r>
      <w:r>
        <w:rPr>
          <w:spacing w:val="31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30"/>
        </w:rPr>
        <w:t xml:space="preserve"> </w:t>
      </w:r>
      <w:r w:rsidR="00A76F71">
        <w:rPr>
          <w:spacing w:val="30"/>
        </w:rPr>
        <w:br/>
      </w:r>
      <w:r>
        <w:t>w</w:t>
      </w:r>
      <w:r>
        <w:rPr>
          <w:spacing w:val="3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mie weksla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b</w:t>
      </w:r>
      <w:r>
        <w:t>la</w:t>
      </w:r>
      <w:r>
        <w:rPr>
          <w:spacing w:val="-2"/>
        </w:rPr>
        <w:t>n</w:t>
      </w:r>
      <w:r>
        <w:t>co</w:t>
      </w:r>
      <w:r>
        <w:rPr>
          <w:spacing w:val="-1"/>
        </w:rPr>
        <w:t xml:space="preserve"> </w:t>
      </w:r>
      <w:r>
        <w:t>wraz</w:t>
      </w:r>
      <w:r>
        <w:rPr>
          <w:spacing w:val="-2"/>
        </w:rPr>
        <w:t xml:space="preserve"> </w:t>
      </w:r>
      <w:r>
        <w:t xml:space="preserve">z </w:t>
      </w:r>
      <w:r>
        <w:rPr>
          <w:spacing w:val="-3"/>
        </w:rPr>
        <w:t>d</w:t>
      </w:r>
      <w:r>
        <w:rPr>
          <w:spacing w:val="-2"/>
        </w:rPr>
        <w:t>e</w:t>
      </w:r>
      <w:r>
        <w:t>klaracją</w:t>
      </w:r>
      <w:r>
        <w:rPr>
          <w:spacing w:val="-3"/>
        </w:rPr>
        <w:t xml:space="preserve"> </w:t>
      </w:r>
      <w:r>
        <w:t>weks</w:t>
      </w:r>
      <w:r>
        <w:rPr>
          <w:spacing w:val="-3"/>
        </w:rPr>
        <w:t>l</w:t>
      </w:r>
      <w:r>
        <w:rPr>
          <w:spacing w:val="-2"/>
        </w:rPr>
        <w:t>o</w:t>
      </w:r>
      <w:r>
        <w:t>wą.</w:t>
      </w:r>
    </w:p>
    <w:p w14:paraId="4F56BB1B" w14:textId="77777777" w:rsidR="009737EC" w:rsidRDefault="00264B46" w:rsidP="00E92C9C">
      <w:pPr>
        <w:pStyle w:val="Tekstpodstawowy"/>
        <w:spacing w:line="276" w:lineRule="auto"/>
        <w:ind w:left="102" w:right="153"/>
        <w:jc w:val="both"/>
      </w:pPr>
      <w:r>
        <w:t>Zwr</w:t>
      </w:r>
      <w:r>
        <w:rPr>
          <w:spacing w:val="-2"/>
        </w:rPr>
        <w:t>o</w:t>
      </w:r>
      <w:r>
        <w:t>t</w:t>
      </w:r>
      <w:r>
        <w:rPr>
          <w:spacing w:val="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k</w:t>
      </w:r>
      <w:r>
        <w:rPr>
          <w:spacing w:val="-3"/>
        </w:rPr>
        <w:t>u</w:t>
      </w:r>
      <w:r>
        <w:t>mentu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>ącego</w:t>
      </w:r>
      <w:r>
        <w:rPr>
          <w:spacing w:val="3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astę</w:t>
      </w:r>
      <w:r>
        <w:rPr>
          <w:spacing w:val="-1"/>
        </w:rPr>
        <w:t>pu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"/>
        </w:rPr>
        <w:t xml:space="preserve"> </w:t>
      </w:r>
      <w:r>
        <w:t>z</w:t>
      </w:r>
      <w:r>
        <w:rPr>
          <w:spacing w:val="1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wie o</w:t>
      </w:r>
      <w:r>
        <w:rPr>
          <w:spacing w:val="20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ie.</w:t>
      </w:r>
      <w:r>
        <w:rPr>
          <w:spacing w:val="19"/>
        </w:rPr>
        <w:t xml:space="preserve"> </w:t>
      </w: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-2"/>
        </w:rPr>
        <w:t>ó</w:t>
      </w:r>
      <w:r>
        <w:t>ł</w:t>
      </w:r>
      <w:r>
        <w:rPr>
          <w:spacing w:val="1"/>
        </w:rPr>
        <w:t>o</w:t>
      </w:r>
      <w:r>
        <w:rPr>
          <w:spacing w:val="-2"/>
        </w:rPr>
        <w:t>w</w:t>
      </w:r>
      <w:r>
        <w:t>e</w:t>
      </w:r>
      <w:r>
        <w:rPr>
          <w:spacing w:val="20"/>
        </w:rPr>
        <w:t xml:space="preserve"> </w:t>
      </w:r>
      <w:r>
        <w:t>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cje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16"/>
        </w:rPr>
        <w:t xml:space="preserve"> </w:t>
      </w:r>
      <w:r>
        <w:t>t</w:t>
      </w:r>
      <w:r>
        <w:rPr>
          <w:spacing w:val="-2"/>
        </w:rPr>
        <w:t>e</w:t>
      </w:r>
      <w:r>
        <w:t>m</w:t>
      </w:r>
      <w:r>
        <w:rPr>
          <w:spacing w:val="-3"/>
        </w:rPr>
        <w:t>a</w:t>
      </w:r>
      <w:r>
        <w:t>t</w:t>
      </w:r>
      <w:r>
        <w:rPr>
          <w:spacing w:val="17"/>
        </w:rPr>
        <w:t xml:space="preserve"> </w:t>
      </w:r>
      <w:r>
        <w:t>wniesie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b</w:t>
      </w:r>
      <w:r>
        <w:t>ez</w:t>
      </w:r>
      <w:r>
        <w:rPr>
          <w:spacing w:val="-2"/>
        </w:rPr>
        <w:t>p</w:t>
      </w:r>
      <w:r>
        <w:t>i</w:t>
      </w:r>
      <w:r>
        <w:rPr>
          <w:spacing w:val="-3"/>
        </w:rPr>
        <w:t>e</w:t>
      </w:r>
      <w:r>
        <w:t>c</w:t>
      </w:r>
      <w:r>
        <w:rPr>
          <w:spacing w:val="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yte</w:t>
      </w:r>
      <w:r>
        <w:rPr>
          <w:spacing w:val="-4"/>
        </w:rPr>
        <w:t>g</w:t>
      </w:r>
      <w:r>
        <w:t>o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y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9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b</w:t>
      </w:r>
      <w:r>
        <w:rPr>
          <w:rFonts w:cs="Calibri"/>
          <w:spacing w:val="1"/>
        </w:rPr>
        <w:t>o</w:t>
      </w:r>
      <w:r>
        <w:t>wią</w:t>
      </w:r>
      <w:r>
        <w:rPr>
          <w:spacing w:val="-1"/>
        </w:rPr>
        <w:t>z</w:t>
      </w:r>
      <w:r>
        <w:t>ań</w:t>
      </w:r>
      <w:r>
        <w:rPr>
          <w:spacing w:val="-1"/>
        </w:rPr>
        <w:t xml:space="preserve"> </w:t>
      </w:r>
      <w:r>
        <w:t>wy</w:t>
      </w:r>
      <w:r>
        <w:rPr>
          <w:spacing w:val="-1"/>
        </w:rPr>
        <w:t>n</w:t>
      </w:r>
      <w:r>
        <w:rPr>
          <w:spacing w:val="-3"/>
        </w:rPr>
        <w:t>i</w:t>
      </w:r>
      <w:r>
        <w:t xml:space="preserve">kają z </w:t>
      </w:r>
      <w:r>
        <w:rPr>
          <w:spacing w:val="-3"/>
        </w:rPr>
        <w:t>u</w:t>
      </w:r>
      <w:r>
        <w:t>m</w:t>
      </w:r>
      <w:r>
        <w:rPr>
          <w:spacing w:val="-2"/>
        </w:rPr>
        <w:t>o</w:t>
      </w:r>
      <w:r>
        <w:t>wy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dofi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2"/>
        </w:rPr>
        <w:t>w</w:t>
      </w:r>
      <w:r>
        <w:t>a</w:t>
      </w:r>
      <w:r>
        <w:rPr>
          <w:spacing w:val="-1"/>
        </w:rPr>
        <w:t>n</w:t>
      </w:r>
      <w:r>
        <w:t>ie 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</w:t>
      </w:r>
      <w:r>
        <w:rPr>
          <w:spacing w:val="-3"/>
        </w:rPr>
        <w:t xml:space="preserve"> </w:t>
      </w:r>
      <w:r>
        <w:t>stanow</w:t>
      </w:r>
      <w:r>
        <w:rPr>
          <w:spacing w:val="-3"/>
        </w:rPr>
        <w:t>i</w:t>
      </w:r>
      <w:r>
        <w:t>ącej</w:t>
      </w:r>
      <w:r>
        <w:rPr>
          <w:spacing w:val="-2"/>
        </w:rPr>
        <w:t xml:space="preserve"> </w:t>
      </w:r>
      <w:r w:rsidRPr="00AA3D93">
        <w:rPr>
          <w:b/>
        </w:rPr>
        <w:t>Załącz</w:t>
      </w:r>
      <w:r w:rsidRPr="00AA3D93">
        <w:rPr>
          <w:b/>
          <w:spacing w:val="-2"/>
        </w:rPr>
        <w:t>n</w:t>
      </w:r>
      <w:r w:rsidRPr="00AA3D93">
        <w:rPr>
          <w:b/>
        </w:rPr>
        <w:t>ik nr</w:t>
      </w:r>
      <w:r w:rsidRPr="00AA3D93">
        <w:rPr>
          <w:b/>
          <w:spacing w:val="-3"/>
        </w:rPr>
        <w:t xml:space="preserve"> </w:t>
      </w:r>
      <w:r w:rsidR="004D2D49">
        <w:rPr>
          <w:b/>
          <w:spacing w:val="-2"/>
        </w:rPr>
        <w:t>19</w:t>
      </w:r>
      <w:r w:rsidRPr="00AA3D93">
        <w:rPr>
          <w:b/>
          <w:spacing w:val="-2"/>
        </w:rPr>
        <w:t xml:space="preserve"> </w:t>
      </w:r>
      <w:r w:rsidRPr="00AA3D93">
        <w:rPr>
          <w:b/>
        </w:rPr>
        <w:t>do</w:t>
      </w:r>
      <w:r w:rsidRPr="00AA3D93">
        <w:rPr>
          <w:b/>
          <w:spacing w:val="1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>g</w:t>
      </w:r>
      <w:r w:rsidRPr="00AA3D93">
        <w:rPr>
          <w:b/>
          <w:spacing w:val="-2"/>
        </w:rPr>
        <w:t>ł</w:t>
      </w:r>
      <w:r w:rsidRPr="00AA3D93">
        <w:rPr>
          <w:b/>
          <w:spacing w:val="1"/>
        </w:rPr>
        <w:t>o</w:t>
      </w:r>
      <w:r w:rsidRPr="00AA3D93">
        <w:rPr>
          <w:b/>
        </w:rPr>
        <w:t>s</w:t>
      </w:r>
      <w:r w:rsidRPr="00AA3D93">
        <w:rPr>
          <w:b/>
          <w:spacing w:val="-1"/>
        </w:rPr>
        <w:t>z</w:t>
      </w:r>
      <w:r w:rsidRPr="00AA3D93">
        <w:rPr>
          <w:b/>
        </w:rPr>
        <w:t>en</w:t>
      </w:r>
      <w:r w:rsidRPr="00AA3D93">
        <w:rPr>
          <w:b/>
          <w:spacing w:val="-1"/>
        </w:rPr>
        <w:t>i</w:t>
      </w:r>
      <w:r w:rsidRPr="00AA3D93">
        <w:rPr>
          <w:b/>
        </w:rPr>
        <w:t>a</w:t>
      </w:r>
      <w:r w:rsidRPr="00AA3D93">
        <w:rPr>
          <w:b/>
          <w:spacing w:val="-3"/>
        </w:rPr>
        <w:t xml:space="preserve"> </w:t>
      </w:r>
      <w:r w:rsidRPr="00AA3D93">
        <w:rPr>
          <w:b/>
        </w:rPr>
        <w:t>o</w:t>
      </w:r>
      <w:r w:rsidRPr="00AA3D93">
        <w:rPr>
          <w:b/>
          <w:spacing w:val="-1"/>
        </w:rPr>
        <w:t xml:space="preserve"> </w:t>
      </w:r>
      <w:r w:rsidRPr="00AA3D93">
        <w:rPr>
          <w:b/>
        </w:rPr>
        <w:t>na</w:t>
      </w:r>
      <w:r w:rsidRPr="00AA3D93">
        <w:rPr>
          <w:b/>
          <w:spacing w:val="-2"/>
        </w:rPr>
        <w:t>b</w:t>
      </w:r>
      <w:r w:rsidRPr="00AA3D93">
        <w:rPr>
          <w:b/>
          <w:spacing w:val="1"/>
        </w:rPr>
        <w:t>o</w:t>
      </w:r>
      <w:r w:rsidRPr="00AA3D93">
        <w:rPr>
          <w:b/>
        </w:rPr>
        <w:t>r</w:t>
      </w:r>
      <w:r w:rsidRPr="00AA3D93">
        <w:rPr>
          <w:b/>
          <w:spacing w:val="-2"/>
        </w:rPr>
        <w:t>z</w:t>
      </w:r>
      <w:r w:rsidRPr="00AA3D93">
        <w:rPr>
          <w:b/>
        </w:rPr>
        <w:t>e.</w:t>
      </w:r>
    </w:p>
    <w:p w14:paraId="4D54D1E0" w14:textId="77777777" w:rsidR="009737EC" w:rsidRDefault="009737EC">
      <w:pPr>
        <w:spacing w:before="1" w:line="110" w:lineRule="exact"/>
        <w:rPr>
          <w:sz w:val="11"/>
          <w:szCs w:val="11"/>
        </w:rPr>
      </w:pPr>
    </w:p>
    <w:p w14:paraId="4A045AC3" w14:textId="77777777" w:rsidR="009737EC" w:rsidRDefault="00264B46" w:rsidP="003B0E49">
      <w:pPr>
        <w:pStyle w:val="Tekstpodstawowy"/>
        <w:ind w:right="269"/>
        <w:jc w:val="both"/>
        <w:rPr>
          <w:rFonts w:cs="Calibri"/>
        </w:rPr>
      </w:pPr>
      <w:r>
        <w:lastRenderedPageBreak/>
        <w:t>Z</w:t>
      </w:r>
      <w:r>
        <w:rPr>
          <w:spacing w:val="-1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1"/>
        </w:rPr>
        <w:t>p</w:t>
      </w:r>
      <w:r>
        <w:t>isami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rPr>
          <w:spacing w:val="-2"/>
        </w:rPr>
        <w:t>3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kt</w:t>
      </w:r>
      <w:r>
        <w:rPr>
          <w:spacing w:val="5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2"/>
        </w:rPr>
        <w:t>w</w:t>
      </w:r>
      <w:r>
        <w:t>y</w:t>
      </w:r>
      <w:r>
        <w:rPr>
          <w:spacing w:val="5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rPr>
          <w:spacing w:val="-2"/>
        </w:rPr>
        <w:t>e</w:t>
      </w:r>
      <w:r>
        <w:rPr>
          <w:spacing w:val="-1"/>
        </w:rPr>
        <w:t>n</w:t>
      </w:r>
      <w:r>
        <w:t>iowej</w:t>
      </w:r>
      <w:r>
        <w:rPr>
          <w:spacing w:val="2"/>
        </w:rPr>
        <w:t xml:space="preserve"> </w:t>
      </w:r>
      <w:r>
        <w:t>2</w:t>
      </w:r>
      <w:r>
        <w:rPr>
          <w:spacing w:val="-2"/>
        </w:rPr>
        <w:t>0</w:t>
      </w:r>
      <w:r>
        <w:t>1</w:t>
      </w:r>
      <w:r>
        <w:rPr>
          <w:spacing w:val="4"/>
        </w:rPr>
        <w:t>4</w:t>
      </w:r>
      <w:r>
        <w:t>–</w:t>
      </w:r>
      <w:r>
        <w:rPr>
          <w:spacing w:val="-2"/>
        </w:rPr>
        <w:t>2</w:t>
      </w:r>
      <w:r>
        <w:t>0</w:t>
      </w:r>
      <w:r>
        <w:rPr>
          <w:spacing w:val="-2"/>
        </w:rPr>
        <w:t>2</w:t>
      </w:r>
      <w:r>
        <w:t>0,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awa</w:t>
      </w:r>
      <w:r>
        <w:rPr>
          <w:spacing w:val="-3"/>
        </w:rPr>
        <w:t>r</w:t>
      </w:r>
      <w:r>
        <w:t>cie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rPr>
          <w:spacing w:val="-2"/>
        </w:rPr>
        <w:t>mo</w:t>
      </w:r>
      <w:r>
        <w:t>wy</w:t>
      </w:r>
      <w:r>
        <w:rPr>
          <w:spacing w:val="3"/>
        </w:rPr>
        <w:t xml:space="preserve"> </w:t>
      </w:r>
      <w:r w:rsidR="00A76F71">
        <w:rPr>
          <w:spacing w:val="3"/>
        </w:rPr>
        <w:br/>
      </w:r>
      <w:r>
        <w:t>o</w:t>
      </w:r>
      <w:r w:rsidR="00AA3D93"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tu z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 xml:space="preserve">cą,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 xml:space="preserve">y </w:t>
      </w:r>
      <w:r>
        <w:rPr>
          <w:spacing w:val="-3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</w:t>
      </w:r>
      <w:r>
        <w:t xml:space="preserve">ł </w:t>
      </w:r>
      <w:r>
        <w:rPr>
          <w:spacing w:val="-2"/>
        </w:rPr>
        <w:t>w</w:t>
      </w:r>
      <w:r>
        <w:t>ykl</w:t>
      </w:r>
      <w:r>
        <w:rPr>
          <w:spacing w:val="-1"/>
        </w:rPr>
        <w:t>u</w:t>
      </w:r>
      <w:r>
        <w:t>czo</w:t>
      </w:r>
      <w:r>
        <w:rPr>
          <w:spacing w:val="-3"/>
        </w:rPr>
        <w:t>n</w:t>
      </w:r>
      <w:r>
        <w:t>y z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l</w:t>
      </w:r>
      <w:r>
        <w:rPr>
          <w:spacing w:val="-4"/>
        </w:rPr>
        <w:t>i</w:t>
      </w:r>
      <w:r>
        <w:t>w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 xml:space="preserve">ia </w:t>
      </w:r>
      <w:r>
        <w:rPr>
          <w:spacing w:val="-4"/>
        </w:rPr>
        <w:t>d</w:t>
      </w:r>
      <w:r>
        <w:rPr>
          <w:spacing w:val="1"/>
        </w:rPr>
        <w:t>o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wan</w:t>
      </w:r>
      <w:r>
        <w:rPr>
          <w:spacing w:val="-4"/>
        </w:rPr>
        <w:t>i</w:t>
      </w:r>
      <w:r>
        <w:rPr>
          <w:spacing w:val="3"/>
        </w:rPr>
        <w:t>a</w:t>
      </w:r>
      <w:r>
        <w:rPr>
          <w:rFonts w:cs="Calibri"/>
        </w:rPr>
        <w:t>.</w:t>
      </w:r>
    </w:p>
    <w:p w14:paraId="241AC342" w14:textId="77777777" w:rsidR="009737EC" w:rsidRPr="00AA3D93" w:rsidRDefault="009737EC">
      <w:pPr>
        <w:spacing w:before="9" w:line="260" w:lineRule="exact"/>
        <w:rPr>
          <w:sz w:val="16"/>
          <w:szCs w:val="16"/>
        </w:rPr>
      </w:pPr>
    </w:p>
    <w:p w14:paraId="31C17B57" w14:textId="77777777" w:rsidR="009737EC" w:rsidRDefault="00264B46">
      <w:pPr>
        <w:pStyle w:val="Nagwek11"/>
        <w:spacing w:line="276" w:lineRule="auto"/>
        <w:ind w:right="102"/>
        <w:jc w:val="both"/>
        <w:rPr>
          <w:b w:val="0"/>
          <w:bCs w:val="0"/>
        </w:rPr>
      </w:pPr>
      <w:r>
        <w:rPr>
          <w:spacing w:val="-2"/>
        </w:rPr>
        <w:t>S</w:t>
      </w:r>
      <w:r>
        <w:t>z</w:t>
      </w:r>
      <w:r>
        <w:rPr>
          <w:spacing w:val="1"/>
        </w:rPr>
        <w:t>c</w:t>
      </w:r>
      <w:r>
        <w:t>z</w:t>
      </w:r>
      <w:r>
        <w:rPr>
          <w:spacing w:val="-4"/>
        </w:rPr>
        <w:t>e</w:t>
      </w:r>
      <w:r>
        <w:t>g</w:t>
      </w:r>
      <w:r>
        <w:rPr>
          <w:spacing w:val="-2"/>
        </w:rPr>
        <w:t>ó</w:t>
      </w:r>
      <w:r>
        <w:rPr>
          <w:spacing w:val="-1"/>
        </w:rPr>
        <w:t>ł</w:t>
      </w:r>
      <w:r>
        <w:rPr>
          <w:spacing w:val="-2"/>
        </w:rPr>
        <w:t>o</w:t>
      </w:r>
      <w:r>
        <w:t>we</w:t>
      </w:r>
      <w:r>
        <w:rPr>
          <w:spacing w:val="25"/>
        </w:rPr>
        <w:t xml:space="preserve"> </w:t>
      </w:r>
      <w:r>
        <w:t>i</w:t>
      </w:r>
      <w:r>
        <w:rPr>
          <w:spacing w:val="-1"/>
        </w:rPr>
        <w:t>n</w:t>
      </w:r>
      <w:r>
        <w:t>f</w:t>
      </w:r>
      <w:r>
        <w:rPr>
          <w:spacing w:val="-2"/>
        </w:rPr>
        <w:t>o</w:t>
      </w:r>
      <w:r>
        <w:t>rm</w:t>
      </w:r>
      <w:r>
        <w:rPr>
          <w:spacing w:val="-4"/>
        </w:rPr>
        <w:t>a</w:t>
      </w:r>
      <w:r>
        <w:rPr>
          <w:spacing w:val="1"/>
        </w:rPr>
        <w:t>cj</w:t>
      </w:r>
      <w:r>
        <w:t>e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tem</w:t>
      </w:r>
      <w:r>
        <w:rPr>
          <w:spacing w:val="-2"/>
        </w:rPr>
        <w:t>a</w:t>
      </w:r>
      <w:r>
        <w:t>t</w:t>
      </w:r>
      <w:r>
        <w:rPr>
          <w:spacing w:val="2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1"/>
        </w:rPr>
        <w:t>e</w:t>
      </w:r>
      <w:r>
        <w:t>si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t>z</w:t>
      </w:r>
      <w:r>
        <w:rPr>
          <w:spacing w:val="-2"/>
        </w:rPr>
        <w:t>a</w:t>
      </w:r>
      <w:r>
        <w:rPr>
          <w:spacing w:val="-1"/>
        </w:rPr>
        <w:t>be</w:t>
      </w:r>
      <w:r>
        <w:rPr>
          <w:spacing w:val="-2"/>
        </w:rPr>
        <w:t>z</w:t>
      </w:r>
      <w:r>
        <w:rPr>
          <w:spacing w:val="-1"/>
        </w:rPr>
        <w:t>p</w:t>
      </w:r>
      <w:r>
        <w:t>i</w:t>
      </w:r>
      <w:r>
        <w:rPr>
          <w:spacing w:val="-1"/>
        </w:rPr>
        <w:t>e</w:t>
      </w:r>
      <w:r>
        <w:rPr>
          <w:spacing w:val="1"/>
        </w:rPr>
        <w:t>c</w:t>
      </w:r>
      <w:r>
        <w:t>z</w:t>
      </w:r>
      <w:r>
        <w:rPr>
          <w:spacing w:val="-1"/>
        </w:rPr>
        <w:t>en</w:t>
      </w:r>
      <w:r>
        <w:t>ia</w:t>
      </w:r>
      <w:r>
        <w:rPr>
          <w:spacing w:val="26"/>
        </w:rPr>
        <w:t xml:space="preserve"> 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  <w:r>
        <w:rPr>
          <w:spacing w:val="-1"/>
        </w:rPr>
        <w:t>e</w:t>
      </w:r>
      <w:r>
        <w:rPr>
          <w:spacing w:val="-2"/>
        </w:rPr>
        <w:t>ż</w:t>
      </w:r>
      <w:r>
        <w:t>yt</w:t>
      </w:r>
      <w:r>
        <w:rPr>
          <w:spacing w:val="-3"/>
        </w:rPr>
        <w:t>e</w:t>
      </w:r>
      <w:r>
        <w:t>go</w:t>
      </w:r>
      <w:r>
        <w:rPr>
          <w:spacing w:val="26"/>
        </w:rPr>
        <w:t xml:space="preserve"> </w:t>
      </w:r>
      <w:r>
        <w:t>wy</w:t>
      </w:r>
      <w:r>
        <w:rPr>
          <w:spacing w:val="-3"/>
        </w:rPr>
        <w:t>k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25"/>
        </w:rPr>
        <w:t xml:space="preserve"> </w:t>
      </w:r>
      <w:r>
        <w:t>z</w:t>
      </w:r>
      <w:r>
        <w:rPr>
          <w:spacing w:val="-2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</w:t>
      </w:r>
      <w:r>
        <w:rPr>
          <w:spacing w:val="-2"/>
        </w:rPr>
        <w:t>ą</w:t>
      </w:r>
      <w:r>
        <w:t>z</w:t>
      </w:r>
      <w:r>
        <w:rPr>
          <w:spacing w:val="-2"/>
        </w:rPr>
        <w:t>a</w:t>
      </w:r>
      <w:r>
        <w:t>ń</w:t>
      </w:r>
      <w:r>
        <w:rPr>
          <w:spacing w:val="26"/>
        </w:rPr>
        <w:t xml:space="preserve"> </w:t>
      </w:r>
      <w:r>
        <w:t>wy</w:t>
      </w:r>
      <w:r>
        <w:rPr>
          <w:spacing w:val="-1"/>
        </w:rPr>
        <w:t>n</w:t>
      </w:r>
      <w:r>
        <w:t>i</w:t>
      </w:r>
      <w:r>
        <w:rPr>
          <w:spacing w:val="-3"/>
        </w:rPr>
        <w:t>k</w:t>
      </w:r>
      <w:r>
        <w:rPr>
          <w:spacing w:val="-2"/>
        </w:rPr>
        <w:t>a</w:t>
      </w:r>
      <w:r>
        <w:rPr>
          <w:spacing w:val="11"/>
        </w:rPr>
        <w:t>j</w:t>
      </w:r>
      <w:r>
        <w:rPr>
          <w:spacing w:val="-2"/>
        </w:rPr>
        <w:t>ą</w:t>
      </w:r>
      <w:r>
        <w:rPr>
          <w:spacing w:val="1"/>
        </w:rPr>
        <w:t>c</w:t>
      </w:r>
      <w:r>
        <w:rPr>
          <w:spacing w:val="-2"/>
        </w:rPr>
        <w:t>y</w:t>
      </w:r>
      <w:r>
        <w:rPr>
          <w:spacing w:val="1"/>
        </w:rPr>
        <w:t>c</w:t>
      </w:r>
      <w:r>
        <w:t>h</w:t>
      </w:r>
      <w:r>
        <w:rPr>
          <w:spacing w:val="1"/>
        </w:rPr>
        <w:t xml:space="preserve"> </w:t>
      </w:r>
      <w:r>
        <w:t>z</w:t>
      </w:r>
      <w:r>
        <w:rPr>
          <w:spacing w:val="3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-1"/>
        </w:rPr>
        <w:t>o</w:t>
      </w:r>
      <w:r>
        <w:rPr>
          <w:spacing w:val="-2"/>
        </w:rPr>
        <w:t>w</w:t>
      </w:r>
      <w:r>
        <w:t>y</w:t>
      </w:r>
      <w:r>
        <w:rPr>
          <w:spacing w:val="3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o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t>s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rPr>
          <w:spacing w:val="1"/>
        </w:rPr>
        <w:t>j</w:t>
      </w:r>
      <w:r>
        <w:rPr>
          <w:spacing w:val="-1"/>
        </w:rPr>
        <w:t>e</w:t>
      </w:r>
      <w:r>
        <w:t>ktu</w:t>
      </w:r>
      <w:r>
        <w:rPr>
          <w:spacing w:val="1"/>
        </w:rPr>
        <w:t xml:space="preserve"> </w:t>
      </w:r>
      <w:r>
        <w:rPr>
          <w:spacing w:val="-2"/>
        </w:rPr>
        <w:t>o</w:t>
      </w:r>
      <w:r>
        <w:t>kreś</w:t>
      </w:r>
      <w:r>
        <w:rPr>
          <w:spacing w:val="1"/>
        </w:rPr>
        <w:t>l</w:t>
      </w:r>
      <w:r>
        <w:t>a</w:t>
      </w:r>
      <w:r>
        <w:rPr>
          <w:spacing w:val="1"/>
        </w:rPr>
        <w:t xml:space="preserve"> </w:t>
      </w:r>
      <w:r>
        <w:t>r</w:t>
      </w:r>
      <w:r>
        <w:rPr>
          <w:spacing w:val="-4"/>
        </w:rPr>
        <w:t>o</w:t>
      </w:r>
      <w:r>
        <w:rPr>
          <w:spacing w:val="-2"/>
        </w:rPr>
        <w:t>z</w:t>
      </w:r>
      <w:r>
        <w:rPr>
          <w:spacing w:val="-1"/>
        </w:rPr>
        <w:t>p</w:t>
      </w:r>
      <w:r>
        <w:rPr>
          <w:spacing w:val="-2"/>
        </w:rPr>
        <w:t>o</w:t>
      </w:r>
      <w:r>
        <w:t>rz</w:t>
      </w:r>
      <w:r>
        <w:rPr>
          <w:spacing w:val="-2"/>
        </w:rPr>
        <w:t>ą</w:t>
      </w:r>
      <w:r>
        <w:rPr>
          <w:spacing w:val="-1"/>
        </w:rPr>
        <w:t>d</w:t>
      </w:r>
      <w:r>
        <w:t>z</w:t>
      </w:r>
      <w:r>
        <w:rPr>
          <w:spacing w:val="-1"/>
        </w:rPr>
        <w:t>en</w:t>
      </w:r>
      <w:r>
        <w:t>ie</w:t>
      </w:r>
      <w:r>
        <w:rPr>
          <w:spacing w:val="2"/>
        </w:rPr>
        <w:t xml:space="preserve"> </w:t>
      </w:r>
      <w:r>
        <w:rPr>
          <w:spacing w:val="-1"/>
        </w:rPr>
        <w:t>M</w:t>
      </w:r>
      <w:r>
        <w:t>i</w:t>
      </w:r>
      <w:r>
        <w:rPr>
          <w:spacing w:val="-1"/>
        </w:rPr>
        <w:t>n</w:t>
      </w:r>
      <w:r>
        <w:t>i</w:t>
      </w:r>
      <w:r>
        <w:rPr>
          <w:spacing w:val="-2"/>
        </w:rPr>
        <w:t>s</w:t>
      </w:r>
      <w:r>
        <w:t>t</w:t>
      </w:r>
      <w:r>
        <w:rPr>
          <w:spacing w:val="7"/>
        </w:rPr>
        <w:t>r</w:t>
      </w:r>
      <w:r>
        <w:rPr>
          <w:rFonts w:cs="Calibri"/>
        </w:rPr>
        <w:t>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z</w:t>
      </w:r>
      <w:r>
        <w:rPr>
          <w:rFonts w:cs="Calibri"/>
        </w:rPr>
        <w:t>w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j</w:t>
      </w:r>
      <w:r>
        <w:rPr>
          <w:rFonts w:cs="Calibri"/>
        </w:rPr>
        <w:t>u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g</w:t>
      </w:r>
      <w:r>
        <w:rPr>
          <w:rFonts w:cs="Calibri"/>
        </w:rPr>
        <w:t>i</w:t>
      </w:r>
      <w:r>
        <w:rPr>
          <w:rFonts w:cs="Calibri"/>
          <w:spacing w:val="-1"/>
        </w:rPr>
        <w:t>on</w:t>
      </w:r>
      <w:r>
        <w:rPr>
          <w:rFonts w:cs="Calibri"/>
          <w:spacing w:val="-2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ne</w:t>
      </w:r>
      <w:r>
        <w:rPr>
          <w:rFonts w:cs="Calibri"/>
        </w:rPr>
        <w:t>go</w:t>
      </w:r>
      <w:r>
        <w:rPr>
          <w:rFonts w:cs="Calibri"/>
          <w:spacing w:val="1"/>
        </w:rPr>
        <w:t xml:space="preserve"> </w:t>
      </w:r>
      <w:r w:rsidR="00A76F71">
        <w:rPr>
          <w:rFonts w:cs="Calibri"/>
          <w:spacing w:val="1"/>
        </w:rPr>
        <w:br/>
      </w:r>
      <w:r>
        <w:rPr>
          <w:rFonts w:cs="Calibri"/>
        </w:rPr>
        <w:t>w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 xml:space="preserve">wie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un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t</w:t>
      </w:r>
      <w:r>
        <w:rPr>
          <w:spacing w:val="-2"/>
        </w:rPr>
        <w:t>r</w:t>
      </w:r>
      <w:r>
        <w:t>y</w:t>
      </w:r>
      <w:r>
        <w:rPr>
          <w:spacing w:val="-1"/>
        </w:rPr>
        <w:t>b</w:t>
      </w:r>
      <w:r>
        <w:t>u</w:t>
      </w:r>
      <w:r>
        <w:rPr>
          <w:spacing w:val="6"/>
        </w:rPr>
        <w:t xml:space="preserve"> </w:t>
      </w:r>
      <w:r>
        <w:rPr>
          <w:spacing w:val="-1"/>
        </w:rPr>
        <w:t>ud</w:t>
      </w:r>
      <w:r>
        <w:rPr>
          <w:spacing w:val="-2"/>
        </w:rPr>
        <w:t>z</w:t>
      </w:r>
      <w:r>
        <w:t>i</w:t>
      </w:r>
      <w:r>
        <w:rPr>
          <w:spacing w:val="-1"/>
        </w:rPr>
        <w:t>e</w:t>
      </w:r>
      <w:r>
        <w:t>l</w:t>
      </w:r>
      <w:r>
        <w:rPr>
          <w:spacing w:val="-4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r</w:t>
      </w:r>
      <w:r>
        <w:rPr>
          <w:spacing w:val="-4"/>
        </w:rPr>
        <w:t>o</w:t>
      </w:r>
      <w:r>
        <w:t>z</w:t>
      </w:r>
      <w:r>
        <w:rPr>
          <w:spacing w:val="-2"/>
        </w:rPr>
        <w:t>l</w:t>
      </w:r>
      <w:r>
        <w:t>i</w:t>
      </w:r>
      <w:r>
        <w:rPr>
          <w:spacing w:val="-2"/>
        </w:rPr>
        <w:t>c</w:t>
      </w:r>
      <w:r>
        <w:t>z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z</w:t>
      </w:r>
      <w:r>
        <w:rPr>
          <w:spacing w:val="-4"/>
        </w:rPr>
        <w:t>a</w:t>
      </w:r>
      <w:r>
        <w:t>l</w:t>
      </w:r>
      <w:r>
        <w:rPr>
          <w:spacing w:val="-2"/>
        </w:rPr>
        <w:t>i</w:t>
      </w:r>
      <w:r>
        <w:rPr>
          <w:spacing w:val="1"/>
        </w:rPr>
        <w:t>c</w:t>
      </w:r>
      <w:r>
        <w:t>z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rPr>
          <w:spacing w:val="-4"/>
        </w:rPr>
        <w:t>o</w:t>
      </w:r>
      <w:r>
        <w:rPr>
          <w:spacing w:val="-2"/>
        </w:rPr>
        <w:t>ra</w:t>
      </w:r>
      <w:r>
        <w:t>z</w:t>
      </w:r>
      <w:r>
        <w:rPr>
          <w:spacing w:val="8"/>
        </w:rPr>
        <w:t xml:space="preserve"> </w:t>
      </w:r>
      <w:r>
        <w:t>z</w:t>
      </w:r>
      <w:r>
        <w:rPr>
          <w:spacing w:val="-2"/>
        </w:rPr>
        <w:t>a</w:t>
      </w:r>
      <w:r>
        <w:t>kr</w:t>
      </w:r>
      <w:r>
        <w:rPr>
          <w:spacing w:val="-3"/>
        </w:rPr>
        <w:t>e</w:t>
      </w:r>
      <w:r>
        <w:t>su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ter</w:t>
      </w:r>
      <w:r>
        <w:rPr>
          <w:spacing w:val="-2"/>
        </w:rPr>
        <w:t>m</w:t>
      </w:r>
      <w:r>
        <w:t>i</w:t>
      </w:r>
      <w:r>
        <w:rPr>
          <w:spacing w:val="-1"/>
        </w:rPr>
        <w:t>n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>
        <w:t>sk</w:t>
      </w:r>
      <w:r>
        <w:rPr>
          <w:spacing w:val="-2"/>
        </w:rPr>
        <w:t>ła</w:t>
      </w:r>
      <w:r>
        <w:rPr>
          <w:spacing w:val="-1"/>
        </w:rPr>
        <w:t>d</w:t>
      </w:r>
      <w:r>
        <w:rPr>
          <w:spacing w:val="-2"/>
        </w:rPr>
        <w:t>a</w:t>
      </w:r>
      <w:r>
        <w:rPr>
          <w:spacing w:val="-1"/>
        </w:rPr>
        <w:t>n</w:t>
      </w:r>
      <w:r>
        <w:t>ia</w:t>
      </w:r>
      <w:r>
        <w:rPr>
          <w:spacing w:val="6"/>
        </w:rPr>
        <w:t xml:space="preserve"> </w:t>
      </w:r>
      <w:r>
        <w:t>w</w:t>
      </w:r>
      <w:r>
        <w:rPr>
          <w:spacing w:val="-1"/>
        </w:rPr>
        <w:t>n</w:t>
      </w:r>
      <w:r>
        <w:t>i</w:t>
      </w:r>
      <w:r>
        <w:rPr>
          <w:spacing w:val="-2"/>
        </w:rPr>
        <w:t>o</w:t>
      </w:r>
      <w:r>
        <w:t>sk</w:t>
      </w:r>
      <w:r>
        <w:rPr>
          <w:spacing w:val="-2"/>
        </w:rPr>
        <w:t>ó</w:t>
      </w:r>
      <w:r>
        <w:t>w</w:t>
      </w:r>
      <w:r>
        <w:rPr>
          <w:spacing w:val="6"/>
        </w:rPr>
        <w:t xml:space="preserve"> </w:t>
      </w:r>
      <w:r w:rsidR="00A76F71">
        <w:rPr>
          <w:spacing w:val="6"/>
        </w:rPr>
        <w:br/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pł</w:t>
      </w:r>
      <w:r>
        <w:rPr>
          <w:spacing w:val="-2"/>
        </w:rPr>
        <w:t>a</w:t>
      </w:r>
      <w:r>
        <w:t>t</w:t>
      </w:r>
      <w:r>
        <w:rPr>
          <w:spacing w:val="-1"/>
        </w:rPr>
        <w:t>n</w:t>
      </w:r>
      <w:r>
        <w:rPr>
          <w:spacing w:val="-2"/>
        </w:rPr>
        <w:t>o</w:t>
      </w:r>
      <w:r>
        <w:t>ść</w:t>
      </w:r>
      <w:r>
        <w:rPr>
          <w:spacing w:val="6"/>
        </w:rPr>
        <w:t xml:space="preserve"> </w:t>
      </w:r>
      <w:r>
        <w:t>w r</w:t>
      </w:r>
      <w:r>
        <w:rPr>
          <w:spacing w:val="-2"/>
        </w:rPr>
        <w:t>a</w:t>
      </w:r>
      <w:r>
        <w:t>mach</w:t>
      </w:r>
      <w:r>
        <w:rPr>
          <w:spacing w:val="-1"/>
        </w:rPr>
        <w:t xml:space="preserve"> </w:t>
      </w:r>
      <w:r>
        <w:t>pr</w:t>
      </w:r>
      <w:r>
        <w:rPr>
          <w:spacing w:val="-4"/>
        </w:rPr>
        <w:t>o</w:t>
      </w:r>
      <w:r>
        <w:t>gr</w:t>
      </w:r>
      <w:r>
        <w:rPr>
          <w:spacing w:val="-2"/>
        </w:rPr>
        <w:t>a</w:t>
      </w:r>
      <w:r>
        <w:t>m</w:t>
      </w:r>
      <w:r>
        <w:rPr>
          <w:spacing w:val="-4"/>
        </w:rPr>
        <w:t>ó</w:t>
      </w:r>
      <w:r>
        <w:t>w</w:t>
      </w:r>
      <w:r>
        <w:rPr>
          <w:spacing w:val="1"/>
        </w:rPr>
        <w:t xml:space="preserve"> </w:t>
      </w:r>
      <w:r>
        <w:t>fi</w:t>
      </w:r>
      <w:r>
        <w:rPr>
          <w:spacing w:val="-1"/>
        </w:rPr>
        <w:t>n</w:t>
      </w:r>
      <w:r>
        <w:rPr>
          <w:spacing w:val="-2"/>
        </w:rPr>
        <w:t>a</w:t>
      </w:r>
      <w:r>
        <w:rPr>
          <w:spacing w:val="-1"/>
        </w:rPr>
        <w:t>n</w:t>
      </w:r>
      <w:r>
        <w:rPr>
          <w:spacing w:val="-2"/>
        </w:rPr>
        <w:t>so</w:t>
      </w:r>
      <w:r>
        <w:t>w</w:t>
      </w:r>
      <w:r>
        <w:rPr>
          <w:spacing w:val="-2"/>
        </w:rPr>
        <w:t>a</w:t>
      </w:r>
      <w:r>
        <w:rPr>
          <w:spacing w:val="-1"/>
        </w:rPr>
        <w:t>n</w:t>
      </w:r>
      <w:r>
        <w:t>y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u</w:t>
      </w:r>
      <w:r>
        <w:rPr>
          <w:spacing w:val="-2"/>
        </w:rPr>
        <w:t>dz</w:t>
      </w:r>
      <w:r>
        <w:t>i</w:t>
      </w:r>
      <w:r>
        <w:rPr>
          <w:spacing w:val="-2"/>
        </w:rPr>
        <w:t>a</w:t>
      </w:r>
      <w:r>
        <w:rPr>
          <w:spacing w:val="-1"/>
        </w:rPr>
        <w:t>łe</w:t>
      </w:r>
      <w:r>
        <w:t xml:space="preserve">m </w:t>
      </w:r>
      <w:r>
        <w:rPr>
          <w:spacing w:val="-2"/>
        </w:rPr>
        <w:t>ś</w:t>
      </w:r>
      <w:r>
        <w:t>r</w:t>
      </w:r>
      <w:r>
        <w:rPr>
          <w:spacing w:val="-2"/>
        </w:rPr>
        <w:t>o</w:t>
      </w:r>
      <w:r>
        <w:rPr>
          <w:spacing w:val="-1"/>
        </w:rPr>
        <w:t>d</w:t>
      </w:r>
      <w:r>
        <w:t>k</w:t>
      </w:r>
      <w:r>
        <w:rPr>
          <w:spacing w:val="-2"/>
        </w:rPr>
        <w:t>ó</w:t>
      </w:r>
      <w:r>
        <w:t>w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>u</w:t>
      </w:r>
      <w:r>
        <w:t>r</w:t>
      </w:r>
      <w:r>
        <w:rPr>
          <w:spacing w:val="-2"/>
        </w:rPr>
        <w:t>o</w:t>
      </w:r>
      <w:r>
        <w:rPr>
          <w:spacing w:val="-1"/>
        </w:rPr>
        <w:t>pe</w:t>
      </w:r>
      <w:r>
        <w:rPr>
          <w:spacing w:val="1"/>
        </w:rPr>
        <w:t>j</w:t>
      </w:r>
      <w:r>
        <w:t>s</w:t>
      </w:r>
      <w:r>
        <w:rPr>
          <w:spacing w:val="-3"/>
        </w:rPr>
        <w:t>k</w:t>
      </w:r>
      <w:r>
        <w:t>i</w:t>
      </w:r>
      <w:r>
        <w:rPr>
          <w:spacing w:val="1"/>
        </w:rPr>
        <w:t>c</w:t>
      </w:r>
      <w:r>
        <w:rPr>
          <w:spacing w:val="-4"/>
        </w:rPr>
        <w:t>h</w:t>
      </w:r>
      <w:r>
        <w:t>.</w:t>
      </w:r>
    </w:p>
    <w:p w14:paraId="66A59391" w14:textId="77777777" w:rsidR="009737EC" w:rsidRDefault="009737EC">
      <w:pPr>
        <w:spacing w:before="7" w:line="200" w:lineRule="exact"/>
        <w:rPr>
          <w:sz w:val="20"/>
          <w:szCs w:val="20"/>
        </w:rPr>
      </w:pPr>
    </w:p>
    <w:p w14:paraId="791B0F25" w14:textId="77777777" w:rsidR="009737EC" w:rsidRDefault="00264B46" w:rsidP="004C4167">
      <w:pPr>
        <w:numPr>
          <w:ilvl w:val="1"/>
          <w:numId w:val="10"/>
        </w:numPr>
        <w:tabs>
          <w:tab w:val="left" w:pos="806"/>
        </w:tabs>
        <w:ind w:left="806" w:hanging="66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3"/>
        </w:rPr>
        <w:t>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</w:t>
      </w:r>
      <w:r>
        <w:rPr>
          <w:rFonts w:ascii="Calibri" w:eastAsia="Calibri" w:hAnsi="Calibri" w:cs="Calibri"/>
          <w:b/>
          <w:bCs/>
        </w:rPr>
        <w:t>y o</w:t>
      </w:r>
      <w:r>
        <w:rPr>
          <w:rFonts w:ascii="Calibri" w:eastAsia="Calibri" w:hAnsi="Calibri" w:cs="Calibri"/>
          <w:b/>
          <w:bCs/>
          <w:spacing w:val="-1"/>
        </w:rPr>
        <w:t xml:space="preserve"> d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-2"/>
        </w:rPr>
        <w:t>wa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ie</w:t>
      </w:r>
    </w:p>
    <w:p w14:paraId="1E20E6BE" w14:textId="77777777" w:rsidR="009737EC" w:rsidRDefault="00264B46">
      <w:pPr>
        <w:spacing w:before="96" w:line="276" w:lineRule="auto"/>
        <w:ind w:left="101" w:right="12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art.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tawy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KS,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ż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są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4"/>
        </w:rPr>
        <w:t>p</w:t>
      </w:r>
      <w:r>
        <w:rPr>
          <w:rFonts w:ascii="Calibri" w:eastAsia="Calibri" w:hAnsi="Calibri" w:cs="Calibri"/>
          <w:spacing w:val="-2"/>
        </w:rPr>
        <w:t>eł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ąd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2"/>
        </w:rPr>
        <w:t>ewó</w:t>
      </w:r>
      <w:r>
        <w:rPr>
          <w:rFonts w:ascii="Calibri" w:eastAsia="Calibri" w:hAnsi="Calibri" w:cs="Calibri"/>
          <w:spacing w:val="-1"/>
        </w:rPr>
        <w:t>dz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wa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  <w:spacing w:val="-4"/>
        </w:rPr>
        <w:t>g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udz</w:t>
      </w:r>
      <w:r>
        <w:rPr>
          <w:rFonts w:ascii="Calibri" w:eastAsia="Calibri" w:hAnsi="Calibri" w:cs="Calibri"/>
        </w:rPr>
        <w:t>iela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4"/>
        </w:rPr>
        <w:t>a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dp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-2"/>
        </w:rPr>
        <w:t>mow</w:t>
      </w:r>
      <w:r>
        <w:rPr>
          <w:rFonts w:ascii="Calibri" w:eastAsia="Calibri" w:hAnsi="Calibri" w:cs="Calibri"/>
        </w:rPr>
        <w:t>ę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ow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ie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ktu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z</w:t>
      </w:r>
      <w:r>
        <w:rPr>
          <w:rFonts w:ascii="Calibri" w:eastAsia="Calibri" w:hAnsi="Calibri" w:cs="Calibri"/>
          <w:spacing w:val="-2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fi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wan</w:t>
      </w:r>
      <w:r>
        <w:rPr>
          <w:rFonts w:ascii="Calibri" w:eastAsia="Calibri" w:hAnsi="Calibri" w:cs="Calibri"/>
          <w:spacing w:val="-4"/>
        </w:rPr>
        <w:t>i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3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któw</w:t>
      </w:r>
      <w:r w:rsidR="00AA3D93">
        <w:rPr>
          <w:rFonts w:ascii="Calibri" w:eastAsia="Calibri" w:hAnsi="Calibri" w:cs="Calibri"/>
        </w:rPr>
        <w:t xml:space="preserve"> - 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2"/>
        </w:rPr>
        <w:t>a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ą</w:t>
      </w:r>
      <w:r w:rsidRPr="00A76F71">
        <w:rPr>
          <w:rFonts w:eastAsia="Calibri" w:cstheme="minorHAnsi"/>
          <w:b/>
          <w:bCs/>
          <w:spacing w:val="-2"/>
        </w:rPr>
        <w:t>cz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ik</w:t>
      </w:r>
      <w:r w:rsidRPr="00A76F71">
        <w:rPr>
          <w:rFonts w:eastAsia="Calibri" w:cstheme="minorHAnsi"/>
          <w:b/>
          <w:bCs/>
          <w:spacing w:val="17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n</w:t>
      </w:r>
      <w:r w:rsidRPr="00A76F71">
        <w:rPr>
          <w:rFonts w:eastAsia="Calibri" w:cstheme="minorHAnsi"/>
          <w:b/>
          <w:bCs/>
        </w:rPr>
        <w:t>r</w:t>
      </w:r>
      <w:r w:rsidRPr="00A76F71">
        <w:rPr>
          <w:rFonts w:eastAsia="Calibri" w:cstheme="minorHAnsi"/>
          <w:b/>
          <w:bCs/>
          <w:spacing w:val="13"/>
        </w:rPr>
        <w:t xml:space="preserve"> </w:t>
      </w:r>
      <w:r w:rsidR="00A76F71" w:rsidRPr="00A76F71">
        <w:rPr>
          <w:rFonts w:eastAsia="Calibri" w:cstheme="minorHAnsi"/>
          <w:b/>
          <w:bCs/>
        </w:rPr>
        <w:t>19</w:t>
      </w:r>
      <w:r w:rsidRPr="00A76F71">
        <w:rPr>
          <w:rFonts w:eastAsia="Calibri" w:cstheme="minorHAnsi"/>
          <w:b/>
          <w:bCs/>
          <w:spacing w:val="18"/>
        </w:rPr>
        <w:t xml:space="preserve"> </w:t>
      </w:r>
      <w:r w:rsidRPr="00A76F71">
        <w:rPr>
          <w:rFonts w:eastAsia="Calibri" w:cstheme="minorHAnsi"/>
          <w:b/>
          <w:bCs/>
          <w:spacing w:val="-1"/>
        </w:rPr>
        <w:t>d</w:t>
      </w:r>
      <w:r w:rsidRPr="00A76F71">
        <w:rPr>
          <w:rFonts w:eastAsia="Calibri" w:cstheme="minorHAnsi"/>
          <w:b/>
          <w:bCs/>
        </w:rPr>
        <w:t>o</w:t>
      </w:r>
      <w:r w:rsidRPr="00A76F71">
        <w:rPr>
          <w:rFonts w:eastAsia="Calibri" w:cstheme="minorHAnsi"/>
          <w:b/>
          <w:bCs/>
          <w:spacing w:val="16"/>
        </w:rPr>
        <w:t xml:space="preserve"> </w:t>
      </w:r>
      <w:r w:rsidRPr="00A76F71">
        <w:rPr>
          <w:rFonts w:eastAsia="Calibri" w:cstheme="minorHAnsi"/>
          <w:b/>
          <w:bCs/>
          <w:spacing w:val="-3"/>
        </w:rPr>
        <w:t>O</w:t>
      </w:r>
      <w:r w:rsidRPr="00A76F71">
        <w:rPr>
          <w:rFonts w:eastAsia="Calibri" w:cstheme="minorHAnsi"/>
          <w:b/>
          <w:bCs/>
        </w:rPr>
        <w:t>g</w:t>
      </w:r>
      <w:r w:rsidRPr="00A76F71">
        <w:rPr>
          <w:rFonts w:eastAsia="Calibri" w:cstheme="minorHAnsi"/>
          <w:b/>
          <w:bCs/>
          <w:spacing w:val="-1"/>
        </w:rPr>
        <w:t>ł</w:t>
      </w:r>
      <w:r w:rsidRPr="00A76F71">
        <w:rPr>
          <w:rFonts w:eastAsia="Calibri" w:cstheme="minorHAnsi"/>
          <w:b/>
          <w:bCs/>
          <w:spacing w:val="-4"/>
        </w:rPr>
        <w:t>o</w:t>
      </w:r>
      <w:r w:rsidRPr="00A76F71">
        <w:rPr>
          <w:rFonts w:eastAsia="Calibri" w:cstheme="minorHAnsi"/>
          <w:b/>
          <w:bCs/>
          <w:spacing w:val="-2"/>
        </w:rPr>
        <w:t>s</w:t>
      </w:r>
      <w:r w:rsidRPr="00A76F71">
        <w:rPr>
          <w:rFonts w:eastAsia="Calibri" w:cstheme="minorHAnsi"/>
          <w:b/>
          <w:bCs/>
        </w:rPr>
        <w:t>z</w:t>
      </w:r>
      <w:r w:rsidRPr="00A76F71">
        <w:rPr>
          <w:rFonts w:eastAsia="Calibri" w:cstheme="minorHAnsi"/>
          <w:b/>
          <w:bCs/>
          <w:spacing w:val="-1"/>
        </w:rPr>
        <w:t>e</w:t>
      </w:r>
      <w:r w:rsidRPr="00A76F71">
        <w:rPr>
          <w:rFonts w:eastAsia="Calibri" w:cstheme="minorHAnsi"/>
          <w:b/>
          <w:bCs/>
          <w:spacing w:val="-4"/>
        </w:rPr>
        <w:t>n</w:t>
      </w:r>
      <w:r w:rsidRPr="00A76F71">
        <w:rPr>
          <w:rFonts w:eastAsia="Calibri" w:cstheme="minorHAnsi"/>
          <w:b/>
          <w:bCs/>
        </w:rPr>
        <w:t>i</w:t>
      </w:r>
      <w:r w:rsidRPr="00A76F71">
        <w:rPr>
          <w:rFonts w:eastAsia="Calibri" w:cstheme="minorHAnsi"/>
          <w:b/>
          <w:bCs/>
          <w:spacing w:val="-3"/>
        </w:rPr>
        <w:t>a</w:t>
      </w:r>
      <w:r w:rsidRPr="00A76F71">
        <w:rPr>
          <w:rFonts w:eastAsia="Calibri" w:cstheme="minorHAnsi"/>
        </w:rPr>
        <w:t>)</w:t>
      </w:r>
      <w:r w:rsidRPr="00A76F71">
        <w:rPr>
          <w:rFonts w:ascii="Calibri" w:eastAsia="Calibri" w:hAnsi="Calibri" w:cs="Calibri"/>
        </w:rPr>
        <w:t>.</w:t>
      </w:r>
    </w:p>
    <w:p w14:paraId="6F40DADE" w14:textId="77777777" w:rsidR="009737EC" w:rsidRDefault="00264B46" w:rsidP="003B0E49">
      <w:pPr>
        <w:pStyle w:val="Tekstpodstawowy"/>
        <w:spacing w:line="267" w:lineRule="exact"/>
        <w:ind w:right="118"/>
        <w:jc w:val="both"/>
        <w:rPr>
          <w:rFonts w:cs="Calibri"/>
        </w:rPr>
      </w:pP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rPr>
          <w:spacing w:val="-2"/>
        </w:rPr>
        <w:t>w</w:t>
      </w:r>
      <w:r>
        <w:t>ą</w:t>
      </w:r>
      <w:r>
        <w:rPr>
          <w:spacing w:val="43"/>
        </w:rPr>
        <w:t xml:space="preserve"> </w:t>
      </w:r>
      <w:r>
        <w:rPr>
          <w:spacing w:val="-2"/>
        </w:rPr>
        <w:t>w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ę</w:t>
      </w:r>
      <w:r>
        <w:rPr>
          <w:spacing w:val="-2"/>
        </w:rPr>
        <w:t>c</w:t>
      </w:r>
      <w:r>
        <w:t>ia</w:t>
      </w:r>
      <w:r>
        <w:rPr>
          <w:spacing w:val="43"/>
        </w:rPr>
        <w:t xml:space="preserve"> 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a</w:t>
      </w:r>
      <w:r>
        <w:rPr>
          <w:spacing w:val="-3"/>
        </w:rPr>
        <w:t>ła</w:t>
      </w:r>
      <w:r>
        <w:t>ń</w:t>
      </w:r>
      <w:r>
        <w:rPr>
          <w:spacing w:val="46"/>
        </w:rPr>
        <w:t xml:space="preserve"> </w:t>
      </w:r>
      <w:r>
        <w:rPr>
          <w:spacing w:val="-4"/>
        </w:rPr>
        <w:t>z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r</w:t>
      </w:r>
      <w:r>
        <w:rPr>
          <w:spacing w:val="-2"/>
        </w:rPr>
        <w:t>z</w:t>
      </w:r>
      <w:r>
        <w:rPr>
          <w:spacing w:val="-3"/>
        </w:rPr>
        <w:t>a</w:t>
      </w:r>
      <w:r>
        <w:t>j</w:t>
      </w:r>
      <w:r>
        <w:rPr>
          <w:spacing w:val="-3"/>
        </w:rPr>
        <w:t>ąc</w:t>
      </w:r>
      <w:r>
        <w:rPr>
          <w:spacing w:val="-2"/>
        </w:rPr>
        <w:t>y</w:t>
      </w:r>
      <w:r>
        <w:t>ch</w:t>
      </w:r>
      <w:r>
        <w:rPr>
          <w:spacing w:val="4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</w:rPr>
        <w:t>wy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ad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ak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-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k</w:t>
      </w:r>
      <w:r>
        <w:rPr>
          <w:spacing w:val="-4"/>
        </w:rPr>
        <w:t>u</w:t>
      </w:r>
      <w:r>
        <w:rPr>
          <w:spacing w:val="-2"/>
        </w:rPr>
        <w:t>m</w:t>
      </w:r>
      <w:r>
        <w:t>e</w:t>
      </w:r>
      <w:r>
        <w:rPr>
          <w:spacing w:val="-3"/>
        </w:rPr>
        <w:t>n</w:t>
      </w:r>
      <w:r>
        <w:rPr>
          <w:spacing w:val="-2"/>
        </w:rPr>
        <w:t>tó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n</w:t>
      </w:r>
      <w:r>
        <w:rPr>
          <w:spacing w:val="-2"/>
        </w:rPr>
        <w:t>y</w:t>
      </w:r>
      <w:r>
        <w:t>ch</w:t>
      </w:r>
      <w:r>
        <w:rPr>
          <w:spacing w:val="-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.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mowy</w:t>
      </w:r>
      <w:r>
        <w:rPr>
          <w:rFonts w:cs="Calibri"/>
        </w:rPr>
        <w:t>:</w:t>
      </w:r>
    </w:p>
    <w:p w14:paraId="26195A4E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4" w:lineRule="auto"/>
        <w:ind w:left="821" w:right="160"/>
      </w:pPr>
      <w:r>
        <w:rPr>
          <w:rFonts w:cs="Calibri"/>
          <w:spacing w:val="-1"/>
        </w:rPr>
        <w:t>u</w:t>
      </w:r>
      <w:r>
        <w:rPr>
          <w:rFonts w:cs="Calibri"/>
        </w:rPr>
        <w:t>aktua</w:t>
      </w:r>
      <w:r>
        <w:rPr>
          <w:rFonts w:cs="Calibri"/>
          <w:spacing w:val="-1"/>
        </w:rPr>
        <w:t>ln</w:t>
      </w:r>
      <w:r>
        <w:rPr>
          <w:rFonts w:cs="Calibri"/>
        </w:rPr>
        <w:t>io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7"/>
        </w:rPr>
        <w:t xml:space="preserve"> </w:t>
      </w:r>
      <w:r>
        <w:rPr>
          <w:rFonts w:cs="Calibri"/>
        </w:rPr>
        <w:t>wnio</w:t>
      </w:r>
      <w:r>
        <w:rPr>
          <w:rFonts w:cs="Calibri"/>
          <w:spacing w:val="-3"/>
        </w:rPr>
        <w:t>s</w:t>
      </w:r>
      <w:r>
        <w:rPr>
          <w:rFonts w:cs="Calibri"/>
        </w:rPr>
        <w:t>ku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4"/>
        </w:rPr>
        <w:t>i</w:t>
      </w:r>
      <w:r>
        <w:rPr>
          <w:rFonts w:cs="Calibri"/>
        </w:rPr>
        <w:t>e</w:t>
      </w:r>
      <w:r>
        <w:rPr>
          <w:rFonts w:cs="Calibri"/>
          <w:spacing w:val="26"/>
        </w:rPr>
        <w:t xml:space="preserve"> </w:t>
      </w:r>
      <w:r>
        <w:rPr>
          <w:rFonts w:cs="Calibri"/>
        </w:rPr>
        <w:t>(w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s</w:t>
      </w:r>
      <w:r>
        <w:rPr>
          <w:rFonts w:cs="Calibri"/>
        </w:rPr>
        <w:t>ie,</w:t>
      </w:r>
      <w:r>
        <w:rPr>
          <w:rFonts w:cs="Calibri"/>
          <w:spacing w:val="30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ry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6"/>
        </w:rPr>
        <w:t xml:space="preserve"> </w:t>
      </w:r>
      <w:r>
        <w:t>wp</w:t>
      </w:r>
      <w:r>
        <w:rPr>
          <w:spacing w:val="-3"/>
        </w:rPr>
        <w:t>ł</w:t>
      </w:r>
      <w:r>
        <w:t>ywa</w:t>
      </w:r>
      <w:r>
        <w:rPr>
          <w:spacing w:val="27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2"/>
        </w:rPr>
        <w:t>o</w:t>
      </w:r>
      <w:r>
        <w:t>cenę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ektu),</w:t>
      </w:r>
      <w:r>
        <w:rPr>
          <w:spacing w:val="26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y stanowi</w:t>
      </w:r>
      <w:r>
        <w:rPr>
          <w:spacing w:val="-3"/>
        </w:rPr>
        <w:t xml:space="preserve"> </w:t>
      </w:r>
      <w:r>
        <w:t>załąc</w:t>
      </w:r>
      <w:r>
        <w:rPr>
          <w:spacing w:val="-1"/>
        </w:rPr>
        <w:t>zn</w:t>
      </w:r>
      <w:r>
        <w:t xml:space="preserve">ik </w:t>
      </w:r>
      <w:r>
        <w:rPr>
          <w:spacing w:val="-3"/>
        </w:rPr>
        <w:t>d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m</w:t>
      </w:r>
      <w:r>
        <w:rPr>
          <w:spacing w:val="-2"/>
        </w:rPr>
        <w:t>ow</w:t>
      </w:r>
      <w:r>
        <w:t>y,</w:t>
      </w:r>
    </w:p>
    <w:p w14:paraId="35AA2C4B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2" w:line="276" w:lineRule="auto"/>
        <w:ind w:left="821" w:right="154"/>
      </w:pPr>
      <w:r>
        <w:rPr>
          <w:spacing w:val="1"/>
        </w:rPr>
        <w:t>o</w:t>
      </w:r>
      <w:r>
        <w:t>sta</w:t>
      </w:r>
      <w:r>
        <w:rPr>
          <w:spacing w:val="-2"/>
        </w:rPr>
        <w:t>t</w:t>
      </w:r>
      <w:r>
        <w:t>ecz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le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rPr>
          <w:spacing w:val="-4"/>
        </w:rPr>
        <w:t>n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bud</w:t>
      </w:r>
      <w:r>
        <w:rPr>
          <w:spacing w:val="1"/>
        </w:rPr>
        <w:t>o</w:t>
      </w:r>
      <w:r>
        <w:t>wę</w:t>
      </w:r>
      <w:r>
        <w:rPr>
          <w:spacing w:val="7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jeśli</w:t>
      </w:r>
      <w:r>
        <w:rPr>
          <w:spacing w:val="7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4"/>
        </w:rPr>
        <w:t>z</w:t>
      </w:r>
      <w:r>
        <w:rPr>
          <w:spacing w:val="1"/>
        </w:rPr>
        <w:t>o</w:t>
      </w:r>
      <w:r>
        <w:t>st</w:t>
      </w:r>
      <w:r>
        <w:rPr>
          <w:spacing w:val="-2"/>
        </w:rPr>
        <w:t>ał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ł</w:t>
      </w:r>
      <w:r>
        <w:t>ąc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7"/>
        </w:rPr>
        <w:t xml:space="preserve"> </w:t>
      </w:r>
      <w:r>
        <w:t>eta</w:t>
      </w:r>
      <w:r>
        <w:rPr>
          <w:spacing w:val="-1"/>
        </w:rPr>
        <w:t>p</w:t>
      </w:r>
      <w:r>
        <w:t>ie</w:t>
      </w:r>
      <w:r>
        <w:rPr>
          <w:spacing w:val="5"/>
        </w:rPr>
        <w:t xml:space="preserve"> </w:t>
      </w:r>
      <w:r>
        <w:t>skł</w:t>
      </w:r>
      <w:r>
        <w:rPr>
          <w:spacing w:val="-3"/>
        </w:rPr>
        <w:t>a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7"/>
        </w:rPr>
        <w:t xml:space="preserve"> </w:t>
      </w:r>
      <w:r>
        <w:t>wniosku</w:t>
      </w:r>
      <w:r>
        <w:rPr>
          <w:spacing w:val="5"/>
        </w:rPr>
        <w:t xml:space="preserve"> 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4"/>
        </w:rPr>
        <w:t>f</w:t>
      </w:r>
      <w:r>
        <w:rPr>
          <w:rFonts w:cs="Calibri"/>
          <w:spacing w:val="-1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pro</w:t>
      </w:r>
      <w:r>
        <w:rPr>
          <w:spacing w:val="-3"/>
        </w:rPr>
        <w:t>j</w:t>
      </w:r>
      <w:r>
        <w:t xml:space="preserve">ektu </w:t>
      </w:r>
      <w:r>
        <w:rPr>
          <w:spacing w:val="-2"/>
        </w:rPr>
        <w:t>(</w:t>
      </w:r>
      <w:r>
        <w:t>jeśli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</w:t>
      </w:r>
      <w:r>
        <w:rPr>
          <w:spacing w:val="-2"/>
        </w:rPr>
        <w:t>y</w:t>
      </w:r>
      <w:r>
        <w:t>czy),</w:t>
      </w:r>
    </w:p>
    <w:p w14:paraId="5C71F76F" w14:textId="77777777" w:rsidR="009737EC" w:rsidRPr="003B0E49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5" w:lineRule="auto"/>
        <w:ind w:left="821" w:right="153"/>
        <w:jc w:val="both"/>
        <w:rPr>
          <w:rFonts w:cs="Calibri"/>
        </w:rPr>
      </w:pPr>
      <w:r>
        <w:t>aktua</w:t>
      </w:r>
      <w:r w:rsidRPr="003B0E49">
        <w:rPr>
          <w:spacing w:val="-1"/>
        </w:rPr>
        <w:t>ln</w:t>
      </w:r>
      <w:r>
        <w:t>e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</w:t>
      </w:r>
      <w:r w:rsidRPr="003B0E49">
        <w:rPr>
          <w:spacing w:val="-1"/>
        </w:rPr>
        <w:t>n</w:t>
      </w:r>
      <w:r>
        <w:t>ie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1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>
        <w:t>ale</w:t>
      </w:r>
      <w:r w:rsidRPr="003B0E49">
        <w:rPr>
          <w:spacing w:val="-1"/>
        </w:rPr>
        <w:t>g</w:t>
      </w:r>
      <w:r>
        <w:t>a</w:t>
      </w:r>
      <w:r w:rsidRPr="003B0E49">
        <w:rPr>
          <w:spacing w:val="-1"/>
        </w:rPr>
        <w:t>n</w:t>
      </w:r>
      <w:r>
        <w:t>iu</w:t>
      </w:r>
      <w:r w:rsidRPr="003B0E49">
        <w:rPr>
          <w:spacing w:val="13"/>
        </w:rPr>
        <w:t xml:space="preserve"> </w:t>
      </w:r>
      <w:r>
        <w:t>z</w:t>
      </w:r>
      <w:r w:rsidRPr="003B0E49">
        <w:rPr>
          <w:spacing w:val="13"/>
        </w:rPr>
        <w:t xml:space="preserve"> </w:t>
      </w:r>
      <w:r w:rsidRPr="003B0E49">
        <w:rPr>
          <w:spacing w:val="-1"/>
        </w:rPr>
        <w:t>n</w:t>
      </w:r>
      <w:r>
        <w:t>ale</w:t>
      </w:r>
      <w:r w:rsidRPr="003B0E49">
        <w:rPr>
          <w:spacing w:val="-1"/>
        </w:rPr>
        <w:t>ż</w:t>
      </w:r>
      <w:r w:rsidRPr="003B0E49">
        <w:rPr>
          <w:spacing w:val="-4"/>
        </w:rPr>
        <w:t>n</w:t>
      </w:r>
      <w:r w:rsidRPr="003B0E49">
        <w:rPr>
          <w:spacing w:val="1"/>
        </w:rPr>
        <w:t>o</w:t>
      </w:r>
      <w:r w:rsidRPr="003B0E49">
        <w:rPr>
          <w:spacing w:val="2"/>
        </w:rPr>
        <w:t>ś</w:t>
      </w:r>
      <w:r>
        <w:t>ci</w:t>
      </w:r>
      <w:r w:rsidRPr="003B0E49">
        <w:rPr>
          <w:spacing w:val="-3"/>
        </w:rPr>
        <w:t>a</w:t>
      </w:r>
      <w:r>
        <w:t>mi</w:t>
      </w:r>
      <w:r w:rsidRPr="003B0E49">
        <w:rPr>
          <w:spacing w:val="12"/>
        </w:rPr>
        <w:t xml:space="preserve"> </w:t>
      </w:r>
      <w:r>
        <w:t>w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e</w:t>
      </w:r>
      <w:r>
        <w:t>c</w:t>
      </w:r>
      <w:r w:rsidRPr="003B0E49">
        <w:rPr>
          <w:spacing w:val="14"/>
        </w:rPr>
        <w:t xml:space="preserve"> </w:t>
      </w:r>
      <w:r>
        <w:t>Skar</w:t>
      </w:r>
      <w:r w:rsidRPr="003B0E49">
        <w:rPr>
          <w:spacing w:val="-2"/>
        </w:rPr>
        <w:t>b</w:t>
      </w:r>
      <w:r>
        <w:t>u</w:t>
      </w:r>
      <w:r w:rsidRPr="003B0E49">
        <w:rPr>
          <w:spacing w:val="11"/>
        </w:rPr>
        <w:t xml:space="preserve"> </w:t>
      </w:r>
      <w:r>
        <w:t>Pa</w:t>
      </w:r>
      <w:r w:rsidRPr="003B0E49">
        <w:rPr>
          <w:spacing w:val="-1"/>
        </w:rPr>
        <w:t>ń</w:t>
      </w:r>
      <w:r w:rsidRPr="003B0E49">
        <w:rPr>
          <w:spacing w:val="-3"/>
        </w:rPr>
        <w:t>s</w:t>
      </w:r>
      <w:r>
        <w:t>twa</w:t>
      </w:r>
      <w:r w:rsidRPr="003B0E49">
        <w:rPr>
          <w:spacing w:val="9"/>
        </w:rPr>
        <w:t xml:space="preserve"> </w:t>
      </w:r>
      <w:r>
        <w:t>w</w:t>
      </w:r>
      <w:r w:rsidRPr="003B0E49">
        <w:rPr>
          <w:spacing w:val="1"/>
        </w:rPr>
        <w:t>y</w:t>
      </w:r>
      <w:r w:rsidRPr="003B0E49">
        <w:rPr>
          <w:spacing w:val="-1"/>
        </w:rPr>
        <w:t>d</w:t>
      </w:r>
      <w:r>
        <w:t>a</w:t>
      </w:r>
      <w:r w:rsidRPr="003B0E49">
        <w:rPr>
          <w:spacing w:val="-1"/>
        </w:rPr>
        <w:t>n</w:t>
      </w:r>
      <w:r>
        <w:t>e</w:t>
      </w:r>
      <w:r w:rsidRPr="003B0E49">
        <w:rPr>
          <w:spacing w:val="12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14"/>
        </w:rPr>
        <w:t xml:space="preserve"> </w:t>
      </w:r>
      <w:r w:rsidRPr="003B0E49">
        <w:rPr>
          <w:spacing w:val="-2"/>
        </w:rPr>
        <w:t>w</w:t>
      </w:r>
      <w:r>
        <w:t>łaś</w:t>
      </w:r>
      <w:r w:rsidRPr="003B0E49">
        <w:rPr>
          <w:spacing w:val="4"/>
        </w:rPr>
        <w:t>c</w:t>
      </w:r>
      <w:r w:rsidRPr="003B0E49">
        <w:rPr>
          <w:rFonts w:cs="Calibri"/>
          <w:spacing w:val="-1"/>
        </w:rPr>
        <w:t>i</w:t>
      </w:r>
      <w:r>
        <w:t>wy</w:t>
      </w:r>
      <w:r w:rsidRPr="003B0E49">
        <w:rPr>
          <w:spacing w:val="27"/>
        </w:rPr>
        <w:t xml:space="preserve"> 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g</w:t>
      </w:r>
      <w:r>
        <w:t>an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p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 w:rsidRPr="003B0E49">
        <w:rPr>
          <w:spacing w:val="-3"/>
        </w:rPr>
        <w:t>a</w:t>
      </w:r>
      <w:r>
        <w:t>t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27"/>
        </w:rPr>
        <w:t xml:space="preserve"> </w:t>
      </w:r>
      <w:r>
        <w:t>i</w:t>
      </w:r>
      <w:r w:rsidRPr="003B0E49">
        <w:rPr>
          <w:spacing w:val="2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ez</w:t>
      </w:r>
      <w:r w:rsidRPr="003B0E49">
        <w:rPr>
          <w:spacing w:val="26"/>
        </w:rPr>
        <w:t xml:space="preserve"> </w:t>
      </w:r>
      <w:r>
        <w:t>właśc</w:t>
      </w:r>
      <w:r w:rsidRPr="003B0E49">
        <w:rPr>
          <w:spacing w:val="-3"/>
        </w:rPr>
        <w:t>i</w:t>
      </w:r>
      <w:r>
        <w:t>wy</w:t>
      </w:r>
      <w:r w:rsidRPr="003B0E49">
        <w:rPr>
          <w:spacing w:val="28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ddz</w:t>
      </w:r>
      <w:r>
        <w:t>iał</w:t>
      </w:r>
      <w:r w:rsidRPr="003B0E49">
        <w:rPr>
          <w:spacing w:val="26"/>
        </w:rPr>
        <w:t xml:space="preserve"> </w:t>
      </w:r>
      <w:r>
        <w:t>Z</w:t>
      </w:r>
      <w:r w:rsidRPr="003B0E49">
        <w:rPr>
          <w:spacing w:val="-3"/>
        </w:rPr>
        <w:t>a</w:t>
      </w:r>
      <w:r>
        <w:t>kł</w:t>
      </w:r>
      <w:r w:rsidRPr="003B0E49">
        <w:rPr>
          <w:spacing w:val="-3"/>
        </w:rPr>
        <w:t>a</w:t>
      </w:r>
      <w:r w:rsidRPr="003B0E49">
        <w:rPr>
          <w:spacing w:val="-1"/>
        </w:rPr>
        <w:t>d</w:t>
      </w:r>
      <w:r>
        <w:t>u</w:t>
      </w:r>
      <w:r w:rsidRPr="003B0E49">
        <w:rPr>
          <w:spacing w:val="25"/>
        </w:rPr>
        <w:t xml:space="preserve"> </w:t>
      </w:r>
      <w:r>
        <w:t>U</w:t>
      </w:r>
      <w:r w:rsidRPr="003B0E49">
        <w:rPr>
          <w:spacing w:val="-1"/>
        </w:rPr>
        <w:t>b</w:t>
      </w:r>
      <w:r>
        <w:t>ez</w:t>
      </w:r>
      <w:r w:rsidRPr="003B0E49">
        <w:rPr>
          <w:spacing w:val="-2"/>
        </w:rPr>
        <w:t>p</w:t>
      </w:r>
      <w:r>
        <w:t>ieczeń</w:t>
      </w:r>
      <w:r w:rsidRPr="003B0E49">
        <w:rPr>
          <w:spacing w:val="26"/>
        </w:rPr>
        <w:t xml:space="preserve"> </w:t>
      </w:r>
      <w:r>
        <w:t>S</w:t>
      </w:r>
      <w:r w:rsidRPr="003B0E49">
        <w:rPr>
          <w:spacing w:val="-2"/>
        </w:rPr>
        <w:t>p</w:t>
      </w:r>
      <w:r w:rsidRPr="003B0E49">
        <w:rPr>
          <w:spacing w:val="1"/>
        </w:rPr>
        <w:t>o</w:t>
      </w:r>
      <w:r>
        <w:t>łecz</w:t>
      </w:r>
      <w:r w:rsidRPr="003B0E49">
        <w:rPr>
          <w:spacing w:val="-2"/>
        </w:rPr>
        <w:t>ny</w:t>
      </w:r>
      <w:r>
        <w:t>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ie</w:t>
      </w:r>
      <w:r w:rsidRPr="003B0E49">
        <w:rPr>
          <w:spacing w:val="26"/>
        </w:rPr>
        <w:t xml:space="preserve"> </w:t>
      </w:r>
      <w:r>
        <w:t>stars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26"/>
        </w:rPr>
        <w:t xml:space="preserve"> </w:t>
      </w:r>
      <w:r w:rsidRPr="003B0E49">
        <w:rPr>
          <w:spacing w:val="-1"/>
        </w:rPr>
        <w:t>n</w:t>
      </w:r>
      <w:r>
        <w:t>iż</w:t>
      </w:r>
      <w:r w:rsidRPr="003B0E49">
        <w:rPr>
          <w:spacing w:val="26"/>
        </w:rPr>
        <w:t xml:space="preserve"> </w:t>
      </w:r>
      <w:r>
        <w:t>3 miesi</w:t>
      </w:r>
      <w:r w:rsidRPr="003B0E49">
        <w:rPr>
          <w:spacing w:val="-3"/>
        </w:rPr>
        <w:t>ą</w:t>
      </w:r>
      <w:r>
        <w:t>ce.</w:t>
      </w:r>
      <w:r w:rsidRPr="003B0E49">
        <w:rPr>
          <w:spacing w:val="10"/>
        </w:rPr>
        <w:t xml:space="preserve"> </w:t>
      </w:r>
      <w:r>
        <w:t>Z</w:t>
      </w:r>
      <w:r w:rsidRPr="003B0E49">
        <w:rPr>
          <w:spacing w:val="7"/>
        </w:rPr>
        <w:t xml:space="preserve"> 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 w:rsidRPr="003B0E49">
        <w:rPr>
          <w:spacing w:val="-2"/>
        </w:rPr>
        <w:t>o</w:t>
      </w:r>
      <w:r>
        <w:t>wią</w:t>
      </w:r>
      <w:r w:rsidRPr="003B0E49">
        <w:rPr>
          <w:spacing w:val="-1"/>
        </w:rPr>
        <w:t>z</w:t>
      </w:r>
      <w:r>
        <w:t>ku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>
        <w:t>en</w:t>
      </w:r>
      <w:r w:rsidRPr="003B0E49">
        <w:rPr>
          <w:spacing w:val="-1"/>
        </w:rPr>
        <w:t>i</w:t>
      </w:r>
      <w:r>
        <w:t>a</w:t>
      </w:r>
      <w:r w:rsidRPr="003B0E49">
        <w:rPr>
          <w:spacing w:val="9"/>
        </w:rPr>
        <w:t xml:space="preserve"> </w:t>
      </w:r>
      <w:r w:rsidRPr="003B0E49">
        <w:rPr>
          <w:spacing w:val="-4"/>
        </w:rPr>
        <w:t>p</w:t>
      </w:r>
      <w:r w:rsidRPr="003B0E49">
        <w:rPr>
          <w:spacing w:val="1"/>
        </w:rPr>
        <w:t>o</w:t>
      </w:r>
      <w:r w:rsidRPr="003B0E49">
        <w:rPr>
          <w:spacing w:val="-2"/>
        </w:rPr>
        <w:t>w</w:t>
      </w:r>
      <w:r>
        <w:t>y</w:t>
      </w:r>
      <w:r w:rsidRPr="003B0E49">
        <w:rPr>
          <w:spacing w:val="-1"/>
        </w:rPr>
        <w:t>ż</w:t>
      </w:r>
      <w:r>
        <w:t>s</w:t>
      </w:r>
      <w:r w:rsidRPr="003B0E49">
        <w:rPr>
          <w:spacing w:val="-1"/>
        </w:rPr>
        <w:t>z</w:t>
      </w:r>
      <w:r>
        <w:t>ych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>
        <w:t>a</w:t>
      </w:r>
      <w:r w:rsidRPr="003B0E49">
        <w:rPr>
          <w:spacing w:val="-3"/>
        </w:rPr>
        <w:t>ś</w:t>
      </w:r>
      <w:r>
        <w:t>wia</w:t>
      </w:r>
      <w:r w:rsidRPr="003B0E49">
        <w:rPr>
          <w:spacing w:val="-1"/>
        </w:rPr>
        <w:t>d</w:t>
      </w:r>
      <w:r>
        <w:t>czeń</w:t>
      </w:r>
      <w:r w:rsidRPr="003B0E49">
        <w:rPr>
          <w:spacing w:val="9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w</w:t>
      </w:r>
      <w:r w:rsidRPr="003B0E49">
        <w:rPr>
          <w:spacing w:val="1"/>
        </w:rPr>
        <w:t>o</w:t>
      </w:r>
      <w:r>
        <w:t>l</w:t>
      </w:r>
      <w:r w:rsidRPr="003B0E49">
        <w:rPr>
          <w:spacing w:val="-2"/>
        </w:rPr>
        <w:t>n</w:t>
      </w:r>
      <w:r>
        <w:t>io</w:t>
      </w:r>
      <w:r w:rsidRPr="003B0E49">
        <w:rPr>
          <w:spacing w:val="-1"/>
        </w:rPr>
        <w:t>n</w:t>
      </w:r>
      <w:r>
        <w:t>e</w:t>
      </w:r>
      <w:r w:rsidRPr="003B0E49">
        <w:rPr>
          <w:spacing w:val="10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9"/>
        </w:rPr>
        <w:t xml:space="preserve"> </w:t>
      </w:r>
      <w:r>
        <w:t>je</w:t>
      </w:r>
      <w:r w:rsidRPr="003B0E49">
        <w:rPr>
          <w:spacing w:val="-3"/>
        </w:rPr>
        <w:t>d</w:t>
      </w:r>
      <w:r w:rsidRPr="003B0E49">
        <w:rPr>
          <w:spacing w:val="-1"/>
        </w:rPr>
        <w:t>n</w:t>
      </w:r>
      <w:r w:rsidRPr="003B0E49">
        <w:rPr>
          <w:spacing w:val="1"/>
        </w:rPr>
        <w:t>o</w:t>
      </w:r>
      <w:r>
        <w:t>stki</w:t>
      </w:r>
      <w:r w:rsidRPr="003B0E49">
        <w:rPr>
          <w:spacing w:val="9"/>
        </w:rPr>
        <w:t xml:space="preserve"> </w:t>
      </w:r>
      <w:r w:rsidRPr="003B0E49">
        <w:rPr>
          <w:spacing w:val="-3"/>
        </w:rPr>
        <w:t>s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o</w:t>
      </w:r>
      <w:r>
        <w:t>r</w:t>
      </w:r>
      <w:r w:rsidRPr="003B0E49">
        <w:rPr>
          <w:spacing w:val="-2"/>
        </w:rPr>
        <w:t>z</w:t>
      </w:r>
      <w:r>
        <w:t>ą</w:t>
      </w:r>
      <w:r w:rsidRPr="003B0E49">
        <w:rPr>
          <w:spacing w:val="-1"/>
        </w:rPr>
        <w:t>d</w:t>
      </w:r>
      <w:r>
        <w:t>u</w:t>
      </w:r>
      <w:r w:rsidRPr="003B0E49">
        <w:rPr>
          <w:spacing w:val="9"/>
        </w:rPr>
        <w:t xml:space="preserve"> </w:t>
      </w:r>
      <w:r>
        <w:t>te</w:t>
      </w:r>
      <w:r w:rsidRPr="003B0E49">
        <w:rPr>
          <w:spacing w:val="3"/>
        </w:rPr>
        <w:t>r</w:t>
      </w:r>
      <w:r w:rsidRPr="003B0E49">
        <w:rPr>
          <w:rFonts w:cs="Calibri"/>
        </w:rPr>
        <w:t>yt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ri</w:t>
      </w:r>
      <w:r w:rsidRPr="003B0E49">
        <w:rPr>
          <w:rFonts w:cs="Calibri"/>
          <w:spacing w:val="-1"/>
        </w:rPr>
        <w:t>a</w:t>
      </w:r>
      <w:r w:rsidRPr="003B0E49">
        <w:rPr>
          <w:rFonts w:cs="Calibri"/>
        </w:rPr>
        <w:t>l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</w:rPr>
        <w:t>e</w:t>
      </w:r>
      <w:r w:rsidRPr="003B0E49">
        <w:rPr>
          <w:rFonts w:cs="Calibri"/>
          <w:spacing w:val="-3"/>
        </w:rPr>
        <w:t>g</w:t>
      </w:r>
      <w:r w:rsidRPr="003B0E49">
        <w:rPr>
          <w:rFonts w:cs="Calibri"/>
        </w:rPr>
        <w:t>o</w:t>
      </w:r>
      <w:r w:rsidRPr="003B0E49">
        <w:rPr>
          <w:rFonts w:cs="Calibri"/>
          <w:spacing w:val="-1"/>
        </w:rPr>
        <w:t xml:space="preserve">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raz</w:t>
      </w:r>
      <w:r w:rsidRPr="003B0E49">
        <w:rPr>
          <w:rFonts w:cs="Calibri"/>
          <w:spacing w:val="-2"/>
        </w:rPr>
        <w:t xml:space="preserve"> </w:t>
      </w:r>
      <w:r w:rsidRPr="003B0E49">
        <w:rPr>
          <w:rFonts w:cs="Calibri"/>
        </w:rPr>
        <w:t>ich</w:t>
      </w:r>
      <w:r w:rsidRPr="003B0E49">
        <w:rPr>
          <w:rFonts w:cs="Calibri"/>
          <w:spacing w:val="1"/>
        </w:rPr>
        <w:t xml:space="preserve"> </w:t>
      </w:r>
      <w:r w:rsidRPr="003B0E49">
        <w:rPr>
          <w:rFonts w:cs="Calibri"/>
          <w:spacing w:val="-3"/>
        </w:rPr>
        <w:t>j</w:t>
      </w:r>
      <w:r w:rsidRPr="003B0E49">
        <w:rPr>
          <w:rFonts w:cs="Calibri"/>
        </w:rPr>
        <w:t>ed</w:t>
      </w:r>
      <w:r w:rsidRPr="003B0E49">
        <w:rPr>
          <w:rFonts w:cs="Calibri"/>
          <w:spacing w:val="-2"/>
        </w:rPr>
        <w:t>n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s</w:t>
      </w:r>
      <w:r w:rsidRPr="003B0E49">
        <w:rPr>
          <w:rFonts w:cs="Calibri"/>
          <w:spacing w:val="-2"/>
        </w:rPr>
        <w:t>t</w:t>
      </w:r>
      <w:r w:rsidRPr="003B0E49">
        <w:rPr>
          <w:rFonts w:cs="Calibri"/>
        </w:rPr>
        <w:t xml:space="preserve">ki </w:t>
      </w:r>
      <w:r w:rsidRPr="003B0E49">
        <w:rPr>
          <w:rFonts w:cs="Calibri"/>
          <w:spacing w:val="1"/>
        </w:rPr>
        <w:t>o</w:t>
      </w:r>
      <w:r w:rsidRPr="003B0E49">
        <w:rPr>
          <w:rFonts w:cs="Calibri"/>
        </w:rPr>
        <w:t>r</w:t>
      </w:r>
      <w:r w:rsidRPr="003B0E49">
        <w:rPr>
          <w:rFonts w:cs="Calibri"/>
          <w:spacing w:val="-1"/>
        </w:rPr>
        <w:t>g</w:t>
      </w:r>
      <w:r w:rsidRPr="003B0E49">
        <w:rPr>
          <w:rFonts w:cs="Calibri"/>
        </w:rPr>
        <w:t>a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i</w:t>
      </w:r>
      <w:r w:rsidRPr="003B0E49">
        <w:rPr>
          <w:rFonts w:cs="Calibri"/>
          <w:spacing w:val="-1"/>
        </w:rPr>
        <w:t>z</w:t>
      </w:r>
      <w:r w:rsidRPr="003B0E49">
        <w:rPr>
          <w:rFonts w:cs="Calibri"/>
        </w:rPr>
        <w:t>a</w:t>
      </w:r>
      <w:r w:rsidRPr="003B0E49">
        <w:rPr>
          <w:rFonts w:cs="Calibri"/>
          <w:spacing w:val="-3"/>
        </w:rPr>
        <w:t>c</w:t>
      </w:r>
      <w:r w:rsidRPr="003B0E49">
        <w:rPr>
          <w:rFonts w:cs="Calibri"/>
        </w:rPr>
        <w:t>yj</w:t>
      </w:r>
      <w:r w:rsidRPr="003B0E49">
        <w:rPr>
          <w:rFonts w:cs="Calibri"/>
          <w:spacing w:val="-1"/>
        </w:rPr>
        <w:t>n</w:t>
      </w:r>
      <w:r w:rsidRPr="003B0E49">
        <w:rPr>
          <w:rFonts w:cs="Calibri"/>
        </w:rPr>
        <w:t>e,</w:t>
      </w:r>
    </w:p>
    <w:p w14:paraId="1B2E5463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1"/>
        <w:ind w:left="821"/>
      </w:pPr>
      <w:r>
        <w:t>wska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d</w:t>
      </w:r>
      <w:r>
        <w:t>ręb</w:t>
      </w:r>
      <w:r>
        <w:rPr>
          <w:spacing w:val="-2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"/>
        </w:rPr>
        <w:t xml:space="preserve"> </w:t>
      </w:r>
      <w:r>
        <w:t>rach</w:t>
      </w:r>
      <w:r>
        <w:rPr>
          <w:spacing w:val="-2"/>
        </w:rPr>
        <w:t>u</w:t>
      </w:r>
      <w:r>
        <w:rPr>
          <w:spacing w:val="-1"/>
        </w:rPr>
        <w:t>n</w:t>
      </w:r>
      <w:r>
        <w:t>ku b</w:t>
      </w:r>
      <w:r>
        <w:rPr>
          <w:spacing w:val="-1"/>
        </w:rPr>
        <w:t>an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>n</w:t>
      </w:r>
      <w:r>
        <w:t>ios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 xml:space="preserve">y </w:t>
      </w:r>
      <w:r>
        <w:rPr>
          <w:spacing w:val="-3"/>
        </w:rPr>
        <w:t>d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słu</w:t>
      </w:r>
      <w:r>
        <w:rPr>
          <w:spacing w:val="-2"/>
        </w:rPr>
        <w:t>g</w:t>
      </w:r>
      <w:r>
        <w:t>i p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ektu,</w:t>
      </w:r>
    </w:p>
    <w:p w14:paraId="5B68257E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</w:pPr>
      <w:r>
        <w:rPr>
          <w:spacing w:val="-1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enty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</w:t>
      </w:r>
      <w:r>
        <w:t>twier</w:t>
      </w:r>
      <w:r>
        <w:rPr>
          <w:spacing w:val="-1"/>
        </w:rPr>
        <w:t>dz</w:t>
      </w:r>
      <w:r>
        <w:t>ają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>b</w:t>
      </w:r>
      <w:r>
        <w:t>ez</w:t>
      </w:r>
      <w:r>
        <w:rPr>
          <w:spacing w:val="-2"/>
        </w:rPr>
        <w:t>p</w:t>
      </w:r>
      <w:r>
        <w:t>iecze</w:t>
      </w:r>
      <w:r>
        <w:rPr>
          <w:spacing w:val="-1"/>
        </w:rPr>
        <w:t>n</w:t>
      </w:r>
      <w:r>
        <w:t>ie</w:t>
      </w:r>
      <w:r>
        <w:rPr>
          <w:spacing w:val="-2"/>
        </w:rPr>
        <w:t xml:space="preserve"> </w:t>
      </w:r>
      <w:r>
        <w:t>wkładu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ł</w:t>
      </w:r>
      <w:r>
        <w:t>as</w:t>
      </w:r>
      <w:r>
        <w:rPr>
          <w:spacing w:val="-1"/>
        </w:rPr>
        <w:t>n</w:t>
      </w:r>
      <w:r>
        <w:t>ego,</w:t>
      </w:r>
    </w:p>
    <w:p w14:paraId="45733036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4" w:lineRule="auto"/>
        <w:ind w:left="821" w:right="155"/>
        <w:rPr>
          <w:rFonts w:cs="Calibri"/>
        </w:rPr>
      </w:pPr>
      <w:r>
        <w:rPr>
          <w:spacing w:val="-1"/>
        </w:rPr>
        <w:t>p</w:t>
      </w:r>
      <w:r>
        <w:t>eł</w:t>
      </w:r>
      <w:r>
        <w:rPr>
          <w:spacing w:val="-1"/>
        </w:rPr>
        <w:t>n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cn</w:t>
      </w:r>
      <w:r>
        <w:rPr>
          <w:spacing w:val="-1"/>
        </w:rPr>
        <w:t>i</w:t>
      </w:r>
      <w:r>
        <w:t>ct</w:t>
      </w:r>
      <w:r>
        <w:rPr>
          <w:spacing w:val="-2"/>
        </w:rPr>
        <w:t>w</w:t>
      </w:r>
      <w:r>
        <w:t>a</w:t>
      </w:r>
      <w:r>
        <w:rPr>
          <w:spacing w:val="1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1"/>
        </w:rPr>
        <w:t>ó</w:t>
      </w:r>
      <w:r>
        <w:t>b</w:t>
      </w:r>
      <w:r>
        <w:rPr>
          <w:spacing w:val="11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>o</w:t>
      </w:r>
      <w:r>
        <w:t>waż</w:t>
      </w:r>
      <w:r>
        <w:rPr>
          <w:spacing w:val="-2"/>
        </w:rPr>
        <w:t>n</w:t>
      </w:r>
      <w:r>
        <w:t>io</w:t>
      </w:r>
      <w:r>
        <w:rPr>
          <w:spacing w:val="-1"/>
        </w:rPr>
        <w:t>n</w:t>
      </w:r>
      <w:r>
        <w:t>ych</w:t>
      </w:r>
      <w:r>
        <w:rPr>
          <w:spacing w:val="11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isy</w:t>
      </w:r>
      <w:r>
        <w:rPr>
          <w:spacing w:val="-2"/>
        </w:rPr>
        <w:t>w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11"/>
        </w:rPr>
        <w:t xml:space="preserve"> </w:t>
      </w:r>
      <w:r>
        <w:rPr>
          <w:spacing w:val="-1"/>
        </w:rPr>
        <w:t>u</w:t>
      </w:r>
      <w: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3"/>
        </w:rPr>
        <w:t xml:space="preserve"> </w:t>
      </w:r>
      <w:r>
        <w:rPr>
          <w:spacing w:val="-3"/>
        </w:rPr>
        <w:t>i</w:t>
      </w:r>
      <w:r>
        <w:t>mie</w:t>
      </w:r>
      <w:r>
        <w:rPr>
          <w:spacing w:val="-1"/>
        </w:rPr>
        <w:t>n</w:t>
      </w:r>
      <w:r>
        <w:t>iu</w:t>
      </w:r>
      <w:r>
        <w:rPr>
          <w:spacing w:val="11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</w:t>
      </w:r>
      <w:r>
        <w:rPr>
          <w:spacing w:val="-2"/>
        </w:rPr>
        <w:t>c</w:t>
      </w:r>
      <w:r>
        <w:t>y</w:t>
      </w:r>
      <w:r>
        <w:rPr>
          <w:spacing w:val="13"/>
        </w:rPr>
        <w:t xml:space="preserve"> </w:t>
      </w:r>
      <w:r>
        <w:t>(jeśli</w:t>
      </w:r>
      <w:r>
        <w:rPr>
          <w:spacing w:val="11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6"/>
        </w:rPr>
        <w:t>t</w:t>
      </w:r>
      <w:r>
        <w:rPr>
          <w:rFonts w:cs="Calibri"/>
        </w:rPr>
        <w:t>yczy),</w:t>
      </w:r>
    </w:p>
    <w:p w14:paraId="6F0D4E7F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2"/>
        <w:ind w:left="821"/>
      </w:pPr>
      <w:r>
        <w:rPr>
          <w:spacing w:val="-1"/>
        </w:rPr>
        <w:t>h</w:t>
      </w:r>
      <w:r>
        <w:t>arm</w:t>
      </w:r>
      <w:r>
        <w:rPr>
          <w:spacing w:val="1"/>
        </w:rPr>
        <w:t>o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1"/>
        </w:rPr>
        <w:t>g</w:t>
      </w:r>
      <w:r>
        <w:t>r</w:t>
      </w:r>
      <w:r>
        <w:rPr>
          <w:spacing w:val="-3"/>
        </w:rPr>
        <w:t>a</w:t>
      </w:r>
      <w:r>
        <w:t>mu</w:t>
      </w:r>
      <w:r>
        <w:rPr>
          <w:spacing w:val="-1"/>
        </w:rPr>
        <w:t xml:space="preserve"> </w:t>
      </w:r>
      <w:r>
        <w:t>płat</w:t>
      </w:r>
      <w:r>
        <w:rPr>
          <w:spacing w:val="-3"/>
        </w:rPr>
        <w:t>n</w:t>
      </w:r>
      <w:r>
        <w:rPr>
          <w:spacing w:val="1"/>
        </w:rPr>
        <w:t>o</w:t>
      </w:r>
      <w:r>
        <w:t>ści,</w:t>
      </w:r>
    </w:p>
    <w:p w14:paraId="6C8957E5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  <w:rPr>
          <w:rFonts w:cs="Calibri"/>
        </w:rPr>
      </w:pP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u</w:t>
      </w:r>
      <w:r>
        <w:rPr>
          <w:rFonts w:cs="Calibri"/>
        </w:rPr>
        <w:t>mie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</w:rPr>
        <w:t>etwar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</w:rPr>
        <w:t>ch,</w:t>
      </w:r>
    </w:p>
    <w:p w14:paraId="6BFDCC79" w14:textId="77777777" w:rsidR="00BF54A6" w:rsidRDefault="00BF54A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/>
        <w:ind w:left="821"/>
        <w:rPr>
          <w:rFonts w:cs="Calibri"/>
        </w:rPr>
      </w:pPr>
      <w:r>
        <w:t>wniosku o nadanie/zmianę/wycofanie dostępu dla osób uprawnionych w ramach projektu SL2014,</w:t>
      </w:r>
    </w:p>
    <w:p w14:paraId="029A2789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38"/>
        <w:ind w:left="821"/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t>walif</w:t>
      </w:r>
      <w:r>
        <w:rPr>
          <w:spacing w:val="-1"/>
        </w:rPr>
        <w:t>i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rPr>
          <w:spacing w:val="1"/>
        </w:rPr>
        <w:t>o</w:t>
      </w:r>
      <w:r>
        <w:t xml:space="preserve">ści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atku V</w:t>
      </w:r>
      <w:r>
        <w:rPr>
          <w:spacing w:val="-4"/>
        </w:rPr>
        <w:t>A</w:t>
      </w:r>
      <w:r>
        <w:t>T,</w:t>
      </w:r>
    </w:p>
    <w:p w14:paraId="6EEB63B2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6" w:lineRule="auto"/>
        <w:ind w:left="821" w:right="162"/>
        <w:rPr>
          <w:rFonts w:cs="Calibri"/>
        </w:rPr>
      </w:pPr>
      <w:r>
        <w:rPr>
          <w:spacing w:val="1"/>
        </w:rPr>
        <w:t>o</w:t>
      </w:r>
      <w:r>
        <w:t>świa</w:t>
      </w:r>
      <w:r>
        <w:rPr>
          <w:spacing w:val="-1"/>
        </w:rPr>
        <w:t>d</w:t>
      </w:r>
      <w:r>
        <w:t>c</w:t>
      </w:r>
      <w:r>
        <w:rPr>
          <w:spacing w:val="-4"/>
        </w:rPr>
        <w:t>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z</w:t>
      </w:r>
      <w:r>
        <w:t>ys</w:t>
      </w:r>
      <w:r>
        <w:rPr>
          <w:spacing w:val="-2"/>
        </w:rPr>
        <w:t>t</w:t>
      </w:r>
      <w:r>
        <w:t>kich</w:t>
      </w:r>
      <w:r>
        <w:rPr>
          <w:spacing w:val="14"/>
        </w:rPr>
        <w:t xml:space="preserve"> </w:t>
      </w:r>
      <w:r>
        <w:t>real</w:t>
      </w:r>
      <w:r>
        <w:rPr>
          <w:spacing w:val="-1"/>
        </w:rPr>
        <w:t>iz</w:t>
      </w:r>
      <w:r>
        <w:rPr>
          <w:spacing w:val="1"/>
        </w:rPr>
        <w:t>o</w:t>
      </w:r>
      <w:r>
        <w:t>wa</w:t>
      </w:r>
      <w:r>
        <w:rPr>
          <w:spacing w:val="-3"/>
        </w:rPr>
        <w:t>n</w:t>
      </w:r>
      <w:r>
        <w:t>ych</w:t>
      </w:r>
      <w:r>
        <w:rPr>
          <w:spacing w:val="1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ez</w:t>
      </w:r>
      <w:r>
        <w:rPr>
          <w:spacing w:val="16"/>
        </w:rPr>
        <w:t xml:space="preserve"> </w:t>
      </w:r>
      <w:r>
        <w:t>sieb</w:t>
      </w:r>
      <w:r>
        <w:rPr>
          <w:spacing w:val="-4"/>
        </w:rPr>
        <w:t>i</w:t>
      </w:r>
      <w:r>
        <w:t>e</w:t>
      </w:r>
      <w:r>
        <w:rPr>
          <w:spacing w:val="17"/>
        </w:rPr>
        <w:t xml:space="preserve"> </w:t>
      </w:r>
      <w:r>
        <w:t>z</w:t>
      </w:r>
      <w:r>
        <w:rPr>
          <w:spacing w:val="16"/>
        </w:rPr>
        <w:t xml:space="preserve"> </w:t>
      </w:r>
      <w:r>
        <w:t>f</w:t>
      </w:r>
      <w:r>
        <w:rPr>
          <w:spacing w:val="-1"/>
        </w:rPr>
        <w:t>undu</w:t>
      </w:r>
      <w:r>
        <w:t>s</w:t>
      </w:r>
      <w:r>
        <w:rPr>
          <w:spacing w:val="-1"/>
        </w:rPr>
        <w:t>z</w:t>
      </w:r>
      <w:r>
        <w:t>y</w:t>
      </w:r>
      <w:r>
        <w:rPr>
          <w:spacing w:val="17"/>
        </w:rPr>
        <w:t xml:space="preserve"> </w:t>
      </w:r>
      <w:r>
        <w:t>struktu</w:t>
      </w:r>
      <w:r>
        <w:rPr>
          <w:spacing w:val="-1"/>
        </w:rPr>
        <w:t>r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-3"/>
        </w:rPr>
        <w:t>c</w:t>
      </w:r>
      <w:r>
        <w:rPr>
          <w:spacing w:val="-1"/>
        </w:rPr>
        <w:t>h</w:t>
      </w:r>
      <w:r>
        <w:t>,</w:t>
      </w:r>
      <w:r>
        <w:rPr>
          <w:spacing w:val="17"/>
        </w:rPr>
        <w:t xml:space="preserve"> </w:t>
      </w:r>
      <w:r>
        <w:t>F</w:t>
      </w:r>
      <w:r>
        <w:rPr>
          <w:spacing w:val="-2"/>
        </w:rPr>
        <w:t>u</w:t>
      </w:r>
      <w:r>
        <w:rPr>
          <w:spacing w:val="-1"/>
        </w:rPr>
        <w:t>ndu</w:t>
      </w:r>
      <w:r>
        <w:t>s</w:t>
      </w:r>
      <w:r>
        <w:rPr>
          <w:spacing w:val="-1"/>
        </w:rPr>
        <w:t>z</w:t>
      </w:r>
      <w:r>
        <w:t>u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1"/>
        </w:rPr>
        <w:t>o</w:t>
      </w:r>
      <w:r>
        <w:t xml:space="preserve">ści </w:t>
      </w:r>
      <w:r>
        <w:rPr>
          <w:rFonts w:cs="Calibri"/>
        </w:rPr>
        <w:t>l</w:t>
      </w:r>
      <w:r>
        <w:rPr>
          <w:rFonts w:cs="Calibri"/>
          <w:spacing w:val="-2"/>
        </w:rPr>
        <w:t>u</w:t>
      </w:r>
      <w:r>
        <w:rPr>
          <w:rFonts w:cs="Calibri"/>
        </w:rPr>
        <w:t>b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</w:t>
      </w:r>
      <w:r>
        <w:rPr>
          <w:rFonts w:cs="Calibri"/>
          <w:spacing w:val="-2"/>
        </w:rPr>
        <w:t>n</w:t>
      </w:r>
      <w:r>
        <w:rPr>
          <w:rFonts w:cs="Calibri"/>
        </w:rPr>
        <w:t>ych 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 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jekt</w:t>
      </w:r>
      <w:r>
        <w:rPr>
          <w:rFonts w:cs="Calibri"/>
          <w:spacing w:val="1"/>
        </w:rPr>
        <w:t>a</w:t>
      </w:r>
      <w:r>
        <w:rPr>
          <w:rFonts w:cs="Calibri"/>
        </w:rPr>
        <w:t>ch,</w:t>
      </w:r>
    </w:p>
    <w:p w14:paraId="575C94F5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before="41" w:line="276" w:lineRule="auto"/>
        <w:ind w:left="821" w:right="155"/>
        <w:jc w:val="both"/>
      </w:pPr>
      <w:r>
        <w:t>w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y</w:t>
      </w:r>
      <w:r w:rsidRPr="003B0E49">
        <w:rPr>
          <w:spacing w:val="-1"/>
        </w:rPr>
        <w:t>p</w:t>
      </w:r>
      <w:r>
        <w:t>a</w:t>
      </w:r>
      <w:r w:rsidRPr="003B0E49">
        <w:rPr>
          <w:spacing w:val="-1"/>
        </w:rPr>
        <w:t>d</w:t>
      </w:r>
      <w:r>
        <w:t>ku</w:t>
      </w:r>
      <w:r w:rsidRPr="003B0E49">
        <w:rPr>
          <w:spacing w:val="38"/>
        </w:rPr>
        <w:t xml:space="preserve"> </w:t>
      </w:r>
      <w:r>
        <w:t>Wn</w:t>
      </w:r>
      <w:r w:rsidRPr="003B0E49">
        <w:rPr>
          <w:spacing w:val="-1"/>
        </w:rPr>
        <w:t>i</w:t>
      </w:r>
      <w:r w:rsidRPr="003B0E49">
        <w:rPr>
          <w:spacing w:val="-2"/>
        </w:rPr>
        <w:t>o</w:t>
      </w:r>
      <w:r>
        <w:t>s</w:t>
      </w:r>
      <w:r w:rsidRPr="003B0E49">
        <w:rPr>
          <w:spacing w:val="-2"/>
        </w:rPr>
        <w:t>k</w:t>
      </w:r>
      <w:r w:rsidRPr="003B0E49">
        <w:rPr>
          <w:spacing w:val="1"/>
        </w:rPr>
        <w:t>o</w:t>
      </w:r>
      <w:r w:rsidRPr="003B0E49">
        <w:rPr>
          <w:spacing w:val="-1"/>
        </w:rPr>
        <w:t>d</w:t>
      </w:r>
      <w:r>
        <w:t>a</w:t>
      </w:r>
      <w:r w:rsidRPr="003B0E49">
        <w:rPr>
          <w:spacing w:val="-2"/>
        </w:rPr>
        <w:t>w</w:t>
      </w:r>
      <w:r>
        <w:t>c</w:t>
      </w:r>
      <w:r w:rsidRPr="003B0E49">
        <w:rPr>
          <w:spacing w:val="1"/>
        </w:rPr>
        <w:t>ó</w:t>
      </w:r>
      <w:r>
        <w:t>w,</w:t>
      </w:r>
      <w:r w:rsidRPr="003B0E49">
        <w:rPr>
          <w:spacing w:val="39"/>
        </w:rPr>
        <w:t xml:space="preserve"> </w:t>
      </w:r>
      <w:r w:rsidRPr="003B0E49">
        <w:rPr>
          <w:spacing w:val="-2"/>
        </w:rPr>
        <w:t>k</w:t>
      </w:r>
      <w:r>
        <w:t>t</w:t>
      </w:r>
      <w:r w:rsidRPr="003B0E49">
        <w:rPr>
          <w:spacing w:val="1"/>
        </w:rPr>
        <w:t>ó</w:t>
      </w:r>
      <w:r>
        <w:t>r</w:t>
      </w:r>
      <w:r w:rsidRPr="003B0E49">
        <w:rPr>
          <w:spacing w:val="-4"/>
        </w:rPr>
        <w:t>z</w:t>
      </w:r>
      <w:r>
        <w:t>y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1"/>
        </w:rPr>
        <w:t>o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 w:rsidRPr="003B0E49">
        <w:rPr>
          <w:spacing w:val="-4"/>
        </w:rPr>
        <w:t>g</w:t>
      </w:r>
      <w:r w:rsidRPr="003B0E49">
        <w:rPr>
          <w:spacing w:val="1"/>
        </w:rPr>
        <w:t>o</w:t>
      </w:r>
      <w:r>
        <w:t>wani</w:t>
      </w:r>
      <w:r w:rsidRPr="003B0E49">
        <w:rPr>
          <w:spacing w:val="38"/>
        </w:rPr>
        <w:t xml:space="preserve"> </w:t>
      </w:r>
      <w:r w:rsidRPr="003B0E49">
        <w:rPr>
          <w:spacing w:val="-3"/>
        </w:rPr>
        <w:t>s</w:t>
      </w:r>
      <w:r>
        <w:t>ą</w:t>
      </w:r>
      <w:r w:rsidRPr="003B0E49">
        <w:rPr>
          <w:spacing w:val="41"/>
        </w:rPr>
        <w:t xml:space="preserve"> </w:t>
      </w:r>
      <w:r w:rsidRPr="003B0E49">
        <w:rPr>
          <w:spacing w:val="-1"/>
        </w:rPr>
        <w:t>d</w:t>
      </w:r>
      <w:r>
        <w:t>o</w:t>
      </w:r>
      <w:r w:rsidRPr="003B0E49">
        <w:rPr>
          <w:spacing w:val="40"/>
        </w:rPr>
        <w:t xml:space="preserve"> </w:t>
      </w:r>
      <w:r>
        <w:t>s</w:t>
      </w:r>
      <w:r w:rsidRPr="003B0E49">
        <w:rPr>
          <w:spacing w:val="-2"/>
        </w:rPr>
        <w:t>t</w:t>
      </w:r>
      <w:r w:rsidRPr="003B0E49">
        <w:rPr>
          <w:spacing w:val="1"/>
        </w:rPr>
        <w:t>o</w:t>
      </w:r>
      <w: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a</w:t>
      </w:r>
      <w:r w:rsidRPr="003B0E49">
        <w:rPr>
          <w:spacing w:val="40"/>
        </w:rPr>
        <w:t xml:space="preserve"> </w:t>
      </w:r>
      <w:r w:rsidRPr="003B0E49">
        <w:rPr>
          <w:spacing w:val="-1"/>
        </w:rPr>
        <w:t>u</w:t>
      </w:r>
      <w:r w:rsidRPr="003B0E49">
        <w:rPr>
          <w:spacing w:val="-3"/>
        </w:rPr>
        <w:t>s</w:t>
      </w:r>
      <w:r>
        <w:t>ta</w:t>
      </w:r>
      <w:r w:rsidRPr="003B0E49">
        <w:rPr>
          <w:spacing w:val="-2"/>
        </w:rPr>
        <w:t>w</w:t>
      </w:r>
      <w:r>
        <w:t>y</w:t>
      </w:r>
      <w:r w:rsidRPr="003B0E49">
        <w:rPr>
          <w:spacing w:val="39"/>
        </w:rPr>
        <w:t xml:space="preserve"> </w:t>
      </w:r>
      <w:r>
        <w:t>Pra</w:t>
      </w:r>
      <w:r w:rsidRPr="003B0E49">
        <w:rPr>
          <w:spacing w:val="-3"/>
        </w:rPr>
        <w:t>w</w:t>
      </w:r>
      <w:r>
        <w:t>o</w:t>
      </w:r>
      <w:r w:rsidRPr="003B0E49">
        <w:rPr>
          <w:spacing w:val="42"/>
        </w:rPr>
        <w:t xml:space="preserve"> </w:t>
      </w:r>
      <w:r w:rsidRPr="003B0E49">
        <w:rPr>
          <w:spacing w:val="-3"/>
        </w:rPr>
        <w:t>Z</w:t>
      </w:r>
      <w: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</w:t>
      </w:r>
      <w:r w:rsidRPr="003B0E49">
        <w:rPr>
          <w:spacing w:val="-3"/>
        </w:rPr>
        <w:t>i</w:t>
      </w:r>
      <w:r>
        <w:t>eń</w:t>
      </w:r>
      <w:r w:rsidRPr="003B0E49">
        <w:rPr>
          <w:spacing w:val="37"/>
        </w:rPr>
        <w:t xml:space="preserve"> </w:t>
      </w:r>
      <w:r w:rsidRPr="003B0E49">
        <w:rPr>
          <w:spacing w:val="6"/>
        </w:rPr>
        <w:t>P</w:t>
      </w:r>
      <w:r w:rsidRPr="003B0E49">
        <w:rPr>
          <w:rFonts w:cs="Calibri"/>
          <w:spacing w:val="-1"/>
        </w:rPr>
        <w:t>u</w:t>
      </w:r>
      <w:r w:rsidRPr="003B0E49">
        <w:rPr>
          <w:spacing w:val="-1"/>
        </w:rPr>
        <w:t>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</w:t>
      </w:r>
      <w:r w:rsidRPr="003B0E49">
        <w:rPr>
          <w:spacing w:val="14"/>
        </w:rPr>
        <w:t xml:space="preserve"> </w:t>
      </w:r>
      <w:r>
        <w:t>i</w:t>
      </w:r>
      <w:r w:rsidRPr="003B0E49">
        <w:rPr>
          <w:spacing w:val="14"/>
        </w:rPr>
        <w:t xml:space="preserve"> </w:t>
      </w:r>
      <w:r>
        <w:t>ro</w:t>
      </w:r>
      <w:r w:rsidRPr="003B0E49">
        <w:rPr>
          <w:spacing w:val="-1"/>
        </w:rPr>
        <w:t>zp</w:t>
      </w:r>
      <w:r w:rsidRPr="003B0E49">
        <w:rPr>
          <w:spacing w:val="1"/>
        </w:rPr>
        <w:t>o</w:t>
      </w:r>
      <w:r>
        <w:t>częli</w:t>
      </w:r>
      <w:r w:rsidRPr="003B0E49">
        <w:rPr>
          <w:spacing w:val="13"/>
        </w:rPr>
        <w:t xml:space="preserve"> </w:t>
      </w:r>
      <w:r w:rsidRPr="003B0E49">
        <w:rPr>
          <w:spacing w:val="-3"/>
        </w:rPr>
        <w:t>r</w:t>
      </w:r>
      <w:r>
        <w:t>eali</w:t>
      </w:r>
      <w:r w:rsidRPr="003B0E49">
        <w:rPr>
          <w:spacing w:val="-4"/>
        </w:rPr>
        <w:t>z</w:t>
      </w:r>
      <w:r>
        <w:t>ację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ro</w:t>
      </w:r>
      <w:r w:rsidRPr="003B0E49">
        <w:rPr>
          <w:spacing w:val="-3"/>
        </w:rPr>
        <w:t>j</w:t>
      </w:r>
      <w:r>
        <w:t>ek</w:t>
      </w:r>
      <w:r w:rsidRPr="003B0E49">
        <w:rPr>
          <w:spacing w:val="-2"/>
        </w:rPr>
        <w:t>t</w:t>
      </w:r>
      <w:r w:rsidRPr="003B0E49">
        <w:rPr>
          <w:spacing w:val="1"/>
        </w:rPr>
        <w:t>ó</w:t>
      </w:r>
      <w:r>
        <w:t>w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p</w:t>
      </w:r>
      <w:r>
        <w:t>r</w:t>
      </w:r>
      <w:r w:rsidRPr="003B0E49">
        <w:rPr>
          <w:spacing w:val="-2"/>
        </w:rPr>
        <w:t>z</w:t>
      </w:r>
      <w:r>
        <w:t>ed</w:t>
      </w:r>
      <w:r w:rsidRPr="003B0E49">
        <w:rPr>
          <w:spacing w:val="14"/>
        </w:rPr>
        <w:t xml:space="preserve"> </w:t>
      </w:r>
      <w:r w:rsidRPr="003B0E49">
        <w:rPr>
          <w:spacing w:val="-1"/>
        </w:rPr>
        <w:t>z</w:t>
      </w:r>
      <w:r w:rsidRPr="003B0E49">
        <w:rPr>
          <w:spacing w:val="-2"/>
        </w:rPr>
        <w:t>ł</w:t>
      </w:r>
      <w:r w:rsidRPr="003B0E49">
        <w:rPr>
          <w:spacing w:val="1"/>
        </w:rPr>
        <w:t>o</w:t>
      </w:r>
      <w:r w:rsidRPr="003B0E49">
        <w:rPr>
          <w:spacing w:val="-1"/>
        </w:rPr>
        <w:t>ż</w:t>
      </w:r>
      <w:r w:rsidRPr="003B0E49">
        <w:rPr>
          <w:spacing w:val="-2"/>
        </w:rPr>
        <w:t>e</w:t>
      </w:r>
      <w:r w:rsidRPr="003B0E49">
        <w:rPr>
          <w:spacing w:val="-1"/>
        </w:rPr>
        <w:t>n</w:t>
      </w:r>
      <w:r>
        <w:t>iem</w:t>
      </w:r>
      <w:r w:rsidRPr="003B0E49">
        <w:rPr>
          <w:spacing w:val="15"/>
        </w:rPr>
        <w:t xml:space="preserve"> </w:t>
      </w:r>
      <w:r>
        <w:t>wn</w:t>
      </w:r>
      <w:r w:rsidRPr="003B0E49">
        <w:rPr>
          <w:spacing w:val="-3"/>
        </w:rPr>
        <w:t>i</w:t>
      </w:r>
      <w:r w:rsidRPr="003B0E49">
        <w:rPr>
          <w:spacing w:val="1"/>
        </w:rPr>
        <w:t>o</w:t>
      </w:r>
      <w:r>
        <w:t>sku</w:t>
      </w:r>
      <w:r w:rsidRPr="003B0E49">
        <w:rPr>
          <w:spacing w:val="12"/>
        </w:rPr>
        <w:t xml:space="preserve"> </w:t>
      </w:r>
      <w:r>
        <w:t>o</w:t>
      </w:r>
      <w:r w:rsidRPr="003B0E49">
        <w:rPr>
          <w:spacing w:val="15"/>
        </w:rPr>
        <w:t xml:space="preserve"> </w:t>
      </w:r>
      <w:r w:rsidRPr="003B0E49">
        <w:rPr>
          <w:spacing w:val="-1"/>
        </w:rPr>
        <w:t>d</w:t>
      </w:r>
      <w:r w:rsidRPr="003B0E49">
        <w:rPr>
          <w:spacing w:val="1"/>
        </w:rPr>
        <w:t>o</w:t>
      </w:r>
      <w:r>
        <w:t>fi</w:t>
      </w:r>
      <w:r w:rsidRPr="003B0E49">
        <w:rPr>
          <w:spacing w:val="-2"/>
        </w:rPr>
        <w:t>n</w:t>
      </w:r>
      <w:r>
        <w:t>a</w:t>
      </w:r>
      <w:r w:rsidRPr="003B0E49">
        <w:rPr>
          <w:spacing w:val="-1"/>
        </w:rPr>
        <w:t>n</w:t>
      </w:r>
      <w:r w:rsidRPr="003B0E49">
        <w:rPr>
          <w:spacing w:val="-3"/>
        </w:rPr>
        <w:t>s</w:t>
      </w:r>
      <w:r w:rsidRPr="003B0E49">
        <w:rPr>
          <w:spacing w:val="-2"/>
        </w:rPr>
        <w:t>o</w:t>
      </w:r>
      <w:r>
        <w:t>wan</w:t>
      </w:r>
      <w:r w:rsidRPr="003B0E49">
        <w:rPr>
          <w:spacing w:val="-1"/>
        </w:rPr>
        <w:t>i</w:t>
      </w:r>
      <w:r>
        <w:t>e</w:t>
      </w:r>
      <w:r w:rsidRPr="003B0E49">
        <w:rPr>
          <w:spacing w:val="21"/>
        </w:rPr>
        <w:t xml:space="preserve"> </w:t>
      </w:r>
      <w:r>
        <w:t>–</w:t>
      </w:r>
      <w:r w:rsidRPr="003B0E49">
        <w:rPr>
          <w:spacing w:val="15"/>
        </w:rPr>
        <w:t xml:space="preserve"> </w:t>
      </w:r>
      <w:r w:rsidRPr="003B0E49">
        <w:rPr>
          <w:rFonts w:cs="Calibri"/>
          <w:spacing w:val="-2"/>
        </w:rPr>
        <w:t>ko</w:t>
      </w:r>
      <w:r w:rsidRPr="003B0E49">
        <w:rPr>
          <w:rFonts w:cs="Calibri"/>
        </w:rPr>
        <w:t>m</w:t>
      </w:r>
      <w:r w:rsidRPr="003B0E49">
        <w:rPr>
          <w:rFonts w:cs="Calibri"/>
          <w:spacing w:val="-1"/>
        </w:rPr>
        <w:t>p</w:t>
      </w:r>
      <w:r w:rsidRPr="003B0E49">
        <w:rPr>
          <w:rFonts w:cs="Calibri"/>
        </w:rPr>
        <w:t>let</w:t>
      </w:r>
      <w:r w:rsidRPr="003B0E49">
        <w:rPr>
          <w:rFonts w:cs="Calibri"/>
          <w:spacing w:val="15"/>
        </w:rPr>
        <w:t xml:space="preserve"> </w:t>
      </w:r>
      <w:r w:rsidRPr="003B0E49">
        <w:rPr>
          <w:rFonts w:cs="Calibri"/>
          <w:spacing w:val="-3"/>
        </w:rPr>
        <w:t>d</w:t>
      </w:r>
      <w:r w:rsidRPr="003B0E49">
        <w:rPr>
          <w:rFonts w:cs="Calibri"/>
          <w:spacing w:val="1"/>
        </w:rPr>
        <w:t>o</w:t>
      </w:r>
      <w:r>
        <w:t>kumen</w:t>
      </w:r>
      <w:r w:rsidRPr="003B0E49">
        <w:rPr>
          <w:spacing w:val="-3"/>
        </w:rPr>
        <w:t>t</w:t>
      </w:r>
      <w:r>
        <w:t xml:space="preserve">acji </w:t>
      </w:r>
      <w:r w:rsidRPr="003B0E49">
        <w:rPr>
          <w:spacing w:val="-3"/>
        </w:rPr>
        <w:t>d</w:t>
      </w:r>
      <w:r w:rsidRPr="003B0E49">
        <w:rPr>
          <w:spacing w:val="1"/>
        </w:rPr>
        <w:t>o</w:t>
      </w:r>
      <w:r>
        <w:t>t</w:t>
      </w:r>
      <w:r w:rsidRPr="003B0E49">
        <w:rPr>
          <w:spacing w:val="-2"/>
        </w:rPr>
        <w:t>y</w:t>
      </w:r>
      <w:r>
        <w:t>cz</w:t>
      </w:r>
      <w:r w:rsidRPr="003B0E49">
        <w:rPr>
          <w:spacing w:val="-1"/>
        </w:rPr>
        <w:t>ą</w:t>
      </w:r>
      <w:r>
        <w:t>cej z</w:t>
      </w:r>
      <w:r w:rsidRPr="003B0E49">
        <w:rPr>
          <w:spacing w:val="-3"/>
        </w:rPr>
        <w:t>a</w:t>
      </w:r>
      <w:r w:rsidRPr="003B0E49">
        <w:rPr>
          <w:spacing w:val="-2"/>
        </w:rPr>
        <w:t>m</w:t>
      </w:r>
      <w:r w:rsidRPr="003B0E49">
        <w:rPr>
          <w:spacing w:val="1"/>
        </w:rPr>
        <w:t>ó</w:t>
      </w:r>
      <w:r>
        <w:t>wień</w:t>
      </w:r>
      <w:r w:rsidRPr="003B0E49">
        <w:rPr>
          <w:spacing w:val="-3"/>
        </w:rPr>
        <w:t xml:space="preserve"> </w:t>
      </w:r>
      <w:r>
        <w:t>p</w:t>
      </w:r>
      <w:r w:rsidRPr="003B0E49">
        <w:rPr>
          <w:spacing w:val="-1"/>
        </w:rPr>
        <w:t>ub</w:t>
      </w:r>
      <w:r>
        <w:t>l</w:t>
      </w:r>
      <w:r w:rsidRPr="003B0E49">
        <w:rPr>
          <w:spacing w:val="-1"/>
        </w:rPr>
        <w:t>i</w:t>
      </w:r>
      <w:r>
        <w:t>cz</w:t>
      </w:r>
      <w:r w:rsidRPr="003B0E49">
        <w:rPr>
          <w:spacing w:val="-2"/>
        </w:rPr>
        <w:t>n</w:t>
      </w:r>
      <w:r>
        <w:t>ych,</w:t>
      </w:r>
    </w:p>
    <w:p w14:paraId="15CB5E23" w14:textId="77777777" w:rsidR="009737EC" w:rsidRDefault="00264B46" w:rsidP="004C4167">
      <w:pPr>
        <w:pStyle w:val="Tekstpodstawowy"/>
        <w:numPr>
          <w:ilvl w:val="2"/>
          <w:numId w:val="10"/>
        </w:numPr>
        <w:tabs>
          <w:tab w:val="left" w:pos="821"/>
        </w:tabs>
        <w:spacing w:line="266" w:lineRule="exact"/>
        <w:ind w:left="821"/>
      </w:pPr>
      <w:r>
        <w:t>i</w:t>
      </w:r>
      <w:r>
        <w:rPr>
          <w:spacing w:val="-2"/>
        </w:rPr>
        <w:t>n</w:t>
      </w:r>
      <w:r>
        <w:rPr>
          <w:spacing w:val="-1"/>
        </w:rPr>
        <w:t>n</w:t>
      </w:r>
      <w:r>
        <w:t xml:space="preserve">ych </w:t>
      </w:r>
      <w:r>
        <w:rPr>
          <w:spacing w:val="-1"/>
        </w:rPr>
        <w:t>n</w:t>
      </w:r>
      <w:r>
        <w:t>ie</w:t>
      </w:r>
      <w:r>
        <w:rPr>
          <w:spacing w:val="-1"/>
        </w:rPr>
        <w:t>zb</w:t>
      </w:r>
      <w:r>
        <w:t>ęd</w:t>
      </w:r>
      <w:r>
        <w:rPr>
          <w:spacing w:val="-2"/>
        </w:rPr>
        <w:t>n</w:t>
      </w:r>
      <w:r>
        <w:t>ych</w:t>
      </w:r>
      <w:r>
        <w:rPr>
          <w:spacing w:val="49"/>
        </w:rPr>
        <w:t xml:space="preserve"> </w:t>
      </w:r>
      <w:r>
        <w:rPr>
          <w:spacing w:val="-3"/>
        </w:rPr>
        <w:t>d</w:t>
      </w:r>
      <w:r>
        <w:rPr>
          <w:spacing w:val="1"/>
        </w:rPr>
        <w:t>o</w:t>
      </w:r>
      <w:r>
        <w:t>k</w:t>
      </w:r>
      <w:r>
        <w:rPr>
          <w:spacing w:val="-2"/>
        </w:rPr>
        <w:t>u</w:t>
      </w:r>
      <w:r>
        <w:t>men</w:t>
      </w:r>
      <w:r>
        <w:rPr>
          <w:spacing w:val="-3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w</w:t>
      </w:r>
      <w:r>
        <w:t>y</w:t>
      </w:r>
      <w:r>
        <w:rPr>
          <w:spacing w:val="-1"/>
        </w:rPr>
        <w:t>n</w:t>
      </w:r>
      <w:r>
        <w:t>ikają</w:t>
      </w:r>
      <w:r>
        <w:rPr>
          <w:spacing w:val="-3"/>
        </w:rPr>
        <w:t>c</w:t>
      </w:r>
      <w:r>
        <w:t xml:space="preserve">ych </w:t>
      </w:r>
      <w:r>
        <w:rPr>
          <w:spacing w:val="-1"/>
        </w:rPr>
        <w:t>z</w:t>
      </w:r>
      <w:r>
        <w:t>e</w:t>
      </w:r>
      <w:r>
        <w:rPr>
          <w:spacing w:val="-2"/>
        </w:rPr>
        <w:t xml:space="preserve"> s</w:t>
      </w:r>
      <w:r>
        <w:rPr>
          <w:spacing w:val="-1"/>
        </w:rPr>
        <w:t>p</w:t>
      </w:r>
      <w:r>
        <w:t>ec</w:t>
      </w:r>
      <w:r>
        <w:rPr>
          <w:spacing w:val="1"/>
        </w:rPr>
        <w:t>y</w:t>
      </w:r>
      <w:r>
        <w:t>fiki</w:t>
      </w:r>
      <w:r>
        <w:rPr>
          <w:spacing w:val="-3"/>
        </w:rPr>
        <w:t xml:space="preserve"> </w:t>
      </w:r>
      <w:r>
        <w:t>proj</w:t>
      </w:r>
      <w:r>
        <w:rPr>
          <w:spacing w:val="-2"/>
        </w:rPr>
        <w:t>e</w:t>
      </w:r>
      <w:r>
        <w:t>ktu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2"/>
        </w:rPr>
        <w:t xml:space="preserve"> t</w:t>
      </w:r>
      <w:r>
        <w:t>y</w:t>
      </w:r>
      <w:r>
        <w:rPr>
          <w:spacing w:val="-1"/>
        </w:rPr>
        <w:t>p</w:t>
      </w:r>
      <w:r>
        <w:t>u</w:t>
      </w:r>
      <w:r>
        <w:rPr>
          <w:spacing w:val="-3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cy</w:t>
      </w:r>
    </w:p>
    <w:p w14:paraId="35E7241B" w14:textId="77777777" w:rsidR="009737EC" w:rsidRDefault="009737EC">
      <w:pPr>
        <w:spacing w:before="7" w:line="260" w:lineRule="exact"/>
        <w:rPr>
          <w:sz w:val="26"/>
          <w:szCs w:val="26"/>
        </w:rPr>
      </w:pPr>
    </w:p>
    <w:p w14:paraId="7F60ECE8" w14:textId="77777777" w:rsidR="009737EC" w:rsidRDefault="00264B46">
      <w:pPr>
        <w:pStyle w:val="Tekstpodstawowy"/>
        <w:spacing w:line="239" w:lineRule="auto"/>
        <w:ind w:right="154"/>
        <w:jc w:val="both"/>
      </w:pPr>
      <w:r>
        <w:t>W</w:t>
      </w:r>
      <w:r>
        <w:rPr>
          <w:spacing w:val="22"/>
        </w:rPr>
        <w:t xml:space="preserve"> </w:t>
      </w:r>
      <w:r>
        <w:t>ram</w:t>
      </w:r>
      <w:r>
        <w:rPr>
          <w:spacing w:val="-3"/>
        </w:rPr>
        <w:t>a</w:t>
      </w:r>
      <w:r>
        <w:t>ch</w:t>
      </w:r>
      <w:r>
        <w:rPr>
          <w:spacing w:val="21"/>
        </w:rPr>
        <w:t xml:space="preserve"> </w:t>
      </w:r>
      <w:r>
        <w:t>aktua</w:t>
      </w:r>
      <w:r>
        <w:rPr>
          <w:spacing w:val="-1"/>
        </w:rPr>
        <w:t>ln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4"/>
        </w:rPr>
        <w:t>b</w:t>
      </w:r>
      <w:r>
        <w:rPr>
          <w:spacing w:val="1"/>
        </w:rPr>
        <w:t>o</w:t>
      </w:r>
      <w:r>
        <w:t>ru</w:t>
      </w:r>
      <w:r>
        <w:rPr>
          <w:spacing w:val="21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-2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dp</w:t>
      </w:r>
      <w:r>
        <w:t>isa</w:t>
      </w:r>
      <w:r>
        <w:rPr>
          <w:spacing w:val="-2"/>
        </w:rPr>
        <w:t>n</w:t>
      </w:r>
      <w:r>
        <w:t>iem</w:t>
      </w:r>
      <w:r>
        <w:rPr>
          <w:spacing w:val="23"/>
        </w:rPr>
        <w:t xml:space="preserve"> </w:t>
      </w:r>
      <w:r>
        <w:rPr>
          <w:spacing w:val="-4"/>
        </w:rPr>
        <w:t>u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22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ktu</w:t>
      </w:r>
      <w:r>
        <w:rPr>
          <w:spacing w:val="21"/>
        </w:rPr>
        <w:t xml:space="preserve"> </w:t>
      </w:r>
      <w:r>
        <w:rPr>
          <w:spacing w:val="-1"/>
        </w:rPr>
        <w:t>b</w:t>
      </w:r>
      <w:r>
        <w:t>ę</w:t>
      </w:r>
      <w:r>
        <w:rPr>
          <w:spacing w:val="-3"/>
        </w:rPr>
        <w:t>d</w:t>
      </w:r>
      <w:r>
        <w:rPr>
          <w:spacing w:val="-1"/>
        </w:rPr>
        <w:t>z</w:t>
      </w:r>
      <w:r>
        <w:t xml:space="preserve">ie </w:t>
      </w:r>
      <w:r>
        <w:rPr>
          <w:spacing w:val="-1"/>
        </w:rPr>
        <w:t>z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1"/>
        </w:rPr>
        <w:t>o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4"/>
        </w:rPr>
        <w:t>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spacing w:val="-2"/>
        </w:rPr>
        <w:t>ł</w:t>
      </w:r>
      <w:r>
        <w:rPr>
          <w:spacing w:val="1"/>
        </w:rPr>
        <w:t>o</w:t>
      </w:r>
      <w:r>
        <w:rPr>
          <w:spacing w:val="-1"/>
        </w:rPr>
        <w:t>ż</w:t>
      </w:r>
      <w:r>
        <w:t>yć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4"/>
        </w:rPr>
        <w:t>d</w:t>
      </w:r>
      <w:r>
        <w:t>cze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3"/>
        </w:rPr>
        <w:t>(</w:t>
      </w:r>
      <w:r>
        <w:t>wzór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ś</w:t>
      </w:r>
      <w:r>
        <w:t>wia</w:t>
      </w:r>
      <w:r>
        <w:rPr>
          <w:spacing w:val="-1"/>
        </w:rPr>
        <w:t>d</w:t>
      </w:r>
      <w:r>
        <w:t>cze</w:t>
      </w:r>
      <w:r>
        <w:rPr>
          <w:spacing w:val="-1"/>
        </w:rPr>
        <w:t>n</w:t>
      </w:r>
      <w:r>
        <w:t>ia</w:t>
      </w:r>
      <w:r>
        <w:rPr>
          <w:spacing w:val="10"/>
        </w:rPr>
        <w:t xml:space="preserve"> 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2"/>
        </w:rPr>
        <w:t>a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ą</w:t>
      </w:r>
      <w:r w:rsidRPr="00A76F71">
        <w:rPr>
          <w:rFonts w:cs="Calibri"/>
          <w:b/>
          <w:bCs/>
          <w:spacing w:val="1"/>
        </w:rPr>
        <w:t>c</w:t>
      </w:r>
      <w:r w:rsidRPr="00A76F71">
        <w:rPr>
          <w:rFonts w:cs="Calibri"/>
          <w:b/>
          <w:bCs/>
        </w:rPr>
        <w:t>z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ik</w:t>
      </w:r>
      <w:r w:rsidRPr="00A76F71">
        <w:rPr>
          <w:rFonts w:cs="Calibri"/>
          <w:b/>
          <w:bCs/>
          <w:spacing w:val="7"/>
        </w:rPr>
        <w:t xml:space="preserve"> </w:t>
      </w:r>
      <w:r w:rsidRPr="00A76F71">
        <w:rPr>
          <w:rFonts w:cs="Calibri"/>
          <w:b/>
          <w:bCs/>
          <w:spacing w:val="-1"/>
        </w:rPr>
        <w:t>n</w:t>
      </w:r>
      <w:r w:rsidRPr="00A76F71">
        <w:rPr>
          <w:rFonts w:cs="Calibri"/>
          <w:b/>
          <w:bCs/>
        </w:rPr>
        <w:t>r</w:t>
      </w:r>
      <w:r w:rsidRPr="00A76F71">
        <w:rPr>
          <w:rFonts w:cs="Calibri"/>
          <w:b/>
          <w:bCs/>
          <w:spacing w:val="9"/>
        </w:rPr>
        <w:t xml:space="preserve"> </w:t>
      </w:r>
      <w:r w:rsidR="00A76F71" w:rsidRPr="00A76F71">
        <w:rPr>
          <w:rFonts w:cs="Calibri"/>
          <w:b/>
          <w:bCs/>
        </w:rPr>
        <w:t>9</w:t>
      </w:r>
      <w:r w:rsidRPr="00A76F71">
        <w:rPr>
          <w:rFonts w:cs="Calibri"/>
          <w:b/>
          <w:bCs/>
          <w:spacing w:val="8"/>
        </w:rPr>
        <w:t xml:space="preserve"> </w:t>
      </w:r>
      <w:r w:rsidRPr="00A76F71">
        <w:rPr>
          <w:rFonts w:cs="Calibri"/>
          <w:b/>
          <w:bCs/>
          <w:spacing w:val="-1"/>
        </w:rPr>
        <w:t>d</w:t>
      </w:r>
      <w:r w:rsidRPr="00A76F71">
        <w:rPr>
          <w:rFonts w:cs="Calibri"/>
          <w:b/>
          <w:bCs/>
        </w:rPr>
        <w:t>o</w:t>
      </w:r>
      <w:r w:rsidRPr="00A76F71">
        <w:rPr>
          <w:rFonts w:cs="Calibri"/>
          <w:b/>
          <w:bCs/>
          <w:spacing w:val="19"/>
        </w:rPr>
        <w:t xml:space="preserve"> 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g</w:t>
      </w:r>
      <w:r w:rsidRPr="00A76F71">
        <w:rPr>
          <w:rFonts w:cs="Calibri"/>
          <w:b/>
          <w:bCs/>
          <w:spacing w:val="-1"/>
        </w:rPr>
        <w:t>ł</w:t>
      </w:r>
      <w:r w:rsidRPr="00A76F71">
        <w:rPr>
          <w:rFonts w:cs="Calibri"/>
          <w:b/>
          <w:bCs/>
          <w:spacing w:val="-2"/>
        </w:rPr>
        <w:t>o</w:t>
      </w:r>
      <w:r w:rsidRPr="00A76F71">
        <w:rPr>
          <w:rFonts w:cs="Calibri"/>
          <w:b/>
          <w:bCs/>
        </w:rPr>
        <w:t>s</w:t>
      </w:r>
      <w:r w:rsidRPr="00A76F71">
        <w:rPr>
          <w:rFonts w:cs="Calibri"/>
          <w:b/>
          <w:bCs/>
          <w:spacing w:val="-2"/>
        </w:rPr>
        <w:t>z</w:t>
      </w:r>
      <w:r w:rsidRPr="00A76F71">
        <w:rPr>
          <w:rFonts w:cs="Calibri"/>
          <w:b/>
          <w:bCs/>
          <w:spacing w:val="-1"/>
        </w:rPr>
        <w:t>en</w:t>
      </w:r>
      <w:r w:rsidRPr="00A76F71">
        <w:rPr>
          <w:rFonts w:cs="Calibri"/>
          <w:b/>
          <w:bCs/>
        </w:rPr>
        <w:t>i</w:t>
      </w:r>
      <w:r w:rsidRPr="00A76F71">
        <w:rPr>
          <w:rFonts w:cs="Calibri"/>
          <w:b/>
          <w:bCs/>
          <w:spacing w:val="-1"/>
        </w:rPr>
        <w:t>a</w:t>
      </w:r>
      <w:r>
        <w:t>),</w:t>
      </w:r>
      <w:r>
        <w:rPr>
          <w:spacing w:val="10"/>
        </w:rPr>
        <w:t xml:space="preserve"> </w:t>
      </w:r>
      <w:r>
        <w:t>iż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rPr>
          <w:rFonts w:cs="Calibri"/>
        </w:rPr>
        <w:t>ale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  <w:spacing w:val="2"/>
        </w:rPr>
        <w:t>m</w:t>
      </w:r>
      <w:r>
        <w:rPr>
          <w:rFonts w:cs="Calibri"/>
          <w:spacing w:val="-1"/>
        </w:rPr>
        <w:t>a</w:t>
      </w:r>
      <w:r>
        <w:t xml:space="preserve">cją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1"/>
        </w:rPr>
        <w:t>b</w:t>
      </w:r>
      <w:r>
        <w:t>ec</w:t>
      </w:r>
      <w:r>
        <w:rPr>
          <w:spacing w:val="-2"/>
        </w:rPr>
        <w:t xml:space="preserve"> </w:t>
      </w:r>
      <w:r>
        <w:t>ni</w:t>
      </w:r>
      <w:r>
        <w:rPr>
          <w:spacing w:val="-2"/>
        </w:rPr>
        <w:t>ż</w:t>
      </w:r>
      <w:r>
        <w:t xml:space="preserve">ej </w:t>
      </w:r>
      <w:r>
        <w:rPr>
          <w:spacing w:val="-2"/>
        </w:rPr>
        <w:t>wy</w:t>
      </w:r>
      <w:r>
        <w:t>mie</w:t>
      </w:r>
      <w:r>
        <w:rPr>
          <w:spacing w:val="-1"/>
        </w:rPr>
        <w:t>n</w:t>
      </w:r>
      <w:r>
        <w:t>io</w:t>
      </w:r>
      <w:r>
        <w:rPr>
          <w:spacing w:val="-4"/>
        </w:rPr>
        <w:t>n</w:t>
      </w:r>
      <w:r>
        <w:t>ych re</w:t>
      </w:r>
      <w:r>
        <w:rPr>
          <w:spacing w:val="-3"/>
        </w:rPr>
        <w:t>j</w:t>
      </w:r>
      <w:r>
        <w:t>est</w:t>
      </w:r>
      <w:r>
        <w:rPr>
          <w:spacing w:val="-3"/>
        </w:rPr>
        <w:t>r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pr</w:t>
      </w:r>
      <w:r>
        <w:rPr>
          <w:spacing w:val="-2"/>
        </w:rPr>
        <w:t>o</w:t>
      </w:r>
      <w:r>
        <w:t>wad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ch w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eneral</w:t>
      </w:r>
      <w:r>
        <w:rPr>
          <w:spacing w:val="-2"/>
        </w:rPr>
        <w:t>n</w:t>
      </w:r>
      <w:r>
        <w:t>ej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yre</w:t>
      </w:r>
      <w:r>
        <w:rPr>
          <w:spacing w:val="-2"/>
        </w:rPr>
        <w:t>k</w:t>
      </w:r>
      <w:r>
        <w:t xml:space="preserve">cji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y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G</w:t>
      </w:r>
      <w:r>
        <w:t>DOŚ</w:t>
      </w:r>
      <w:r>
        <w:rPr>
          <w:spacing w:val="-3"/>
        </w:rPr>
        <w:t>)</w:t>
      </w:r>
      <w:r>
        <w:t>:</w:t>
      </w:r>
    </w:p>
    <w:p w14:paraId="446D7CF6" w14:textId="77777777" w:rsidR="009737EC" w:rsidRDefault="00264B46" w:rsidP="004C4167">
      <w:pPr>
        <w:pStyle w:val="Tekstpodstawowy"/>
        <w:numPr>
          <w:ilvl w:val="0"/>
          <w:numId w:val="9"/>
        </w:numPr>
        <w:tabs>
          <w:tab w:val="left" w:pos="821"/>
        </w:tabs>
        <w:spacing w:line="276" w:lineRule="auto"/>
        <w:ind w:left="821" w:right="157"/>
        <w:jc w:val="both"/>
      </w:pPr>
      <w:r>
        <w:rPr>
          <w:spacing w:val="-1"/>
        </w:rPr>
        <w:t>b</w:t>
      </w:r>
      <w:r>
        <w:t>a</w:t>
      </w:r>
      <w:r>
        <w:rPr>
          <w:spacing w:val="-1"/>
        </w:rPr>
        <w:t>z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ych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1"/>
        </w:rPr>
        <w:t xml:space="preserve"> o</w:t>
      </w:r>
      <w:r>
        <w:rPr>
          <w:spacing w:val="-4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eds</w:t>
      </w:r>
      <w:r>
        <w:rPr>
          <w:spacing w:val="-4"/>
        </w:rPr>
        <w:t>i</w:t>
      </w:r>
      <w:r>
        <w:t>ęw</w:t>
      </w:r>
      <w:r>
        <w:rPr>
          <w:spacing w:val="-1"/>
        </w:rPr>
        <w:t>z</w:t>
      </w:r>
      <w:r>
        <w:t>i</w:t>
      </w:r>
      <w:r>
        <w:rPr>
          <w:spacing w:val="-3"/>
        </w:rPr>
        <w:t>ę</w:t>
      </w:r>
      <w:r>
        <w:t>c</w:t>
      </w:r>
      <w:r>
        <w:rPr>
          <w:spacing w:val="-3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</w:t>
      </w:r>
      <w:r>
        <w:t>o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3"/>
        </w:rPr>
        <w:t xml:space="preserve"> 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t>eg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t>cenach</w:t>
      </w:r>
      <w:r>
        <w:rPr>
          <w:spacing w:val="2"/>
        </w:rPr>
        <w:t xml:space="preserve"> </w:t>
      </w:r>
      <w:r>
        <w:rPr>
          <w:spacing w:val="7"/>
        </w:rPr>
        <w:t>o</w:t>
      </w:r>
      <w:r>
        <w:rPr>
          <w:rFonts w:cs="Calibri"/>
          <w:spacing w:val="-1"/>
        </w:rPr>
        <w:t>d</w:t>
      </w:r>
      <w:r>
        <w:rPr>
          <w:spacing w:val="-1"/>
        </w:rPr>
        <w:t>dz</w:t>
      </w:r>
      <w:r>
        <w:t>iaływan</w:t>
      </w:r>
      <w:r>
        <w:rPr>
          <w:spacing w:val="-1"/>
        </w:rPr>
        <w:t>i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6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</w:t>
      </w:r>
      <w:r>
        <w:rPr>
          <w:spacing w:val="-2"/>
        </w:rPr>
        <w:t>ko</w:t>
      </w:r>
      <w:r>
        <w:t>,</w:t>
      </w:r>
      <w:r>
        <w:rPr>
          <w:spacing w:val="27"/>
        </w:rPr>
        <w:t xml:space="preserve"> </w:t>
      </w:r>
      <w:r>
        <w:t>o</w:t>
      </w:r>
      <w:r>
        <w:rPr>
          <w:spacing w:val="27"/>
        </w:rPr>
        <w:t xml:space="preserve"> 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2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27"/>
        </w:rPr>
        <w:t xml:space="preserve"> </w:t>
      </w:r>
      <w:r>
        <w:t>w</w:t>
      </w:r>
      <w:r>
        <w:rPr>
          <w:spacing w:val="25"/>
        </w:rPr>
        <w:t xml:space="preserve"> </w:t>
      </w:r>
      <w:r>
        <w:rPr>
          <w:spacing w:val="3"/>
        </w:rPr>
        <w:t>a</w:t>
      </w:r>
      <w:r>
        <w:t>rt.</w:t>
      </w:r>
      <w:r>
        <w:rPr>
          <w:spacing w:val="25"/>
        </w:rPr>
        <w:t xml:space="preserve"> </w:t>
      </w:r>
      <w:r>
        <w:rPr>
          <w:spacing w:val="-2"/>
        </w:rPr>
        <w:t>12</w:t>
      </w:r>
      <w:r>
        <w:t>8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23"/>
        </w:rPr>
        <w:t xml:space="preserve"> </w:t>
      </w:r>
      <w:r>
        <w:t>1</w:t>
      </w:r>
      <w:r>
        <w:rPr>
          <w:spacing w:val="-2"/>
        </w:rPr>
        <w:t>2</w:t>
      </w:r>
      <w:r>
        <w:t>9</w:t>
      </w:r>
      <w:r>
        <w:rPr>
          <w:spacing w:val="27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24"/>
        </w:rPr>
        <w:t xml:space="preserve"> </w:t>
      </w:r>
      <w:r>
        <w:t>1</w:t>
      </w:r>
      <w:r>
        <w:rPr>
          <w:spacing w:val="26"/>
        </w:rPr>
        <w:t xml:space="preserve"> </w:t>
      </w:r>
      <w:r>
        <w:rPr>
          <w:spacing w:val="-1"/>
        </w:rPr>
        <w:t>u</w:t>
      </w:r>
      <w:r>
        <w:t>st</w:t>
      </w:r>
      <w:r>
        <w:rPr>
          <w:spacing w:val="-2"/>
        </w:rPr>
        <w:t>a</w:t>
      </w:r>
      <w:r>
        <w:t>wy</w:t>
      </w:r>
      <w:r>
        <w:rPr>
          <w:spacing w:val="25"/>
        </w:rPr>
        <w:t xml:space="preserve"> </w:t>
      </w:r>
      <w:r>
        <w:t>z</w:t>
      </w:r>
      <w:r>
        <w:rPr>
          <w:spacing w:val="26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26"/>
        </w:rPr>
        <w:t xml:space="preserve"> </w:t>
      </w:r>
      <w:r>
        <w:t>3</w:t>
      </w:r>
      <w:r>
        <w:rPr>
          <w:spacing w:val="26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1"/>
        </w:rPr>
        <w:t>źdz</w:t>
      </w:r>
      <w:r>
        <w:t>ier</w:t>
      </w:r>
      <w:r>
        <w:rPr>
          <w:spacing w:val="-1"/>
        </w:rPr>
        <w:t>n</w:t>
      </w:r>
      <w:r>
        <w:t>ika 2</w:t>
      </w:r>
      <w:r>
        <w:rPr>
          <w:spacing w:val="-2"/>
        </w:rPr>
        <w:t>0</w:t>
      </w:r>
      <w:r>
        <w:t>08</w:t>
      </w:r>
      <w:r>
        <w:rPr>
          <w:spacing w:val="24"/>
        </w:rPr>
        <w:t xml:space="preserve"> </w:t>
      </w:r>
      <w:r>
        <w:t>r.</w:t>
      </w:r>
      <w:r>
        <w:rPr>
          <w:spacing w:val="21"/>
        </w:rPr>
        <w:t xml:space="preserve"> </w:t>
      </w:r>
      <w:r>
        <w:t>o</w:t>
      </w:r>
      <w:r>
        <w:rPr>
          <w:spacing w:val="23"/>
        </w:rPr>
        <w:t xml:space="preserve"> </w:t>
      </w:r>
      <w:r>
        <w:rPr>
          <w:spacing w:val="-1"/>
        </w:rPr>
        <w:t>ud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n</w:t>
      </w:r>
      <w:r>
        <w:t>ia</w:t>
      </w:r>
      <w:r>
        <w:rPr>
          <w:spacing w:val="-2"/>
        </w:rPr>
        <w:t>n</w:t>
      </w:r>
      <w:r>
        <w:t>iu</w:t>
      </w:r>
      <w:r>
        <w:rPr>
          <w:spacing w:val="23"/>
        </w:rPr>
        <w:t xml:space="preserve"> </w:t>
      </w:r>
      <w:r>
        <w:t>i</w:t>
      </w:r>
      <w:r>
        <w:rPr>
          <w:spacing w:val="-2"/>
        </w:rPr>
        <w:t>n</w:t>
      </w:r>
      <w:r>
        <w:t>for</w:t>
      </w:r>
      <w:r>
        <w:rPr>
          <w:spacing w:val="-2"/>
        </w:rPr>
        <w:t>m</w:t>
      </w:r>
      <w:r>
        <w:t>acji</w:t>
      </w:r>
      <w:r>
        <w:rPr>
          <w:spacing w:val="21"/>
        </w:rPr>
        <w:t xml:space="preserve"> </w:t>
      </w:r>
      <w:r>
        <w:t>o</w:t>
      </w:r>
      <w:r>
        <w:rPr>
          <w:spacing w:val="25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wisku</w:t>
      </w:r>
      <w:r>
        <w:rPr>
          <w:spacing w:val="24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j</w:t>
      </w:r>
      <w:r>
        <w:rPr>
          <w:spacing w:val="-2"/>
        </w:rPr>
        <w:t>e</w:t>
      </w:r>
      <w:r>
        <w:rPr>
          <w:spacing w:val="-1"/>
        </w:rPr>
        <w:t>g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</w:t>
      </w:r>
      <w:r>
        <w:rPr>
          <w:spacing w:val="-3"/>
        </w:rPr>
        <w:t>e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udz</w:t>
      </w:r>
      <w:r>
        <w:t>ia</w:t>
      </w:r>
      <w:r>
        <w:rPr>
          <w:spacing w:val="-1"/>
        </w:rPr>
        <w:t>l</w:t>
      </w:r>
      <w:r>
        <w:t>e</w:t>
      </w:r>
      <w:r>
        <w:rPr>
          <w:spacing w:val="24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t>ł</w:t>
      </w:r>
      <w:r>
        <w:rPr>
          <w:spacing w:val="-2"/>
        </w:rPr>
        <w:t>e</w:t>
      </w:r>
      <w:r>
        <w:t>cze</w:t>
      </w:r>
      <w:r>
        <w:rPr>
          <w:spacing w:val="-1"/>
        </w:rPr>
        <w:t>ń</w:t>
      </w:r>
      <w:r>
        <w:t>stwa</w:t>
      </w:r>
      <w:r>
        <w:rPr>
          <w:spacing w:val="21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śro</w:t>
      </w:r>
      <w:r>
        <w:rPr>
          <w:spacing w:val="-1"/>
        </w:rPr>
        <w:t>d</w:t>
      </w:r>
      <w:r>
        <w:rPr>
          <w:spacing w:val="-2"/>
        </w:rPr>
        <w:t>o</w:t>
      </w:r>
      <w:r>
        <w:t>wiska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raz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c</w:t>
      </w:r>
      <w:r>
        <w:t>enach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ddz</w:t>
      </w:r>
      <w:r>
        <w:t>iał</w:t>
      </w:r>
      <w:r>
        <w:rPr>
          <w:spacing w:val="-2"/>
        </w:rPr>
        <w:t>y</w:t>
      </w:r>
      <w:r>
        <w:t>wan</w:t>
      </w:r>
      <w:r>
        <w:rPr>
          <w:spacing w:val="-1"/>
        </w:rPr>
        <w:t>i</w:t>
      </w:r>
      <w:r>
        <w:t>a na 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o</w:t>
      </w:r>
      <w:r>
        <w:t>wi</w:t>
      </w:r>
      <w:r>
        <w:rPr>
          <w:spacing w:val="-3"/>
        </w:rPr>
        <w:t>s</w:t>
      </w:r>
      <w:r>
        <w:t>ko</w:t>
      </w:r>
      <w:r>
        <w:rPr>
          <w:spacing w:val="1"/>
        </w:rPr>
        <w:t xml:space="preserve">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>01</w:t>
      </w:r>
      <w:r>
        <w:t>3 r. po</w:t>
      </w:r>
      <w:r>
        <w:rPr>
          <w:spacing w:val="-1"/>
        </w:rPr>
        <w:t>z</w:t>
      </w:r>
      <w:r>
        <w:t>.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>2</w:t>
      </w:r>
      <w:r>
        <w:t xml:space="preserve">35 z </w:t>
      </w:r>
      <w:proofErr w:type="spellStart"/>
      <w:r>
        <w:rPr>
          <w:spacing w:val="-3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</w:t>
      </w:r>
      <w:r>
        <w:rPr>
          <w:spacing w:val="-3"/>
        </w:rPr>
        <w:t>)</w:t>
      </w:r>
      <w:r>
        <w:t>;</w:t>
      </w:r>
    </w:p>
    <w:p w14:paraId="375FCCCC" w14:textId="77777777" w:rsidR="009737EC" w:rsidRDefault="00264B46" w:rsidP="004C4167">
      <w:pPr>
        <w:pStyle w:val="Tekstpodstawowy"/>
        <w:numPr>
          <w:ilvl w:val="0"/>
          <w:numId w:val="9"/>
        </w:numPr>
        <w:tabs>
          <w:tab w:val="left" w:pos="821"/>
        </w:tabs>
        <w:spacing w:line="276" w:lineRule="auto"/>
        <w:ind w:left="821" w:right="273"/>
      </w:pPr>
      <w:r>
        <w:rPr>
          <w:rFonts w:cs="Calibri"/>
        </w:rPr>
        <w:t>central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spacing w:val="-4"/>
        </w:rPr>
        <w:t>g</w:t>
      </w:r>
      <w:r>
        <w:t>o</w:t>
      </w:r>
      <w:r>
        <w:rPr>
          <w:spacing w:val="20"/>
        </w:rPr>
        <w:t xml:space="preserve"> </w:t>
      </w:r>
      <w:r>
        <w:t>reje</w:t>
      </w:r>
      <w:r>
        <w:rPr>
          <w:spacing w:val="-2"/>
        </w:rPr>
        <w:t>s</w:t>
      </w:r>
      <w:r>
        <w:t>tru</w:t>
      </w:r>
      <w:r>
        <w:rPr>
          <w:spacing w:val="19"/>
        </w:rPr>
        <w:t xml:space="preserve"> </w:t>
      </w:r>
      <w:r>
        <w:t>fo</w:t>
      </w:r>
      <w:r>
        <w:rPr>
          <w:spacing w:val="-3"/>
        </w:rPr>
        <w:t>r</w:t>
      </w:r>
      <w:r>
        <w:t>m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1"/>
        </w:rPr>
        <w:t>r</w:t>
      </w:r>
      <w:r>
        <w:rPr>
          <w:spacing w:val="1"/>
        </w:rPr>
        <w:t>o</w:t>
      </w:r>
      <w:r>
        <w:rPr>
          <w:spacing w:val="-4"/>
        </w:rPr>
        <w:t>n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yro</w:t>
      </w:r>
      <w:r>
        <w:rPr>
          <w:spacing w:val="-4"/>
        </w:rPr>
        <w:t>d</w:t>
      </w:r>
      <w:r>
        <w:t>y,</w:t>
      </w:r>
      <w:r>
        <w:rPr>
          <w:spacing w:val="19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2"/>
        </w:rPr>
        <w:t>mo</w:t>
      </w:r>
      <w:r>
        <w:t>wa</w:t>
      </w:r>
      <w:r>
        <w:rPr>
          <w:spacing w:val="20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art.</w:t>
      </w:r>
      <w:r>
        <w:rPr>
          <w:spacing w:val="19"/>
        </w:rPr>
        <w:t xml:space="preserve"> </w:t>
      </w:r>
      <w:r>
        <w:rPr>
          <w:spacing w:val="-2"/>
        </w:rPr>
        <w:t>11</w:t>
      </w:r>
      <w:r>
        <w:t>3</w:t>
      </w:r>
      <w:r>
        <w:rPr>
          <w:spacing w:val="20"/>
        </w:rPr>
        <w:t xml:space="preserve"> </w:t>
      </w:r>
      <w:r>
        <w:rPr>
          <w:spacing w:val="-1"/>
        </w:rPr>
        <w:t>u</w:t>
      </w:r>
      <w:r>
        <w:t>sta</w:t>
      </w:r>
      <w:r>
        <w:rPr>
          <w:spacing w:val="-2"/>
        </w:rPr>
        <w:t>w</w:t>
      </w:r>
      <w:r>
        <w:t>y</w:t>
      </w:r>
      <w:r>
        <w:rPr>
          <w:spacing w:val="20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16</w:t>
      </w:r>
      <w:r>
        <w:rPr>
          <w:spacing w:val="20"/>
        </w:rPr>
        <w:t xml:space="preserve"> </w:t>
      </w:r>
      <w:r>
        <w:t>kw</w:t>
      </w:r>
      <w:r>
        <w:rPr>
          <w:spacing w:val="-3"/>
        </w:rPr>
        <w:t>i</w:t>
      </w:r>
      <w:r>
        <w:t>et</w:t>
      </w:r>
      <w:r>
        <w:rPr>
          <w:spacing w:val="-1"/>
        </w:rPr>
        <w:t>n</w:t>
      </w:r>
      <w:r>
        <w:t>ia 2</w:t>
      </w:r>
      <w:r>
        <w:rPr>
          <w:spacing w:val="-2"/>
        </w:rPr>
        <w:t>0</w:t>
      </w:r>
      <w:r>
        <w:t>04 r.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ch</w:t>
      </w:r>
      <w:r>
        <w:rPr>
          <w:spacing w:val="-4"/>
        </w:rPr>
        <w:t>r</w:t>
      </w:r>
      <w:r>
        <w:rPr>
          <w:spacing w:val="1"/>
        </w:rPr>
        <w:t>o</w:t>
      </w:r>
      <w:r>
        <w:rPr>
          <w:spacing w:val="-1"/>
        </w:rPr>
        <w:t>n</w:t>
      </w:r>
      <w:r>
        <w:t>ie pr</w:t>
      </w:r>
      <w:r>
        <w:rPr>
          <w:spacing w:val="-4"/>
        </w:rPr>
        <w:t>z</w:t>
      </w:r>
      <w:r>
        <w:t>yro</w:t>
      </w:r>
      <w:r>
        <w:rPr>
          <w:spacing w:val="-4"/>
        </w:rPr>
        <w:t>d</w:t>
      </w:r>
      <w:r>
        <w:t xml:space="preserve">y </w:t>
      </w:r>
      <w:r>
        <w:rPr>
          <w:spacing w:val="-2"/>
        </w:rPr>
        <w:t>(</w:t>
      </w:r>
      <w:r>
        <w:t>D</w:t>
      </w:r>
      <w:r>
        <w:rPr>
          <w:spacing w:val="-1"/>
        </w:rPr>
        <w:t>z</w:t>
      </w:r>
      <w:r>
        <w:t>. U. z</w:t>
      </w:r>
      <w:r>
        <w:rPr>
          <w:spacing w:val="-1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 xml:space="preserve">3 r.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 xml:space="preserve">. </w:t>
      </w:r>
      <w:r>
        <w:rPr>
          <w:spacing w:val="-2"/>
        </w:rPr>
        <w:t>6</w:t>
      </w:r>
      <w:r>
        <w:t>27</w:t>
      </w:r>
      <w:r>
        <w:rPr>
          <w:spacing w:val="-4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t>pó</w:t>
      </w:r>
      <w:r>
        <w:rPr>
          <w:spacing w:val="-1"/>
        </w:rPr>
        <w:t>źn</w:t>
      </w:r>
      <w:proofErr w:type="spellEnd"/>
      <w:r>
        <w:t xml:space="preserve">. </w:t>
      </w:r>
      <w:r>
        <w:rPr>
          <w:spacing w:val="-1"/>
        </w:rPr>
        <w:t>z</w:t>
      </w:r>
      <w:r>
        <w:t>m.)</w:t>
      </w:r>
    </w:p>
    <w:p w14:paraId="7140895F" w14:textId="77777777" w:rsidR="009737EC" w:rsidRDefault="009737EC">
      <w:pPr>
        <w:spacing w:before="3" w:line="220" w:lineRule="exact"/>
      </w:pPr>
    </w:p>
    <w:p w14:paraId="53E2E47E" w14:textId="77777777" w:rsidR="009737EC" w:rsidRPr="003C7CA4" w:rsidRDefault="00264B46" w:rsidP="003C7CA4">
      <w:pPr>
        <w:pStyle w:val="Nagwek11"/>
        <w:spacing w:line="276" w:lineRule="auto"/>
        <w:ind w:left="102" w:right="159"/>
        <w:jc w:val="both"/>
        <w:rPr>
          <w:rFonts w:cs="Calibri"/>
        </w:rPr>
      </w:pPr>
      <w:r w:rsidRPr="003C7CA4">
        <w:t>IZ</w:t>
      </w:r>
      <w:r w:rsidRPr="003C7CA4">
        <w:rPr>
          <w:spacing w:val="14"/>
        </w:rPr>
        <w:t xml:space="preserve"> </w:t>
      </w:r>
      <w:r w:rsidRPr="003C7CA4">
        <w:t>RPO</w:t>
      </w:r>
      <w:r w:rsidRPr="003C7CA4">
        <w:rPr>
          <w:spacing w:val="-1"/>
        </w:rPr>
        <w:t>W</w:t>
      </w:r>
      <w:r w:rsidRPr="003C7CA4">
        <w:t>P</w:t>
      </w:r>
      <w:r w:rsidRPr="003C7CA4">
        <w:rPr>
          <w:spacing w:val="14"/>
        </w:rPr>
        <w:t xml:space="preserve"> </w:t>
      </w:r>
      <w:r w:rsidRPr="003C7CA4">
        <w:rPr>
          <w:spacing w:val="-4"/>
        </w:rPr>
        <w:t>n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z</w:t>
      </w:r>
      <w:r w:rsidRPr="003C7CA4">
        <w:rPr>
          <w:spacing w:val="-2"/>
        </w:rPr>
        <w:t>a</w:t>
      </w:r>
      <w:r w:rsidRPr="003C7CA4">
        <w:t>l</w:t>
      </w:r>
      <w:r w:rsidRPr="003C7CA4">
        <w:rPr>
          <w:spacing w:val="-4"/>
        </w:rPr>
        <w:t>e</w:t>
      </w:r>
      <w:r w:rsidRPr="003C7CA4">
        <w:rPr>
          <w:spacing w:val="1"/>
        </w:rPr>
        <w:t>c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-1"/>
        </w:rPr>
        <w:t>pełn</w:t>
      </w:r>
      <w:r w:rsidRPr="003C7CA4">
        <w:t>i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s</w:t>
      </w:r>
      <w:r w:rsidRPr="003C7CA4">
        <w:rPr>
          <w:spacing w:val="-1"/>
        </w:rPr>
        <w:t>e</w:t>
      </w:r>
      <w:r w:rsidRPr="003C7CA4">
        <w:t>kc</w:t>
      </w:r>
      <w:r w:rsidRPr="003C7CA4">
        <w:rPr>
          <w:spacing w:val="-2"/>
        </w:rPr>
        <w:t>j</w:t>
      </w:r>
      <w:r w:rsidRPr="003C7CA4">
        <w:t>i</w:t>
      </w:r>
      <w:r w:rsidRPr="003C7CA4">
        <w:rPr>
          <w:spacing w:val="15"/>
        </w:rPr>
        <w:t xml:space="preserve"> </w:t>
      </w:r>
      <w:r w:rsidRPr="003C7CA4">
        <w:rPr>
          <w:spacing w:val="-2"/>
        </w:rPr>
        <w:t>I</w:t>
      </w:r>
      <w:r w:rsidRPr="003C7CA4">
        <w:t>I</w:t>
      </w:r>
      <w:r w:rsidRPr="003C7CA4">
        <w:rPr>
          <w:spacing w:val="-2"/>
        </w:rPr>
        <w:t>.</w:t>
      </w:r>
      <w:r w:rsidRPr="003C7CA4">
        <w:t>4</w:t>
      </w:r>
      <w:r w:rsidRPr="003C7CA4">
        <w:rPr>
          <w:spacing w:val="15"/>
        </w:rPr>
        <w:t xml:space="preserve"> </w:t>
      </w:r>
      <w:r w:rsidRPr="003C7CA4">
        <w:rPr>
          <w:spacing w:val="-1"/>
        </w:rPr>
        <w:t>n</w:t>
      </w:r>
      <w:r w:rsidRPr="003C7CA4">
        <w:t>a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e</w:t>
      </w:r>
      <w:r w:rsidRPr="003C7CA4">
        <w:t>t</w:t>
      </w:r>
      <w:r w:rsidRPr="003C7CA4">
        <w:rPr>
          <w:spacing w:val="-1"/>
        </w:rPr>
        <w:t>ap</w:t>
      </w:r>
      <w:r w:rsidRPr="003C7CA4">
        <w:t>ie</w:t>
      </w:r>
      <w:r w:rsidRPr="003C7CA4">
        <w:rPr>
          <w:spacing w:val="14"/>
        </w:rPr>
        <w:t xml:space="preserve"> </w:t>
      </w:r>
      <w:r w:rsidRPr="003C7CA4">
        <w:t>sk</w:t>
      </w:r>
      <w:r w:rsidRPr="003C7CA4">
        <w:rPr>
          <w:spacing w:val="-2"/>
        </w:rPr>
        <w:t>ła</w:t>
      </w:r>
      <w:r w:rsidRPr="003C7CA4">
        <w:rPr>
          <w:spacing w:val="-1"/>
        </w:rPr>
        <w:t>d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ia</w:t>
      </w:r>
      <w:r w:rsidRPr="003C7CA4">
        <w:rPr>
          <w:spacing w:val="13"/>
        </w:rPr>
        <w:t xml:space="preserve"> </w:t>
      </w:r>
      <w:r w:rsidRPr="003C7CA4">
        <w:t>w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2"/>
        </w:rPr>
        <w:t>o</w:t>
      </w:r>
      <w:r w:rsidRPr="003C7CA4">
        <w:t>sku</w:t>
      </w:r>
      <w:r w:rsidRPr="003C7CA4">
        <w:rPr>
          <w:spacing w:val="13"/>
        </w:rPr>
        <w:t xml:space="preserve"> </w:t>
      </w:r>
      <w:r w:rsidRPr="003C7CA4">
        <w:t>o</w:t>
      </w:r>
      <w:r w:rsidRPr="003C7CA4">
        <w:rPr>
          <w:spacing w:val="13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t>fi</w:t>
      </w:r>
      <w:r w:rsidRPr="003C7CA4">
        <w:rPr>
          <w:spacing w:val="-1"/>
        </w:rPr>
        <w:t>n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s</w:t>
      </w:r>
      <w:r w:rsidRPr="003C7CA4">
        <w:rPr>
          <w:spacing w:val="-2"/>
        </w:rPr>
        <w:t>o</w:t>
      </w:r>
      <w:r w:rsidRPr="003C7CA4">
        <w:t>w</w:t>
      </w:r>
      <w:r w:rsidRPr="003C7CA4">
        <w:rPr>
          <w:spacing w:val="-2"/>
        </w:rPr>
        <w:t>a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t>,</w:t>
      </w:r>
      <w:r w:rsidRPr="003C7CA4">
        <w:rPr>
          <w:spacing w:val="15"/>
        </w:rPr>
        <w:t xml:space="preserve"> </w:t>
      </w:r>
      <w:r w:rsidRPr="003C7CA4">
        <w:t>g</w:t>
      </w:r>
      <w:r w:rsidRPr="003C7CA4">
        <w:rPr>
          <w:spacing w:val="-4"/>
        </w:rPr>
        <w:t>d</w:t>
      </w:r>
      <w:r w:rsidRPr="003C7CA4">
        <w:t>yż</w:t>
      </w:r>
      <w:r w:rsidRPr="003C7CA4">
        <w:rPr>
          <w:spacing w:val="13"/>
        </w:rPr>
        <w:t xml:space="preserve"> </w:t>
      </w:r>
      <w:r w:rsidRPr="003C7CA4">
        <w:t>wi</w:t>
      </w:r>
      <w:r w:rsidRPr="003C7CA4">
        <w:rPr>
          <w:spacing w:val="-4"/>
        </w:rPr>
        <w:t>ą</w:t>
      </w:r>
      <w:r w:rsidRPr="003C7CA4">
        <w:t>że</w:t>
      </w:r>
      <w:r w:rsidRPr="003C7CA4">
        <w:rPr>
          <w:spacing w:val="23"/>
        </w:rPr>
        <w:t xml:space="preserve"> </w:t>
      </w:r>
      <w:r w:rsidRPr="003C7CA4">
        <w:t xml:space="preserve">się </w:t>
      </w:r>
      <w:r w:rsidRPr="003C7CA4">
        <w:lastRenderedPageBreak/>
        <w:t>to</w:t>
      </w:r>
      <w:r w:rsidRPr="003C7CA4">
        <w:rPr>
          <w:spacing w:val="25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t>k</w:t>
      </w:r>
      <w:r w:rsidRPr="003C7CA4">
        <w:rPr>
          <w:spacing w:val="-2"/>
        </w:rPr>
        <w:t>o</w:t>
      </w:r>
      <w:r w:rsidRPr="003C7CA4">
        <w:rPr>
          <w:spacing w:val="-1"/>
        </w:rPr>
        <w:t>n</w:t>
      </w:r>
      <w:r w:rsidRPr="003C7CA4">
        <w:t>i</w:t>
      </w:r>
      <w:r w:rsidRPr="003C7CA4">
        <w:rPr>
          <w:spacing w:val="-1"/>
        </w:rPr>
        <w:t>e</w:t>
      </w:r>
      <w:r w:rsidRPr="003C7CA4">
        <w:rPr>
          <w:spacing w:val="1"/>
        </w:rPr>
        <w:t>c</w:t>
      </w:r>
      <w:r w:rsidRPr="003C7CA4">
        <w:t>z</w:t>
      </w:r>
      <w:r w:rsidRPr="003C7CA4">
        <w:rPr>
          <w:spacing w:val="-1"/>
        </w:rPr>
        <w:t>n</w:t>
      </w:r>
      <w:r w:rsidRPr="003C7CA4">
        <w:rPr>
          <w:spacing w:val="-2"/>
        </w:rPr>
        <w:t>oś</w:t>
      </w:r>
      <w:r w:rsidRPr="003C7CA4">
        <w:rPr>
          <w:spacing w:val="1"/>
        </w:rPr>
        <w:t>c</w:t>
      </w:r>
      <w:r w:rsidRPr="003C7CA4">
        <w:t>ią</w:t>
      </w:r>
      <w:r w:rsidRPr="003C7CA4">
        <w:rPr>
          <w:spacing w:val="26"/>
        </w:rPr>
        <w:t xml:space="preserve"> </w:t>
      </w:r>
      <w:r w:rsidRPr="003C7CA4">
        <w:rPr>
          <w:spacing w:val="-1"/>
        </w:rPr>
        <w:t>d</w:t>
      </w:r>
      <w:r w:rsidRPr="003C7CA4">
        <w:rPr>
          <w:spacing w:val="-2"/>
        </w:rPr>
        <w:t>o</w:t>
      </w:r>
      <w:r w:rsidRPr="003C7CA4">
        <w:rPr>
          <w:spacing w:val="-1"/>
        </w:rPr>
        <w:t>peł</w:t>
      </w:r>
      <w:r w:rsidRPr="003C7CA4">
        <w:rPr>
          <w:spacing w:val="1"/>
        </w:rPr>
        <w:t>n</w:t>
      </w:r>
      <w:r w:rsidRPr="003C7CA4">
        <w:t>i</w:t>
      </w:r>
      <w:r w:rsidRPr="003C7CA4">
        <w:rPr>
          <w:spacing w:val="-1"/>
        </w:rPr>
        <w:t>en</w:t>
      </w:r>
      <w:r w:rsidRPr="003C7CA4">
        <w:t>ia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-1"/>
        </w:rPr>
        <w:t>b</w:t>
      </w:r>
      <w:r w:rsidRPr="003C7CA4">
        <w:rPr>
          <w:spacing w:val="-2"/>
        </w:rPr>
        <w:t>o</w:t>
      </w:r>
      <w:r w:rsidRPr="003C7CA4">
        <w:t>wi</w:t>
      </w:r>
      <w:r w:rsidRPr="003C7CA4">
        <w:rPr>
          <w:spacing w:val="-2"/>
        </w:rPr>
        <w:t>ą</w:t>
      </w:r>
      <w:r w:rsidRPr="003C7CA4">
        <w:t>zk</w:t>
      </w:r>
      <w:r w:rsidRPr="003C7CA4">
        <w:rPr>
          <w:spacing w:val="-2"/>
        </w:rPr>
        <w:t>ó</w:t>
      </w:r>
      <w:r w:rsidRPr="003C7CA4">
        <w:t>w</w:t>
      </w:r>
      <w:r w:rsidRPr="003C7CA4">
        <w:rPr>
          <w:spacing w:val="25"/>
        </w:rPr>
        <w:t xml:space="preserve"> </w:t>
      </w:r>
      <w:r w:rsidRPr="003C7CA4">
        <w:t>wy</w:t>
      </w:r>
      <w:r w:rsidRPr="003C7CA4">
        <w:rPr>
          <w:spacing w:val="-4"/>
        </w:rPr>
        <w:t>n</w:t>
      </w:r>
      <w:r w:rsidRPr="003C7CA4">
        <w:t>ik</w:t>
      </w:r>
      <w:r w:rsidRPr="003C7CA4">
        <w:rPr>
          <w:spacing w:val="-2"/>
        </w:rPr>
        <w:t>a</w:t>
      </w:r>
      <w:r w:rsidRPr="003C7CA4">
        <w:rPr>
          <w:spacing w:val="1"/>
        </w:rPr>
        <w:t>j</w:t>
      </w:r>
      <w:r w:rsidRPr="003C7CA4">
        <w:rPr>
          <w:spacing w:val="-2"/>
        </w:rPr>
        <w:t>ąc</w:t>
      </w:r>
      <w:r w:rsidRPr="003C7CA4">
        <w:t>y</w:t>
      </w:r>
      <w:r w:rsidRPr="003C7CA4">
        <w:rPr>
          <w:spacing w:val="1"/>
        </w:rPr>
        <w:t>c</w:t>
      </w:r>
      <w:r w:rsidRPr="003C7CA4">
        <w:t>h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2"/>
        </w:rPr>
        <w:t>s</w:t>
      </w:r>
      <w:r w:rsidRPr="003C7CA4">
        <w:t>t</w:t>
      </w:r>
      <w:r w:rsidRPr="003C7CA4">
        <w:rPr>
          <w:spacing w:val="-1"/>
        </w:rPr>
        <w:t>a</w:t>
      </w:r>
      <w:r w:rsidRPr="003C7CA4">
        <w:rPr>
          <w:spacing w:val="-2"/>
        </w:rPr>
        <w:t>w</w:t>
      </w:r>
      <w:r w:rsidRPr="003C7CA4">
        <w:t>y</w:t>
      </w:r>
      <w:r w:rsidRPr="003C7CA4">
        <w:rPr>
          <w:spacing w:val="26"/>
        </w:rPr>
        <w:t xml:space="preserve"> </w:t>
      </w:r>
      <w:r w:rsidRPr="003C7CA4">
        <w:t>z</w:t>
      </w:r>
      <w:r w:rsidRPr="003C7CA4">
        <w:rPr>
          <w:spacing w:val="28"/>
        </w:rPr>
        <w:t xml:space="preserve"> </w:t>
      </w:r>
      <w:r w:rsidRPr="003C7CA4">
        <w:rPr>
          <w:spacing w:val="-1"/>
        </w:rPr>
        <w:t>dn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t>29</w:t>
      </w:r>
      <w:r w:rsidRPr="003C7CA4">
        <w:rPr>
          <w:spacing w:val="24"/>
        </w:rPr>
        <w:t xml:space="preserve"> </w:t>
      </w:r>
      <w:r w:rsidRPr="003C7CA4">
        <w:t>si</w:t>
      </w:r>
      <w:r w:rsidRPr="003C7CA4">
        <w:rPr>
          <w:spacing w:val="-1"/>
        </w:rPr>
        <w:t>e</w:t>
      </w:r>
      <w:r w:rsidRPr="003C7CA4">
        <w:t>r</w:t>
      </w:r>
      <w:r w:rsidRPr="003C7CA4">
        <w:rPr>
          <w:spacing w:val="-1"/>
        </w:rPr>
        <w:t>pn</w:t>
      </w:r>
      <w:r w:rsidRPr="003C7CA4">
        <w:t>ia</w:t>
      </w:r>
      <w:r w:rsidRPr="003C7CA4">
        <w:rPr>
          <w:spacing w:val="26"/>
        </w:rPr>
        <w:t xml:space="preserve"> </w:t>
      </w:r>
      <w:r w:rsidRPr="003C7CA4">
        <w:rPr>
          <w:spacing w:val="-2"/>
        </w:rPr>
        <w:t>1</w:t>
      </w:r>
      <w:r w:rsidRPr="003C7CA4">
        <w:t>9</w:t>
      </w:r>
      <w:r w:rsidRPr="003C7CA4">
        <w:rPr>
          <w:spacing w:val="-2"/>
        </w:rPr>
        <w:t>9</w:t>
      </w:r>
      <w:r w:rsidRPr="003C7CA4">
        <w:t>7</w:t>
      </w:r>
      <w:r w:rsidRPr="003C7CA4">
        <w:rPr>
          <w:spacing w:val="27"/>
        </w:rPr>
        <w:t xml:space="preserve"> </w:t>
      </w:r>
      <w:r w:rsidRPr="003C7CA4">
        <w:t>r.</w:t>
      </w:r>
      <w:r w:rsidRPr="003C7CA4">
        <w:rPr>
          <w:spacing w:val="28"/>
        </w:rPr>
        <w:t xml:space="preserve"> </w:t>
      </w:r>
      <w:r w:rsidRPr="003C7CA4">
        <w:t>o</w:t>
      </w:r>
      <w:r w:rsidRPr="003C7CA4">
        <w:rPr>
          <w:spacing w:val="25"/>
        </w:rPr>
        <w:t xml:space="preserve"> </w:t>
      </w:r>
      <w:r w:rsidRPr="003C7CA4">
        <w:rPr>
          <w:spacing w:val="-2"/>
        </w:rPr>
        <w:t>o</w:t>
      </w:r>
      <w:r w:rsidRPr="003C7CA4">
        <w:rPr>
          <w:spacing w:val="1"/>
        </w:rPr>
        <w:t>c</w:t>
      </w:r>
      <w:r w:rsidRPr="003C7CA4">
        <w:rPr>
          <w:spacing w:val="-1"/>
        </w:rPr>
        <w:t>h</w:t>
      </w:r>
      <w:r w:rsidRPr="003C7CA4">
        <w:t>r</w:t>
      </w:r>
      <w:r w:rsidRPr="003C7CA4">
        <w:rPr>
          <w:spacing w:val="-4"/>
        </w:rPr>
        <w:t>o</w:t>
      </w:r>
      <w:r w:rsidRPr="003C7CA4">
        <w:rPr>
          <w:spacing w:val="-1"/>
        </w:rPr>
        <w:t>n</w:t>
      </w:r>
      <w:r w:rsidRPr="003C7CA4">
        <w:t>ie</w:t>
      </w:r>
      <w:r w:rsidR="003C7CA4" w:rsidRPr="003C7CA4"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5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b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1"/>
        </w:rPr>
        <w:t>h</w:t>
      </w:r>
      <w:r w:rsidRPr="003C7CA4">
        <w:rPr>
          <w:rFonts w:cs="Calibri"/>
          <w:bCs w:val="0"/>
        </w:rPr>
        <w:t>.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</w:rPr>
        <w:t>P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ie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z</w:t>
      </w:r>
      <w:r w:rsidRPr="003C7CA4">
        <w:rPr>
          <w:rFonts w:cs="Calibri"/>
          <w:bCs w:val="0"/>
          <w:spacing w:val="-4"/>
        </w:rPr>
        <w:t>ą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  <w:spacing w:val="-2"/>
        </w:rPr>
        <w:t>y</w:t>
      </w:r>
      <w:r w:rsidRPr="003C7CA4">
        <w:rPr>
          <w:rFonts w:cs="Calibri"/>
          <w:bCs w:val="0"/>
          <w:spacing w:val="1"/>
        </w:rPr>
        <w:t>c</w:t>
      </w:r>
      <w:r w:rsidRPr="003C7CA4">
        <w:rPr>
          <w:rFonts w:cs="Calibri"/>
          <w:bCs w:val="0"/>
        </w:rPr>
        <w:t>h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</w:rPr>
        <w:t>s</w:t>
      </w:r>
      <w:r w:rsidRPr="003C7CA4">
        <w:rPr>
          <w:rFonts w:cs="Calibri"/>
          <w:bCs w:val="0"/>
          <w:spacing w:val="-2"/>
        </w:rPr>
        <w:t>ó</w:t>
      </w:r>
      <w:r w:rsidRPr="003C7CA4">
        <w:rPr>
          <w:rFonts w:cs="Calibri"/>
          <w:bCs w:val="0"/>
        </w:rPr>
        <w:t>b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up</w:t>
      </w:r>
      <w:r w:rsidRPr="003C7CA4">
        <w:rPr>
          <w:rFonts w:cs="Calibri"/>
          <w:bCs w:val="0"/>
        </w:rPr>
        <w:t>r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</w:rPr>
        <w:t>w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</w:t>
      </w:r>
      <w:r w:rsidRPr="003C7CA4">
        <w:rPr>
          <w:rFonts w:cs="Calibri"/>
          <w:bCs w:val="0"/>
          <w:spacing w:val="-2"/>
        </w:rPr>
        <w:t>o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y</w:t>
      </w:r>
      <w:r w:rsidRPr="003C7CA4">
        <w:rPr>
          <w:rFonts w:cs="Calibri"/>
          <w:bCs w:val="0"/>
          <w:spacing w:val="1"/>
        </w:rPr>
        <w:t>ch</w:t>
      </w:r>
      <w:r w:rsidRPr="003C7CA4">
        <w:rPr>
          <w:rFonts w:cs="Calibri"/>
          <w:bCs w:val="0"/>
          <w:spacing w:val="24"/>
          <w:position w:val="10"/>
          <w:sz w:val="14"/>
          <w:szCs w:val="14"/>
        </w:rPr>
        <w:t xml:space="preserve"> </w:t>
      </w:r>
      <w:r w:rsidRPr="003C7CA4">
        <w:rPr>
          <w:rFonts w:cs="Calibri"/>
          <w:bCs w:val="0"/>
          <w:spacing w:val="-1"/>
        </w:rPr>
        <w:t>d</w:t>
      </w:r>
      <w:r w:rsidRPr="003C7CA4">
        <w:rPr>
          <w:rFonts w:cs="Calibri"/>
          <w:bCs w:val="0"/>
        </w:rPr>
        <w:t>o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L20</w:t>
      </w:r>
      <w:r w:rsidRPr="003C7CA4">
        <w:rPr>
          <w:rFonts w:cs="Calibri"/>
          <w:bCs w:val="0"/>
          <w:spacing w:val="-2"/>
        </w:rPr>
        <w:t>1</w:t>
      </w:r>
      <w:r w:rsidRPr="003C7CA4">
        <w:rPr>
          <w:rFonts w:cs="Calibri"/>
          <w:bCs w:val="0"/>
        </w:rPr>
        <w:t>4</w:t>
      </w:r>
      <w:r w:rsidRPr="003C7CA4">
        <w:rPr>
          <w:rFonts w:cs="Calibri"/>
          <w:bCs w:val="0"/>
          <w:spacing w:val="8"/>
        </w:rPr>
        <w:t xml:space="preserve"> </w:t>
      </w:r>
      <w:r w:rsidRPr="003C7CA4">
        <w:rPr>
          <w:rFonts w:cs="Calibri"/>
          <w:bCs w:val="0"/>
          <w:spacing w:val="1"/>
        </w:rPr>
        <w:t>j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  <w:spacing w:val="-2"/>
        </w:rPr>
        <w:t>s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7"/>
        </w:rPr>
        <w:t xml:space="preserve"> 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ym</w:t>
      </w:r>
      <w:r w:rsidRPr="003C7CA4">
        <w:rPr>
          <w:rFonts w:cs="Calibri"/>
          <w:bCs w:val="0"/>
          <w:spacing w:val="-4"/>
        </w:rPr>
        <w:t>a</w:t>
      </w:r>
      <w:r w:rsidRPr="003C7CA4">
        <w:rPr>
          <w:rFonts w:cs="Calibri"/>
          <w:bCs w:val="0"/>
        </w:rPr>
        <w:t>g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e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a</w:t>
      </w:r>
      <w:r w:rsidRPr="003C7CA4">
        <w:rPr>
          <w:rFonts w:cs="Calibri"/>
          <w:bCs w:val="0"/>
          <w:spacing w:val="6"/>
        </w:rPr>
        <w:t xml:space="preserve"> </w:t>
      </w:r>
      <w:r w:rsidRPr="003C7CA4">
        <w:rPr>
          <w:rFonts w:cs="Calibri"/>
          <w:bCs w:val="0"/>
          <w:spacing w:val="-1"/>
        </w:rPr>
        <w:t>e</w:t>
      </w:r>
      <w:r w:rsidRPr="003C7CA4">
        <w:rPr>
          <w:rFonts w:cs="Calibri"/>
          <w:bCs w:val="0"/>
        </w:rPr>
        <w:t>t</w:t>
      </w:r>
      <w:r w:rsidRPr="003C7CA4">
        <w:rPr>
          <w:rFonts w:cs="Calibri"/>
          <w:bCs w:val="0"/>
          <w:spacing w:val="-1"/>
        </w:rPr>
        <w:t>ap</w:t>
      </w:r>
      <w:r w:rsidRPr="003C7CA4">
        <w:rPr>
          <w:rFonts w:cs="Calibri"/>
          <w:bCs w:val="0"/>
        </w:rPr>
        <w:t xml:space="preserve">ie </w:t>
      </w:r>
      <w:r w:rsidRPr="003C7CA4">
        <w:rPr>
          <w:rFonts w:cs="Calibri"/>
          <w:bCs w:val="0"/>
          <w:spacing w:val="-1"/>
        </w:rPr>
        <w:t>podp</w:t>
      </w:r>
      <w:r w:rsidRPr="003C7CA4">
        <w:rPr>
          <w:rFonts w:cs="Calibri"/>
          <w:bCs w:val="0"/>
        </w:rPr>
        <w:t>isyw</w:t>
      </w:r>
      <w:r w:rsidRPr="003C7CA4">
        <w:rPr>
          <w:rFonts w:cs="Calibri"/>
          <w:bCs w:val="0"/>
          <w:spacing w:val="-2"/>
        </w:rPr>
        <w:t>a</w:t>
      </w:r>
      <w:r w:rsidRPr="003C7CA4">
        <w:rPr>
          <w:rFonts w:cs="Calibri"/>
          <w:bCs w:val="0"/>
          <w:spacing w:val="-1"/>
        </w:rPr>
        <w:t>n</w:t>
      </w:r>
      <w:r w:rsidRPr="003C7CA4">
        <w:rPr>
          <w:rFonts w:cs="Calibri"/>
          <w:bCs w:val="0"/>
        </w:rPr>
        <w:t>ia</w:t>
      </w:r>
      <w:r w:rsidRPr="003C7CA4">
        <w:rPr>
          <w:rFonts w:cs="Calibri"/>
          <w:bCs w:val="0"/>
          <w:spacing w:val="-1"/>
        </w:rPr>
        <w:t xml:space="preserve"> </w:t>
      </w:r>
      <w:r w:rsidRPr="003C7CA4">
        <w:rPr>
          <w:rFonts w:cs="Calibri"/>
          <w:bCs w:val="0"/>
          <w:spacing w:val="-3"/>
        </w:rPr>
        <w:t>u</w:t>
      </w:r>
      <w:r w:rsidRPr="003C7CA4">
        <w:rPr>
          <w:rFonts w:cs="Calibri"/>
          <w:bCs w:val="0"/>
        </w:rPr>
        <w:t>m</w:t>
      </w:r>
      <w:r w:rsidRPr="003C7CA4">
        <w:rPr>
          <w:rFonts w:cs="Calibri"/>
          <w:bCs w:val="0"/>
          <w:spacing w:val="-1"/>
        </w:rPr>
        <w:t>o</w:t>
      </w:r>
      <w:r w:rsidRPr="003C7CA4">
        <w:rPr>
          <w:rFonts w:cs="Calibri"/>
          <w:bCs w:val="0"/>
          <w:spacing w:val="-2"/>
        </w:rPr>
        <w:t>w</w:t>
      </w:r>
      <w:r w:rsidRPr="003C7CA4">
        <w:rPr>
          <w:rFonts w:cs="Calibri"/>
          <w:bCs w:val="0"/>
        </w:rPr>
        <w:t>y.</w:t>
      </w:r>
    </w:p>
    <w:p w14:paraId="42648DAA" w14:textId="77777777" w:rsidR="009737EC" w:rsidRDefault="009737EC">
      <w:pPr>
        <w:spacing w:before="12" w:line="220" w:lineRule="exact"/>
      </w:pPr>
    </w:p>
    <w:p w14:paraId="269B8F12" w14:textId="77777777" w:rsidR="009737EC" w:rsidRDefault="00264B46" w:rsidP="003C7CA4">
      <w:pPr>
        <w:pStyle w:val="Tekstpodstawowy"/>
        <w:ind w:right="18"/>
      </w:pPr>
      <w:r>
        <w:rPr>
          <w:u w:val="single" w:color="000000"/>
        </w:rPr>
        <w:t>Każ</w:t>
      </w:r>
      <w:r>
        <w:rPr>
          <w:spacing w:val="-2"/>
          <w:u w:val="single" w:color="000000"/>
        </w:rPr>
        <w:t>d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>ałącz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ik </w:t>
      </w:r>
      <w:r>
        <w:rPr>
          <w:spacing w:val="-1"/>
          <w:u w:val="single" w:color="000000"/>
        </w:rPr>
        <w:t>b</w:t>
      </w:r>
      <w:r>
        <w:rPr>
          <w:u w:val="single" w:color="000000"/>
        </w:rPr>
        <w:t>ędący</w:t>
      </w:r>
      <w:r>
        <w:rPr>
          <w:spacing w:val="33"/>
          <w:u w:val="single" w:color="000000"/>
        </w:rPr>
        <w:t xml:space="preserve"> </w:t>
      </w:r>
      <w:r>
        <w:rPr>
          <w:u w:val="single" w:color="000000"/>
        </w:rPr>
        <w:t>ko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ią o</w:t>
      </w:r>
      <w:r>
        <w:rPr>
          <w:spacing w:val="-3"/>
          <w:u w:val="single" w:color="000000"/>
        </w:rPr>
        <w:t>r</w:t>
      </w:r>
      <w:r>
        <w:rPr>
          <w:u w:val="single" w:color="000000"/>
        </w:rPr>
        <w:t>y</w:t>
      </w:r>
      <w:r>
        <w:rPr>
          <w:spacing w:val="-1"/>
          <w:u w:val="single" w:color="000000"/>
        </w:rPr>
        <w:t>g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>al</w:t>
      </w:r>
      <w:r>
        <w:rPr>
          <w:spacing w:val="-2"/>
          <w:u w:val="single" w:color="000000"/>
        </w:rPr>
        <w:t>n</w:t>
      </w:r>
      <w:r>
        <w:rPr>
          <w:u w:val="single" w:color="000000"/>
        </w:rPr>
        <w:t xml:space="preserve">ego </w:t>
      </w:r>
      <w:r>
        <w:rPr>
          <w:spacing w:val="-1"/>
          <w:u w:val="single" w:color="000000"/>
        </w:rPr>
        <w:t>d</w:t>
      </w:r>
      <w:r>
        <w:rPr>
          <w:spacing w:val="-2"/>
          <w:u w:val="single" w:color="000000"/>
        </w:rPr>
        <w:t>o</w:t>
      </w:r>
      <w:r w:rsidR="003C7CA4">
        <w:rPr>
          <w:u w:val="single" w:color="000000"/>
        </w:rPr>
        <w:t>kum</w:t>
      </w:r>
      <w:r>
        <w:rPr>
          <w:u w:val="single" w:color="000000"/>
        </w:rPr>
        <w:t>entu</w:t>
      </w:r>
      <w:r>
        <w:rPr>
          <w:spacing w:val="35"/>
          <w:u w:val="single" w:color="000000"/>
        </w:rPr>
        <w:t xml:space="preserve"> 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owin</w:t>
      </w:r>
      <w:r>
        <w:rPr>
          <w:spacing w:val="-1"/>
          <w:u w:val="single" w:color="000000"/>
        </w:rPr>
        <w:t>i</w:t>
      </w:r>
      <w:r>
        <w:rPr>
          <w:u w:val="single" w:color="000000"/>
        </w:rPr>
        <w:t xml:space="preserve">en </w:t>
      </w:r>
      <w:r>
        <w:rPr>
          <w:spacing w:val="-1"/>
          <w:u w:val="single" w:color="000000"/>
        </w:rPr>
        <w:t>b</w:t>
      </w:r>
      <w:r w:rsidR="003C7CA4">
        <w:rPr>
          <w:u w:val="single" w:color="000000"/>
        </w:rPr>
        <w:t>y</w:t>
      </w:r>
      <w:r>
        <w:rPr>
          <w:u w:val="single" w:color="000000"/>
        </w:rPr>
        <w:t xml:space="preserve">ć </w:t>
      </w:r>
      <w:r>
        <w:rPr>
          <w:spacing w:val="-1"/>
          <w:u w:val="single" w:color="000000"/>
        </w:rPr>
        <w:t>p</w:t>
      </w:r>
      <w:r>
        <w:rPr>
          <w:u w:val="single" w:color="000000"/>
        </w:rPr>
        <w:t>oświa</w:t>
      </w:r>
      <w:r>
        <w:rPr>
          <w:spacing w:val="-1"/>
          <w:u w:val="single" w:color="000000"/>
        </w:rPr>
        <w:t>d</w:t>
      </w:r>
      <w:r>
        <w:rPr>
          <w:u w:val="single" w:color="000000"/>
        </w:rPr>
        <w:t>czo</w:t>
      </w:r>
      <w:r>
        <w:rPr>
          <w:spacing w:val="-3"/>
          <w:u w:val="single" w:color="000000"/>
        </w:rPr>
        <w:t>n</w:t>
      </w:r>
      <w:r>
        <w:rPr>
          <w:u w:val="single" w:color="000000"/>
        </w:rPr>
        <w:t xml:space="preserve">y </w:t>
      </w:r>
      <w:r>
        <w:rPr>
          <w:spacing w:val="-1"/>
          <w:u w:val="single" w:color="000000"/>
        </w:rPr>
        <w:t>z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o</w:t>
      </w:r>
      <w:r>
        <w:rPr>
          <w:spacing w:val="-3"/>
          <w:u w:val="single" w:color="000000"/>
        </w:rPr>
        <w:t>ś</w:t>
      </w:r>
      <w:r>
        <w:rPr>
          <w:u w:val="single" w:color="000000"/>
        </w:rPr>
        <w:t>ć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 xml:space="preserve"> z</w:t>
      </w:r>
      <w:r>
        <w:rPr>
          <w:spacing w:val="48"/>
          <w:u w:val="single" w:color="000000"/>
        </w:rPr>
        <w:t xml:space="preserve"> </w:t>
      </w:r>
      <w:r>
        <w:rPr>
          <w:u w:val="single" w:color="000000"/>
        </w:rPr>
        <w:t>oryg</w:t>
      </w:r>
      <w:r>
        <w:rPr>
          <w:spacing w:val="-1"/>
          <w:u w:val="single" w:color="000000"/>
        </w:rPr>
        <w:t>in</w:t>
      </w:r>
      <w:r>
        <w:rPr>
          <w:u w:val="single" w:color="000000"/>
        </w:rPr>
        <w:t>a</w:t>
      </w:r>
      <w:r>
        <w:rPr>
          <w:spacing w:val="-3"/>
          <w:u w:val="single" w:color="000000"/>
        </w:rPr>
        <w:t>ł</w:t>
      </w:r>
      <w:r>
        <w:rPr>
          <w:u w:val="single" w:color="000000"/>
        </w:rPr>
        <w:t>em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>(</w:t>
      </w:r>
      <w:r>
        <w:rPr>
          <w:spacing w:val="-1"/>
          <w:u w:val="single" w:color="000000"/>
        </w:rPr>
        <w:t>zg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dn</w:t>
      </w:r>
      <w:r>
        <w:rPr>
          <w:u w:val="single" w:color="000000"/>
        </w:rPr>
        <w:t>ie</w:t>
      </w:r>
      <w:r>
        <w:rPr>
          <w:spacing w:val="47"/>
          <w:u w:val="single" w:color="000000"/>
        </w:rPr>
        <w:t xml:space="preserve"> </w:t>
      </w:r>
      <w:r w:rsidR="003C7CA4">
        <w:rPr>
          <w:u w:val="single" w:color="000000"/>
        </w:rPr>
        <w:t xml:space="preserve">ze </w:t>
      </w:r>
      <w:r>
        <w:rPr>
          <w:u w:val="single" w:color="000000"/>
        </w:rPr>
        <w:t>s</w:t>
      </w:r>
      <w:r>
        <w:rPr>
          <w:spacing w:val="-4"/>
          <w:u w:val="single" w:color="000000"/>
        </w:rPr>
        <w:t>p</w:t>
      </w:r>
      <w:r>
        <w:rPr>
          <w:u w:val="single" w:color="000000"/>
        </w:rPr>
        <w:t>oso</w:t>
      </w:r>
      <w:r>
        <w:rPr>
          <w:spacing w:val="-4"/>
          <w:u w:val="single" w:color="000000"/>
        </w:rPr>
        <w:t>b</w:t>
      </w:r>
      <w:r>
        <w:rPr>
          <w:u w:val="single" w:color="000000"/>
        </w:rPr>
        <w:t>em</w:t>
      </w:r>
      <w:r>
        <w:rPr>
          <w:spacing w:val="48"/>
          <w:u w:val="single" w:color="000000"/>
        </w:rPr>
        <w:t xml:space="preserve"> </w:t>
      </w:r>
      <w:r>
        <w:rPr>
          <w:spacing w:val="-1"/>
          <w:u w:val="single" w:color="000000"/>
        </w:rPr>
        <w:t>o</w:t>
      </w:r>
      <w:r>
        <w:rPr>
          <w:u w:val="single" w:color="000000"/>
        </w:rPr>
        <w:t>kreś</w:t>
      </w:r>
      <w:r>
        <w:rPr>
          <w:spacing w:val="-3"/>
          <w:u w:val="single" w:color="000000"/>
        </w:rPr>
        <w:t>l</w:t>
      </w:r>
      <w:r>
        <w:rPr>
          <w:u w:val="single" w:color="000000"/>
        </w:rPr>
        <w:t>o</w:t>
      </w:r>
      <w:r>
        <w:rPr>
          <w:spacing w:val="-1"/>
          <w:u w:val="single" w:color="000000"/>
        </w:rPr>
        <w:t>n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>m</w:t>
      </w:r>
      <w:r>
        <w:rPr>
          <w:spacing w:val="49"/>
          <w:u w:val="single" w:color="000000"/>
        </w:rPr>
        <w:t xml:space="preserve"> </w:t>
      </w:r>
      <w:r>
        <w:rPr>
          <w:u w:val="single" w:color="000000"/>
        </w:rPr>
        <w:t xml:space="preserve">w 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n</w:t>
      </w:r>
      <w:r>
        <w:rPr>
          <w:u w:val="single" w:color="000000"/>
        </w:rPr>
        <w:t>i</w:t>
      </w:r>
      <w:r>
        <w:rPr>
          <w:spacing w:val="-2"/>
          <w:u w:val="single" w:color="000000"/>
        </w:rPr>
        <w:t>n</w:t>
      </w:r>
      <w:r>
        <w:rPr>
          <w:spacing w:val="-3"/>
          <w:u w:val="single" w:color="000000"/>
        </w:rPr>
        <w:t>i</w:t>
      </w:r>
      <w:r>
        <w:rPr>
          <w:u w:val="single" w:color="000000"/>
        </w:rPr>
        <w:t>ejsz</w:t>
      </w:r>
      <w:r>
        <w:rPr>
          <w:spacing w:val="-2"/>
          <w:u w:val="single" w:color="000000"/>
        </w:rPr>
        <w:t>y</w:t>
      </w:r>
      <w:r>
        <w:rPr>
          <w:u w:val="single" w:color="000000"/>
        </w:rPr>
        <w:t xml:space="preserve">m 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d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ku</w:t>
      </w:r>
      <w:r>
        <w:rPr>
          <w:spacing w:val="-2"/>
          <w:u w:val="single" w:color="000000"/>
        </w:rPr>
        <w:t>m</w:t>
      </w:r>
      <w:r>
        <w:rPr>
          <w:u w:val="single" w:color="000000"/>
        </w:rPr>
        <w:t>encie).</w:t>
      </w:r>
      <w:r>
        <w:rPr>
          <w:spacing w:val="1"/>
          <w:u w:val="single" w:color="000000"/>
        </w:rPr>
        <w:t xml:space="preserve"> </w:t>
      </w:r>
    </w:p>
    <w:p w14:paraId="38CC76FD" w14:textId="77777777" w:rsidR="009737EC" w:rsidRDefault="009737EC">
      <w:pPr>
        <w:spacing w:before="11" w:line="200" w:lineRule="exact"/>
        <w:rPr>
          <w:sz w:val="20"/>
          <w:szCs w:val="20"/>
        </w:rPr>
      </w:pPr>
    </w:p>
    <w:p w14:paraId="16FD8C66" w14:textId="77777777" w:rsidR="009737EC" w:rsidRDefault="00264B46">
      <w:pPr>
        <w:pStyle w:val="Tekstpodstawowy"/>
        <w:spacing w:before="56" w:line="275" w:lineRule="auto"/>
        <w:ind w:right="105"/>
        <w:jc w:val="both"/>
        <w:rPr>
          <w:rFonts w:cs="Calibri"/>
        </w:rPr>
      </w:pPr>
      <w:r>
        <w:rPr>
          <w:spacing w:val="-3"/>
        </w:rPr>
        <w:t>U</w:t>
      </w:r>
      <w:r>
        <w:rPr>
          <w:spacing w:val="-2"/>
        </w:rPr>
        <w:t>mow</w:t>
      </w:r>
      <w:r>
        <w:t>ę</w:t>
      </w:r>
      <w:r>
        <w:rPr>
          <w:spacing w:val="2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f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ek</w:t>
      </w:r>
      <w:r>
        <w:rPr>
          <w:rFonts w:cs="Calibri"/>
        </w:rPr>
        <w:t>tu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6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rPr>
          <w:spacing w:val="-2"/>
        </w:rPr>
        <w:t>w</w:t>
      </w:r>
      <w:r>
        <w:t>cą</w:t>
      </w:r>
      <w:r>
        <w:rPr>
          <w:spacing w:val="2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dp</w:t>
      </w:r>
      <w:r>
        <w:rPr>
          <w:rFonts w:cs="Calibri"/>
        </w:rPr>
        <w:t>is</w:t>
      </w:r>
      <w:r>
        <w:rPr>
          <w:rFonts w:cs="Calibri"/>
          <w:spacing w:val="-2"/>
        </w:rPr>
        <w:t>u</w:t>
      </w:r>
      <w:r>
        <w:rPr>
          <w:rFonts w:cs="Calibri"/>
        </w:rPr>
        <w:t>je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o</w:t>
      </w:r>
      <w:r>
        <w:rPr>
          <w:spacing w:val="2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l</w:t>
      </w:r>
      <w:r>
        <w:rPr>
          <w:rFonts w:cs="Calibri"/>
          <w:spacing w:val="-3"/>
        </w:rPr>
        <w:t>as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e,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iu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-1"/>
        </w:rPr>
        <w:t>g</w:t>
      </w:r>
      <w:r>
        <w:t xml:space="preserve">o </w:t>
      </w:r>
      <w:r>
        <w:rPr>
          <w:spacing w:val="-1"/>
        </w:rPr>
        <w:t>dz</w:t>
      </w:r>
      <w:r>
        <w:t>iała</w:t>
      </w:r>
      <w:r>
        <w:rPr>
          <w:spacing w:val="3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ąd</w:t>
      </w:r>
      <w:r>
        <w:rPr>
          <w:spacing w:val="28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tw</w:t>
      </w:r>
      <w:r>
        <w:t>a</w:t>
      </w:r>
      <w:r>
        <w:rPr>
          <w:spacing w:val="30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</w:rPr>
        <w:t>ie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aty</w:t>
      </w:r>
      <w:r>
        <w:rPr>
          <w:rFonts w:cs="Calibri"/>
          <w:spacing w:val="2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s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Wn</w:t>
      </w:r>
      <w:r>
        <w:rPr>
          <w:rFonts w:cs="Calibri"/>
          <w:spacing w:val="-4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wcy </w:t>
      </w:r>
      <w:r>
        <w:rPr>
          <w:rFonts w:cs="Calibri"/>
          <w:spacing w:val="-1"/>
        </w:rPr>
        <w:t>p</w:t>
      </w:r>
      <w:r>
        <w:rPr>
          <w:rFonts w:cs="Calibri"/>
        </w:rPr>
        <w:t>isma</w:t>
      </w:r>
      <w:r>
        <w:rPr>
          <w:rFonts w:cs="Calibri"/>
          <w:spacing w:val="13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</w:t>
      </w:r>
      <w:r>
        <w:t>yc</w:t>
      </w:r>
      <w:r>
        <w:rPr>
          <w:spacing w:val="-4"/>
        </w:rPr>
        <w:t>z</w:t>
      </w:r>
      <w:r>
        <w:rPr>
          <w:spacing w:val="-3"/>
        </w:rPr>
        <w:t>ą</w:t>
      </w:r>
      <w:r>
        <w:t>c</w:t>
      </w:r>
      <w:r>
        <w:rPr>
          <w:spacing w:val="-2"/>
        </w:rPr>
        <w:t>e</w:t>
      </w:r>
      <w:r>
        <w:rPr>
          <w:spacing w:val="-4"/>
        </w:rPr>
        <w:t>g</w:t>
      </w:r>
      <w:r>
        <w:t>o</w:t>
      </w:r>
      <w:r>
        <w:rPr>
          <w:spacing w:val="17"/>
        </w:rPr>
        <w:t xml:space="preserve"> </w:t>
      </w:r>
      <w:r>
        <w:t>sp</w:t>
      </w:r>
      <w:r>
        <w:rPr>
          <w:spacing w:val="-3"/>
        </w:rPr>
        <w:t>e</w:t>
      </w:r>
      <w:r>
        <w:t>łn</w:t>
      </w:r>
      <w:r>
        <w:rPr>
          <w:spacing w:val="-4"/>
        </w:rPr>
        <w:t>i</w:t>
      </w:r>
      <w:r>
        <w:t>en</w:t>
      </w:r>
      <w:r>
        <w:rPr>
          <w:spacing w:val="-1"/>
        </w:rPr>
        <w:t>i</w:t>
      </w:r>
      <w:r>
        <w:t xml:space="preserve">a </w:t>
      </w:r>
      <w:r>
        <w:rPr>
          <w:spacing w:val="13"/>
        </w:rPr>
        <w:t xml:space="preserve"> </w:t>
      </w:r>
      <w:r>
        <w:t>w</w:t>
      </w:r>
      <w:r>
        <w:rPr>
          <w:spacing w:val="-2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-2"/>
        </w:rPr>
        <w:t>kó</w:t>
      </w:r>
      <w:r>
        <w:t xml:space="preserve">w 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ws</w:t>
      </w:r>
      <w:r>
        <w:rPr>
          <w:rFonts w:cs="Calibri"/>
          <w:spacing w:val="-3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7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ez</w:t>
      </w:r>
      <w:r>
        <w:rPr>
          <w:spacing w:val="-4"/>
        </w:rPr>
        <w:t>b</w:t>
      </w:r>
      <w:r>
        <w:t>ę</w:t>
      </w:r>
      <w:r>
        <w:rPr>
          <w:spacing w:val="-3"/>
        </w:rPr>
        <w:t>d</w:t>
      </w:r>
      <w:r>
        <w:rPr>
          <w:spacing w:val="-4"/>
        </w:rPr>
        <w:t>n</w:t>
      </w:r>
      <w:r>
        <w:t xml:space="preserve">ych </w:t>
      </w:r>
      <w:r>
        <w:rPr>
          <w:spacing w:val="33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ku</w:t>
      </w:r>
      <w:r>
        <w:rPr>
          <w:spacing w:val="-2"/>
        </w:rPr>
        <w:t>m</w:t>
      </w:r>
      <w:r>
        <w:t>en</w:t>
      </w:r>
      <w:r>
        <w:rPr>
          <w:spacing w:val="-3"/>
        </w:rPr>
        <w:t>t</w:t>
      </w:r>
      <w:r>
        <w:rPr>
          <w:spacing w:val="1"/>
        </w:rPr>
        <w:t>ó</w:t>
      </w:r>
      <w:r>
        <w:t xml:space="preserve">w 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g</w:t>
      </w:r>
      <w:r>
        <w:rPr>
          <w:rFonts w:cs="Calibri"/>
          <w:spacing w:val="-2"/>
        </w:rPr>
        <w:t>oto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2"/>
        </w:rPr>
        <w:t>mow</w:t>
      </w:r>
      <w:r>
        <w:rPr>
          <w:rFonts w:cs="Calibri"/>
        </w:rPr>
        <w:t>y.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 xml:space="preserve">W 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ych</w:t>
      </w:r>
      <w:r>
        <w:rPr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ch,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1"/>
        </w:rPr>
        <w:t>m</w:t>
      </w:r>
      <w:r>
        <w:rPr>
          <w:rFonts w:cs="Calibri"/>
        </w:rPr>
        <w:t>in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ten</w:t>
      </w:r>
      <w:r>
        <w:rPr>
          <w:rFonts w:cs="Calibri"/>
          <w:spacing w:val="28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49"/>
        </w:rPr>
        <w:t xml:space="preserve"> </w:t>
      </w:r>
      <w:r>
        <w:rPr>
          <w:spacing w:val="-1"/>
        </w:rPr>
        <w:t>z</w:t>
      </w:r>
      <w:r>
        <w:rPr>
          <w:spacing w:val="1"/>
        </w:rPr>
        <w:t>o</w:t>
      </w:r>
      <w:r>
        <w:t>stać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4"/>
        </w:rPr>
        <w:t>d</w:t>
      </w:r>
      <w:r>
        <w:t>łu</w:t>
      </w:r>
      <w:r>
        <w:rPr>
          <w:spacing w:val="-4"/>
        </w:rPr>
        <w:t>ż</w:t>
      </w:r>
      <w:r>
        <w:rPr>
          <w:spacing w:val="-2"/>
        </w:rPr>
        <w:t>o</w:t>
      </w:r>
      <w:r>
        <w:rPr>
          <w:spacing w:val="-4"/>
        </w:rPr>
        <w:t>n</w:t>
      </w:r>
      <w:r>
        <w:rPr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m Wn</w:t>
      </w:r>
      <w:r>
        <w:rPr>
          <w:rFonts w:cs="Calibri"/>
          <w:spacing w:val="-4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c</w:t>
      </w:r>
      <w:r>
        <w:rPr>
          <w:rFonts w:cs="Calibri"/>
        </w:rPr>
        <w:t>a 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em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j.</w:t>
      </w:r>
    </w:p>
    <w:p w14:paraId="17FFD948" w14:textId="77777777" w:rsidR="009737EC" w:rsidRDefault="009737EC">
      <w:pPr>
        <w:spacing w:before="20" w:line="260" w:lineRule="exact"/>
        <w:rPr>
          <w:sz w:val="26"/>
          <w:szCs w:val="26"/>
        </w:rPr>
      </w:pPr>
    </w:p>
    <w:p w14:paraId="4D3F69C9" w14:textId="77777777" w:rsidR="009737EC" w:rsidRDefault="00264B46" w:rsidP="009E1E96">
      <w:pPr>
        <w:pStyle w:val="Nagwek11"/>
        <w:numPr>
          <w:ilvl w:val="0"/>
          <w:numId w:val="20"/>
        </w:numPr>
        <w:tabs>
          <w:tab w:val="left" w:pos="514"/>
        </w:tabs>
        <w:ind w:left="514" w:hanging="514"/>
        <w:jc w:val="left"/>
        <w:rPr>
          <w:rFonts w:cs="Calibri"/>
          <w:b w:val="0"/>
          <w:bCs w:val="0"/>
        </w:rPr>
      </w:pPr>
      <w:bookmarkStart w:id="22" w:name="_bookmark23"/>
      <w:bookmarkEnd w:id="22"/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se</w:t>
      </w:r>
    </w:p>
    <w:p w14:paraId="14CA1A91" w14:textId="01BA21E6" w:rsidR="00AD6D64" w:rsidRDefault="00264B46" w:rsidP="00D63507">
      <w:pPr>
        <w:spacing w:line="275" w:lineRule="auto"/>
        <w:ind w:right="102"/>
        <w:jc w:val="both"/>
        <w:rPr>
          <w:rFonts w:cs="Calibri"/>
          <w:b/>
          <w:bCs/>
        </w:rPr>
      </w:pPr>
      <w:bookmarkStart w:id="23" w:name="_bookmark24"/>
      <w:bookmarkEnd w:id="23"/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łk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2"/>
        </w:rPr>
        <w:t>kwo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ś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ó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</w:rPr>
        <w:t>RR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ram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ę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 w:rsidR="00BF54A6">
        <w:rPr>
          <w:rFonts w:ascii="Calibri" w:eastAsia="Calibri" w:hAnsi="Calibri" w:cs="Calibri"/>
          <w:b/>
          <w:bCs/>
          <w:iCs/>
          <w:spacing w:val="1"/>
        </w:rPr>
        <w:t>3.3.1</w:t>
      </w:r>
      <w:r w:rsidR="004D2D49" w:rsidRPr="00A76F71">
        <w:rPr>
          <w:rFonts w:ascii="Calibri" w:eastAsia="Calibri" w:hAnsi="Calibri" w:cs="Calibri"/>
          <w:b/>
          <w:bCs/>
          <w:iCs/>
          <w:spacing w:val="-2"/>
        </w:rPr>
        <w:t xml:space="preserve"> </w:t>
      </w:r>
      <w:bookmarkStart w:id="24" w:name="_Hlk15543756"/>
      <w:r w:rsidR="00BF54A6">
        <w:rPr>
          <w:rStyle w:val="StrongEmphasis"/>
          <w:rFonts w:cs="Times New Roman"/>
        </w:rPr>
        <w:t>Kształtowanie przestrzeni publicznej</w:t>
      </w:r>
      <w:bookmarkEnd w:id="24"/>
      <w:r w:rsidR="00BF54A6">
        <w:rPr>
          <w:rStyle w:val="StrongEmphasis"/>
          <w:rFonts w:cs="Times New Roman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kr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e</w:t>
      </w:r>
      <w:r w:rsidR="00AD6D64">
        <w:rPr>
          <w:rFonts w:ascii="Calibri" w:eastAsia="Calibri" w:hAnsi="Calibri" w:cs="Calibri"/>
        </w:rPr>
        <w:t xml:space="preserve"> </w:t>
      </w:r>
      <w:r w:rsidR="00AD6D64">
        <w:rPr>
          <w:rFonts w:cs="Calibri"/>
        </w:rPr>
        <w:t>typu</w:t>
      </w:r>
      <w:r w:rsidR="00AD6D64">
        <w:rPr>
          <w:rFonts w:cs="Calibri"/>
          <w:spacing w:val="-2"/>
        </w:rPr>
        <w:t xml:space="preserve"> </w:t>
      </w:r>
      <w:r w:rsidR="00AD6D64">
        <w:rPr>
          <w:rFonts w:cs="Calibri"/>
        </w:rPr>
        <w:t>pro</w:t>
      </w:r>
      <w:r w:rsidR="00AD6D64">
        <w:rPr>
          <w:rFonts w:cs="Calibri"/>
          <w:spacing w:val="-2"/>
        </w:rPr>
        <w:t>j</w:t>
      </w:r>
      <w:r w:rsidR="00AD6D64">
        <w:rPr>
          <w:rFonts w:cs="Calibri"/>
        </w:rPr>
        <w:t>e</w:t>
      </w:r>
      <w:r w:rsidR="00AD6D64">
        <w:rPr>
          <w:rFonts w:cs="Calibri"/>
          <w:spacing w:val="-3"/>
        </w:rPr>
        <w:t>k</w:t>
      </w:r>
      <w:r w:rsidR="00AD6D64">
        <w:rPr>
          <w:rFonts w:cs="Calibri"/>
        </w:rPr>
        <w:t>tu</w:t>
      </w:r>
      <w:r w:rsidR="00AD6D64">
        <w:rPr>
          <w:rFonts w:cs="Calibri"/>
          <w:spacing w:val="-2"/>
        </w:rPr>
        <w:t xml:space="preserve"> </w:t>
      </w:r>
      <w:r w:rsidR="009E1E96">
        <w:rPr>
          <w:rFonts w:cs="Calibri"/>
          <w:spacing w:val="-2"/>
        </w:rPr>
        <w:t>9</w:t>
      </w:r>
      <w:r w:rsidR="00816DA6" w:rsidRPr="00816DA6">
        <w:rPr>
          <w:rFonts w:cs="Calibri"/>
        </w:rPr>
        <w:t>:</w:t>
      </w:r>
      <w:r w:rsidR="00BF54A6" w:rsidRPr="00BF54A6">
        <w:rPr>
          <w:rFonts w:cs="Times New Roman"/>
          <w:color w:val="000000"/>
          <w:bdr w:val="none" w:sz="0" w:space="0" w:color="auto" w:frame="1"/>
          <w:shd w:val="clear" w:color="auto" w:fill="FFFFFF"/>
        </w:rPr>
        <w:t xml:space="preserve"> </w:t>
      </w:r>
      <w:r w:rsidR="009E1E96">
        <w:rPr>
          <w:rFonts w:cs="Times New Roman"/>
          <w:color w:val="000000"/>
          <w:bdr w:val="none" w:sz="0" w:space="0" w:color="auto" w:frame="1"/>
          <w:shd w:val="clear" w:color="auto" w:fill="FFFFFF"/>
        </w:rPr>
        <w:t xml:space="preserve">Rewitalizacja małej skali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no</w:t>
      </w:r>
      <w:r>
        <w:rPr>
          <w:rFonts w:cs="Calibri"/>
        </w:rPr>
        <w:t>si</w:t>
      </w:r>
      <w:r>
        <w:rPr>
          <w:rFonts w:cs="Calibri"/>
          <w:spacing w:val="46"/>
        </w:rPr>
        <w:t xml:space="preserve"> </w:t>
      </w:r>
      <w:r w:rsidR="00B148B6">
        <w:rPr>
          <w:b/>
          <w:bCs/>
        </w:rPr>
        <w:t>347 296</w:t>
      </w:r>
      <w:r w:rsidR="00D63507" w:rsidRPr="00D63507">
        <w:rPr>
          <w:b/>
          <w:bCs/>
        </w:rPr>
        <w:t>,</w:t>
      </w:r>
      <w:r w:rsidR="00B148B6">
        <w:rPr>
          <w:b/>
          <w:bCs/>
        </w:rPr>
        <w:t>74</w:t>
      </w:r>
      <w:r w:rsidR="009E1E96">
        <w:rPr>
          <w:b/>
          <w:bCs/>
        </w:rPr>
        <w:t xml:space="preserve"> </w:t>
      </w:r>
      <w:r w:rsidRPr="00AD6D64">
        <w:rPr>
          <w:rFonts w:cs="Calibri"/>
          <w:b/>
          <w:bCs/>
          <w:spacing w:val="2"/>
        </w:rPr>
        <w:t xml:space="preserve"> </w:t>
      </w:r>
      <w:r w:rsidRPr="00AD6D64">
        <w:rPr>
          <w:rFonts w:cs="Calibri"/>
          <w:b/>
          <w:bCs/>
          <w:spacing w:val="-3"/>
        </w:rPr>
        <w:t>P</w:t>
      </w:r>
      <w:r w:rsidRPr="00AD6D64">
        <w:rPr>
          <w:rFonts w:cs="Calibri"/>
          <w:b/>
          <w:bCs/>
        </w:rPr>
        <w:t>LN</w:t>
      </w:r>
    </w:p>
    <w:p w14:paraId="00A9E7FB" w14:textId="77777777" w:rsidR="00D72488" w:rsidRDefault="00D72488" w:rsidP="00197DA9">
      <w:pPr>
        <w:pStyle w:val="Tekstpodstawowy"/>
        <w:ind w:left="0" w:right="4263"/>
        <w:jc w:val="both"/>
      </w:pPr>
    </w:p>
    <w:p w14:paraId="11352F13" w14:textId="77777777" w:rsidR="009737EC" w:rsidRDefault="00264B46" w:rsidP="00197DA9">
      <w:pPr>
        <w:pStyle w:val="Tekstpodstawowy"/>
        <w:ind w:left="0" w:right="4263"/>
        <w:jc w:val="both"/>
        <w:rPr>
          <w:rFonts w:cs="Calibri"/>
        </w:rPr>
      </w:pPr>
      <w: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1"/>
        </w:rPr>
        <w:t>n</w:t>
      </w:r>
      <w:r>
        <w:rPr>
          <w:rFonts w:cs="Calibri"/>
        </w:rPr>
        <w:t>e l</w:t>
      </w:r>
      <w:r>
        <w:rPr>
          <w:rFonts w:cs="Calibri"/>
          <w:spacing w:val="-1"/>
        </w:rPr>
        <w:t>i</w:t>
      </w:r>
      <w:r>
        <w:rPr>
          <w:rFonts w:cs="Calibri"/>
        </w:rPr>
        <w:t>mi</w:t>
      </w:r>
      <w:r>
        <w:rPr>
          <w:rFonts w:cs="Calibri"/>
          <w:spacing w:val="-3"/>
        </w:rPr>
        <w:t>t</w:t>
      </w:r>
      <w:r>
        <w:rPr>
          <w:rFonts w:cs="Calibri"/>
        </w:rPr>
        <w:t>y:</w:t>
      </w:r>
    </w:p>
    <w:p w14:paraId="405BA9CB" w14:textId="77777777" w:rsidR="009737EC" w:rsidRDefault="00264B46" w:rsidP="004C4167">
      <w:pPr>
        <w:pStyle w:val="Tekstpodstawowy"/>
        <w:numPr>
          <w:ilvl w:val="1"/>
          <w:numId w:val="20"/>
        </w:numPr>
        <w:ind w:left="284" w:hanging="218"/>
        <w:jc w:val="left"/>
      </w:pP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4"/>
        </w:rPr>
        <w:t>n</w:t>
      </w:r>
      <w:r>
        <w:t>y:</w:t>
      </w:r>
    </w:p>
    <w:p w14:paraId="178DB770" w14:textId="77777777" w:rsidR="009737EC" w:rsidRDefault="00264B46" w:rsidP="004C4167">
      <w:pPr>
        <w:pStyle w:val="Tekstpodstawowy"/>
        <w:numPr>
          <w:ilvl w:val="0"/>
          <w:numId w:val="8"/>
        </w:numPr>
        <w:ind w:left="567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i</w:t>
      </w:r>
      <w:r>
        <w:t xml:space="preserve">e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rPr>
          <w:spacing w:val="-3"/>
        </w:rPr>
        <w:t>c</w:t>
      </w:r>
      <w:r>
        <w:t>ą 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>- mi</w:t>
      </w:r>
      <w:r>
        <w:rPr>
          <w:rFonts w:cs="Calibri"/>
          <w:spacing w:val="-2"/>
        </w:rPr>
        <w:t>ni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>k</w:t>
      </w:r>
      <w:r>
        <w:t>ład wł</w:t>
      </w:r>
      <w:r>
        <w:rPr>
          <w:spacing w:val="-3"/>
        </w:rPr>
        <w:t>a</w:t>
      </w:r>
      <w:r>
        <w:t>sny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at</w:t>
      </w:r>
      <w:r>
        <w:rPr>
          <w:spacing w:val="-2"/>
        </w:rPr>
        <w:t>kó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1"/>
        </w:rPr>
        <w:t>o</w:t>
      </w:r>
      <w:r>
        <w:t>wal</w:t>
      </w:r>
      <w:r>
        <w:rPr>
          <w:spacing w:val="-4"/>
        </w:rPr>
        <w:t>n</w:t>
      </w:r>
      <w:r>
        <w:t>ych;</w:t>
      </w:r>
    </w:p>
    <w:p w14:paraId="32C30806" w14:textId="77777777" w:rsidR="009737EC" w:rsidRDefault="00264B46" w:rsidP="004C4167">
      <w:pPr>
        <w:pStyle w:val="Tekstpodstawowy"/>
        <w:numPr>
          <w:ilvl w:val="0"/>
          <w:numId w:val="8"/>
        </w:numPr>
        <w:ind w:left="567" w:right="152"/>
        <w:jc w:val="both"/>
      </w:pPr>
      <w:r>
        <w:rPr>
          <w:spacing w:val="-1"/>
        </w:rPr>
        <w:t>p</w:t>
      </w:r>
      <w:r>
        <w:t>roje</w:t>
      </w:r>
      <w:r>
        <w:rPr>
          <w:spacing w:val="-2"/>
        </w:rPr>
        <w:t>k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 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"/>
        </w:rPr>
        <w:t xml:space="preserve"> </w:t>
      </w:r>
      <w:r>
        <w:rPr>
          <w:rFonts w:cs="Calibri"/>
        </w:rPr>
        <w:t xml:space="preserve">- </w:t>
      </w:r>
      <w:r>
        <w:t>mi</w:t>
      </w:r>
      <w:r>
        <w:rPr>
          <w:spacing w:val="-2"/>
        </w:rPr>
        <w:t>n</w:t>
      </w:r>
      <w:r>
        <w:t>imal</w:t>
      </w:r>
      <w:r>
        <w:rPr>
          <w:spacing w:val="-2"/>
        </w:rPr>
        <w:t>n</w:t>
      </w:r>
      <w:r>
        <w:t>y</w:t>
      </w:r>
      <w:r>
        <w:rPr>
          <w:spacing w:val="-2"/>
        </w:rPr>
        <w:t xml:space="preserve"> </w:t>
      </w:r>
      <w:r>
        <w:t>wkład</w:t>
      </w:r>
      <w:r>
        <w:rPr>
          <w:spacing w:val="-3"/>
        </w:rPr>
        <w:t xml:space="preserve"> </w:t>
      </w:r>
      <w:r>
        <w:t>włas</w:t>
      </w:r>
      <w:r>
        <w:rPr>
          <w:spacing w:val="-1"/>
        </w:rPr>
        <w:t>n</w:t>
      </w:r>
      <w:r>
        <w:t>y z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1"/>
        </w:rPr>
        <w:t>dn</w:t>
      </w:r>
      <w:r>
        <w:t xml:space="preserve">ie z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</w:t>
      </w:r>
      <w:r>
        <w:rPr>
          <w:spacing w:val="-4"/>
        </w:rPr>
        <w:t>u</w:t>
      </w:r>
      <w:r>
        <w:t>jąc</w:t>
      </w:r>
      <w:r>
        <w:rPr>
          <w:spacing w:val="-2"/>
        </w:rPr>
        <w:t>y</w:t>
      </w:r>
      <w:r>
        <w:t>mi w</w:t>
      </w:r>
      <w:r>
        <w:rPr>
          <w:spacing w:val="1"/>
        </w:rPr>
        <w:t xml:space="preserve"> </w:t>
      </w:r>
      <w:r>
        <w:rPr>
          <w:spacing w:val="-2"/>
        </w:rPr>
        <w:t>ty</w:t>
      </w:r>
      <w:r>
        <w:t>m</w:t>
      </w:r>
      <w:r>
        <w:rPr>
          <w:spacing w:val="1"/>
        </w:rPr>
        <w:t xml:space="preserve"> </w:t>
      </w:r>
      <w:r>
        <w:t>zakres</w:t>
      </w:r>
      <w:r>
        <w:rPr>
          <w:spacing w:val="-3"/>
        </w:rPr>
        <w:t>i</w:t>
      </w:r>
      <w:r>
        <w:t xml:space="preserve">e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t>ami;</w:t>
      </w:r>
      <w:r>
        <w:rPr>
          <w:spacing w:val="5"/>
        </w:rPr>
        <w:t xml:space="preserve"> </w:t>
      </w:r>
      <w:r>
        <w:t>w</w:t>
      </w:r>
      <w:r>
        <w:rPr>
          <w:spacing w:val="-2"/>
        </w:rPr>
        <w:t>k</w:t>
      </w:r>
      <w:r>
        <w:t>ład</w:t>
      </w:r>
      <w:r>
        <w:rPr>
          <w:spacing w:val="7"/>
        </w:rPr>
        <w:t xml:space="preserve"> </w:t>
      </w:r>
      <w:r>
        <w:rPr>
          <w:spacing w:val="-2"/>
        </w:rPr>
        <w:t>w</w:t>
      </w:r>
      <w:r>
        <w:t>łasny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win</w:t>
      </w:r>
      <w:r>
        <w:rPr>
          <w:spacing w:val="-1"/>
        </w:rPr>
        <w:t>i</w:t>
      </w:r>
      <w:r>
        <w:t>en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yć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zb</w:t>
      </w:r>
      <w:r>
        <w:t>aw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y</w:t>
      </w:r>
      <w:r>
        <w:rPr>
          <w:spacing w:val="6"/>
        </w:rPr>
        <w:t xml:space="preserve"> </w:t>
      </w:r>
      <w:r>
        <w:rPr>
          <w:spacing w:val="-1"/>
        </w:rPr>
        <w:t>zn</w:t>
      </w:r>
      <w:r>
        <w:t>amio</w:t>
      </w:r>
      <w:r>
        <w:rPr>
          <w:spacing w:val="-4"/>
        </w:rPr>
        <w:t>n</w:t>
      </w:r>
      <w:r>
        <w:rPr>
          <w:spacing w:val="-2"/>
        </w:rPr>
        <w:t>o</w:t>
      </w:r>
      <w:r>
        <w:t>m</w:t>
      </w:r>
      <w:r>
        <w:rPr>
          <w:spacing w:val="8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k</w:t>
      </w:r>
      <w:r>
        <w:rPr>
          <w:spacing w:val="1"/>
        </w:rPr>
        <w:t>ó</w:t>
      </w:r>
      <w:r>
        <w:t>w</w:t>
      </w:r>
      <w:r>
        <w:rPr>
          <w:spacing w:val="5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ych</w:t>
      </w:r>
      <w:r>
        <w:rPr>
          <w:spacing w:val="7"/>
        </w:rPr>
        <w:t xml:space="preserve"> </w:t>
      </w:r>
      <w:r>
        <w:t>(n</w:t>
      </w:r>
      <w:r>
        <w:rPr>
          <w:spacing w:val="-1"/>
        </w:rPr>
        <w:t>i</w:t>
      </w:r>
      <w:r>
        <w:t>e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4"/>
        </w:rPr>
        <w:t>r</w:t>
      </w:r>
      <w:r>
        <w:rPr>
          <w:rFonts w:cs="Calibri"/>
          <w:spacing w:val="1"/>
        </w:rPr>
        <w:t>o</w:t>
      </w:r>
      <w:r>
        <w:t>jek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</w:t>
      </w:r>
      <w:r>
        <w:rPr>
          <w:spacing w:val="-2"/>
        </w:rPr>
        <w:t>ę</w:t>
      </w:r>
      <w:r>
        <w:t>tych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 xml:space="preserve">cą </w:t>
      </w:r>
      <w:r>
        <w:rPr>
          <w:spacing w:val="-3"/>
        </w:rPr>
        <w:t>d</w:t>
      </w:r>
      <w:r>
        <w:t xml:space="preserve">e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t>).</w:t>
      </w:r>
    </w:p>
    <w:p w14:paraId="7F179AD4" w14:textId="77777777" w:rsidR="009737EC" w:rsidRDefault="00264B46" w:rsidP="004C4167">
      <w:pPr>
        <w:pStyle w:val="Tekstpodstawowy"/>
        <w:numPr>
          <w:ilvl w:val="1"/>
          <w:numId w:val="20"/>
        </w:numPr>
        <w:ind w:left="284" w:hanging="218"/>
        <w:jc w:val="left"/>
        <w:rPr>
          <w:rFonts w:cs="Calibri"/>
        </w:rPr>
      </w:pPr>
      <w:r>
        <w:rPr>
          <w:rFonts w:cs="Calibri"/>
        </w:rPr>
        <w:t>Mak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y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i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dofi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je</w:t>
      </w:r>
      <w:r>
        <w:rPr>
          <w:rFonts w:cs="Calibri"/>
          <w:spacing w:val="-2"/>
        </w:rPr>
        <w:t>k</w:t>
      </w:r>
      <w:r>
        <w:rPr>
          <w:rFonts w:cs="Calibri"/>
        </w:rPr>
        <w:t>tu:</w:t>
      </w:r>
    </w:p>
    <w:p w14:paraId="479BB040" w14:textId="77777777" w:rsidR="009737EC" w:rsidRDefault="00264B46" w:rsidP="000035B0">
      <w:pPr>
        <w:pStyle w:val="Tekstpodstawowy"/>
        <w:spacing w:before="38"/>
        <w:ind w:left="284" w:right="153"/>
        <w:jc w:val="both"/>
      </w:pPr>
      <w:r>
        <w:rPr>
          <w:spacing w:val="1"/>
        </w:rPr>
        <w:t>„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2"/>
        </w:rPr>
        <w:t xml:space="preserve"> </w:t>
      </w:r>
      <w:r>
        <w:rPr>
          <w:spacing w:val="-1"/>
        </w:rPr>
        <w:t>pub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ie</w:t>
      </w:r>
      <w:r>
        <w:rPr>
          <w:spacing w:val="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3"/>
        </w:rPr>
        <w:t xml:space="preserve"> </w:t>
      </w:r>
      <w: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tó</w:t>
      </w:r>
      <w:r>
        <w:t>w</w:t>
      </w:r>
      <w:r>
        <w:rPr>
          <w:spacing w:val="3"/>
        </w:rPr>
        <w:t xml:space="preserve"> </w:t>
      </w:r>
      <w:r>
        <w:t>kwal</w:t>
      </w:r>
      <w:r>
        <w:rPr>
          <w:spacing w:val="-1"/>
        </w:rPr>
        <w:t>i</w:t>
      </w:r>
      <w:r>
        <w:t>fi</w:t>
      </w:r>
      <w:r>
        <w:rPr>
          <w:spacing w:val="-3"/>
        </w:rPr>
        <w:t>k</w:t>
      </w:r>
      <w:r>
        <w:rPr>
          <w:spacing w:val="-2"/>
        </w:rPr>
        <w:t>o</w:t>
      </w:r>
      <w:r>
        <w:t>w</w:t>
      </w:r>
      <w:r>
        <w:rPr>
          <w:spacing w:val="-2"/>
        </w:rPr>
        <w:t>a</w:t>
      </w:r>
      <w:r>
        <w:t>l</w:t>
      </w:r>
      <w:r>
        <w:rPr>
          <w:spacing w:val="-2"/>
        </w:rPr>
        <w:t>n</w:t>
      </w:r>
      <w:r>
        <w:t>ych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iom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roj</w:t>
      </w:r>
      <w:r>
        <w:rPr>
          <w:spacing w:val="2"/>
        </w:rPr>
        <w:t>e</w:t>
      </w:r>
      <w:r>
        <w:rPr>
          <w:rFonts w:cs="Calibri"/>
        </w:rPr>
        <w:t>k</w:t>
      </w:r>
      <w:r>
        <w:t>tu,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3"/>
        </w:rPr>
        <w:t xml:space="preserve"> </w:t>
      </w:r>
      <w:r>
        <w:t>c</w:t>
      </w:r>
      <w:r>
        <w:rPr>
          <w:spacing w:val="-4"/>
        </w:rPr>
        <w:t>z</w:t>
      </w:r>
      <w:r>
        <w:t>ym</w:t>
      </w:r>
      <w:r>
        <w:rPr>
          <w:spacing w:val="1"/>
        </w:rPr>
        <w:t xml:space="preserve"> 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p</w:t>
      </w:r>
      <w:r>
        <w:rPr>
          <w:spacing w:val="-1"/>
        </w:rPr>
        <w:t>r</w:t>
      </w:r>
      <w:r>
        <w:rPr>
          <w:spacing w:val="1"/>
        </w:rPr>
        <w:t>o</w:t>
      </w:r>
      <w:r>
        <w:t>je</w:t>
      </w:r>
      <w:r>
        <w:rPr>
          <w:spacing w:val="-2"/>
        </w:rPr>
        <w:t>k</w:t>
      </w:r>
      <w:r>
        <w:t>t</w:t>
      </w:r>
      <w:r>
        <w:rPr>
          <w:spacing w:val="-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-1"/>
        </w:rPr>
        <w:t>g</w:t>
      </w:r>
      <w:r>
        <w:t>en</w:t>
      </w:r>
      <w:r>
        <w:rPr>
          <w:spacing w:val="-3"/>
        </w:rPr>
        <w:t>e</w:t>
      </w:r>
      <w:r>
        <w:t>r</w:t>
      </w:r>
      <w:r>
        <w:rPr>
          <w:spacing w:val="-1"/>
        </w:rPr>
        <w:t>u</w:t>
      </w:r>
      <w:r>
        <w:t>jących</w:t>
      </w:r>
      <w:r>
        <w:rPr>
          <w:spacing w:val="-1"/>
        </w:rPr>
        <w:t xml:space="preserve"> d</w:t>
      </w:r>
      <w:r>
        <w:rPr>
          <w:spacing w:val="-2"/>
        </w:rPr>
        <w:t>o</w:t>
      </w:r>
      <w:r>
        <w:t>chó</w:t>
      </w:r>
      <w:r>
        <w:rPr>
          <w:spacing w:val="-1"/>
        </w:rPr>
        <w:t>d</w:t>
      </w:r>
      <w:r>
        <w:t xml:space="preserve">, </w:t>
      </w:r>
      <w:r>
        <w:rPr>
          <w:spacing w:val="1"/>
        </w:rPr>
        <w:t>m</w:t>
      </w:r>
      <w:r>
        <w:t>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t>dof</w:t>
      </w:r>
      <w:r>
        <w:rPr>
          <w:spacing w:val="4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tan</w:t>
      </w:r>
      <w:r>
        <w:rPr>
          <w:rFonts w:cs="Calibri"/>
          <w:spacing w:val="-1"/>
        </w:rPr>
        <w:t>i</w:t>
      </w:r>
      <w:r>
        <w:rPr>
          <w:rFonts w:cs="Calibri"/>
        </w:rPr>
        <w:t xml:space="preserve">e </w:t>
      </w:r>
      <w:r>
        <w:rPr>
          <w:spacing w:val="-1"/>
        </w:rPr>
        <w:t>u</w:t>
      </w:r>
      <w:r>
        <w:t>stalo</w:t>
      </w:r>
      <w:r>
        <w:rPr>
          <w:spacing w:val="-1"/>
        </w:rPr>
        <w:t>n</w:t>
      </w:r>
      <w:r>
        <w:t>y</w:t>
      </w:r>
      <w:r>
        <w:rPr>
          <w:spacing w:val="24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24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st</w:t>
      </w:r>
      <w:r>
        <w:rPr>
          <w:spacing w:val="-2"/>
        </w:rPr>
        <w:t>a</w:t>
      </w:r>
      <w:r>
        <w:t>wie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3"/>
        </w:rPr>
        <w:t>l</w:t>
      </w:r>
      <w:r>
        <w:t>ic</w:t>
      </w:r>
      <w:r>
        <w:rPr>
          <w:spacing w:val="-2"/>
        </w:rPr>
        <w:t>z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wska</w:t>
      </w:r>
      <w:r>
        <w:rPr>
          <w:spacing w:val="-1"/>
        </w:rPr>
        <w:t>źn</w:t>
      </w:r>
      <w:r>
        <w:t>ika</w:t>
      </w:r>
      <w:r>
        <w:rPr>
          <w:spacing w:val="24"/>
        </w:rPr>
        <w:t xml:space="preserve"> </w:t>
      </w:r>
      <w:r>
        <w:t>l</w:t>
      </w:r>
      <w:r>
        <w:rPr>
          <w:spacing w:val="-4"/>
        </w:rPr>
        <w:t>u</w:t>
      </w:r>
      <w:r>
        <w:t>ki</w:t>
      </w:r>
      <w:r>
        <w:rPr>
          <w:spacing w:val="24"/>
        </w:rPr>
        <w:t xml:space="preserve"> </w:t>
      </w:r>
      <w:r>
        <w:t>w</w:t>
      </w:r>
      <w:r>
        <w:rPr>
          <w:spacing w:val="22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iu</w:t>
      </w:r>
      <w:r>
        <w:t>,</w:t>
      </w:r>
      <w:r>
        <w:rPr>
          <w:spacing w:val="24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24"/>
        </w:rPr>
        <w:t xml:space="preserve"> </w:t>
      </w:r>
      <w:r>
        <w:t>z</w:t>
      </w:r>
      <w:r>
        <w:rPr>
          <w:spacing w:val="21"/>
        </w:rPr>
        <w:t xml:space="preserve"> </w:t>
      </w:r>
      <w:r>
        <w:t>Wy</w:t>
      </w:r>
      <w:r>
        <w:rPr>
          <w:spacing w:val="-2"/>
        </w:rPr>
        <w:t>t</w:t>
      </w:r>
      <w:r>
        <w:t>ycz</w:t>
      </w:r>
      <w:r>
        <w:rPr>
          <w:spacing w:val="-2"/>
        </w:rPr>
        <w:t>ny</w:t>
      </w:r>
      <w:r>
        <w:t>mi</w:t>
      </w:r>
      <w:r>
        <w:rPr>
          <w:spacing w:val="24"/>
        </w:rPr>
        <w:t xml:space="preserve"> 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ter</w:t>
      </w:r>
      <w:r>
        <w:rPr>
          <w:spacing w:val="-3"/>
        </w:rPr>
        <w:t>s</w:t>
      </w:r>
      <w:r>
        <w:t>twa I</w:t>
      </w:r>
      <w:r>
        <w:rPr>
          <w:spacing w:val="-2"/>
        </w:rPr>
        <w:t>n</w:t>
      </w:r>
      <w:r>
        <w:t>frastr</w:t>
      </w:r>
      <w:r>
        <w:rPr>
          <w:spacing w:val="-2"/>
        </w:rPr>
        <w:t>u</w:t>
      </w:r>
      <w:r>
        <w:t>kt</w:t>
      </w:r>
      <w:r>
        <w:rPr>
          <w:spacing w:val="-1"/>
        </w:rPr>
        <w:t>u</w:t>
      </w:r>
      <w:r>
        <w:t>ry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2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-2"/>
        </w:rPr>
        <w:t>w</w:t>
      </w:r>
      <w:r>
        <w:rPr>
          <w:spacing w:val="1"/>
        </w:rPr>
        <w:t>o</w:t>
      </w:r>
      <w:r>
        <w:t>ju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z</w:t>
      </w:r>
      <w:r>
        <w:t xml:space="preserve">akresie </w:t>
      </w:r>
      <w:r>
        <w:rPr>
          <w:spacing w:val="-1"/>
        </w:rPr>
        <w:t>z</w:t>
      </w:r>
      <w:r>
        <w:t>a</w:t>
      </w:r>
      <w:r>
        <w:rPr>
          <w:spacing w:val="-1"/>
        </w:rPr>
        <w:t>g</w:t>
      </w:r>
      <w:r>
        <w:t>a</w:t>
      </w:r>
      <w:r>
        <w:rPr>
          <w:spacing w:val="-1"/>
        </w:rPr>
        <w:t>dn</w:t>
      </w:r>
      <w:r>
        <w:t>ień</w:t>
      </w:r>
      <w:r>
        <w:rPr>
          <w:spacing w:val="-1"/>
        </w:rPr>
        <w:t xml:space="preserve"> </w:t>
      </w:r>
      <w:r>
        <w:rPr>
          <w:spacing w:val="-3"/>
        </w:rPr>
        <w:t>z</w:t>
      </w:r>
      <w:r>
        <w:t>wią</w:t>
      </w:r>
      <w:r>
        <w:rPr>
          <w:spacing w:val="-1"/>
        </w:rPr>
        <w:t>z</w:t>
      </w:r>
      <w:r>
        <w:t>a</w:t>
      </w:r>
      <w:r>
        <w:rPr>
          <w:spacing w:val="-1"/>
        </w:rPr>
        <w:t>n</w:t>
      </w:r>
      <w:r>
        <w:t>ych z</w:t>
      </w:r>
      <w:r>
        <w:rPr>
          <w:spacing w:val="-1"/>
        </w:rPr>
        <w:t xml:space="preserve"> </w:t>
      </w:r>
      <w:r>
        <w:t>pr</w:t>
      </w:r>
      <w:r>
        <w:rPr>
          <w:spacing w:val="-2"/>
        </w:rPr>
        <w:t>z</w:t>
      </w:r>
      <w:r>
        <w:t>y</w:t>
      </w:r>
      <w:r>
        <w:rPr>
          <w:spacing w:val="-4"/>
        </w:rPr>
        <w:t>g</w:t>
      </w:r>
      <w:r>
        <w:rPr>
          <w:spacing w:val="1"/>
        </w:rPr>
        <w:t>o</w:t>
      </w:r>
      <w:r>
        <w:rPr>
          <w:spacing w:val="-2"/>
        </w:rPr>
        <w:t>t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rPr>
          <w:spacing w:val="-2"/>
        </w:rPr>
        <w:t>e</w:t>
      </w:r>
      <w:r>
        <w:t>m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>n</w:t>
      </w:r>
      <w:r>
        <w:t>wes</w:t>
      </w:r>
      <w:r>
        <w:rPr>
          <w:spacing w:val="-2"/>
        </w:rPr>
        <w:t>t</w:t>
      </w:r>
      <w:r>
        <w:t>y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ych. Pro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t>y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ję</w:t>
      </w:r>
      <w:r>
        <w:rPr>
          <w:spacing w:val="-2"/>
        </w:rPr>
        <w:t>t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m</w:t>
      </w:r>
      <w:r>
        <w:rPr>
          <w:spacing w:val="-2"/>
        </w:rPr>
        <w:t>o</w:t>
      </w:r>
      <w:r>
        <w:t>cą</w:t>
      </w:r>
      <w:r>
        <w:rPr>
          <w:spacing w:val="19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ub</w:t>
      </w:r>
      <w:r>
        <w:t>l</w:t>
      </w:r>
      <w:r>
        <w:rPr>
          <w:spacing w:val="-1"/>
        </w:rPr>
        <w:t>i</w:t>
      </w:r>
      <w:r>
        <w:t>cz</w:t>
      </w:r>
      <w:r>
        <w:rPr>
          <w:spacing w:val="-2"/>
        </w:rPr>
        <w:t>n</w:t>
      </w:r>
      <w:r>
        <w:t>ą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Calibri"/>
        </w:rPr>
        <w:t>kw</w:t>
      </w:r>
      <w:r>
        <w:rPr>
          <w:spacing w:val="-2"/>
        </w:rPr>
        <w:t>o</w:t>
      </w:r>
      <w:r>
        <w:t>ta</w:t>
      </w:r>
      <w:r>
        <w:rPr>
          <w:spacing w:val="19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19"/>
        </w:rPr>
        <w:t xml:space="preserve"> </w:t>
      </w:r>
      <w:r>
        <w:t>z</w:t>
      </w:r>
      <w:r>
        <w:rPr>
          <w:spacing w:val="18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2"/>
        </w:rPr>
        <w:t>o</w:t>
      </w:r>
      <w:r>
        <w:t>wią</w:t>
      </w:r>
      <w:r>
        <w:rPr>
          <w:spacing w:val="-1"/>
        </w:rPr>
        <w:t>zu</w:t>
      </w:r>
      <w:r>
        <w:t>jąc</w:t>
      </w:r>
      <w:r>
        <w:rPr>
          <w:spacing w:val="-2"/>
        </w:rPr>
        <w:t>y</w:t>
      </w:r>
      <w:r>
        <w:t>mi</w:t>
      </w:r>
      <w:r>
        <w:rPr>
          <w:spacing w:val="16"/>
        </w:rPr>
        <w:t xml:space="preserve"> </w:t>
      </w:r>
      <w:r>
        <w:t>w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mi, mak</w:t>
      </w:r>
      <w:r>
        <w:rPr>
          <w:spacing w:val="-3"/>
        </w:rPr>
        <w:t>s</w:t>
      </w:r>
      <w:r>
        <w:rPr>
          <w:spacing w:val="-2"/>
        </w:rPr>
        <w:t>y</w:t>
      </w:r>
      <w:r>
        <w:t>mal</w:t>
      </w:r>
      <w:r>
        <w:rPr>
          <w:spacing w:val="-2"/>
        </w:rPr>
        <w:t>n</w:t>
      </w:r>
      <w:r>
        <w:t>y u</w:t>
      </w:r>
      <w:r>
        <w:rPr>
          <w:spacing w:val="-1"/>
        </w:rPr>
        <w:t>dz</w:t>
      </w:r>
      <w:r>
        <w:t xml:space="preserve">iał </w:t>
      </w:r>
      <w:r>
        <w:rPr>
          <w:spacing w:val="-2"/>
        </w:rPr>
        <w:t>ś</w:t>
      </w:r>
      <w:r>
        <w:t>ro</w:t>
      </w:r>
      <w:r>
        <w:rPr>
          <w:spacing w:val="-1"/>
        </w:rPr>
        <w:t>d</w:t>
      </w:r>
      <w:r>
        <w:rPr>
          <w:spacing w:val="-2"/>
        </w:rPr>
        <w:t>kó</w:t>
      </w:r>
      <w:r>
        <w:t>w</w:t>
      </w:r>
      <w:r>
        <w:rPr>
          <w:spacing w:val="1"/>
        </w:rPr>
        <w:t xml:space="preserve"> </w:t>
      </w:r>
      <w:r>
        <w:t>UE</w:t>
      </w:r>
      <w:r>
        <w:rPr>
          <w:spacing w:val="-2"/>
        </w:rPr>
        <w:t xml:space="preserve"> </w:t>
      </w:r>
      <w:r>
        <w:t>(EFRR)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t>kr</w:t>
      </w:r>
      <w:r>
        <w:rPr>
          <w:spacing w:val="1"/>
        </w:rPr>
        <w:t>o</w:t>
      </w:r>
      <w:r>
        <w:t>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</w:t>
      </w:r>
      <w:r>
        <w:t>kwal</w:t>
      </w:r>
      <w:r>
        <w:rPr>
          <w:spacing w:val="-4"/>
        </w:rPr>
        <w:t>i</w:t>
      </w:r>
      <w:r>
        <w:t>fiko</w:t>
      </w:r>
      <w:r>
        <w:rPr>
          <w:spacing w:val="-2"/>
        </w:rPr>
        <w:t>w</w:t>
      </w:r>
      <w:r>
        <w:t>al</w:t>
      </w:r>
      <w:r>
        <w:rPr>
          <w:spacing w:val="-2"/>
        </w:rPr>
        <w:t>n</w:t>
      </w:r>
      <w:r>
        <w:t>ych:</w:t>
      </w:r>
    </w:p>
    <w:p w14:paraId="3AC55D32" w14:textId="77777777" w:rsidR="009737EC" w:rsidRDefault="00264B46" w:rsidP="004C4167">
      <w:pPr>
        <w:pStyle w:val="Tekstpodstawowy"/>
        <w:numPr>
          <w:ilvl w:val="0"/>
          <w:numId w:val="26"/>
        </w:numPr>
        <w:spacing w:line="273" w:lineRule="auto"/>
        <w:ind w:left="567" w:right="158" w:hanging="141"/>
        <w:jc w:val="both"/>
      </w:pPr>
      <w:r>
        <w:t>w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rPr>
          <w:spacing w:val="-3"/>
        </w:rPr>
        <w:t>j</w:t>
      </w:r>
      <w:r>
        <w:t>ętych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cą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e</w:t>
      </w:r>
      <w:r>
        <w:rPr>
          <w:spacing w:val="3"/>
        </w:rPr>
        <w:t xml:space="preserve"> </w:t>
      </w:r>
      <w:proofErr w:type="spellStart"/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mis</w:t>
      </w:r>
      <w:proofErr w:type="spellEnd"/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mak</w:t>
      </w:r>
      <w:r>
        <w:rPr>
          <w:spacing w:val="-3"/>
        </w:rPr>
        <w:t>s</w:t>
      </w:r>
      <w:r>
        <w:t>y</w:t>
      </w:r>
      <w:r>
        <w:rPr>
          <w:spacing w:val="-2"/>
        </w:rPr>
        <w:t>m</w:t>
      </w:r>
      <w:r>
        <w:t>al</w:t>
      </w:r>
      <w:r>
        <w:rPr>
          <w:spacing w:val="-2"/>
        </w:rPr>
        <w:t>n</w:t>
      </w:r>
      <w:r>
        <w:t>y</w:t>
      </w:r>
      <w:r>
        <w:rPr>
          <w:spacing w:val="5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i</w:t>
      </w:r>
      <w:r>
        <w:rPr>
          <w:spacing w:val="-2"/>
        </w:rPr>
        <w:t>o</w:t>
      </w:r>
      <w:r>
        <w:t>m</w:t>
      </w:r>
      <w:r>
        <w:rPr>
          <w:spacing w:val="6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f</w:t>
      </w:r>
      <w:r>
        <w:rPr>
          <w:spacing w:val="-3"/>
        </w:rPr>
        <w:t>i</w:t>
      </w:r>
      <w:r>
        <w:rPr>
          <w:spacing w:val="-1"/>
        </w:rPr>
        <w:t>n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 xml:space="preserve">e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ekroc</w:t>
      </w:r>
      <w:r>
        <w:rPr>
          <w:spacing w:val="-4"/>
        </w:rPr>
        <w:t>z</w:t>
      </w:r>
      <w:r>
        <w:t>yć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>5</w:t>
      </w:r>
      <w:r>
        <w:t>%</w:t>
      </w:r>
      <w:r>
        <w:rPr>
          <w:spacing w:val="2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-2"/>
        </w:rPr>
        <w:t xml:space="preserve"> k</w:t>
      </w:r>
      <w:r>
        <w:t>walif</w:t>
      </w:r>
      <w:r>
        <w:rPr>
          <w:spacing w:val="-1"/>
        </w:rPr>
        <w:t>i</w:t>
      </w:r>
      <w:r>
        <w:t>k</w:t>
      </w:r>
      <w:r>
        <w:rPr>
          <w:spacing w:val="-1"/>
        </w:rPr>
        <w:t>o</w:t>
      </w:r>
      <w:r>
        <w:t>wal</w:t>
      </w:r>
      <w:r>
        <w:rPr>
          <w:spacing w:val="-1"/>
        </w:rPr>
        <w:t>n</w:t>
      </w:r>
      <w:r>
        <w:rPr>
          <w:spacing w:val="-2"/>
        </w:rPr>
        <w:t>y</w:t>
      </w:r>
      <w:r>
        <w:t>ch,</w:t>
      </w:r>
    </w:p>
    <w:p w14:paraId="409507C1" w14:textId="77777777" w:rsidR="009737EC" w:rsidRDefault="00264B46" w:rsidP="004C4167">
      <w:pPr>
        <w:pStyle w:val="Tekstpodstawowy"/>
        <w:numPr>
          <w:ilvl w:val="0"/>
          <w:numId w:val="26"/>
        </w:numPr>
        <w:spacing w:before="4" w:line="275" w:lineRule="auto"/>
        <w:ind w:left="567" w:right="154" w:hanging="141"/>
        <w:jc w:val="both"/>
        <w:rPr>
          <w:rFonts w:cs="Calibri"/>
        </w:rPr>
      </w:pPr>
      <w:r>
        <w:t>w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3"/>
        </w:rPr>
        <w:t>c</w:t>
      </w:r>
      <w:r>
        <w:t>y,</w:t>
      </w:r>
      <w:r>
        <w:rPr>
          <w:spacing w:val="7"/>
        </w:rPr>
        <w:t xml:space="preserve"> </w:t>
      </w:r>
      <w:r>
        <w:t>o</w:t>
      </w:r>
      <w:r>
        <w:rPr>
          <w:spacing w:val="8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rej</w:t>
      </w:r>
      <w:r>
        <w:rPr>
          <w:spacing w:val="5"/>
        </w:rPr>
        <w:t xml:space="preserve"> </w:t>
      </w:r>
      <w:r>
        <w:t>m</w:t>
      </w:r>
      <w:r>
        <w:rPr>
          <w:spacing w:val="-2"/>
        </w:rPr>
        <w:t>o</w:t>
      </w:r>
      <w:r>
        <w:t>wa</w:t>
      </w:r>
      <w:r>
        <w:rPr>
          <w:spacing w:val="8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art.</w:t>
      </w:r>
      <w:r>
        <w:rPr>
          <w:spacing w:val="7"/>
        </w:rPr>
        <w:t xml:space="preserve"> </w:t>
      </w:r>
      <w:r>
        <w:rPr>
          <w:spacing w:val="-2"/>
        </w:rPr>
        <w:t>5</w:t>
      </w:r>
      <w:r>
        <w:t>3</w:t>
      </w:r>
      <w:r>
        <w:rPr>
          <w:spacing w:val="8"/>
        </w:rPr>
        <w:t xml:space="preserve"> </w:t>
      </w:r>
      <w:r>
        <w:rPr>
          <w:spacing w:val="-1"/>
        </w:rPr>
        <w:t>u</w:t>
      </w:r>
      <w:r>
        <w:t>st.</w:t>
      </w:r>
      <w:r>
        <w:rPr>
          <w:spacing w:val="7"/>
        </w:rPr>
        <w:t xml:space="preserve"> </w:t>
      </w:r>
      <w:r>
        <w:t>6</w:t>
      </w:r>
      <w:r>
        <w:rPr>
          <w:spacing w:val="8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m</w:t>
      </w:r>
      <w:r>
        <w:rPr>
          <w:spacing w:val="-3"/>
        </w:rPr>
        <w:t>i</w:t>
      </w:r>
      <w:r>
        <w:t>sji</w:t>
      </w:r>
      <w:r>
        <w:rPr>
          <w:spacing w:val="7"/>
        </w:rPr>
        <w:t xml:space="preserve"> </w:t>
      </w:r>
      <w:r>
        <w:t>(</w:t>
      </w:r>
      <w:r>
        <w:rPr>
          <w:spacing w:val="-3"/>
        </w:rPr>
        <w:t>U</w:t>
      </w:r>
      <w:r>
        <w:t>E)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65</w:t>
      </w:r>
      <w:r>
        <w:rPr>
          <w:spacing w:val="-2"/>
        </w:rPr>
        <w:t>1</w:t>
      </w:r>
      <w:r>
        <w:t>/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4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rPr>
          <w:spacing w:val="-1"/>
        </w:rPr>
        <w:t>dn</w:t>
      </w:r>
      <w:r>
        <w:t>ia 17</w:t>
      </w:r>
      <w:r>
        <w:rPr>
          <w:spacing w:val="8"/>
        </w:rPr>
        <w:t xml:space="preserve"> </w:t>
      </w:r>
      <w:r>
        <w:t>cze</w:t>
      </w:r>
      <w:r>
        <w:rPr>
          <w:spacing w:val="-3"/>
        </w:rPr>
        <w:t>r</w:t>
      </w:r>
      <w:r>
        <w:t>wca</w:t>
      </w:r>
      <w:r>
        <w:rPr>
          <w:spacing w:val="5"/>
        </w:rPr>
        <w:t xml:space="preserve"> </w:t>
      </w:r>
      <w:r>
        <w:t>2</w:t>
      </w:r>
      <w:r>
        <w:rPr>
          <w:spacing w:val="-2"/>
        </w:rPr>
        <w:t>0</w:t>
      </w:r>
      <w:r>
        <w:t>14</w:t>
      </w:r>
      <w:r>
        <w:rPr>
          <w:spacing w:val="8"/>
        </w:rPr>
        <w:t xml:space="preserve"> </w:t>
      </w:r>
      <w:r>
        <w:t>r.</w:t>
      </w:r>
      <w:r>
        <w:rPr>
          <w:spacing w:val="7"/>
        </w:rPr>
        <w:t xml:space="preserve"> </w:t>
      </w:r>
      <w:r>
        <w:rPr>
          <w:spacing w:val="-1"/>
        </w:rPr>
        <w:t>uzn</w:t>
      </w:r>
      <w:r>
        <w:t>ają</w:t>
      </w:r>
      <w:r>
        <w:rPr>
          <w:spacing w:val="-3"/>
        </w:rPr>
        <w:t>c</w:t>
      </w:r>
      <w:r>
        <w:t>ego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ie</w:t>
      </w:r>
      <w:r>
        <w:rPr>
          <w:spacing w:val="-2"/>
        </w:rPr>
        <w:t>k</w:t>
      </w:r>
      <w: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8"/>
        </w:rPr>
        <w:t xml:space="preserve"> </w:t>
      </w:r>
      <w:r>
        <w:t>ro</w:t>
      </w:r>
      <w:r>
        <w:rPr>
          <w:spacing w:val="-1"/>
        </w:rPr>
        <w:t>dz</w:t>
      </w:r>
      <w:r>
        <w:t>aje</w:t>
      </w:r>
      <w:r>
        <w:rPr>
          <w:spacing w:val="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mo</w:t>
      </w:r>
      <w:r>
        <w:t>cy</w:t>
      </w:r>
      <w:r>
        <w:rPr>
          <w:spacing w:val="8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e</w:t>
      </w:r>
      <w:r>
        <w:rPr>
          <w:spacing w:val="8"/>
        </w:rPr>
        <w:t xml:space="preserve"> </w:t>
      </w:r>
      <w:r>
        <w:t>z</w:t>
      </w:r>
      <w:r>
        <w:rPr>
          <w:spacing w:val="6"/>
        </w:rPr>
        <w:t xml:space="preserve"> </w:t>
      </w:r>
      <w:r>
        <w:t>rynki</w:t>
      </w:r>
      <w:r>
        <w:rPr>
          <w:spacing w:val="-3"/>
        </w:rPr>
        <w:t>e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t>wnętr</w:t>
      </w:r>
      <w:r>
        <w:rPr>
          <w:spacing w:val="-2"/>
        </w:rPr>
        <w:t>z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8"/>
        </w:rPr>
        <w:t xml:space="preserve"> </w:t>
      </w:r>
      <w:r>
        <w:t>w</w:t>
      </w:r>
      <w:r>
        <w:rPr>
          <w:spacing w:val="15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6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wan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08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3"/>
        </w:rPr>
        <w:t>a</w:t>
      </w:r>
      <w:r>
        <w:rPr>
          <w:rFonts w:cs="Calibri"/>
        </w:rPr>
        <w:t>ktatu,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wo</w:t>
      </w:r>
      <w:r>
        <w:rPr>
          <w:rFonts w:cs="Calibri"/>
          <w:spacing w:val="2"/>
        </w:rPr>
        <w:t>t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om</w:t>
      </w:r>
      <w:r>
        <w:rPr>
          <w:spacing w:val="1"/>
        </w:rPr>
        <w:t>o</w:t>
      </w:r>
      <w:r>
        <w:t>cy</w:t>
      </w:r>
      <w:r>
        <w:rPr>
          <w:spacing w:val="13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i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ekrac</w:t>
      </w:r>
      <w:r>
        <w:rPr>
          <w:spacing w:val="-2"/>
        </w:rPr>
        <w:t>z</w:t>
      </w:r>
      <w:r>
        <w:t>a</w:t>
      </w:r>
      <w:r>
        <w:rPr>
          <w:spacing w:val="12"/>
        </w:rPr>
        <w:t xml:space="preserve"> </w:t>
      </w:r>
      <w:r>
        <w:t>ró</w:t>
      </w:r>
      <w:r>
        <w:rPr>
          <w:spacing w:val="-1"/>
        </w:rPr>
        <w:t>żn</w:t>
      </w:r>
      <w:r>
        <w:t>i</w:t>
      </w:r>
      <w:r>
        <w:rPr>
          <w:spacing w:val="-3"/>
        </w:rPr>
        <w:t>c</w:t>
      </w:r>
      <w:r>
        <w:t>y</w:t>
      </w:r>
      <w:r>
        <w:rPr>
          <w:spacing w:val="13"/>
        </w:rPr>
        <w:t xml:space="preserve"> </w:t>
      </w:r>
      <w:r>
        <w:t>m</w:t>
      </w:r>
      <w:r>
        <w:rPr>
          <w:spacing w:val="-3"/>
        </w:rPr>
        <w:t>i</w:t>
      </w:r>
      <w:r>
        <w:t>ęd</w:t>
      </w:r>
      <w:r>
        <w:rPr>
          <w:spacing w:val="-2"/>
        </w:rPr>
        <w:t>z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k</w:t>
      </w:r>
      <w:r>
        <w:rPr>
          <w:spacing w:val="1"/>
        </w:rPr>
        <w:t>o</w:t>
      </w:r>
      <w:r>
        <w:t>s</w:t>
      </w:r>
      <w:r>
        <w:rPr>
          <w:spacing w:val="-1"/>
        </w:rPr>
        <w:t>z</w:t>
      </w:r>
      <w:r>
        <w:t>t</w:t>
      </w:r>
      <w:r>
        <w:rPr>
          <w:spacing w:val="-3"/>
        </w:rPr>
        <w:t>a</w:t>
      </w:r>
      <w:r>
        <w:t>mi</w:t>
      </w:r>
      <w:r>
        <w:rPr>
          <w:spacing w:val="12"/>
        </w:rPr>
        <w:t xml:space="preserve"> </w:t>
      </w:r>
      <w:r>
        <w:t>k</w:t>
      </w:r>
      <w:r>
        <w:rPr>
          <w:spacing w:val="-2"/>
        </w:rPr>
        <w:t>w</w:t>
      </w:r>
      <w:r>
        <w:t>al</w:t>
      </w:r>
      <w:r>
        <w:rPr>
          <w:spacing w:val="-1"/>
        </w:rPr>
        <w:t>i</w:t>
      </w:r>
      <w:r>
        <w:t>fik</w:t>
      </w:r>
      <w:r>
        <w:rPr>
          <w:spacing w:val="-2"/>
        </w:rPr>
        <w:t>o</w:t>
      </w:r>
      <w:r>
        <w:t>w</w:t>
      </w:r>
      <w:r>
        <w:rPr>
          <w:spacing w:val="4"/>
        </w:rPr>
        <w:t>a</w:t>
      </w:r>
      <w:r>
        <w:rPr>
          <w:rFonts w:cs="Calibri"/>
          <w:spacing w:val="-1"/>
        </w:rPr>
        <w:t>ln</w:t>
      </w:r>
      <w:r>
        <w:rPr>
          <w:rFonts w:cs="Calibri"/>
        </w:rPr>
        <w:t>ymi 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zysk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</w:t>
      </w:r>
      <w:r>
        <w:rPr>
          <w:rFonts w:cs="Calibri"/>
          <w:spacing w:val="-2"/>
        </w:rPr>
        <w:t>c</w:t>
      </w:r>
      <w:r>
        <w:rPr>
          <w:rFonts w:cs="Calibri"/>
        </w:rPr>
        <w:t>yj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z i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es</w:t>
      </w:r>
      <w:r>
        <w:rPr>
          <w:rFonts w:cs="Calibri"/>
          <w:spacing w:val="-2"/>
        </w:rPr>
        <w:t>t</w:t>
      </w:r>
      <w:r>
        <w:rPr>
          <w:rFonts w:cs="Calibri"/>
        </w:rPr>
        <w:t>ycji,</w:t>
      </w:r>
    </w:p>
    <w:p w14:paraId="3057409F" w14:textId="77777777" w:rsidR="009737EC" w:rsidRPr="001C3196" w:rsidRDefault="00264B46" w:rsidP="004C4167">
      <w:pPr>
        <w:pStyle w:val="Tekstpodstawowy"/>
        <w:numPr>
          <w:ilvl w:val="0"/>
          <w:numId w:val="26"/>
        </w:numPr>
        <w:spacing w:before="57" w:line="274" w:lineRule="auto"/>
        <w:ind w:left="567" w:right="156" w:hanging="141"/>
        <w:jc w:val="both"/>
        <w:rPr>
          <w:rFonts w:cs="Calibri"/>
        </w:rPr>
      </w:pPr>
      <w:r>
        <w:t>w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y,</w:t>
      </w:r>
      <w:r w:rsidRPr="001C3196">
        <w:rPr>
          <w:spacing w:val="7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5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8"/>
        </w:rPr>
        <w:t xml:space="preserve"> </w:t>
      </w:r>
      <w:r>
        <w:t>art.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5</w:t>
      </w:r>
      <w:r>
        <w:t>3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8</w:t>
      </w:r>
      <w:r w:rsidRPr="001C3196">
        <w:rPr>
          <w:spacing w:val="8"/>
        </w:rPr>
        <w:t xml:space="preserve"> </w:t>
      </w:r>
      <w: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zp</w:t>
      </w:r>
      <w:r w:rsidRPr="001C3196">
        <w:rPr>
          <w:spacing w:val="1"/>
        </w:rPr>
        <w:t>o</w:t>
      </w:r>
      <w:r>
        <w:t>r</w:t>
      </w:r>
      <w:r w:rsidRPr="001C3196">
        <w:rPr>
          <w:spacing w:val="-2"/>
        </w:rPr>
        <w:t>z</w:t>
      </w:r>
      <w:r>
        <w:t>ą</w:t>
      </w:r>
      <w:r w:rsidRPr="001C3196">
        <w:rPr>
          <w:spacing w:val="-1"/>
        </w:rPr>
        <w:t>dz</w:t>
      </w:r>
      <w:r>
        <w:t>en</w:t>
      </w:r>
      <w:r w:rsidRPr="001C3196">
        <w:rPr>
          <w:spacing w:val="-1"/>
        </w:rPr>
        <w:t>i</w:t>
      </w:r>
      <w:r>
        <w:t>a</w:t>
      </w:r>
      <w:r w:rsidRPr="001C3196">
        <w:rPr>
          <w:spacing w:val="7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m</w:t>
      </w:r>
      <w:r w:rsidRPr="001C3196">
        <w:rPr>
          <w:spacing w:val="-3"/>
        </w:rPr>
        <w:t>i</w:t>
      </w:r>
      <w:r>
        <w:t>sji</w:t>
      </w:r>
      <w:r w:rsidRPr="001C3196">
        <w:rPr>
          <w:spacing w:val="7"/>
        </w:rPr>
        <w:t xml:space="preserve"> </w:t>
      </w:r>
      <w:r>
        <w:t>(</w:t>
      </w:r>
      <w:r w:rsidRPr="001C3196">
        <w:rPr>
          <w:spacing w:val="-3"/>
        </w:rPr>
        <w:t>U</w:t>
      </w:r>
      <w:r>
        <w:t>E)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r</w:t>
      </w:r>
      <w:r w:rsidRPr="001C3196">
        <w:rPr>
          <w:spacing w:val="7"/>
        </w:rPr>
        <w:t xml:space="preserve"> </w:t>
      </w:r>
      <w:r>
        <w:t>65</w:t>
      </w:r>
      <w:r w:rsidRPr="001C3196">
        <w:rPr>
          <w:spacing w:val="-2"/>
        </w:rPr>
        <w:t>1</w:t>
      </w:r>
      <w:r>
        <w:t>/</w:t>
      </w:r>
      <w:r w:rsidRPr="001C3196">
        <w:rPr>
          <w:spacing w:val="-2"/>
        </w:rPr>
        <w:t>2</w:t>
      </w:r>
      <w:r>
        <w:t>0</w:t>
      </w:r>
      <w:r w:rsidRPr="001C3196">
        <w:rPr>
          <w:spacing w:val="-2"/>
        </w:rPr>
        <w:t>1</w:t>
      </w:r>
      <w:r>
        <w:t>4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 w:rsidRPr="001C3196">
        <w:rPr>
          <w:spacing w:val="-1"/>
        </w:rPr>
        <w:t>dn</w:t>
      </w:r>
      <w:r>
        <w:t>ia 17</w:t>
      </w:r>
      <w:r w:rsidRPr="001C3196">
        <w:rPr>
          <w:spacing w:val="8"/>
        </w:rPr>
        <w:t xml:space="preserve"> </w:t>
      </w:r>
      <w:r>
        <w:t>cze</w:t>
      </w:r>
      <w:r w:rsidRPr="001C3196">
        <w:rPr>
          <w:spacing w:val="-3"/>
        </w:rPr>
        <w:t>r</w:t>
      </w:r>
      <w:r>
        <w:t>wca</w:t>
      </w:r>
      <w:r w:rsidRPr="001C3196">
        <w:rPr>
          <w:spacing w:val="5"/>
        </w:rPr>
        <w:t xml:space="preserve"> </w:t>
      </w:r>
      <w:r>
        <w:t>2</w:t>
      </w:r>
      <w:r w:rsidRPr="001C3196">
        <w:rPr>
          <w:spacing w:val="-2"/>
        </w:rPr>
        <w:t>0</w:t>
      </w:r>
      <w:r>
        <w:t>14</w:t>
      </w:r>
      <w:r w:rsidRPr="001C3196">
        <w:rPr>
          <w:spacing w:val="8"/>
        </w:rPr>
        <w:t xml:space="preserve"> </w:t>
      </w:r>
      <w:r>
        <w:t>r.</w:t>
      </w:r>
      <w:r w:rsidRPr="001C3196">
        <w:rPr>
          <w:spacing w:val="7"/>
        </w:rPr>
        <w:t xml:space="preserve"> </w:t>
      </w:r>
      <w:r w:rsidRPr="001C3196">
        <w:rPr>
          <w:spacing w:val="-1"/>
        </w:rPr>
        <w:t>uzn</w:t>
      </w:r>
      <w:r>
        <w:t>ają</w:t>
      </w:r>
      <w:r w:rsidRPr="001C3196">
        <w:rPr>
          <w:spacing w:val="-3"/>
        </w:rPr>
        <w:t>c</w:t>
      </w:r>
      <w:r>
        <w:t>ego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-2"/>
        </w:rPr>
        <w:t>k</w:t>
      </w:r>
      <w:r>
        <w:t>t</w:t>
      </w:r>
      <w:r w:rsidRPr="001C3196">
        <w:rPr>
          <w:spacing w:val="1"/>
        </w:rPr>
        <w:t>ó</w:t>
      </w:r>
      <w:r w:rsidRPr="001C3196">
        <w:rPr>
          <w:spacing w:val="-3"/>
        </w:rPr>
        <w:t>r</w:t>
      </w:r>
      <w:r>
        <w:t>e</w:t>
      </w:r>
      <w:r w:rsidRPr="001C3196">
        <w:rPr>
          <w:spacing w:val="8"/>
        </w:rPr>
        <w:t xml:space="preserve"> </w:t>
      </w:r>
      <w:r>
        <w:t>ro</w:t>
      </w:r>
      <w:r w:rsidRPr="001C3196">
        <w:rPr>
          <w:spacing w:val="-1"/>
        </w:rPr>
        <w:t>dz</w:t>
      </w:r>
      <w:r>
        <w:t>aje</w:t>
      </w:r>
      <w:r w:rsidRPr="001C3196">
        <w:rPr>
          <w:spacing w:val="7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mo</w:t>
      </w:r>
      <w:r>
        <w:t>cy</w:t>
      </w:r>
      <w:r w:rsidRPr="001C3196">
        <w:rPr>
          <w:spacing w:val="8"/>
        </w:rPr>
        <w:t xml:space="preserve"> </w:t>
      </w:r>
      <w:r w:rsidRPr="001C3196">
        <w:rPr>
          <w:spacing w:val="-1"/>
        </w:rPr>
        <w:t>z</w:t>
      </w:r>
      <w:r>
        <w:t>a</w:t>
      </w:r>
      <w:r w:rsidRPr="001C3196">
        <w:rPr>
          <w:spacing w:val="12"/>
        </w:rPr>
        <w:t xml:space="preserve"> </w:t>
      </w:r>
      <w:r w:rsidRPr="001C3196">
        <w:rPr>
          <w:spacing w:val="-1"/>
        </w:rPr>
        <w:t>zg</w:t>
      </w:r>
      <w:r w:rsidRPr="001C3196">
        <w:rPr>
          <w:spacing w:val="1"/>
        </w:rPr>
        <w:t>o</w:t>
      </w:r>
      <w:r w:rsidRPr="001C3196">
        <w:rPr>
          <w:spacing w:val="-1"/>
        </w:rPr>
        <w:t>dn</w:t>
      </w:r>
      <w:r>
        <w:t>e</w:t>
      </w:r>
      <w:r w:rsidRPr="001C3196">
        <w:rPr>
          <w:spacing w:val="8"/>
        </w:rPr>
        <w:t xml:space="preserve"> </w:t>
      </w:r>
      <w:r>
        <w:t>z</w:t>
      </w:r>
      <w:r w:rsidRPr="001C3196">
        <w:rPr>
          <w:spacing w:val="6"/>
        </w:rPr>
        <w:t xml:space="preserve"> </w:t>
      </w:r>
      <w:r>
        <w:t>rynki</w:t>
      </w:r>
      <w:r w:rsidRPr="001C3196">
        <w:rPr>
          <w:spacing w:val="-3"/>
        </w:rPr>
        <w:t>e</w:t>
      </w:r>
      <w:r>
        <w:t>m</w:t>
      </w:r>
      <w:r w:rsidRPr="001C3196">
        <w:rPr>
          <w:spacing w:val="8"/>
        </w:rPr>
        <w:t xml:space="preserve"> </w:t>
      </w:r>
      <w:r w:rsidRPr="001C3196">
        <w:rPr>
          <w:spacing w:val="-2"/>
        </w:rPr>
        <w:t>we</w:t>
      </w:r>
      <w:r>
        <w:t>wnętr</w:t>
      </w:r>
      <w:r w:rsidRPr="001C3196">
        <w:rPr>
          <w:spacing w:val="-2"/>
        </w:rPr>
        <w:t>z</w:t>
      </w:r>
      <w:r w:rsidRPr="001C3196">
        <w:rPr>
          <w:spacing w:val="-1"/>
        </w:rPr>
        <w:t>n</w:t>
      </w:r>
      <w:r w:rsidRPr="001C3196">
        <w:rPr>
          <w:spacing w:val="-2"/>
        </w:rPr>
        <w:t>y</w:t>
      </w:r>
      <w:r>
        <w:t>m</w:t>
      </w:r>
      <w:r w:rsidRPr="001C3196">
        <w:rPr>
          <w:spacing w:val="8"/>
        </w:rPr>
        <w:t xml:space="preserve"> </w:t>
      </w:r>
      <w:r>
        <w:t>w</w:t>
      </w:r>
      <w:r w:rsidRPr="001C3196">
        <w:rPr>
          <w:spacing w:val="15"/>
        </w:rPr>
        <w:t xml:space="preserve"> </w:t>
      </w:r>
      <w:r w:rsidRPr="001C3196">
        <w:rPr>
          <w:spacing w:val="-1"/>
        </w:rPr>
        <w:t>z</w:t>
      </w:r>
      <w:r>
        <w:t>as</w:t>
      </w:r>
      <w:r w:rsidRPr="001C3196">
        <w:rPr>
          <w:spacing w:val="1"/>
        </w:rPr>
        <w:t>t</w:t>
      </w:r>
      <w:r w:rsidRPr="001C3196">
        <w:rPr>
          <w:rFonts w:cs="Calibri"/>
          <w:spacing w:val="1"/>
        </w:rPr>
        <w:t>o</w:t>
      </w:r>
      <w:r>
        <w:t>s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27"/>
        </w:rPr>
        <w:t xml:space="preserve"> </w:t>
      </w:r>
      <w:r>
        <w:t>art.</w:t>
      </w:r>
      <w:r w:rsidRPr="001C3196">
        <w:rPr>
          <w:spacing w:val="29"/>
        </w:rPr>
        <w:t xml:space="preserve"> </w:t>
      </w:r>
      <w:r w:rsidRPr="001C3196">
        <w:rPr>
          <w:spacing w:val="-2"/>
        </w:rPr>
        <w:t>1</w:t>
      </w:r>
      <w:r>
        <w:t>07</w:t>
      </w:r>
      <w:r w:rsidRPr="001C3196">
        <w:rPr>
          <w:spacing w:val="30"/>
        </w:rPr>
        <w:t xml:space="preserve"> </w:t>
      </w:r>
      <w:r>
        <w:t>i</w:t>
      </w:r>
      <w:r w:rsidRPr="001C3196">
        <w:rPr>
          <w:spacing w:val="25"/>
        </w:rPr>
        <w:t xml:space="preserve"> </w:t>
      </w:r>
      <w:r>
        <w:t>1</w:t>
      </w:r>
      <w:r w:rsidRPr="001C3196">
        <w:rPr>
          <w:spacing w:val="-2"/>
        </w:rPr>
        <w:t>0</w:t>
      </w:r>
      <w:r>
        <w:t>8</w:t>
      </w:r>
      <w:r w:rsidRPr="001C3196">
        <w:rPr>
          <w:spacing w:val="30"/>
        </w:rPr>
        <w:t xml:space="preserve"> </w:t>
      </w:r>
      <w:r>
        <w:t>T</w:t>
      </w:r>
      <w:r w:rsidRPr="001C3196">
        <w:rPr>
          <w:spacing w:val="-3"/>
        </w:rPr>
        <w:t>r</w:t>
      </w:r>
      <w:r>
        <w:t>aktat</w:t>
      </w:r>
      <w:r w:rsidRPr="001C3196">
        <w:rPr>
          <w:spacing w:val="-1"/>
        </w:rPr>
        <w:t>u</w:t>
      </w:r>
      <w:r>
        <w:t>,</w:t>
      </w:r>
      <w:r w:rsidRPr="001C3196">
        <w:rPr>
          <w:spacing w:val="29"/>
        </w:rPr>
        <w:t xml:space="preserve"> </w:t>
      </w:r>
      <w:r>
        <w:t>w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y</w:t>
      </w:r>
      <w:r w:rsidRPr="001C3196">
        <w:rPr>
          <w:spacing w:val="-1"/>
        </w:rPr>
        <w:t>p</w:t>
      </w:r>
      <w:r>
        <w:t>a</w:t>
      </w:r>
      <w:r w:rsidRPr="001C3196">
        <w:rPr>
          <w:spacing w:val="-1"/>
        </w:rPr>
        <w:t>d</w:t>
      </w:r>
      <w:r>
        <w:t>ku</w:t>
      </w:r>
      <w:r w:rsidRPr="001C3196">
        <w:rPr>
          <w:spacing w:val="28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-2"/>
        </w:rPr>
        <w:t>om</w:t>
      </w:r>
      <w:r w:rsidRPr="001C3196">
        <w:rPr>
          <w:spacing w:val="1"/>
        </w:rPr>
        <w:t>o</w:t>
      </w:r>
      <w:r>
        <w:t>cy</w:t>
      </w:r>
      <w:r w:rsidRPr="001C3196">
        <w:rPr>
          <w:spacing w:val="30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29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ze</w:t>
      </w:r>
      <w:r>
        <w:t>krac</w:t>
      </w:r>
      <w:r w:rsidRPr="001C3196">
        <w:rPr>
          <w:spacing w:val="-1"/>
        </w:rPr>
        <w:t>z</w:t>
      </w:r>
      <w:r>
        <w:t>ają</w:t>
      </w:r>
      <w:r w:rsidRPr="001C3196">
        <w:rPr>
          <w:spacing w:val="-3"/>
        </w:rPr>
        <w:t>c</w:t>
      </w:r>
      <w:r>
        <w:t>ej</w:t>
      </w:r>
      <w:r w:rsidRPr="001C3196">
        <w:rPr>
          <w:spacing w:val="29"/>
        </w:rPr>
        <w:t xml:space="preserve"> </w:t>
      </w:r>
      <w:r>
        <w:t>1</w:t>
      </w:r>
      <w:r w:rsidRPr="001C3196">
        <w:rPr>
          <w:spacing w:val="27"/>
        </w:rPr>
        <w:t xml:space="preserve"> </w:t>
      </w:r>
      <w:r>
        <w:t>mln</w:t>
      </w:r>
      <w:r w:rsidRPr="001C3196">
        <w:rPr>
          <w:spacing w:val="28"/>
        </w:rPr>
        <w:t xml:space="preserve"> </w:t>
      </w:r>
      <w:r>
        <w:t>EUR,</w:t>
      </w:r>
      <w:r w:rsidRPr="001C3196">
        <w:rPr>
          <w:spacing w:val="27"/>
        </w:rPr>
        <w:t xml:space="preserve"> </w:t>
      </w:r>
      <w:r>
        <w:t>mak</w:t>
      </w:r>
      <w:r w:rsidRPr="001C3196">
        <w:rPr>
          <w:spacing w:val="-3"/>
        </w:rPr>
        <w:t>s</w:t>
      </w:r>
      <w:r w:rsidRPr="001C3196">
        <w:rPr>
          <w:spacing w:val="-2"/>
        </w:rPr>
        <w:t>y</w:t>
      </w:r>
      <w:r>
        <w:t>mal</w:t>
      </w:r>
      <w:r w:rsidRPr="001C3196">
        <w:rPr>
          <w:spacing w:val="-2"/>
        </w:rPr>
        <w:t>n</w:t>
      </w:r>
      <w:r>
        <w:t>ą kw</w:t>
      </w:r>
      <w:r w:rsidRPr="001C3196">
        <w:rPr>
          <w:spacing w:val="-2"/>
        </w:rPr>
        <w:t>o</w:t>
      </w:r>
      <w:r>
        <w:t>tę</w:t>
      </w:r>
      <w:r w:rsidRPr="001C3196">
        <w:rPr>
          <w:spacing w:val="10"/>
        </w:rPr>
        <w:t xml:space="preserve"> </w:t>
      </w:r>
      <w:r w:rsidRPr="001C3196">
        <w:rPr>
          <w:spacing w:val="-4"/>
        </w:rPr>
        <w:t>p</w:t>
      </w:r>
      <w:r w:rsidRPr="001C3196">
        <w:rPr>
          <w:spacing w:val="1"/>
        </w:rPr>
        <w:t>o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3"/>
        </w:rPr>
        <w:t>c</w:t>
      </w:r>
      <w:r>
        <w:t>y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u</w:t>
      </w:r>
      <w:r>
        <w:t>st</w:t>
      </w:r>
      <w:r w:rsidRPr="001C3196">
        <w:rPr>
          <w:spacing w:val="-2"/>
        </w:rPr>
        <w:t>a</w:t>
      </w:r>
      <w:r>
        <w:t>l</w:t>
      </w:r>
      <w:r w:rsidRPr="001C3196">
        <w:rPr>
          <w:spacing w:val="-1"/>
        </w:rPr>
        <w:t>i</w:t>
      </w:r>
      <w:r>
        <w:t>ć</w:t>
      </w:r>
      <w:r w:rsidRPr="001C3196">
        <w:rPr>
          <w:spacing w:val="10"/>
        </w:rPr>
        <w:t xml:space="preserve"> </w:t>
      </w:r>
      <w:r>
        <w:t>altern</w:t>
      </w:r>
      <w:r w:rsidRPr="001C3196">
        <w:rPr>
          <w:spacing w:val="-1"/>
        </w:rPr>
        <w:t>a</w:t>
      </w:r>
      <w:r w:rsidRPr="001C3196">
        <w:rPr>
          <w:spacing w:val="-2"/>
        </w:rPr>
        <w:t>t</w:t>
      </w:r>
      <w:r>
        <w:t>ywnie</w:t>
      </w:r>
      <w:r w:rsidRPr="001C3196">
        <w:rPr>
          <w:spacing w:val="7"/>
        </w:rPr>
        <w:t xml:space="preserve"> </w:t>
      </w:r>
      <w:r>
        <w:t>w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 w:rsidRPr="001C3196">
        <w:rPr>
          <w:spacing w:val="-2"/>
        </w:rPr>
        <w:t>e</w:t>
      </w:r>
      <w:r>
        <w:t>c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>
        <w:t>et</w:t>
      </w:r>
      <w:r w:rsidRPr="001C3196">
        <w:rPr>
          <w:spacing w:val="1"/>
        </w:rPr>
        <w:t>o</w:t>
      </w:r>
      <w:r w:rsidRPr="001C3196">
        <w:rPr>
          <w:spacing w:val="-4"/>
        </w:rPr>
        <w:t>d</w:t>
      </w:r>
      <w:r>
        <w:t>y,</w:t>
      </w:r>
      <w:r w:rsidRPr="001C3196">
        <w:rPr>
          <w:spacing w:val="10"/>
        </w:rPr>
        <w:t xml:space="preserve"> </w:t>
      </w:r>
      <w:r>
        <w:t>o</w:t>
      </w:r>
      <w:r w:rsidRPr="001C3196">
        <w:rPr>
          <w:spacing w:val="8"/>
        </w:rPr>
        <w:t xml:space="preserve"> </w:t>
      </w:r>
      <w:r>
        <w:t>k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rej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-2"/>
        </w:rPr>
        <w:t>o</w:t>
      </w:r>
      <w:r>
        <w:t>wa</w:t>
      </w:r>
      <w:r w:rsidRPr="001C3196">
        <w:rPr>
          <w:spacing w:val="10"/>
        </w:rPr>
        <w:t xml:space="preserve"> </w:t>
      </w:r>
      <w:r>
        <w:t>w</w:t>
      </w:r>
      <w:r w:rsidRPr="001C3196">
        <w:rPr>
          <w:spacing w:val="10"/>
        </w:rPr>
        <w:t xml:space="preserve"> </w:t>
      </w:r>
      <w:r>
        <w:t>a</w:t>
      </w:r>
      <w:r w:rsidRPr="001C3196">
        <w:rPr>
          <w:spacing w:val="-3"/>
        </w:rPr>
        <w:t>r</w:t>
      </w:r>
      <w:r>
        <w:t>t.</w:t>
      </w:r>
      <w:r w:rsidRPr="001C3196">
        <w:rPr>
          <w:spacing w:val="10"/>
        </w:rPr>
        <w:t xml:space="preserve"> </w:t>
      </w:r>
      <w:r>
        <w:t>53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u</w:t>
      </w:r>
      <w:r>
        <w:t>st.</w:t>
      </w:r>
      <w:r w:rsidRPr="001C3196">
        <w:rPr>
          <w:spacing w:val="7"/>
        </w:rPr>
        <w:t xml:space="preserve"> </w:t>
      </w:r>
      <w:r>
        <w:t>6,</w:t>
      </w:r>
      <w:r w:rsidRPr="001C3196">
        <w:rPr>
          <w:spacing w:val="10"/>
        </w:rPr>
        <w:t xml:space="preserve"> </w:t>
      </w:r>
      <w:r w:rsidRPr="001C3196">
        <w:rPr>
          <w:spacing w:val="-1"/>
        </w:rPr>
        <w:t>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z</w:t>
      </w:r>
      <w:r w:rsidRPr="001C3196">
        <w:rPr>
          <w:spacing w:val="7"/>
        </w:rPr>
        <w:t>i</w:t>
      </w:r>
      <w:r w:rsidRPr="001C3196">
        <w:rPr>
          <w:rFonts w:cs="Calibri"/>
          <w:spacing w:val="1"/>
        </w:rPr>
        <w:t>o</w:t>
      </w:r>
      <w:r>
        <w:t>mie</w:t>
      </w:r>
      <w:r w:rsidRPr="001C3196">
        <w:rPr>
          <w:spacing w:val="24"/>
        </w:rPr>
        <w:t xml:space="preserve"> </w:t>
      </w:r>
      <w:r>
        <w:t>8</w:t>
      </w:r>
      <w:r w:rsidRPr="001C3196">
        <w:rPr>
          <w:spacing w:val="-2"/>
        </w:rPr>
        <w:t>0</w:t>
      </w:r>
      <w:r>
        <w:t>%</w:t>
      </w:r>
      <w:r w:rsidRPr="001C3196">
        <w:rPr>
          <w:spacing w:val="26"/>
        </w:rPr>
        <w:t xml:space="preserve"> 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s</w:t>
      </w:r>
      <w:r w:rsidRPr="001C3196">
        <w:rPr>
          <w:spacing w:val="-1"/>
        </w:rPr>
        <w:t>z</w:t>
      </w:r>
      <w:r w:rsidRPr="001C3196">
        <w:rPr>
          <w:spacing w:val="-2"/>
        </w:rPr>
        <w:t>t</w:t>
      </w:r>
      <w:r w:rsidRPr="001C3196">
        <w:rPr>
          <w:spacing w:val="1"/>
        </w:rPr>
        <w:t>ó</w:t>
      </w:r>
      <w:r>
        <w:t>w</w:t>
      </w:r>
      <w:r w:rsidRPr="001C3196">
        <w:rPr>
          <w:spacing w:val="27"/>
        </w:rPr>
        <w:t xml:space="preserve"> </w:t>
      </w:r>
      <w:r w:rsidRPr="001C3196">
        <w:rPr>
          <w:spacing w:val="-2"/>
        </w:rPr>
        <w:t>k</w:t>
      </w:r>
      <w:r>
        <w:t>walif</w:t>
      </w:r>
      <w:r w:rsidRPr="001C3196">
        <w:rPr>
          <w:spacing w:val="-1"/>
        </w:rPr>
        <w:t>i</w:t>
      </w:r>
      <w:r w:rsidRPr="001C3196">
        <w:rPr>
          <w:spacing w:val="-2"/>
        </w:rPr>
        <w:t>k</w:t>
      </w:r>
      <w:r w:rsidRPr="001C3196">
        <w:rPr>
          <w:spacing w:val="1"/>
        </w:rPr>
        <w:t>o</w:t>
      </w:r>
      <w:r>
        <w:t>wal</w:t>
      </w:r>
      <w:r w:rsidRPr="001C3196">
        <w:rPr>
          <w:spacing w:val="-4"/>
        </w:rPr>
        <w:t>n</w:t>
      </w:r>
      <w:r w:rsidRPr="001C3196">
        <w:rPr>
          <w:spacing w:val="2"/>
        </w:rPr>
        <w:t>y</w:t>
      </w:r>
      <w:r>
        <w:t>ch.</w:t>
      </w:r>
      <w:r w:rsidRPr="001C3196">
        <w:rPr>
          <w:spacing w:val="26"/>
        </w:rPr>
        <w:t xml:space="preserve"> </w:t>
      </w:r>
      <w:r>
        <w:t>P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j</w:t>
      </w:r>
      <w:r w:rsidRPr="001C3196">
        <w:rPr>
          <w:spacing w:val="-2"/>
        </w:rPr>
        <w:t>e</w:t>
      </w:r>
      <w:r>
        <w:t>kty</w:t>
      </w:r>
      <w:r w:rsidRPr="001C3196">
        <w:rPr>
          <w:spacing w:val="26"/>
        </w:rPr>
        <w:t xml:space="preserve"> </w:t>
      </w:r>
      <w:r w:rsidRPr="001C3196">
        <w:rPr>
          <w:spacing w:val="-3"/>
        </w:rPr>
        <w:t>r</w:t>
      </w:r>
      <w:r>
        <w:t>eali</w:t>
      </w:r>
      <w:r w:rsidRPr="001C3196">
        <w:rPr>
          <w:spacing w:val="-2"/>
        </w:rPr>
        <w:t>zo</w:t>
      </w:r>
      <w:r>
        <w:t>wane</w:t>
      </w:r>
      <w:r w:rsidRPr="001C3196">
        <w:rPr>
          <w:spacing w:val="27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ez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edsię</w:t>
      </w:r>
      <w:r w:rsidRPr="001C3196">
        <w:rPr>
          <w:spacing w:val="-1"/>
        </w:rPr>
        <w:t>b</w:t>
      </w:r>
      <w:r>
        <w:t>io</w:t>
      </w:r>
      <w:r w:rsidRPr="001C3196">
        <w:rPr>
          <w:spacing w:val="-3"/>
        </w:rPr>
        <w:t>r</w:t>
      </w:r>
      <w:r>
        <w:t>s</w:t>
      </w:r>
      <w:r w:rsidRPr="001C3196">
        <w:rPr>
          <w:spacing w:val="-2"/>
        </w:rPr>
        <w:t>t</w:t>
      </w:r>
      <w:r>
        <w:t>wa</w:t>
      </w:r>
      <w:r w:rsidRPr="001C3196">
        <w:rPr>
          <w:spacing w:val="27"/>
        </w:rPr>
        <w:t xml:space="preserve"> </w:t>
      </w:r>
      <w:r>
        <w:t>i</w:t>
      </w:r>
      <w:r w:rsidRPr="001C3196">
        <w:rPr>
          <w:spacing w:val="-2"/>
        </w:rPr>
        <w:t>n</w:t>
      </w:r>
      <w:r w:rsidRPr="001C3196">
        <w:rPr>
          <w:spacing w:val="-1"/>
        </w:rPr>
        <w:t>n</w:t>
      </w:r>
      <w:r>
        <w:t>e</w:t>
      </w:r>
      <w:r w:rsidRPr="001C3196">
        <w:rPr>
          <w:spacing w:val="26"/>
        </w:rPr>
        <w:t xml:space="preserve"> </w:t>
      </w:r>
      <w:r w:rsidRPr="001C3196">
        <w:rPr>
          <w:spacing w:val="-1"/>
        </w:rPr>
        <w:t>n</w:t>
      </w:r>
      <w:r>
        <w:t>iż</w:t>
      </w:r>
      <w:r w:rsidRPr="001C3196">
        <w:rPr>
          <w:spacing w:val="26"/>
        </w:rPr>
        <w:t xml:space="preserve"> </w:t>
      </w:r>
      <w:r>
        <w:t>MŚP</w:t>
      </w:r>
      <w:r w:rsidRPr="001C3196">
        <w:rPr>
          <w:spacing w:val="25"/>
        </w:rPr>
        <w:t xml:space="preserve"> </w:t>
      </w:r>
      <w:r w:rsidRPr="001C3196">
        <w:rPr>
          <w:spacing w:val="1"/>
        </w:rPr>
        <w:t>o</w:t>
      </w:r>
      <w:r>
        <w:t xml:space="preserve">raz </w:t>
      </w:r>
      <w:r w:rsidRPr="001C3196">
        <w:rPr>
          <w:spacing w:val="-1"/>
        </w:rPr>
        <w:t>d</w:t>
      </w:r>
      <w:r>
        <w:t>la</w:t>
      </w:r>
      <w:r w:rsidRPr="001C3196">
        <w:rPr>
          <w:spacing w:val="9"/>
        </w:rPr>
        <w:t xml:space="preserve"> </w:t>
      </w:r>
      <w:r>
        <w:t>kt</w:t>
      </w:r>
      <w:r w:rsidRPr="001C3196">
        <w:rPr>
          <w:spacing w:val="1"/>
        </w:rPr>
        <w:t>ó</w:t>
      </w:r>
      <w:r>
        <w:t>r</w:t>
      </w:r>
      <w:r w:rsidRPr="001C3196">
        <w:rPr>
          <w:spacing w:val="-2"/>
        </w:rPr>
        <w:t>y</w:t>
      </w:r>
      <w:r>
        <w:t>ch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n</w:t>
      </w:r>
      <w:r>
        <w:t>ie</w:t>
      </w:r>
      <w:r w:rsidRPr="001C3196">
        <w:rPr>
          <w:spacing w:val="10"/>
        </w:rPr>
        <w:t xml:space="preserve"> </w:t>
      </w:r>
      <w:r w:rsidRPr="001C3196">
        <w:rPr>
          <w:spacing w:val="-2"/>
        </w:rP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żn</w:t>
      </w:r>
      <w:r>
        <w:t>a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1"/>
        </w:rPr>
        <w:t>b</w:t>
      </w:r>
      <w:r>
        <w:t>i</w:t>
      </w:r>
      <w:r w:rsidRPr="001C3196">
        <w:rPr>
          <w:spacing w:val="-3"/>
        </w:rPr>
        <w:t>e</w:t>
      </w:r>
      <w:r>
        <w:t>kt</w:t>
      </w:r>
      <w:r w:rsidRPr="001C3196">
        <w:rPr>
          <w:spacing w:val="-2"/>
        </w:rPr>
        <w:t>y</w:t>
      </w:r>
      <w:r>
        <w:t>wnie</w:t>
      </w:r>
      <w:r w:rsidRPr="001C3196">
        <w:rPr>
          <w:spacing w:val="9"/>
        </w:rPr>
        <w:t xml:space="preserve"> </w:t>
      </w:r>
      <w:r w:rsidRPr="001C3196">
        <w:rPr>
          <w:spacing w:val="1"/>
        </w:rPr>
        <w:t>o</w:t>
      </w:r>
      <w:r w:rsidRPr="001C3196">
        <w:rPr>
          <w:spacing w:val="-2"/>
        </w:rPr>
        <w:t>k</w:t>
      </w:r>
      <w:r>
        <w:t>reślić</w:t>
      </w:r>
      <w:r w:rsidRPr="001C3196">
        <w:rPr>
          <w:spacing w:val="9"/>
        </w:rPr>
        <w:t xml:space="preserve"> </w:t>
      </w:r>
      <w:r w:rsidRPr="001C3196">
        <w:rPr>
          <w:spacing w:val="-1"/>
        </w:rPr>
        <w:t>d</w:t>
      </w:r>
      <w:r w:rsidRPr="001C3196">
        <w:rPr>
          <w:spacing w:val="-2"/>
        </w:rPr>
        <w:t>o</w:t>
      </w:r>
      <w:r>
        <w:t>cho</w:t>
      </w:r>
      <w:r w:rsidRPr="001C3196">
        <w:rPr>
          <w:spacing w:val="-1"/>
        </w:rPr>
        <w:t>d</w:t>
      </w:r>
      <w:r>
        <w:t>u</w:t>
      </w:r>
      <w:r w:rsidRPr="001C3196">
        <w:rPr>
          <w:spacing w:val="9"/>
        </w:rPr>
        <w:t xml:space="preserve"> </w:t>
      </w:r>
      <w:r>
        <w:t>z</w:t>
      </w:r>
      <w:r w:rsidRPr="001C3196">
        <w:rPr>
          <w:spacing w:val="9"/>
        </w:rPr>
        <w:t xml:space="preserve"> </w:t>
      </w:r>
      <w:r>
        <w:t>w</w:t>
      </w:r>
      <w:r w:rsidRPr="001C3196">
        <w:rPr>
          <w:spacing w:val="1"/>
        </w:rPr>
        <w:t>y</w:t>
      </w:r>
      <w:r w:rsidRPr="001C3196">
        <w:rPr>
          <w:spacing w:val="-1"/>
        </w:rPr>
        <w:t>p</w:t>
      </w:r>
      <w:r>
        <w:t>r</w:t>
      </w:r>
      <w:r w:rsidRPr="001C3196">
        <w:rPr>
          <w:spacing w:val="-2"/>
        </w:rPr>
        <w:t>z</w:t>
      </w:r>
      <w:r>
        <w:t>ed</w:t>
      </w:r>
      <w:r w:rsidRPr="001C3196">
        <w:rPr>
          <w:spacing w:val="-2"/>
        </w:rPr>
        <w:t>z</w:t>
      </w:r>
      <w:r>
        <w:t>en</w:t>
      </w:r>
      <w:r w:rsidRPr="001C3196">
        <w:rPr>
          <w:spacing w:val="-1"/>
        </w:rPr>
        <w:t>i</w:t>
      </w:r>
      <w:r w:rsidRPr="001C3196">
        <w:rPr>
          <w:spacing w:val="-2"/>
        </w:rPr>
        <w:t>e</w:t>
      </w:r>
      <w:r>
        <w:t>m</w:t>
      </w:r>
      <w:r w:rsidRPr="001C3196">
        <w:rPr>
          <w:spacing w:val="11"/>
        </w:rPr>
        <w:t xml:space="preserve"> </w:t>
      </w:r>
      <w:r w:rsidRPr="001C3196">
        <w:rPr>
          <w:spacing w:val="-1"/>
        </w:rPr>
        <w:t>p</w:t>
      </w:r>
      <w:r w:rsidRPr="001C3196">
        <w:rPr>
          <w:spacing w:val="1"/>
        </w:rPr>
        <w:t>o</w:t>
      </w:r>
      <w:r w:rsidRPr="001C3196">
        <w:rPr>
          <w:spacing w:val="-1"/>
        </w:rPr>
        <w:t>d</w:t>
      </w:r>
      <w:r>
        <w:t>le</w:t>
      </w:r>
      <w:r w:rsidRPr="001C3196">
        <w:rPr>
          <w:spacing w:val="-1"/>
        </w:rPr>
        <w:t>g</w:t>
      </w:r>
      <w:r>
        <w:t>ają</w:t>
      </w:r>
      <w:r w:rsidRPr="001C3196">
        <w:rPr>
          <w:spacing w:val="7"/>
        </w:rPr>
        <w:t xml:space="preserve"> </w:t>
      </w:r>
      <w:r>
        <w:t>m</w:t>
      </w:r>
      <w:r w:rsidRPr="001C3196">
        <w:rPr>
          <w:spacing w:val="1"/>
        </w:rPr>
        <w:t>o</w:t>
      </w:r>
      <w:r w:rsidRPr="001C3196">
        <w:rPr>
          <w:spacing w:val="-1"/>
        </w:rPr>
        <w:t>n</w:t>
      </w:r>
      <w:r>
        <w:t>i</w:t>
      </w:r>
      <w:r w:rsidRPr="001C3196">
        <w:rPr>
          <w:spacing w:val="-3"/>
        </w:rPr>
        <w:t>t</w:t>
      </w:r>
      <w:r w:rsidRPr="001C3196">
        <w:rPr>
          <w:spacing w:val="1"/>
        </w:rPr>
        <w:t>o</w:t>
      </w:r>
      <w:r w:rsidRPr="001C3196">
        <w:rPr>
          <w:spacing w:val="-3"/>
        </w:rPr>
        <w:t>r</w:t>
      </w:r>
      <w:r w:rsidRPr="001C3196">
        <w:rPr>
          <w:spacing w:val="1"/>
        </w:rPr>
        <w:t>o</w:t>
      </w:r>
      <w:r>
        <w:t>wan</w:t>
      </w:r>
      <w:r w:rsidRPr="001C3196">
        <w:rPr>
          <w:spacing w:val="-1"/>
        </w:rPr>
        <w:t>i</w:t>
      </w:r>
      <w:r>
        <w:t>u</w:t>
      </w:r>
      <w:r w:rsidRPr="001C3196">
        <w:rPr>
          <w:spacing w:val="9"/>
        </w:rPr>
        <w:t xml:space="preserve"> </w:t>
      </w:r>
      <w:r>
        <w:t>r</w:t>
      </w:r>
      <w:r w:rsidRPr="001C3196">
        <w:rPr>
          <w:spacing w:val="5"/>
        </w:rPr>
        <w:t>z</w:t>
      </w:r>
      <w:r w:rsidRPr="001C3196">
        <w:rPr>
          <w:rFonts w:cs="Calibri"/>
        </w:rPr>
        <w:t>e</w:t>
      </w:r>
      <w:r w:rsidR="003C7CA4">
        <w:t>czywis</w:t>
      </w:r>
      <w:r w:rsidR="003C7CA4" w:rsidRPr="001C3196">
        <w:rPr>
          <w:spacing w:val="-3"/>
        </w:rPr>
        <w:t>t</w:t>
      </w:r>
      <w:r w:rsidR="003C7CA4">
        <w:t>ego</w:t>
      </w:r>
      <w:r w:rsidR="003C7CA4" w:rsidRPr="001C3196">
        <w:rPr>
          <w:spacing w:val="10"/>
        </w:rPr>
        <w:t xml:space="preserve"> </w:t>
      </w:r>
      <w:r w:rsidR="003C7CA4" w:rsidRPr="001C3196">
        <w:rPr>
          <w:spacing w:val="-4"/>
        </w:rPr>
        <w:t>d</w:t>
      </w:r>
      <w:r w:rsidR="003C7CA4" w:rsidRPr="001C3196">
        <w:rPr>
          <w:spacing w:val="1"/>
        </w:rPr>
        <w:t>o</w:t>
      </w:r>
      <w:r w:rsidR="003C7CA4">
        <w:t>c</w:t>
      </w:r>
      <w:r w:rsidR="003C7CA4" w:rsidRPr="001C3196">
        <w:rPr>
          <w:spacing w:val="-3"/>
        </w:rPr>
        <w:t>h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du</w:t>
      </w:r>
      <w:r w:rsidR="003C7CA4">
        <w:t>,</w:t>
      </w:r>
      <w:r w:rsidR="003C7CA4" w:rsidRPr="001C3196">
        <w:rPr>
          <w:spacing w:val="10"/>
        </w:rPr>
        <w:t xml:space="preserve"> </w:t>
      </w:r>
      <w:r w:rsidR="003C7CA4">
        <w:t>o</w:t>
      </w:r>
      <w:r w:rsidR="003C7CA4" w:rsidRPr="001C3196">
        <w:rPr>
          <w:spacing w:val="8"/>
        </w:rPr>
        <w:t xml:space="preserve"> </w:t>
      </w:r>
      <w:r w:rsidR="003C7CA4">
        <w:t>k</w:t>
      </w:r>
      <w:r w:rsidR="003C7CA4" w:rsidRPr="001C3196">
        <w:rPr>
          <w:spacing w:val="-2"/>
        </w:rPr>
        <w:t>tó</w:t>
      </w:r>
      <w:r w:rsidR="003C7CA4">
        <w:t>rym</w:t>
      </w:r>
      <w:r w:rsidR="003C7CA4" w:rsidRPr="001C3196">
        <w:rPr>
          <w:spacing w:val="9"/>
        </w:rPr>
        <w:t xml:space="preserve"> </w:t>
      </w:r>
      <w:r w:rsidR="003C7CA4" w:rsidRPr="001C3196">
        <w:rPr>
          <w:spacing w:val="-2"/>
        </w:rPr>
        <w:t>m</w:t>
      </w:r>
      <w:r w:rsidR="003C7CA4" w:rsidRPr="001C3196">
        <w:rPr>
          <w:spacing w:val="1"/>
        </w:rPr>
        <w:t>o</w:t>
      </w:r>
      <w:r w:rsidR="003C7CA4">
        <w:t>wa</w:t>
      </w:r>
      <w:r w:rsidR="003C7CA4" w:rsidRPr="001C3196">
        <w:rPr>
          <w:spacing w:val="8"/>
        </w:rPr>
        <w:t xml:space="preserve"> </w:t>
      </w:r>
      <w:r w:rsidR="003C7CA4">
        <w:t>w</w:t>
      </w:r>
      <w:r w:rsidR="003C7CA4" w:rsidRPr="001C3196">
        <w:rPr>
          <w:spacing w:val="10"/>
        </w:rPr>
        <w:t xml:space="preserve"> </w:t>
      </w:r>
      <w:r w:rsidR="003C7CA4">
        <w:t>a</w:t>
      </w:r>
      <w:r w:rsidR="003C7CA4" w:rsidRPr="001C3196">
        <w:rPr>
          <w:spacing w:val="-3"/>
        </w:rPr>
        <w:t>r</w:t>
      </w:r>
      <w:r w:rsidR="003C7CA4">
        <w:t>t.</w:t>
      </w:r>
      <w:r w:rsidR="001C3196">
        <w:t xml:space="preserve"> </w:t>
      </w:r>
      <w:r w:rsidR="003C7CA4">
        <w:t>61</w:t>
      </w:r>
      <w:r w:rsidR="003C7CA4" w:rsidRPr="001C3196">
        <w:rPr>
          <w:spacing w:val="8"/>
        </w:rPr>
        <w:t xml:space="preserve"> </w:t>
      </w:r>
      <w:r w:rsidR="003C7CA4" w:rsidRPr="001C3196">
        <w:rPr>
          <w:spacing w:val="-1"/>
        </w:rPr>
        <w:t>u</w:t>
      </w:r>
      <w:r w:rsidR="003C7CA4">
        <w:t>st.</w:t>
      </w:r>
      <w:r w:rsidR="003C7CA4" w:rsidRPr="001C3196">
        <w:rPr>
          <w:spacing w:val="10"/>
        </w:rPr>
        <w:t xml:space="preserve"> </w:t>
      </w:r>
      <w:r w:rsidR="003C7CA4">
        <w:t>6</w:t>
      </w:r>
      <w:r w:rsidR="003C7CA4" w:rsidRPr="001C3196">
        <w:rPr>
          <w:spacing w:val="6"/>
        </w:rPr>
        <w:t xml:space="preserve"> </w:t>
      </w:r>
      <w:r w:rsidR="003C7CA4">
        <w:t>R</w:t>
      </w:r>
      <w:r w:rsidR="003C7CA4" w:rsidRPr="001C3196">
        <w:rPr>
          <w:spacing w:val="1"/>
        </w:rPr>
        <w:t>o</w:t>
      </w:r>
      <w:r w:rsidR="003C7CA4" w:rsidRPr="001C3196">
        <w:rPr>
          <w:spacing w:val="-1"/>
        </w:rPr>
        <w:t>zp</w:t>
      </w:r>
      <w:r w:rsidR="003C7CA4" w:rsidRPr="001C3196">
        <w:rPr>
          <w:spacing w:val="1"/>
        </w:rPr>
        <w:t>o</w:t>
      </w:r>
      <w:r w:rsidR="003C7CA4">
        <w:t>r</w:t>
      </w:r>
      <w:r w:rsidR="003C7CA4" w:rsidRPr="001C3196">
        <w:rPr>
          <w:spacing w:val="-2"/>
        </w:rPr>
        <w:t>z</w:t>
      </w:r>
      <w:r w:rsidR="003C7CA4">
        <w:t>ą</w:t>
      </w:r>
      <w:r w:rsidR="003C7CA4" w:rsidRPr="001C3196">
        <w:rPr>
          <w:spacing w:val="-1"/>
        </w:rPr>
        <w:t>dz</w:t>
      </w:r>
      <w:r w:rsidR="003C7CA4">
        <w:t>en</w:t>
      </w:r>
      <w:r w:rsidR="003C7CA4" w:rsidRPr="001C3196">
        <w:rPr>
          <w:spacing w:val="-1"/>
        </w:rPr>
        <w:t>i</w:t>
      </w:r>
      <w:r w:rsidR="003C7CA4">
        <w:t>a</w:t>
      </w:r>
      <w:r w:rsidR="001C3196">
        <w:t xml:space="preserve"> </w:t>
      </w:r>
      <w:r>
        <w:t>Par</w:t>
      </w:r>
      <w:r w:rsidRPr="001C3196">
        <w:rPr>
          <w:spacing w:val="-1"/>
        </w:rPr>
        <w:t>l</w:t>
      </w:r>
      <w:r w:rsidRPr="001C3196">
        <w:rPr>
          <w:spacing w:val="-3"/>
        </w:rPr>
        <w:t>a</w:t>
      </w:r>
      <w:r>
        <w:t>men</w:t>
      </w:r>
      <w:r w:rsidRPr="001C3196">
        <w:rPr>
          <w:spacing w:val="-3"/>
        </w:rPr>
        <w:t>t</w:t>
      </w:r>
      <w:r>
        <w:t>u</w:t>
      </w:r>
      <w:r w:rsidRPr="001C3196">
        <w:rPr>
          <w:spacing w:val="9"/>
        </w:rPr>
        <w:t xml:space="preserve"> </w:t>
      </w:r>
      <w:r>
        <w:t>Eu</w:t>
      </w:r>
      <w:r w:rsidRPr="001C3196">
        <w:rPr>
          <w:spacing w:val="-1"/>
        </w:rPr>
        <w:t>r</w:t>
      </w:r>
      <w:r w:rsidRPr="001C3196">
        <w:rPr>
          <w:spacing w:val="1"/>
        </w:rPr>
        <w:t>o</w:t>
      </w:r>
      <w:r w:rsidRPr="001C3196">
        <w:rPr>
          <w:spacing w:val="-1"/>
        </w:rPr>
        <w:t>p</w:t>
      </w:r>
      <w:r>
        <w:t>ejsk</w:t>
      </w:r>
      <w:r w:rsidRPr="001C3196">
        <w:rPr>
          <w:spacing w:val="-3"/>
        </w:rPr>
        <w:t>i</w:t>
      </w:r>
      <w:r>
        <w:t>ego</w:t>
      </w:r>
      <w:r w:rsidRPr="001C3196">
        <w:rPr>
          <w:spacing w:val="10"/>
        </w:rPr>
        <w:t xml:space="preserve"> </w:t>
      </w:r>
      <w:r>
        <w:t xml:space="preserve">i </w:t>
      </w:r>
      <w:r w:rsidRPr="001C3196">
        <w:rPr>
          <w:spacing w:val="17"/>
        </w:rPr>
        <w:t xml:space="preserve"> </w:t>
      </w:r>
      <w:r w:rsidRPr="001C3196">
        <w:rPr>
          <w:spacing w:val="7"/>
        </w:rPr>
        <w:t>R</w:t>
      </w:r>
      <w:r w:rsidRPr="001C3196">
        <w:rPr>
          <w:rFonts w:cs="Calibri"/>
          <w:spacing w:val="-1"/>
        </w:rPr>
        <w:t>ad</w:t>
      </w:r>
      <w:r w:rsidRPr="001C3196">
        <w:rPr>
          <w:rFonts w:cs="Calibri"/>
        </w:rPr>
        <w:t>y (UE)</w:t>
      </w:r>
      <w:r w:rsidRPr="001C3196">
        <w:rPr>
          <w:rFonts w:cs="Calibri"/>
          <w:spacing w:val="-2"/>
        </w:rPr>
        <w:t xml:space="preserve"> </w:t>
      </w:r>
      <w:r w:rsidRPr="001C3196">
        <w:rPr>
          <w:rFonts w:cs="Calibri"/>
        </w:rPr>
        <w:t xml:space="preserve">nr 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Pr="001C3196">
        <w:rPr>
          <w:rFonts w:cs="Calibri"/>
          <w:spacing w:val="-2"/>
        </w:rPr>
        <w:t>03</w:t>
      </w:r>
      <w:r w:rsidRPr="001C3196">
        <w:rPr>
          <w:rFonts w:cs="Calibri"/>
        </w:rPr>
        <w:t>/</w:t>
      </w:r>
      <w:r w:rsidRPr="001C3196">
        <w:rPr>
          <w:rFonts w:cs="Calibri"/>
          <w:spacing w:val="-2"/>
        </w:rPr>
        <w:t>2</w:t>
      </w:r>
      <w:r w:rsidRPr="001C3196">
        <w:rPr>
          <w:rFonts w:cs="Calibri"/>
        </w:rPr>
        <w:t>0</w:t>
      </w:r>
      <w:r w:rsidRPr="001C3196">
        <w:rPr>
          <w:rFonts w:cs="Calibri"/>
          <w:spacing w:val="-2"/>
        </w:rPr>
        <w:t>1</w:t>
      </w:r>
      <w:r w:rsidRPr="001C3196">
        <w:rPr>
          <w:rFonts w:cs="Calibri"/>
        </w:rPr>
        <w:t>3</w:t>
      </w:r>
      <w:r w:rsidR="00C52A17">
        <w:rPr>
          <w:rFonts w:cs="Calibri"/>
        </w:rPr>
        <w:t>.</w:t>
      </w:r>
    </w:p>
    <w:p w14:paraId="1E56CE82" w14:textId="77777777" w:rsidR="00014615" w:rsidRPr="00014615" w:rsidRDefault="00014615" w:rsidP="00014615">
      <w:pPr>
        <w:pStyle w:val="Nagwek11"/>
        <w:tabs>
          <w:tab w:val="left" w:pos="574"/>
        </w:tabs>
        <w:spacing w:before="76" w:line="470" w:lineRule="atLeast"/>
        <w:ind w:left="0" w:right="7487"/>
        <w:rPr>
          <w:rFonts w:cs="Calibri"/>
          <w:b w:val="0"/>
          <w:bCs w:val="0"/>
        </w:rPr>
      </w:pPr>
      <w:r>
        <w:rPr>
          <w:rFonts w:cs="Calibri"/>
        </w:rPr>
        <w:t>VII.</w:t>
      </w:r>
      <w:r w:rsidR="00CF2CFD">
        <w:rPr>
          <w:rFonts w:cs="Calibri"/>
        </w:rPr>
        <w:t xml:space="preserve"> </w:t>
      </w:r>
      <w:r>
        <w:rPr>
          <w:rFonts w:cs="Calibri"/>
        </w:rPr>
        <w:t>I</w:t>
      </w:r>
      <w:r w:rsidR="00264B46">
        <w:rPr>
          <w:rFonts w:cs="Calibri"/>
          <w:spacing w:val="-1"/>
        </w:rPr>
        <w:t>nn</w:t>
      </w:r>
      <w:r w:rsidR="00264B46">
        <w:rPr>
          <w:rFonts w:cs="Calibri"/>
        </w:rPr>
        <w:t>e</w:t>
      </w:r>
      <w:r w:rsidR="00264B46">
        <w:rPr>
          <w:rFonts w:cs="Calibri"/>
          <w:spacing w:val="-3"/>
        </w:rPr>
        <w:t xml:space="preserve"> </w:t>
      </w:r>
      <w:r w:rsidR="00264B46">
        <w:t>w</w:t>
      </w:r>
      <w:r w:rsidR="00264B46">
        <w:rPr>
          <w:spacing w:val="-2"/>
        </w:rPr>
        <w:t>a</w:t>
      </w:r>
      <w:r w:rsidR="00264B46">
        <w:t>ż</w:t>
      </w:r>
      <w:r w:rsidR="00264B46">
        <w:rPr>
          <w:spacing w:val="-1"/>
        </w:rPr>
        <w:t>n</w:t>
      </w:r>
      <w:r>
        <w:t xml:space="preserve">e </w:t>
      </w:r>
      <w:r w:rsidR="00264B46">
        <w:rPr>
          <w:rFonts w:cs="Calibri"/>
          <w:spacing w:val="-2"/>
        </w:rPr>
        <w:t>i</w:t>
      </w:r>
      <w:r w:rsidR="00264B46">
        <w:rPr>
          <w:rFonts w:cs="Calibri"/>
          <w:spacing w:val="-1"/>
        </w:rPr>
        <w:t>n</w:t>
      </w:r>
      <w:r w:rsidR="00264B46">
        <w:rPr>
          <w:rFonts w:cs="Calibri"/>
        </w:rPr>
        <w:t>f</w:t>
      </w:r>
      <w:r w:rsidR="00264B46">
        <w:rPr>
          <w:rFonts w:cs="Calibri"/>
          <w:spacing w:val="-4"/>
        </w:rPr>
        <w:t>o</w:t>
      </w:r>
      <w:r w:rsidR="00264B46">
        <w:rPr>
          <w:rFonts w:cs="Calibri"/>
          <w:spacing w:val="-2"/>
        </w:rPr>
        <w:t>r</w:t>
      </w:r>
      <w:r w:rsidR="00264B46">
        <w:rPr>
          <w:rFonts w:cs="Calibri"/>
        </w:rPr>
        <w:t>m</w:t>
      </w:r>
      <w:r w:rsidR="00264B46">
        <w:rPr>
          <w:rFonts w:cs="Calibri"/>
          <w:spacing w:val="-4"/>
        </w:rPr>
        <w:t>a</w:t>
      </w:r>
      <w:r w:rsidR="00264B46">
        <w:rPr>
          <w:rFonts w:cs="Calibri"/>
          <w:spacing w:val="-2"/>
        </w:rPr>
        <w:t>c</w:t>
      </w:r>
      <w:r w:rsidR="00264B46">
        <w:rPr>
          <w:rFonts w:cs="Calibri"/>
          <w:spacing w:val="1"/>
        </w:rPr>
        <w:t>j</w:t>
      </w:r>
      <w:r w:rsidR="00264B46">
        <w:rPr>
          <w:rFonts w:cs="Calibri"/>
        </w:rPr>
        <w:t xml:space="preserve">e </w:t>
      </w:r>
    </w:p>
    <w:p w14:paraId="033D144B" w14:textId="77777777" w:rsidR="009737EC" w:rsidRDefault="00264B46" w:rsidP="00014615">
      <w:pPr>
        <w:pStyle w:val="Nagwek11"/>
        <w:tabs>
          <w:tab w:val="left" w:pos="574"/>
        </w:tabs>
        <w:spacing w:before="76" w:line="470" w:lineRule="atLeast"/>
        <w:ind w:left="216" w:right="7487"/>
        <w:rPr>
          <w:rFonts w:cs="Calibri"/>
          <w:b w:val="0"/>
          <w:bCs w:val="0"/>
        </w:rPr>
      </w:pPr>
      <w:r>
        <w:rPr>
          <w:rFonts w:cs="Calibri"/>
          <w:spacing w:val="-1"/>
        </w:rPr>
        <w:t>W</w:t>
      </w:r>
      <w:r>
        <w:rPr>
          <w:rFonts w:cs="Calibri"/>
          <w:spacing w:val="-2"/>
        </w:rPr>
        <w:t>yc</w:t>
      </w:r>
      <w:r>
        <w:rPr>
          <w:rFonts w:cs="Calibri"/>
          <w:spacing w:val="-1"/>
        </w:rPr>
        <w:t>o</w:t>
      </w:r>
      <w:r>
        <w:rPr>
          <w:rFonts w:cs="Calibri"/>
        </w:rPr>
        <w:t>f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ie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ku</w:t>
      </w:r>
    </w:p>
    <w:p w14:paraId="59402429" w14:textId="77777777" w:rsidR="00C55E08" w:rsidRPr="00C55E08" w:rsidRDefault="00BC27B6" w:rsidP="004C4167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>Wnioskodawcy przysługuje prawo do wycofania wniosku</w:t>
      </w:r>
      <w:r w:rsidR="00A670D9" w:rsidRPr="00A670D9">
        <w:t xml:space="preserve"> </w:t>
      </w:r>
      <w:r w:rsidR="00A670D9">
        <w:t>n</w:t>
      </w:r>
      <w:r w:rsidR="00A670D9" w:rsidRPr="001A7970">
        <w:t>a każdym etapie oceny i wyboru wniosku</w:t>
      </w:r>
      <w:r w:rsidR="00A670D9">
        <w:t xml:space="preserve"> </w:t>
      </w:r>
      <w:r w:rsidRPr="001A7970">
        <w:t xml:space="preserve">. W tym celu Wnioskodawca powinien </w:t>
      </w:r>
      <w:r w:rsidR="00A670D9">
        <w:t xml:space="preserve">pisemnie zawiadomić LGD o wycofaniu wniosku poprzez złożenie w LGD pisma </w:t>
      </w:r>
      <w:r w:rsidR="00A670D9">
        <w:lastRenderedPageBreak/>
        <w:t>w</w:t>
      </w:r>
      <w:r w:rsidR="00C55E08">
        <w:t xml:space="preserve">ycofującego wniosek bądź innej deklaracji podpisanej przez Wnioskodawcę lub osobę upoważnioną do reprezentacji Wnioskodawcy. </w:t>
      </w:r>
    </w:p>
    <w:p w14:paraId="0CB82B77" w14:textId="77777777" w:rsidR="00BC27B6" w:rsidRPr="00C55E08" w:rsidRDefault="00BC27B6" w:rsidP="004C4167">
      <w:pPr>
        <w:widowControl/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b/>
        </w:rPr>
      </w:pPr>
      <w:r w:rsidRPr="001A7970">
        <w:t xml:space="preserve">LGD jest zobowiązana do zwrotu złożonych dokumentów podmiotowi ubiegającemu się o wsparcie </w:t>
      </w:r>
      <w:r w:rsidR="00A76F71">
        <w:br/>
      </w:r>
      <w:r w:rsidRPr="001A7970">
        <w:t>w oryginale na pisemny wniosek Wnioskodawcy złożony bezpośrednio lub korespondencyjne. LGD przechowuje kopię wycofanego dokumentu wraz z oryginałem wniosku o jego wycofanie.</w:t>
      </w:r>
      <w:r w:rsidR="00A670D9">
        <w:t xml:space="preserve"> LGD informuje pisemnie Wnioskodawcę o wycofaniu wniosku.</w:t>
      </w:r>
    </w:p>
    <w:p w14:paraId="1068344C" w14:textId="77777777" w:rsidR="00BC27B6" w:rsidRPr="00BC27B6" w:rsidRDefault="00BC27B6" w:rsidP="004C4167">
      <w:pPr>
        <w:pStyle w:val="Tekstpodstawowy"/>
        <w:numPr>
          <w:ilvl w:val="0"/>
          <w:numId w:val="27"/>
        </w:numPr>
        <w:spacing w:before="2" w:line="276" w:lineRule="auto"/>
        <w:ind w:left="426" w:hanging="284"/>
        <w:jc w:val="both"/>
        <w:rPr>
          <w:rFonts w:cs="Calibri"/>
          <w:b/>
        </w:rPr>
      </w:pPr>
      <w:r w:rsidRPr="001A7970">
        <w:rPr>
          <w:rFonts w:asciiTheme="minorHAnsi" w:hAnsiTheme="minorHAnsi"/>
        </w:rPr>
        <w:t xml:space="preserve">Wycofanie dokumentu sprawia, że podmiot ubiegający się o wsparcie znajdzie się w sytuacji sprzed jego złożenia. Wniosek skutecznie wycofany nie wywołuje żadnych skutków prawnych, a podmiot, który złożył, </w:t>
      </w:r>
      <w:r w:rsidR="00A76F71">
        <w:rPr>
          <w:rFonts w:asciiTheme="minorHAnsi" w:hAnsiTheme="minorHAnsi"/>
        </w:rPr>
        <w:br/>
      </w:r>
      <w:r w:rsidRPr="001A7970">
        <w:rPr>
          <w:rFonts w:asciiTheme="minorHAnsi" w:hAnsiTheme="minorHAnsi"/>
        </w:rPr>
        <w:t>a następnie skutecznie wycofał wniosek, będzie traktowany jakby tego wniosku nie złożył</w:t>
      </w:r>
      <w:r>
        <w:rPr>
          <w:rFonts w:asciiTheme="minorHAnsi" w:hAnsiTheme="minorHAnsi"/>
        </w:rPr>
        <w:t>.</w:t>
      </w:r>
    </w:p>
    <w:p w14:paraId="08AB06B4" w14:textId="77777777" w:rsidR="00BC27B6" w:rsidRPr="00BC27B6" w:rsidRDefault="00BC27B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  <w:sz w:val="16"/>
          <w:szCs w:val="16"/>
        </w:rPr>
      </w:pPr>
    </w:p>
    <w:p w14:paraId="242CD89F" w14:textId="77777777" w:rsidR="009737EC" w:rsidRPr="003C7CA4" w:rsidRDefault="00264B46" w:rsidP="00BC27B6">
      <w:pPr>
        <w:pStyle w:val="Tekstpodstawowy"/>
        <w:spacing w:before="2" w:line="276" w:lineRule="auto"/>
        <w:ind w:left="360"/>
        <w:jc w:val="both"/>
        <w:rPr>
          <w:rFonts w:cs="Calibri"/>
          <w:b/>
        </w:rPr>
      </w:pPr>
      <w:r w:rsidRPr="003C7CA4">
        <w:rPr>
          <w:b/>
          <w:spacing w:val="-1"/>
        </w:rPr>
        <w:t>J</w:t>
      </w:r>
      <w:r w:rsidRPr="003C7CA4">
        <w:rPr>
          <w:b/>
          <w:spacing w:val="-2"/>
        </w:rPr>
        <w:t>e</w:t>
      </w:r>
      <w:r w:rsidRPr="003C7CA4">
        <w:rPr>
          <w:b/>
        </w:rPr>
        <w:t xml:space="preserve">śli </w:t>
      </w:r>
      <w:r w:rsidRPr="003C7CA4">
        <w:rPr>
          <w:rFonts w:cs="Calibri"/>
          <w:b/>
        </w:rPr>
        <w:t>Wn</w:t>
      </w:r>
      <w:r w:rsidRPr="003C7CA4">
        <w:rPr>
          <w:rFonts w:cs="Calibri"/>
          <w:b/>
          <w:spacing w:val="-4"/>
        </w:rPr>
        <w:t>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1"/>
        </w:rPr>
        <w:t>d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  <w:spacing w:val="-2"/>
        </w:rPr>
        <w:t>w</w:t>
      </w:r>
      <w:r w:rsidRPr="003C7CA4">
        <w:rPr>
          <w:rFonts w:cs="Calibri"/>
          <w:b/>
          <w:spacing w:val="-3"/>
        </w:rPr>
        <w:t>c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</w:rPr>
        <w:t>k</w:t>
      </w:r>
      <w:r w:rsidRPr="003C7CA4">
        <w:rPr>
          <w:rFonts w:cs="Calibri"/>
          <w:b/>
          <w:spacing w:val="-3"/>
        </w:rPr>
        <w:t>u</w:t>
      </w:r>
      <w:r w:rsidRPr="003C7CA4">
        <w:rPr>
          <w:rFonts w:cs="Calibri"/>
          <w:b/>
          <w:spacing w:val="-2"/>
        </w:rPr>
        <w:t>te</w:t>
      </w:r>
      <w:r w:rsidRPr="003C7CA4">
        <w:rPr>
          <w:rFonts w:cs="Calibri"/>
          <w:b/>
        </w:rPr>
        <w:t>cz</w:t>
      </w:r>
      <w:r w:rsidRPr="003C7CA4">
        <w:rPr>
          <w:rFonts w:cs="Calibri"/>
          <w:b/>
          <w:spacing w:val="-2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2"/>
        </w:rPr>
        <w:t>wy</w:t>
      </w:r>
      <w:r w:rsidRPr="003C7CA4">
        <w:rPr>
          <w:b/>
          <w:spacing w:val="-3"/>
        </w:rPr>
        <w:t>c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fa</w:t>
      </w:r>
      <w:r w:rsidRPr="003C7CA4">
        <w:rPr>
          <w:b/>
        </w:rPr>
        <w:t xml:space="preserve">ł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1"/>
        </w:rPr>
        <w:t>o</w:t>
      </w:r>
      <w:r w:rsidRPr="003C7CA4">
        <w:rPr>
          <w:rFonts w:cs="Calibri"/>
          <w:b/>
          <w:spacing w:val="-3"/>
        </w:rPr>
        <w:t>s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</w:rPr>
        <w:t xml:space="preserve">k, </w:t>
      </w:r>
      <w:r w:rsidRPr="003C7CA4">
        <w:rPr>
          <w:rFonts w:cs="Calibri"/>
          <w:b/>
          <w:spacing w:val="-3"/>
        </w:rPr>
        <w:t>j</w:t>
      </w:r>
      <w:r w:rsidRPr="003C7CA4">
        <w:rPr>
          <w:rFonts w:cs="Calibri"/>
          <w:b/>
          <w:spacing w:val="-2"/>
        </w:rPr>
        <w:t>e</w:t>
      </w:r>
      <w:r w:rsidRPr="003C7CA4">
        <w:rPr>
          <w:rFonts w:cs="Calibri"/>
          <w:b/>
          <w:spacing w:val="-1"/>
        </w:rPr>
        <w:t>dn</w:t>
      </w:r>
      <w:r w:rsidRPr="003C7CA4">
        <w:rPr>
          <w:rFonts w:cs="Calibri"/>
          <w:b/>
          <w:spacing w:val="-3"/>
        </w:rPr>
        <w:t>a</w:t>
      </w:r>
      <w:r w:rsidRPr="003C7CA4">
        <w:rPr>
          <w:rFonts w:cs="Calibri"/>
          <w:b/>
        </w:rPr>
        <w:t xml:space="preserve">k </w:t>
      </w:r>
      <w:r w:rsidRPr="003C7CA4">
        <w:rPr>
          <w:rFonts w:cs="Calibri"/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e </w:t>
      </w:r>
      <w:r w:rsidRPr="003C7CA4">
        <w:rPr>
          <w:b/>
          <w:spacing w:val="-4"/>
        </w:rPr>
        <w:t>z</w:t>
      </w:r>
      <w:r w:rsidRPr="003C7CA4">
        <w:rPr>
          <w:b/>
          <w:spacing w:val="-3"/>
        </w:rPr>
        <w:t>a</w:t>
      </w:r>
      <w:r w:rsidRPr="003C7CA4">
        <w:rPr>
          <w:b/>
          <w:spacing w:val="-2"/>
        </w:rPr>
        <w:t>k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ń</w:t>
      </w:r>
      <w:r w:rsidRPr="003C7CA4">
        <w:rPr>
          <w:b/>
        </w:rPr>
        <w:t>c</w:t>
      </w:r>
      <w:r w:rsidRPr="003C7CA4">
        <w:rPr>
          <w:b/>
          <w:spacing w:val="-4"/>
        </w:rPr>
        <w:t>z</w:t>
      </w:r>
      <w:r w:rsidRPr="003C7CA4">
        <w:rPr>
          <w:b/>
          <w:spacing w:val="-2"/>
        </w:rPr>
        <w:t>y</w:t>
      </w:r>
      <w:r w:rsidRPr="003C7CA4">
        <w:rPr>
          <w:b/>
        </w:rPr>
        <w:t>ł s</w:t>
      </w:r>
      <w:r w:rsidRPr="003C7CA4">
        <w:rPr>
          <w:b/>
          <w:spacing w:val="-3"/>
        </w:rPr>
        <w:t>i</w:t>
      </w:r>
      <w:r w:rsidRPr="003C7CA4">
        <w:rPr>
          <w:b/>
        </w:rPr>
        <w:t xml:space="preserve">ę </w:t>
      </w:r>
      <w:r w:rsidRPr="003C7CA4">
        <w:rPr>
          <w:b/>
          <w:spacing w:val="-4"/>
        </w:rPr>
        <w:t>n</w:t>
      </w:r>
      <w:r w:rsidRPr="003C7CA4">
        <w:rPr>
          <w:b/>
        </w:rPr>
        <w:t>a</w:t>
      </w:r>
      <w:r w:rsidRPr="003C7CA4">
        <w:rPr>
          <w:b/>
          <w:spacing w:val="-4"/>
        </w:rPr>
        <w:t>b</w:t>
      </w:r>
      <w:r w:rsidRPr="003C7CA4">
        <w:rPr>
          <w:b/>
          <w:spacing w:val="1"/>
        </w:rPr>
        <w:t>ó</w:t>
      </w:r>
      <w:r w:rsidRPr="003C7CA4">
        <w:rPr>
          <w:b/>
        </w:rPr>
        <w:t>r w</w:t>
      </w:r>
      <w:r w:rsidRPr="003C7CA4">
        <w:rPr>
          <w:b/>
          <w:spacing w:val="-3"/>
        </w:rPr>
        <w:t>ni</w:t>
      </w:r>
      <w:r w:rsidRPr="003C7CA4">
        <w:rPr>
          <w:b/>
          <w:spacing w:val="1"/>
        </w:rPr>
        <w:t>o</w:t>
      </w:r>
      <w:r w:rsidRPr="003C7CA4">
        <w:rPr>
          <w:b/>
          <w:spacing w:val="-3"/>
        </w:rPr>
        <w:t>s</w:t>
      </w:r>
      <w:r w:rsidRPr="003C7CA4">
        <w:rPr>
          <w:b/>
          <w:spacing w:val="-2"/>
        </w:rPr>
        <w:t>ków</w:t>
      </w:r>
      <w:r w:rsidRPr="003C7CA4">
        <w:rPr>
          <w:b/>
        </w:rPr>
        <w:t xml:space="preserve">, </w:t>
      </w:r>
      <w:r w:rsidRPr="003C7CA4">
        <w:rPr>
          <w:rFonts w:cs="Calibri"/>
          <w:b/>
          <w:spacing w:val="-2"/>
        </w:rPr>
        <w:t>m</w:t>
      </w:r>
      <w:r w:rsidRPr="003C7CA4">
        <w:rPr>
          <w:rFonts w:cs="Calibri"/>
          <w:b/>
        </w:rPr>
        <w:t xml:space="preserve">a </w:t>
      </w:r>
      <w:r w:rsidRPr="003C7CA4">
        <w:rPr>
          <w:b/>
          <w:spacing w:val="-2"/>
        </w:rPr>
        <w:t>m</w:t>
      </w:r>
      <w:r w:rsidRPr="003C7CA4">
        <w:rPr>
          <w:b/>
          <w:spacing w:val="1"/>
        </w:rPr>
        <w:t>o</w:t>
      </w:r>
      <w:r w:rsidRPr="003C7CA4">
        <w:rPr>
          <w:b/>
          <w:spacing w:val="-4"/>
        </w:rPr>
        <w:t>ż</w:t>
      </w:r>
      <w:r w:rsidRPr="003C7CA4">
        <w:rPr>
          <w:b/>
          <w:spacing w:val="-3"/>
        </w:rPr>
        <w:t>l</w:t>
      </w:r>
      <w:r w:rsidRPr="003C7CA4">
        <w:rPr>
          <w:rFonts w:cs="Calibri"/>
          <w:b/>
          <w:spacing w:val="2"/>
        </w:rPr>
        <w:t>i</w:t>
      </w:r>
      <w:r w:rsidRPr="003C7CA4">
        <w:rPr>
          <w:b/>
          <w:spacing w:val="-2"/>
        </w:rPr>
        <w:t>wo</w:t>
      </w:r>
      <w:r w:rsidRPr="003C7CA4">
        <w:rPr>
          <w:b/>
        </w:rPr>
        <w:t>ść</w:t>
      </w:r>
      <w:r w:rsidRPr="003C7CA4">
        <w:rPr>
          <w:b/>
          <w:spacing w:val="-2"/>
        </w:rPr>
        <w:t xml:space="preserve"> </w:t>
      </w:r>
      <w:r w:rsidRPr="003C7CA4">
        <w:rPr>
          <w:b/>
          <w:spacing w:val="-1"/>
        </w:rPr>
        <w:t>z</w:t>
      </w:r>
      <w:r w:rsidRPr="003C7CA4">
        <w:rPr>
          <w:b/>
          <w:spacing w:val="-2"/>
        </w:rPr>
        <w:t>ło</w:t>
      </w:r>
      <w:r w:rsidRPr="003C7CA4">
        <w:rPr>
          <w:b/>
          <w:spacing w:val="-1"/>
        </w:rPr>
        <w:t>ż</w:t>
      </w:r>
      <w:r w:rsidRPr="003C7CA4">
        <w:rPr>
          <w:b/>
          <w:spacing w:val="-2"/>
        </w:rPr>
        <w:t>e</w:t>
      </w:r>
      <w:r w:rsidRPr="003C7CA4">
        <w:rPr>
          <w:b/>
          <w:spacing w:val="-1"/>
        </w:rPr>
        <w:t>n</w:t>
      </w:r>
      <w:r w:rsidRPr="003C7CA4">
        <w:rPr>
          <w:rFonts w:cs="Calibri"/>
          <w:b/>
          <w:spacing w:val="-3"/>
        </w:rPr>
        <w:t>i</w:t>
      </w:r>
      <w:r w:rsidRPr="003C7CA4">
        <w:rPr>
          <w:rFonts w:cs="Calibri"/>
          <w:b/>
        </w:rPr>
        <w:t xml:space="preserve">a </w:t>
      </w:r>
      <w:r w:rsidRPr="003C7CA4">
        <w:rPr>
          <w:rFonts w:cs="Calibri"/>
          <w:b/>
          <w:spacing w:val="-4"/>
        </w:rPr>
        <w:t>n</w:t>
      </w:r>
      <w:r w:rsidRPr="003C7CA4">
        <w:rPr>
          <w:rFonts w:cs="Calibri"/>
          <w:b/>
          <w:spacing w:val="-2"/>
        </w:rPr>
        <w:t>ow</w:t>
      </w:r>
      <w:r w:rsidRPr="003C7CA4">
        <w:rPr>
          <w:rFonts w:cs="Calibri"/>
          <w:b/>
        </w:rPr>
        <w:t>e</w:t>
      </w:r>
      <w:r w:rsidRPr="003C7CA4">
        <w:rPr>
          <w:rFonts w:cs="Calibri"/>
          <w:b/>
          <w:spacing w:val="-3"/>
        </w:rPr>
        <w:t>g</w:t>
      </w:r>
      <w:r w:rsidRPr="003C7CA4">
        <w:rPr>
          <w:rFonts w:cs="Calibri"/>
          <w:b/>
        </w:rPr>
        <w:t>o</w:t>
      </w:r>
      <w:r w:rsidRPr="003C7CA4">
        <w:rPr>
          <w:rFonts w:cs="Calibri"/>
          <w:b/>
          <w:spacing w:val="-1"/>
        </w:rPr>
        <w:t xml:space="preserve"> </w:t>
      </w:r>
      <w:r w:rsidRPr="003C7CA4">
        <w:rPr>
          <w:rFonts w:cs="Calibri"/>
          <w:b/>
        </w:rPr>
        <w:t>w</w:t>
      </w:r>
      <w:r w:rsidRPr="003C7CA4">
        <w:rPr>
          <w:rFonts w:cs="Calibri"/>
          <w:b/>
          <w:spacing w:val="-3"/>
        </w:rPr>
        <w:t>ni</w:t>
      </w:r>
      <w:r w:rsidRPr="003C7CA4">
        <w:rPr>
          <w:rFonts w:cs="Calibri"/>
          <w:b/>
          <w:spacing w:val="-2"/>
        </w:rPr>
        <w:t>o</w:t>
      </w:r>
      <w:r w:rsidRPr="003C7CA4">
        <w:rPr>
          <w:rFonts w:cs="Calibri"/>
          <w:b/>
        </w:rPr>
        <w:t>s</w:t>
      </w:r>
      <w:r w:rsidRPr="003C7CA4">
        <w:rPr>
          <w:rFonts w:cs="Calibri"/>
          <w:b/>
          <w:spacing w:val="-2"/>
        </w:rPr>
        <w:t>k</w:t>
      </w:r>
      <w:r w:rsidRPr="003C7CA4">
        <w:rPr>
          <w:rFonts w:cs="Calibri"/>
          <w:b/>
          <w:spacing w:val="-1"/>
        </w:rPr>
        <w:t>u</w:t>
      </w:r>
      <w:r w:rsidRPr="003C7CA4">
        <w:rPr>
          <w:rFonts w:cs="Calibri"/>
          <w:b/>
        </w:rPr>
        <w:t>.</w:t>
      </w:r>
    </w:p>
    <w:p w14:paraId="677F0C33" w14:textId="77777777" w:rsidR="009737EC" w:rsidRDefault="009737EC">
      <w:pPr>
        <w:spacing w:before="3" w:line="220" w:lineRule="exact"/>
      </w:pPr>
    </w:p>
    <w:p w14:paraId="1003E276" w14:textId="77777777" w:rsidR="009737EC" w:rsidRDefault="00264B46">
      <w:pPr>
        <w:pStyle w:val="Nagwek11"/>
        <w:ind w:left="216"/>
        <w:rPr>
          <w:rFonts w:cs="Calibri"/>
          <w:b w:val="0"/>
          <w:bCs w:val="0"/>
        </w:rPr>
      </w:pPr>
      <w:r>
        <w:rPr>
          <w:rFonts w:cs="Calibri"/>
        </w:rPr>
        <w:t>Z</w:t>
      </w:r>
      <w:r>
        <w:rPr>
          <w:rFonts w:cs="Calibri"/>
          <w:spacing w:val="-4"/>
        </w:rPr>
        <w:t>a</w:t>
      </w:r>
      <w:r>
        <w:rPr>
          <w:rFonts w:cs="Calibri"/>
        </w:rPr>
        <w:t>s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ry</w:t>
      </w:r>
      <w:r>
        <w:rPr>
          <w:rFonts w:cs="Calibri"/>
        </w:rPr>
        <w:t>w</w:t>
      </w:r>
      <w:r>
        <w:rPr>
          <w:rFonts w:cs="Calibri"/>
          <w:spacing w:val="-4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t</w:t>
      </w:r>
      <w:r>
        <w:rPr>
          <w:rFonts w:cs="Calibri"/>
          <w:spacing w:val="-1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</w:p>
    <w:p w14:paraId="00138BDB" w14:textId="77777777"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4" w:lineRule="auto"/>
        <w:ind w:left="384" w:right="154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6"/>
        </w:rPr>
        <w:t xml:space="preserve"> </w:t>
      </w:r>
      <w:r>
        <w:rPr>
          <w:spacing w:val="-2"/>
        </w:rPr>
        <w:t>o</w:t>
      </w:r>
      <w:r>
        <w:t>k</w:t>
      </w:r>
      <w:r>
        <w:rPr>
          <w:spacing w:val="-3"/>
        </w:rPr>
        <w:t>r</w:t>
      </w:r>
      <w:r>
        <w:rPr>
          <w:spacing w:val="-2"/>
        </w:rPr>
        <w:t>e</w:t>
      </w:r>
      <w:r>
        <w:t>ś</w:t>
      </w:r>
      <w:r>
        <w:rPr>
          <w:spacing w:val="-3"/>
        </w:rPr>
        <w:t>l</w:t>
      </w:r>
      <w:r>
        <w:rPr>
          <w:spacing w:val="-2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m</w:t>
      </w:r>
      <w:r>
        <w:rPr>
          <w:spacing w:val="1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  <w:spacing w:val="-2"/>
        </w:rPr>
        <w:t>2</w:t>
      </w:r>
      <w:r>
        <w:rPr>
          <w:rFonts w:cs="Calibri"/>
        </w:rPr>
        <w:t>2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.</w:t>
      </w:r>
      <w:r>
        <w:rPr>
          <w:rFonts w:cs="Calibri"/>
        </w:rPr>
        <w:t>1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udz</w:t>
      </w:r>
      <w:r>
        <w:rPr>
          <w:spacing w:val="-3"/>
        </w:rPr>
        <w:t>ia</w:t>
      </w:r>
      <w:r>
        <w:rPr>
          <w:spacing w:val="-2"/>
        </w:rPr>
        <w:t>łe</w:t>
      </w:r>
      <w:r>
        <w:t>m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15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łe</w:t>
      </w:r>
      <w:r>
        <w:t>cz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 20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te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</w:rPr>
        <w:t xml:space="preserve">5r.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oto</w:t>
      </w:r>
      <w:r>
        <w:rPr>
          <w:rFonts w:cs="Calibri"/>
        </w:rPr>
        <w:t>wi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ub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em</w:t>
      </w:r>
      <w:r>
        <w:t>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4"/>
        </w:rPr>
        <w:t>z</w:t>
      </w:r>
      <w:r>
        <w:t>y</w:t>
      </w:r>
      <w:r>
        <w:rPr>
          <w:spacing w:val="-3"/>
        </w:rPr>
        <w:t>s</w:t>
      </w:r>
      <w:r>
        <w:t>łu</w:t>
      </w:r>
      <w:r>
        <w:rPr>
          <w:spacing w:val="-4"/>
        </w:rPr>
        <w:t>g</w:t>
      </w:r>
      <w:r>
        <w:rPr>
          <w:spacing w:val="-1"/>
        </w:rPr>
        <w:t>u</w:t>
      </w:r>
      <w:r>
        <w:rPr>
          <w:spacing w:val="-3"/>
        </w:rPr>
        <w:t>j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</w:rPr>
        <w:t>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ot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</w:rPr>
        <w:t>:</w:t>
      </w:r>
    </w:p>
    <w:p w14:paraId="08E912E0" w14:textId="77777777" w:rsidR="009737EC" w:rsidRDefault="00264B46" w:rsidP="00195B61">
      <w:pPr>
        <w:pStyle w:val="Tekstpodstawowy"/>
        <w:numPr>
          <w:ilvl w:val="1"/>
          <w:numId w:val="7"/>
        </w:numPr>
        <w:spacing w:before="2"/>
        <w:ind w:left="709" w:hanging="283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z</w:t>
      </w:r>
      <w:r>
        <w:rPr>
          <w:spacing w:val="-4"/>
        </w:rPr>
        <w:t>g</w:t>
      </w:r>
      <w:r>
        <w:rPr>
          <w:spacing w:val="-2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-3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ji z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LSR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14:paraId="7085C555" w14:textId="77777777" w:rsidR="009737EC" w:rsidRDefault="00264B46" w:rsidP="00195B61">
      <w:pPr>
        <w:pStyle w:val="Tekstpodstawowy"/>
        <w:numPr>
          <w:ilvl w:val="1"/>
          <w:numId w:val="7"/>
        </w:numPr>
        <w:spacing w:before="41" w:line="274" w:lineRule="auto"/>
        <w:ind w:left="709" w:right="159" w:hanging="283"/>
        <w:jc w:val="both"/>
        <w:rPr>
          <w:rFonts w:cs="Calibri"/>
        </w:rPr>
      </w:pP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ez</w:t>
      </w:r>
      <w:r>
        <w:rPr>
          <w:rFonts w:cs="Calibri"/>
          <w:spacing w:val="17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p</w:t>
      </w:r>
      <w:r>
        <w:t>e</w:t>
      </w:r>
      <w:r>
        <w:rPr>
          <w:spacing w:val="-3"/>
        </w:rPr>
        <w:t>r</w:t>
      </w:r>
      <w:r>
        <w:t>a</w:t>
      </w:r>
      <w:r>
        <w:rPr>
          <w:spacing w:val="-3"/>
        </w:rPr>
        <w:t>cj</w:t>
      </w:r>
      <w:r>
        <w:t>ę</w:t>
      </w:r>
      <w:r>
        <w:rPr>
          <w:spacing w:val="21"/>
        </w:rPr>
        <w:t xml:space="preserve"> 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b</w:t>
      </w:r>
      <w:r>
        <w:rPr>
          <w:rFonts w:cs="Calibri"/>
        </w:rPr>
        <w:t>y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pu</w:t>
      </w:r>
      <w:r>
        <w:rPr>
          <w:spacing w:val="-4"/>
        </w:rPr>
        <w:t>n</w:t>
      </w:r>
      <w:r>
        <w:rPr>
          <w:spacing w:val="-2"/>
        </w:rPr>
        <w:t>któ</w:t>
      </w:r>
      <w:r>
        <w:t>w,</w:t>
      </w:r>
      <w:r>
        <w:rPr>
          <w:spacing w:val="18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2"/>
        </w:rPr>
        <w:t>któ</w:t>
      </w:r>
      <w:r>
        <w:t>r</w:t>
      </w:r>
      <w:r>
        <w:rPr>
          <w:spacing w:val="-3"/>
        </w:rPr>
        <w:t>e</w:t>
      </w:r>
      <w:r>
        <w:t>j</w:t>
      </w:r>
      <w:r>
        <w:rPr>
          <w:spacing w:val="20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art.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9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4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2 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4"/>
        </w:rPr>
        <w:t xml:space="preserve">b, </w:t>
      </w:r>
      <w:r>
        <w:rPr>
          <w:rFonts w:cs="Calibri"/>
        </w:rPr>
        <w:t>al</w:t>
      </w:r>
      <w:r>
        <w:rPr>
          <w:rFonts w:cs="Calibri"/>
          <w:spacing w:val="-4"/>
        </w:rPr>
        <w:t>b</w:t>
      </w:r>
      <w:r>
        <w:rPr>
          <w:rFonts w:cs="Calibri"/>
        </w:rPr>
        <w:t>o</w:t>
      </w:r>
    </w:p>
    <w:p w14:paraId="56F050F2" w14:textId="77777777" w:rsidR="009737EC" w:rsidRDefault="00264B46" w:rsidP="00195B61">
      <w:pPr>
        <w:pStyle w:val="Tekstpodstawowy"/>
        <w:numPr>
          <w:ilvl w:val="1"/>
          <w:numId w:val="7"/>
        </w:numPr>
        <w:spacing w:before="2" w:line="275" w:lineRule="auto"/>
        <w:ind w:left="709" w:right="152" w:hanging="283"/>
        <w:jc w:val="both"/>
        <w:rPr>
          <w:rFonts w:cs="Calibri"/>
        </w:rPr>
      </w:pP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iku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</w:rPr>
        <w:t>,</w:t>
      </w:r>
      <w:r>
        <w:rPr>
          <w:rFonts w:cs="Calibri"/>
          <w:spacing w:val="24"/>
        </w:rPr>
        <w:t xml:space="preserve"> </w:t>
      </w:r>
      <w:r>
        <w:rPr>
          <w:spacing w:val="-2"/>
        </w:rPr>
        <w:t>któ</w:t>
      </w:r>
      <w:r>
        <w:rPr>
          <w:spacing w:val="-3"/>
        </w:rPr>
        <w:t>r</w:t>
      </w:r>
      <w:r>
        <w:t>y</w:t>
      </w:r>
      <w:r>
        <w:rPr>
          <w:spacing w:val="28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j</w:t>
      </w:r>
      <w:r>
        <w:rPr>
          <w:rFonts w:cs="Calibri"/>
        </w:rPr>
        <w:t>e,</w:t>
      </w:r>
      <w:r>
        <w:rPr>
          <w:rFonts w:cs="Calibri"/>
          <w:spacing w:val="25"/>
        </w:rPr>
        <w:t xml:space="preserve"> </w:t>
      </w:r>
      <w:r>
        <w:rPr>
          <w:spacing w:val="-1"/>
        </w:rPr>
        <w:t>ż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2"/>
        </w:rPr>
        <w:t xml:space="preserve"> </w:t>
      </w:r>
      <w:r>
        <w:t>m</w:t>
      </w:r>
      <w:r>
        <w:rPr>
          <w:spacing w:val="-3"/>
        </w:rPr>
        <w:t>i</w:t>
      </w:r>
      <w:r>
        <w:rPr>
          <w:spacing w:val="-2"/>
        </w:rPr>
        <w:t>e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7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2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ci</w:t>
      </w:r>
      <w:r>
        <w:rPr>
          <w:rFonts w:cs="Calibri"/>
        </w:rPr>
        <w:t>e</w:t>
      </w:r>
      <w:r>
        <w:rPr>
          <w:rFonts w:cs="Calibri"/>
          <w:spacing w:val="27"/>
        </w:rPr>
        <w:t xml:space="preserve"> </w:t>
      </w:r>
      <w:r>
        <w:rPr>
          <w:spacing w:val="-3"/>
        </w:rPr>
        <w:t>śr</w:t>
      </w:r>
      <w:r>
        <w:rPr>
          <w:spacing w:val="1"/>
        </w:rPr>
        <w:t>o</w:t>
      </w:r>
      <w:r>
        <w:rPr>
          <w:spacing w:val="-4"/>
        </w:rPr>
        <w:t>d</w:t>
      </w:r>
      <w:r>
        <w:rPr>
          <w:spacing w:val="-2"/>
        </w:rPr>
        <w:t>kó</w:t>
      </w:r>
      <w:r>
        <w:t>w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sk</w:t>
      </w:r>
      <w:r>
        <w:rPr>
          <w:rFonts w:cs="Calibri"/>
        </w:rPr>
        <w:t>a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g</w:t>
      </w:r>
      <w:r>
        <w:rPr>
          <w:spacing w:val="-2"/>
        </w:rPr>
        <w:t>ł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1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spacing w:val="-2"/>
        </w:rPr>
        <w:t>w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3"/>
        </w:rPr>
        <w:t>s</w:t>
      </w:r>
      <w:r>
        <w:rPr>
          <w:spacing w:val="-2"/>
        </w:rPr>
        <w:t>kó</w:t>
      </w:r>
      <w:r>
        <w:t>w</w:t>
      </w:r>
      <w:r>
        <w:rPr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ie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c</w:t>
      </w:r>
      <w:r>
        <w:rPr>
          <w:rFonts w:cs="Calibri"/>
        </w:rPr>
        <w:t>i</w:t>
      </w:r>
      <w:r>
        <w:rPr>
          <w:rFonts w:cs="Calibri"/>
          <w:spacing w:val="-3"/>
        </w:rPr>
        <w:t>a</w:t>
      </w:r>
      <w:r>
        <w:rPr>
          <w:rFonts w:cs="Calibri"/>
        </w:rPr>
        <w:t>,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1"/>
        </w:rPr>
        <w:t xml:space="preserve"> </w:t>
      </w:r>
      <w:r>
        <w:rPr>
          <w:spacing w:val="-2"/>
        </w:rPr>
        <w:t>kt</w:t>
      </w:r>
      <w:r>
        <w:rPr>
          <w:spacing w:val="1"/>
        </w:rPr>
        <w:t>ó</w:t>
      </w:r>
      <w:r>
        <w:rPr>
          <w:spacing w:val="-3"/>
        </w:rPr>
        <w:t>r</w:t>
      </w:r>
      <w:r>
        <w:rPr>
          <w:spacing w:val="-2"/>
        </w:rPr>
        <w:t>y</w:t>
      </w:r>
      <w:r>
        <w:t>m</w:t>
      </w:r>
      <w:r>
        <w:rPr>
          <w:spacing w:val="21"/>
        </w:rPr>
        <w:t xml:space="preserve"> </w:t>
      </w:r>
      <w:r>
        <w:rPr>
          <w:rFonts w:cs="Calibri"/>
          <w:spacing w:val="-2"/>
        </w:rPr>
        <w:t>mow</w:t>
      </w:r>
      <w:r>
        <w:rPr>
          <w:rFonts w:cs="Calibri"/>
        </w:rPr>
        <w:t>a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3</w:t>
      </w:r>
      <w:r>
        <w:rPr>
          <w:rFonts w:cs="Calibri"/>
        </w:rPr>
        <w:t>5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.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t</w:t>
      </w:r>
      <w:r>
        <w:rPr>
          <w:rFonts w:cs="Calibri"/>
        </w:rPr>
        <w:t>.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b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2"/>
        </w:rPr>
        <w:t>1303/201</w:t>
      </w:r>
      <w:r>
        <w:rPr>
          <w:rFonts w:cs="Calibri"/>
        </w:rPr>
        <w:t>3</w:t>
      </w:r>
    </w:p>
    <w:p w14:paraId="5C5E407C" w14:textId="77777777" w:rsidR="009737EC" w:rsidRDefault="00264B46" w:rsidP="00195B61">
      <w:pPr>
        <w:pStyle w:val="Tekstpodstawowy"/>
        <w:numPr>
          <w:ilvl w:val="1"/>
          <w:numId w:val="7"/>
        </w:numPr>
        <w:spacing w:before="1"/>
        <w:ind w:left="709" w:hanging="283"/>
      </w:pPr>
      <w:r>
        <w:rPr>
          <w:spacing w:val="-1"/>
        </w:rPr>
        <w:t>u</w:t>
      </w:r>
      <w:r>
        <w:t>stalen</w:t>
      </w:r>
      <w:r>
        <w:rPr>
          <w:spacing w:val="-1"/>
        </w:rPr>
        <w:t>i</w:t>
      </w:r>
      <w:r>
        <w:t>a pr</w:t>
      </w:r>
      <w:r>
        <w:rPr>
          <w:spacing w:val="-2"/>
        </w:rPr>
        <w:t>z</w:t>
      </w:r>
      <w:r>
        <w:t xml:space="preserve">ez </w:t>
      </w:r>
      <w:r>
        <w:rPr>
          <w:spacing w:val="-2"/>
        </w:rPr>
        <w:t>L</w:t>
      </w:r>
      <w:r>
        <w:t>GD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t>wsparc</w:t>
      </w:r>
      <w:r>
        <w:rPr>
          <w:spacing w:val="-1"/>
        </w:rPr>
        <w:t>i</w:t>
      </w:r>
      <w:r>
        <w:t>a n</w:t>
      </w:r>
      <w:r>
        <w:rPr>
          <w:spacing w:val="-1"/>
        </w:rPr>
        <w:t>iż</w:t>
      </w:r>
      <w:r>
        <w:t>s</w:t>
      </w:r>
      <w:r>
        <w:rPr>
          <w:spacing w:val="-1"/>
        </w:rPr>
        <w:t>z</w:t>
      </w:r>
      <w:r>
        <w:t xml:space="preserve">ej </w:t>
      </w:r>
      <w:r>
        <w:rPr>
          <w:spacing w:val="-1"/>
        </w:rPr>
        <w:t>n</w:t>
      </w:r>
      <w:r>
        <w:t>iż</w:t>
      </w:r>
      <w:r>
        <w:rPr>
          <w:spacing w:val="-3"/>
        </w:rPr>
        <w:t xml:space="preserve"> </w:t>
      </w:r>
      <w:r>
        <w:t>wnio</w:t>
      </w:r>
      <w:r>
        <w:rPr>
          <w:spacing w:val="-3"/>
        </w:rP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t>wana.</w:t>
      </w:r>
    </w:p>
    <w:p w14:paraId="26DCB675" w14:textId="77777777"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41" w:line="275" w:lineRule="auto"/>
        <w:ind w:left="384" w:right="153"/>
        <w:jc w:val="both"/>
        <w:rPr>
          <w:rFonts w:cs="Calibri"/>
        </w:rPr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te</w:t>
      </w:r>
      <w:r>
        <w:rPr>
          <w:rFonts w:cs="Calibri"/>
        </w:rPr>
        <w:t>st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z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spacing w:val="-4"/>
        </w:rPr>
        <w:t>p</w:t>
      </w:r>
      <w:r>
        <w:rPr>
          <w:spacing w:val="-2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4"/>
        </w:rPr>
        <w:t>n</w:t>
      </w:r>
      <w:r>
        <w:t>i</w:t>
      </w:r>
      <w:r>
        <w:rPr>
          <w:spacing w:val="-3"/>
        </w:rPr>
        <w:t>c</w:t>
      </w:r>
      <w:r>
        <w:rPr>
          <w:spacing w:val="-2"/>
        </w:rPr>
        <w:t>twe</w:t>
      </w:r>
      <w:r>
        <w:t>m</w:t>
      </w:r>
      <w:r>
        <w:rPr>
          <w:spacing w:val="2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G</w:t>
      </w:r>
      <w:r>
        <w:rPr>
          <w:rFonts w:cs="Calibri"/>
        </w:rPr>
        <w:t>D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t>Z</w:t>
      </w:r>
      <w:r>
        <w:rPr>
          <w:spacing w:val="-3"/>
        </w:rPr>
        <w:t>a</w:t>
      </w:r>
      <w:r>
        <w:t>r</w:t>
      </w:r>
      <w:r>
        <w:rPr>
          <w:spacing w:val="-4"/>
        </w:rPr>
        <w:t>z</w:t>
      </w:r>
      <w:r>
        <w:t>ą</w:t>
      </w:r>
      <w:r>
        <w:rPr>
          <w:spacing w:val="-1"/>
        </w:rPr>
        <w:t>d</w:t>
      </w:r>
      <w:r>
        <w:t>u</w:t>
      </w:r>
      <w:r>
        <w:rPr>
          <w:spacing w:val="21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t>j</w:t>
      </w:r>
      <w:r>
        <w:rPr>
          <w:spacing w:val="-2"/>
        </w:rPr>
        <w:t>ewó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25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7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d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</w:rPr>
        <w:t>y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k</w:t>
      </w:r>
      <w:r>
        <w:rPr>
          <w:rFonts w:cs="Calibri"/>
        </w:rPr>
        <w:t>u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45"/>
        </w:rPr>
        <w:t xml:space="preserve"> </w:t>
      </w:r>
      <w:r>
        <w:rPr>
          <w:spacing w:val="-4"/>
        </w:rPr>
        <w:t>zg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3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S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n</w:t>
      </w:r>
      <w:r>
        <w:rPr>
          <w:rFonts w:cs="Calibri"/>
        </w:rPr>
        <w:t>i</w:t>
      </w:r>
      <w:r>
        <w:rPr>
          <w:rFonts w:cs="Calibri"/>
          <w:spacing w:val="-3"/>
        </w:rPr>
        <w:t>k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o</w:t>
      </w:r>
      <w:r>
        <w:rPr>
          <w:rFonts w:cs="Calibri"/>
        </w:rPr>
        <w:t>ru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u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rPr>
          <w:spacing w:val="-3"/>
        </w:rPr>
        <w:t>s</w:t>
      </w:r>
      <w:r>
        <w:t>tan</w:t>
      </w:r>
      <w:r>
        <w:rPr>
          <w:spacing w:val="-2"/>
        </w:rPr>
        <w:t>o</w:t>
      </w:r>
      <w:r>
        <w:t>wiąc</w:t>
      </w:r>
      <w:r>
        <w:rPr>
          <w:spacing w:val="-2"/>
        </w:rPr>
        <w:t>y</w:t>
      </w:r>
      <w:r>
        <w:t>m Załącz</w:t>
      </w:r>
      <w:r>
        <w:rPr>
          <w:spacing w:val="-2"/>
        </w:rPr>
        <w:t>n</w:t>
      </w:r>
      <w:r>
        <w:t>ik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r</w:t>
      </w:r>
      <w:r>
        <w:rPr>
          <w:spacing w:val="7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(Wzór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</w:t>
      </w:r>
      <w:r>
        <w:rPr>
          <w:spacing w:val="-2"/>
        </w:rPr>
        <w:t>e</w:t>
      </w:r>
      <w:r>
        <w:t>stu</w:t>
      </w:r>
      <w:r>
        <w:rPr>
          <w:spacing w:val="9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t>ZW</w:t>
      </w:r>
      <w:r>
        <w:rPr>
          <w:spacing w:val="10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t>ś</w:t>
      </w:r>
      <w:r>
        <w:rPr>
          <w:spacing w:val="-3"/>
        </w:rPr>
        <w:t>r</w:t>
      </w:r>
      <w:r>
        <w:t>ed</w:t>
      </w:r>
      <w:r>
        <w:rPr>
          <w:spacing w:val="-2"/>
        </w:rPr>
        <w:t>n</w:t>
      </w:r>
      <w:r>
        <w:t>ict</w:t>
      </w:r>
      <w:r>
        <w:rPr>
          <w:spacing w:val="-2"/>
        </w:rPr>
        <w:t>we</w:t>
      </w:r>
      <w:r>
        <w:t>m</w:t>
      </w:r>
      <w:r>
        <w:rPr>
          <w:spacing w:val="8"/>
        </w:rPr>
        <w:t xml:space="preserve"> </w:t>
      </w:r>
      <w:r>
        <w:t>LG</w:t>
      </w:r>
      <w:r>
        <w:rPr>
          <w:spacing w:val="-2"/>
        </w:rPr>
        <w:t>D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ru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F02F17">
        <w:rPr>
          <w:rFonts w:cs="Calibri"/>
          <w:spacing w:val="3"/>
        </w:rPr>
        <w:t xml:space="preserve"> 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</w:t>
      </w:r>
      <w:r>
        <w:rPr>
          <w:spacing w:val="1"/>
        </w:rPr>
        <w:t>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t>.</w:t>
      </w:r>
    </w:p>
    <w:p w14:paraId="7C505F12" w14:textId="77777777" w:rsidR="009737EC" w:rsidRDefault="00264B46">
      <w:pPr>
        <w:pStyle w:val="Tekstpodstawowy"/>
        <w:numPr>
          <w:ilvl w:val="0"/>
          <w:numId w:val="7"/>
        </w:numPr>
        <w:tabs>
          <w:tab w:val="left" w:pos="384"/>
        </w:tabs>
        <w:spacing w:before="1" w:line="275" w:lineRule="auto"/>
        <w:ind w:left="384" w:right="158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cze</w:t>
      </w:r>
      <w:r>
        <w:rPr>
          <w:spacing w:val="-1"/>
        </w:rPr>
        <w:t>g</w:t>
      </w:r>
      <w:r>
        <w:rPr>
          <w:spacing w:val="1"/>
        </w:rPr>
        <w:t>ó</w:t>
      </w:r>
      <w:r>
        <w:rPr>
          <w:spacing w:val="-2"/>
        </w:rPr>
        <w:t>ł</w:t>
      </w:r>
      <w:r>
        <w:rPr>
          <w:spacing w:val="1"/>
        </w:rPr>
        <w:t>o</w:t>
      </w:r>
      <w:r>
        <w:t>we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4"/>
        </w:rPr>
        <w:t>d</w:t>
      </w:r>
      <w:r>
        <w:t>y</w:t>
      </w:r>
      <w:r>
        <w:rPr>
          <w:spacing w:val="5"/>
        </w:rPr>
        <w:t xml:space="preserve"> </w:t>
      </w:r>
      <w:r>
        <w:t>ro</w:t>
      </w:r>
      <w:r>
        <w:rPr>
          <w:spacing w:val="-1"/>
        </w:rPr>
        <w:t>zp</w:t>
      </w:r>
      <w:r>
        <w:t>a</w:t>
      </w:r>
      <w:r>
        <w:rPr>
          <w:spacing w:val="-3"/>
        </w:rPr>
        <w:t>t</w:t>
      </w:r>
      <w:r>
        <w:t>rywa</w:t>
      </w:r>
      <w:r>
        <w:rPr>
          <w:spacing w:val="-1"/>
        </w:rPr>
        <w:t>n</w:t>
      </w:r>
      <w:r>
        <w:t>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2"/>
        </w:rPr>
        <w:t>t</w:t>
      </w:r>
      <w:r>
        <w:t>estu</w:t>
      </w:r>
      <w:r>
        <w:rPr>
          <w:spacing w:val="4"/>
        </w:rPr>
        <w:t xml:space="preserve"> </w:t>
      </w:r>
      <w:r>
        <w:rPr>
          <w:spacing w:val="-2"/>
        </w:rPr>
        <w:t>o</w:t>
      </w:r>
      <w:r>
        <w:t>kreśla</w:t>
      </w:r>
      <w:r>
        <w:rPr>
          <w:spacing w:val="5"/>
        </w:rPr>
        <w:t xml:space="preserve"> </w:t>
      </w:r>
      <w:r>
        <w:t>§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>8</w:t>
      </w:r>
      <w:r w:rsidR="00A76F71">
        <w:rPr>
          <w:rFonts w:cs="Calibri"/>
        </w:rPr>
        <w:t xml:space="preserve"> i </w:t>
      </w:r>
      <w:r>
        <w:rPr>
          <w:rFonts w:cs="Calibri"/>
        </w:rPr>
        <w:t>19</w:t>
      </w:r>
      <w:r>
        <w:rPr>
          <w:rFonts w:cs="Calibri"/>
          <w:spacing w:val="26"/>
        </w:rPr>
        <w:t xml:space="preserve"> </w:t>
      </w:r>
      <w:r w:rsidR="00F02F17">
        <w:rPr>
          <w:rFonts w:cs="Calibri"/>
          <w:spacing w:val="26"/>
        </w:rPr>
        <w:t>„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"/>
        </w:rPr>
        <w:t xml:space="preserve"> </w:t>
      </w:r>
      <w:r w:rsidR="00A76F71">
        <w:rPr>
          <w:rFonts w:cs="Calibri"/>
          <w:spacing w:val="3"/>
        </w:rPr>
        <w:t xml:space="preserve">oraz ustalania kwot wsparcia operacji realizowanych przez podmioty inne niż LGD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1"/>
        </w:rPr>
        <w:t xml:space="preserve"> </w:t>
      </w:r>
      <w:r>
        <w:t>Reg</w:t>
      </w:r>
      <w:r>
        <w:rPr>
          <w:spacing w:val="-4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2"/>
        </w:rPr>
        <w:t>n</w:t>
      </w:r>
      <w:r w:rsidR="00A76F71">
        <w:rPr>
          <w:spacing w:val="-2"/>
        </w:rPr>
        <w:t>ego</w:t>
      </w:r>
      <w:r>
        <w:rPr>
          <w:spacing w:val="28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</w:t>
      </w:r>
      <w:r w:rsidR="00F02F17">
        <w:t>u</w:t>
      </w:r>
      <w:r>
        <w:rPr>
          <w:spacing w:val="27"/>
        </w:rPr>
        <w:t xml:space="preserve"> </w:t>
      </w:r>
      <w:r>
        <w:t>Opera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 w:rsidR="00F02F17">
        <w:rPr>
          <w:spacing w:val="-2"/>
        </w:rPr>
        <w:t>ego</w:t>
      </w:r>
      <w:r>
        <w:rPr>
          <w:spacing w:val="28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t>e</w:t>
      </w:r>
      <w:r>
        <w:rPr>
          <w:spacing w:val="-2"/>
        </w:rPr>
        <w:t>wó</w:t>
      </w:r>
      <w:r>
        <w:rPr>
          <w:spacing w:val="-1"/>
        </w:rPr>
        <w:t>dz</w:t>
      </w:r>
      <w:r>
        <w:t>twa</w:t>
      </w:r>
      <w:r>
        <w:rPr>
          <w:spacing w:val="29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1"/>
        </w:rPr>
        <w:t>d</w:t>
      </w:r>
      <w:r>
        <w:t>lask</w:t>
      </w:r>
      <w:r>
        <w:rPr>
          <w:spacing w:val="-3"/>
        </w:rPr>
        <w:t>i</w:t>
      </w:r>
      <w:r>
        <w:t>ego</w:t>
      </w:r>
      <w:r w:rsidR="00F02F17">
        <w:rPr>
          <w:spacing w:val="30"/>
        </w:rPr>
        <w:t>”</w:t>
      </w:r>
      <w:r>
        <w:rPr>
          <w:rFonts w:cs="Calibri"/>
        </w:rPr>
        <w:t xml:space="preserve">  </w:t>
      </w:r>
      <w:r>
        <w:t>sta</w:t>
      </w:r>
      <w:r>
        <w:rPr>
          <w:spacing w:val="-3"/>
        </w:rPr>
        <w:t>n</w:t>
      </w:r>
      <w:r>
        <w:rPr>
          <w:spacing w:val="1"/>
        </w:rPr>
        <w:t>o</w:t>
      </w:r>
      <w:r>
        <w:t>wi</w:t>
      </w:r>
      <w:r>
        <w:rPr>
          <w:spacing w:val="-3"/>
        </w:rPr>
        <w:t>ą</w:t>
      </w:r>
      <w:r>
        <w:t>cej</w:t>
      </w:r>
      <w:r>
        <w:rPr>
          <w:spacing w:val="-1"/>
        </w:rPr>
        <w:t xml:space="preserve"> 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ą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ik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nr</w:t>
      </w:r>
      <w:r>
        <w:rPr>
          <w:rFonts w:cs="Calibri"/>
          <w:b/>
          <w:bCs/>
          <w:spacing w:val="-2"/>
        </w:rPr>
        <w:t xml:space="preserve"> </w:t>
      </w:r>
      <w:r w:rsidR="001B2149">
        <w:rPr>
          <w:rFonts w:cs="Calibri"/>
          <w:b/>
          <w:bCs/>
        </w:rPr>
        <w:t>22</w:t>
      </w:r>
      <w:r>
        <w:rPr>
          <w:rFonts w:cs="Calibri"/>
          <w:b/>
          <w:bCs/>
        </w:rPr>
        <w:t xml:space="preserve"> do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g</w:t>
      </w:r>
      <w:r>
        <w:rPr>
          <w:rFonts w:cs="Calibri"/>
          <w:b/>
          <w:bCs/>
          <w:spacing w:val="-1"/>
        </w:rPr>
        <w:t>ł</w:t>
      </w:r>
      <w:r>
        <w:rPr>
          <w:rFonts w:cs="Calibri"/>
          <w:b/>
          <w:bCs/>
          <w:spacing w:val="-2"/>
        </w:rPr>
        <w:t>o</w:t>
      </w:r>
      <w:r>
        <w:rPr>
          <w:rFonts w:cs="Calibri"/>
          <w:b/>
          <w:bCs/>
        </w:rPr>
        <w:t>sz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ia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na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e.</w:t>
      </w:r>
    </w:p>
    <w:p w14:paraId="325C3B10" w14:textId="77777777" w:rsidR="009737EC" w:rsidRDefault="009737EC">
      <w:pPr>
        <w:spacing w:before="7" w:line="220" w:lineRule="exact"/>
      </w:pPr>
    </w:p>
    <w:p w14:paraId="1752A2AA" w14:textId="77777777" w:rsidR="00A65DE3" w:rsidRDefault="00264B46" w:rsidP="00A65DE3">
      <w:pPr>
        <w:pStyle w:val="Tekstpodstawowy"/>
        <w:spacing w:line="275" w:lineRule="auto"/>
        <w:ind w:right="155"/>
        <w:jc w:val="both"/>
        <w:rPr>
          <w:rFonts w:cs="Calibri"/>
        </w:rPr>
      </w:pPr>
      <w:r>
        <w:t xml:space="preserve">W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ku ne</w:t>
      </w:r>
      <w:r>
        <w:rPr>
          <w:spacing w:val="-1"/>
        </w:rPr>
        <w:t>g</w:t>
      </w:r>
      <w:r>
        <w:t>at</w:t>
      </w:r>
      <w:r>
        <w:rPr>
          <w:spacing w:val="-2"/>
        </w:rPr>
        <w:t>y</w:t>
      </w:r>
      <w:r>
        <w:t>wnej</w:t>
      </w:r>
      <w:r>
        <w:rPr>
          <w:spacing w:val="-2"/>
        </w:rPr>
        <w:t xml:space="preserve"> o</w:t>
      </w:r>
      <w:r>
        <w:t>ceny pr</w:t>
      </w:r>
      <w:r>
        <w:rPr>
          <w:spacing w:val="-2"/>
        </w:rPr>
        <w:t>o</w:t>
      </w:r>
      <w:r>
        <w:t>je</w:t>
      </w:r>
      <w:r>
        <w:rPr>
          <w:spacing w:val="-2"/>
        </w:rPr>
        <w:t>k</w:t>
      </w:r>
      <w:r>
        <w:t>tu do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y</w:t>
      </w:r>
      <w:r>
        <w:t>wan</w:t>
      </w:r>
      <w:r>
        <w:rPr>
          <w:spacing w:val="-3"/>
        </w:rPr>
        <w:t>e</w:t>
      </w:r>
      <w:r>
        <w:t>j pr</w:t>
      </w:r>
      <w:r>
        <w:rPr>
          <w:spacing w:val="-2"/>
        </w:rPr>
        <w:t>z</w:t>
      </w:r>
      <w:r>
        <w:t>ez IZ RPO</w:t>
      </w:r>
      <w:r>
        <w:rPr>
          <w:spacing w:val="-2"/>
        </w:rPr>
        <w:t>W</w:t>
      </w:r>
      <w:r>
        <w:t>P,</w:t>
      </w:r>
      <w:r>
        <w:rPr>
          <w:spacing w:val="-2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rPr>
          <w:spacing w:val="-3"/>
        </w:rPr>
        <w:t>r</w:t>
      </w:r>
      <w:r>
        <w:t>ej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o</w:t>
      </w:r>
      <w:r>
        <w:t>wa w</w:t>
      </w:r>
      <w:r>
        <w:rPr>
          <w:spacing w:val="-2"/>
        </w:rPr>
        <w:t xml:space="preserve"> </w:t>
      </w:r>
      <w:r>
        <w:t xml:space="preserve">art. </w:t>
      </w:r>
      <w:r>
        <w:rPr>
          <w:spacing w:val="-2"/>
        </w:rPr>
        <w:t>5</w:t>
      </w:r>
      <w:r>
        <w:t>3 ust. 2</w:t>
      </w:r>
      <w:r>
        <w:rPr>
          <w:spacing w:val="1"/>
        </w:rPr>
        <w:t xml:space="preserve"> </w:t>
      </w:r>
      <w:r>
        <w:t>u</w:t>
      </w:r>
      <w:r>
        <w:rPr>
          <w:spacing w:val="-3"/>
        </w:rPr>
        <w:t>s</w:t>
      </w:r>
      <w:r>
        <w:t>t</w:t>
      </w:r>
      <w:r>
        <w:rPr>
          <w:spacing w:val="-3"/>
        </w:rPr>
        <w:t>a</w:t>
      </w:r>
      <w:r>
        <w:t>wy wdro</w:t>
      </w:r>
      <w:r>
        <w:rPr>
          <w:spacing w:val="-1"/>
        </w:rPr>
        <w:t>ż</w:t>
      </w:r>
      <w:r>
        <w:t>en</w:t>
      </w:r>
      <w:r>
        <w:rPr>
          <w:spacing w:val="-4"/>
        </w:rPr>
        <w:t>i</w:t>
      </w:r>
      <w:r>
        <w:rPr>
          <w:spacing w:val="1"/>
        </w:rPr>
        <w:t>o</w:t>
      </w:r>
      <w:r>
        <w:t>w</w:t>
      </w:r>
      <w:r>
        <w:rPr>
          <w:spacing w:val="-2"/>
        </w:rPr>
        <w:t>e</w:t>
      </w:r>
      <w:r>
        <w:t>j,</w:t>
      </w:r>
      <w:r>
        <w:rPr>
          <w:spacing w:val="5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wn</w:t>
      </w:r>
      <w:r>
        <w:rPr>
          <w:spacing w:val="-3"/>
        </w:rPr>
        <w:t>i</w:t>
      </w:r>
      <w:r>
        <w:t>esienia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asa</w:t>
      </w:r>
      <w:r>
        <w:rPr>
          <w:spacing w:val="-1"/>
        </w:rPr>
        <w:t>d</w:t>
      </w:r>
      <w:r>
        <w:rPr>
          <w:spacing w:val="-3"/>
        </w:rPr>
        <w:t>a</w:t>
      </w:r>
      <w:r>
        <w:t>ch</w:t>
      </w:r>
      <w:r>
        <w:rPr>
          <w:spacing w:val="4"/>
        </w:rPr>
        <w:t xml:space="preserve"> </w:t>
      </w:r>
      <w:r>
        <w:rPr>
          <w:spacing w:val="1"/>
        </w:rPr>
        <w:t>o</w:t>
      </w:r>
      <w:r>
        <w:t>k</w:t>
      </w:r>
      <w:r>
        <w:rPr>
          <w:spacing w:val="-3"/>
        </w:rPr>
        <w:t>r</w:t>
      </w:r>
      <w:r>
        <w:t>eśl</w:t>
      </w:r>
      <w:r>
        <w:rPr>
          <w:spacing w:val="1"/>
        </w:rPr>
        <w:t>o</w:t>
      </w:r>
      <w:r>
        <w:rPr>
          <w:spacing w:val="-4"/>
        </w:rPr>
        <w:t>n</w:t>
      </w:r>
      <w:r>
        <w:t>ych</w:t>
      </w:r>
      <w:r>
        <w:rPr>
          <w:spacing w:val="4"/>
        </w:rPr>
        <w:t xml:space="preserve"> </w:t>
      </w:r>
      <w:r>
        <w:t>w</w:t>
      </w:r>
      <w:r>
        <w:rPr>
          <w:spacing w:val="5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zd</w:t>
      </w:r>
      <w:r>
        <w:rPr>
          <w:spacing w:val="4"/>
        </w:rPr>
        <w:t>z</w:t>
      </w:r>
      <w:r>
        <w:rPr>
          <w:rFonts w:cs="Calibri"/>
        </w:rPr>
        <w:t>ia</w:t>
      </w:r>
      <w:r>
        <w:rPr>
          <w:rFonts w:cs="Calibri"/>
          <w:spacing w:val="-1"/>
        </w:rPr>
        <w:t>l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15 </w:t>
      </w:r>
      <w:r>
        <w:rPr>
          <w:spacing w:val="-1"/>
        </w:rPr>
        <w:t>u</w:t>
      </w:r>
      <w:r>
        <w:t>stawy</w:t>
      </w:r>
      <w:r>
        <w:rPr>
          <w:spacing w:val="20"/>
        </w:rPr>
        <w:t xml:space="preserve"> </w:t>
      </w:r>
      <w:r>
        <w:t>wd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ż</w:t>
      </w:r>
      <w:r>
        <w:t>en</w:t>
      </w:r>
      <w:r>
        <w:rPr>
          <w:spacing w:val="-1"/>
        </w:rPr>
        <w:t>i</w:t>
      </w:r>
      <w:r>
        <w:rPr>
          <w:spacing w:val="-2"/>
        </w:rPr>
        <w:t>o</w:t>
      </w:r>
      <w:r>
        <w:t>wej</w:t>
      </w:r>
      <w:r>
        <w:rPr>
          <w:spacing w:val="19"/>
        </w:rPr>
        <w:t xml:space="preserve"> </w:t>
      </w:r>
      <w:r>
        <w:t>(Us</w:t>
      </w:r>
      <w:r>
        <w:rPr>
          <w:spacing w:val="-2"/>
        </w:rPr>
        <w:t>t</w:t>
      </w:r>
      <w:r>
        <w:t>awa</w:t>
      </w:r>
      <w:r>
        <w:rPr>
          <w:spacing w:val="22"/>
        </w:rPr>
        <w:t xml:space="preserve"> </w:t>
      </w:r>
      <w:r>
        <w:t>z</w:t>
      </w:r>
      <w:r>
        <w:rPr>
          <w:spacing w:val="21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19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l</w:t>
      </w:r>
      <w:r>
        <w:rPr>
          <w:spacing w:val="-1"/>
        </w:rPr>
        <w:t>ip</w:t>
      </w:r>
      <w:r>
        <w:t>ca</w:t>
      </w:r>
      <w:r>
        <w:rPr>
          <w:spacing w:val="19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z</w:t>
      </w:r>
      <w:r>
        <w:t>as</w:t>
      </w:r>
      <w:r>
        <w:rPr>
          <w:spacing w:val="-3"/>
        </w:rPr>
        <w:t>a</w:t>
      </w:r>
      <w:r>
        <w:rPr>
          <w:spacing w:val="-1"/>
        </w:rPr>
        <w:t>d</w:t>
      </w:r>
      <w:r>
        <w:t>ach</w:t>
      </w:r>
      <w:r>
        <w:rPr>
          <w:spacing w:val="21"/>
        </w:rPr>
        <w:t xml:space="preserve"> </w:t>
      </w:r>
      <w:r>
        <w:t>real</w:t>
      </w:r>
      <w:r>
        <w:rPr>
          <w:spacing w:val="-1"/>
        </w:rPr>
        <w:t>iz</w:t>
      </w:r>
      <w:r>
        <w:t>acji</w:t>
      </w:r>
      <w:r>
        <w:rPr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t>ra</w:t>
      </w:r>
      <w:r>
        <w:rPr>
          <w:spacing w:val="-2"/>
        </w:rPr>
        <w:t>mó</w:t>
      </w:r>
      <w:r>
        <w:t>w</w:t>
      </w:r>
      <w:r>
        <w:rPr>
          <w:spacing w:val="20"/>
        </w:rPr>
        <w:t xml:space="preserve"> </w:t>
      </w:r>
      <w:r>
        <w:t>w</w:t>
      </w:r>
      <w:r>
        <w:rPr>
          <w:spacing w:val="22"/>
        </w:rPr>
        <w:t xml:space="preserve"> </w:t>
      </w:r>
      <w:r>
        <w:rPr>
          <w:spacing w:val="-1"/>
        </w:rPr>
        <w:t>z</w:t>
      </w:r>
      <w:r>
        <w:t>ak</w:t>
      </w:r>
      <w:r>
        <w:rPr>
          <w:spacing w:val="-3"/>
        </w:rPr>
        <w:t>r</w:t>
      </w:r>
      <w:r>
        <w:t>esie</w:t>
      </w:r>
      <w:r>
        <w:rPr>
          <w:spacing w:val="22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l</w:t>
      </w:r>
      <w:r>
        <w:rPr>
          <w:spacing w:val="-1"/>
        </w:rPr>
        <w:t>i</w:t>
      </w:r>
      <w:r>
        <w:rPr>
          <w:spacing w:val="-2"/>
        </w:rPr>
        <w:t>t</w:t>
      </w:r>
      <w:r>
        <w:t>yki</w:t>
      </w:r>
      <w:r>
        <w:rPr>
          <w:spacing w:val="22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t>j</w:t>
      </w:r>
      <w:r>
        <w:rPr>
          <w:spacing w:val="-1"/>
        </w:rPr>
        <w:t>n</w:t>
      </w:r>
      <w:r>
        <w:rPr>
          <w:spacing w:val="-2"/>
        </w:rPr>
        <w:t>o</w:t>
      </w:r>
      <w:r>
        <w:t>ści</w:t>
      </w:r>
      <w:r w:rsidR="00A65DE3">
        <w:t xml:space="preserve"> </w:t>
      </w:r>
      <w:r w:rsidR="00A65DE3">
        <w:rPr>
          <w:rFonts w:cs="Calibri"/>
        </w:rPr>
        <w:t>fi</w:t>
      </w:r>
      <w:r w:rsidR="00A65DE3">
        <w:rPr>
          <w:rFonts w:cs="Calibri"/>
          <w:spacing w:val="-2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1"/>
        </w:rPr>
        <w:t>o</w:t>
      </w:r>
      <w:r w:rsidR="00A65DE3">
        <w:rPr>
          <w:rFonts w:cs="Calibri"/>
          <w:spacing w:val="-2"/>
        </w:rPr>
        <w:t>w</w:t>
      </w:r>
      <w:r w:rsidR="00A65DE3">
        <w:rPr>
          <w:rFonts w:cs="Calibri"/>
        </w:rPr>
        <w:t>ych w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pers</w:t>
      </w:r>
      <w:r w:rsidR="00A65DE3">
        <w:rPr>
          <w:rFonts w:cs="Calibri"/>
          <w:spacing w:val="-1"/>
        </w:rPr>
        <w:t>p</w:t>
      </w:r>
      <w:r w:rsidR="00A65DE3">
        <w:rPr>
          <w:rFonts w:cs="Calibri"/>
          <w:spacing w:val="-2"/>
        </w:rPr>
        <w:t>e</w:t>
      </w:r>
      <w:r w:rsidR="00A65DE3">
        <w:rPr>
          <w:rFonts w:cs="Calibri"/>
        </w:rPr>
        <w:t>kt</w:t>
      </w:r>
      <w:r w:rsidR="00A65DE3">
        <w:rPr>
          <w:rFonts w:cs="Calibri"/>
          <w:spacing w:val="-2"/>
        </w:rPr>
        <w:t>yw</w:t>
      </w:r>
      <w:r w:rsidR="00A65DE3">
        <w:rPr>
          <w:rFonts w:cs="Calibri"/>
        </w:rPr>
        <w:t>ie fi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a</w:t>
      </w:r>
      <w:r w:rsidR="00A65DE3">
        <w:rPr>
          <w:rFonts w:cs="Calibri"/>
          <w:spacing w:val="-1"/>
        </w:rPr>
        <w:t>n</w:t>
      </w:r>
      <w:r w:rsidR="00A65DE3">
        <w:rPr>
          <w:rFonts w:cs="Calibri"/>
        </w:rPr>
        <w:t>s</w:t>
      </w:r>
      <w:r w:rsidR="00A65DE3">
        <w:rPr>
          <w:rFonts w:cs="Calibri"/>
          <w:spacing w:val="-2"/>
        </w:rPr>
        <w:t>o</w:t>
      </w:r>
      <w:r w:rsidR="00A65DE3">
        <w:rPr>
          <w:rFonts w:cs="Calibri"/>
        </w:rPr>
        <w:t>wej</w:t>
      </w:r>
      <w:r w:rsidR="00A65DE3">
        <w:rPr>
          <w:rFonts w:cs="Calibri"/>
          <w:spacing w:val="-2"/>
        </w:rPr>
        <w:t xml:space="preserve"> </w:t>
      </w:r>
      <w:r w:rsidR="00A65DE3">
        <w:rPr>
          <w:rFonts w:cs="Calibri"/>
        </w:rPr>
        <w:t>2</w:t>
      </w:r>
      <w:r w:rsidR="00A65DE3">
        <w:rPr>
          <w:rFonts w:cs="Calibri"/>
          <w:spacing w:val="-2"/>
        </w:rPr>
        <w:t>01</w:t>
      </w:r>
      <w:r w:rsidR="00A65DE3">
        <w:rPr>
          <w:rFonts w:cs="Calibri"/>
          <w:spacing w:val="2"/>
        </w:rPr>
        <w:t>4</w:t>
      </w:r>
      <w:r w:rsidR="00A65DE3">
        <w:rPr>
          <w:rFonts w:cs="Calibri"/>
          <w:spacing w:val="-1"/>
        </w:rPr>
        <w:t>-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</w:t>
      </w:r>
      <w:r w:rsidR="00A65DE3">
        <w:rPr>
          <w:rFonts w:cs="Calibri"/>
          <w:spacing w:val="-2"/>
        </w:rPr>
        <w:t>2</w:t>
      </w:r>
      <w:r w:rsidR="00A65DE3">
        <w:rPr>
          <w:rFonts w:cs="Calibri"/>
        </w:rPr>
        <w:t>0).</w:t>
      </w:r>
    </w:p>
    <w:p w14:paraId="58372308" w14:textId="77777777" w:rsidR="009737EC" w:rsidRDefault="009737EC" w:rsidP="003C7CA4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647CA7D" w14:textId="77777777" w:rsidR="00197DA9" w:rsidRDefault="00197DA9" w:rsidP="003C7CA4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B2FFC6C" w14:textId="77777777" w:rsidR="009737EC" w:rsidRDefault="00264B46" w:rsidP="00197DA9">
      <w:pPr>
        <w:pStyle w:val="Tekstpodstawowy"/>
        <w:spacing w:before="38" w:line="276" w:lineRule="auto"/>
        <w:ind w:left="0" w:right="112"/>
        <w:jc w:val="both"/>
      </w:pPr>
      <w:r>
        <w:t>Po</w:t>
      </w:r>
      <w:r>
        <w:rPr>
          <w:spacing w:val="4"/>
        </w:rPr>
        <w:t xml:space="preserve"> </w:t>
      </w:r>
      <w:r>
        <w:t>w</w:t>
      </w:r>
      <w:r>
        <w:rPr>
          <w:spacing w:val="-2"/>
        </w:rPr>
        <w:t>y</w:t>
      </w:r>
      <w:r>
        <w:t>czer</w:t>
      </w:r>
      <w:r>
        <w:rPr>
          <w:spacing w:val="-2"/>
        </w:rPr>
        <w:t>p</w:t>
      </w:r>
      <w:r>
        <w:t>a</w:t>
      </w:r>
      <w:r>
        <w:rPr>
          <w:spacing w:val="-1"/>
        </w:rPr>
        <w:t>n</w:t>
      </w:r>
      <w:r>
        <w:t>iu</w:t>
      </w:r>
      <w:r>
        <w:rPr>
          <w:spacing w:val="4"/>
        </w:rPr>
        <w:t xml:space="preserve"> </w:t>
      </w:r>
      <w:r>
        <w:t>eta</w:t>
      </w:r>
      <w:r>
        <w:rPr>
          <w:spacing w:val="-1"/>
        </w:rPr>
        <w:t>p</w:t>
      </w:r>
      <w:r>
        <w:t>u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-1"/>
        </w:rPr>
        <w:t>z</w:t>
      </w:r>
      <w:r>
        <w:t>edsą</w:t>
      </w:r>
      <w:r>
        <w:rPr>
          <w:spacing w:val="-2"/>
        </w:rPr>
        <w:t>d</w:t>
      </w:r>
      <w:r>
        <w:rPr>
          <w:spacing w:val="1"/>
        </w:rPr>
        <w:t>o</w:t>
      </w:r>
      <w:r>
        <w:rPr>
          <w:spacing w:val="-2"/>
        </w:rPr>
        <w:t>w</w:t>
      </w:r>
      <w:r>
        <w:t>ego</w:t>
      </w:r>
      <w:r>
        <w:rPr>
          <w:spacing w:val="6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ęp</w:t>
      </w:r>
      <w:r>
        <w:rPr>
          <w:spacing w:val="-2"/>
        </w:rPr>
        <w:t>o</w:t>
      </w:r>
      <w:r>
        <w:t>wan</w:t>
      </w:r>
      <w:r>
        <w:rPr>
          <w:spacing w:val="-1"/>
        </w:rPr>
        <w:t>i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7"/>
        </w:rPr>
        <w:t xml:space="preserve"> </w:t>
      </w:r>
      <w:r>
        <w:t>Wn</w:t>
      </w:r>
      <w:r>
        <w:rPr>
          <w:spacing w:val="-4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awca</w:t>
      </w:r>
      <w:r>
        <w:rPr>
          <w:spacing w:val="3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1"/>
        </w:rPr>
        <w:t>ż</w:t>
      </w:r>
      <w:r>
        <w:t>e</w:t>
      </w:r>
      <w:r>
        <w:rPr>
          <w:spacing w:val="3"/>
        </w:rPr>
        <w:t xml:space="preserve"> </w:t>
      </w:r>
      <w:r>
        <w:t>wnieść</w:t>
      </w:r>
      <w:r>
        <w:rPr>
          <w:spacing w:val="3"/>
        </w:rPr>
        <w:t xml:space="preserve"> </w:t>
      </w:r>
      <w:r>
        <w:t>sk</w:t>
      </w:r>
      <w:r>
        <w:rPr>
          <w:spacing w:val="-3"/>
        </w:rPr>
        <w:t>a</w:t>
      </w:r>
      <w:r>
        <w:t>r</w:t>
      </w:r>
      <w:r>
        <w:rPr>
          <w:spacing w:val="-2"/>
        </w:rPr>
        <w:t>g</w:t>
      </w:r>
      <w:r>
        <w:t xml:space="preserve">ę </w:t>
      </w:r>
      <w:r>
        <w:rPr>
          <w:spacing w:val="-1"/>
        </w:rPr>
        <w:t>zg</w:t>
      </w:r>
      <w:r>
        <w:rPr>
          <w:spacing w:val="1"/>
        </w:rPr>
        <w:t>o</w:t>
      </w:r>
      <w:r>
        <w:rPr>
          <w:spacing w:val="-1"/>
        </w:rPr>
        <w:t>dn</w:t>
      </w:r>
      <w:r>
        <w:t>ie</w:t>
      </w:r>
      <w:r>
        <w:rPr>
          <w:spacing w:val="5"/>
        </w:rPr>
        <w:t xml:space="preserve"> </w:t>
      </w:r>
      <w:r>
        <w:t>z</w:t>
      </w:r>
      <w:r>
        <w:rPr>
          <w:spacing w:val="4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§</w:t>
      </w:r>
      <w:r>
        <w:rPr>
          <w:spacing w:val="5"/>
        </w:rPr>
        <w:t xml:space="preserve"> </w:t>
      </w:r>
      <w:r>
        <w:t>3</w:t>
      </w:r>
      <w:r>
        <w:rPr>
          <w:spacing w:val="5"/>
        </w:rPr>
        <w:t xml:space="preserve"> </w:t>
      </w:r>
      <w:r>
        <w:rPr>
          <w:spacing w:val="-1"/>
        </w:rPr>
        <w:t>u</w:t>
      </w:r>
      <w:r>
        <w:t>stawy</w:t>
      </w:r>
      <w:r>
        <w:rPr>
          <w:spacing w:val="3"/>
        </w:rPr>
        <w:t xml:space="preserve"> </w:t>
      </w:r>
      <w:r>
        <w:t>z</w:t>
      </w:r>
      <w:r>
        <w:rPr>
          <w:spacing w:val="4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4"/>
        </w:rPr>
        <w:t xml:space="preserve"> </w:t>
      </w:r>
      <w:r>
        <w:t>30</w:t>
      </w:r>
      <w:r>
        <w:rPr>
          <w:spacing w:val="5"/>
        </w:rPr>
        <w:t xml:space="preserve"> </w:t>
      </w:r>
      <w:r>
        <w:t>sier</w:t>
      </w:r>
      <w:r>
        <w:rPr>
          <w:spacing w:val="-1"/>
        </w:rPr>
        <w:t>pn</w:t>
      </w:r>
      <w:r>
        <w:t>ia</w:t>
      </w:r>
      <w:r>
        <w:rPr>
          <w:spacing w:val="4"/>
        </w:rPr>
        <w:t xml:space="preserve"> </w:t>
      </w:r>
      <w:r>
        <w:t>20</w:t>
      </w:r>
      <w:r>
        <w:rPr>
          <w:spacing w:val="-2"/>
        </w:rPr>
        <w:t>0</w:t>
      </w:r>
      <w:r>
        <w:t>2</w:t>
      </w:r>
      <w:r>
        <w:rPr>
          <w:spacing w:val="5"/>
        </w:rPr>
        <w:t xml:space="preserve"> </w:t>
      </w:r>
      <w:r>
        <w:t>r</w:t>
      </w:r>
      <w:r>
        <w:rPr>
          <w:spacing w:val="4"/>
        </w:rPr>
        <w:t>.</w:t>
      </w:r>
      <w:r>
        <w:rPr>
          <w:rFonts w:cs="Calibri"/>
        </w:rPr>
        <w:t>-</w:t>
      </w:r>
      <w:r>
        <w:rPr>
          <w:rFonts w:cs="Calibri"/>
          <w:spacing w:val="5"/>
        </w:rPr>
        <w:t xml:space="preserve"> </w:t>
      </w:r>
      <w:r>
        <w:t>Pra</w:t>
      </w:r>
      <w:r>
        <w:rPr>
          <w:spacing w:val="-3"/>
        </w:rPr>
        <w:t>w</w:t>
      </w:r>
      <w:r>
        <w:t>o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t>stę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</w:t>
      </w:r>
      <w:r>
        <w:t>ed</w:t>
      </w:r>
      <w:r>
        <w:rPr>
          <w:spacing w:val="5"/>
        </w:rPr>
        <w:t xml:space="preserve"> </w:t>
      </w:r>
      <w:r>
        <w:t>są</w:t>
      </w:r>
      <w:r>
        <w:rPr>
          <w:spacing w:val="-1"/>
        </w:rPr>
        <w:t>d</w:t>
      </w:r>
      <w:r>
        <w:t>ami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ist</w:t>
      </w:r>
      <w:r>
        <w:rPr>
          <w:spacing w:val="-3"/>
        </w:rPr>
        <w:t>r</w:t>
      </w:r>
      <w:r>
        <w:t>acyj</w:t>
      </w:r>
      <w:r>
        <w:rPr>
          <w:spacing w:val="-4"/>
        </w:rPr>
        <w:t>n</w:t>
      </w:r>
      <w:r>
        <w:rPr>
          <w:spacing w:val="-2"/>
        </w:rPr>
        <w:t>y</w:t>
      </w:r>
      <w:r>
        <w:t>mi (</w:t>
      </w:r>
      <w:r>
        <w:rPr>
          <w:spacing w:val="1"/>
        </w:rPr>
        <w:t>D</w:t>
      </w:r>
      <w:r>
        <w:rPr>
          <w:spacing w:val="-1"/>
        </w:rPr>
        <w:t>z</w:t>
      </w:r>
      <w:r>
        <w:t>.</w:t>
      </w:r>
      <w:r>
        <w:rPr>
          <w:spacing w:val="9"/>
        </w:rPr>
        <w:t xml:space="preserve"> </w:t>
      </w:r>
      <w:r>
        <w:t>U.</w:t>
      </w:r>
      <w:r>
        <w:rPr>
          <w:spacing w:val="9"/>
        </w:rPr>
        <w:t xml:space="preserve"> </w:t>
      </w:r>
      <w:r>
        <w:t>z</w:t>
      </w:r>
      <w:r>
        <w:rPr>
          <w:spacing w:val="9"/>
        </w:rPr>
        <w:t xml:space="preserve"> </w:t>
      </w:r>
      <w:r>
        <w:rPr>
          <w:spacing w:val="-2"/>
        </w:rPr>
        <w:t>2</w:t>
      </w:r>
      <w:r>
        <w:t>0</w:t>
      </w:r>
      <w:r>
        <w:rPr>
          <w:spacing w:val="-2"/>
        </w:rPr>
        <w:t>1</w:t>
      </w:r>
      <w:r>
        <w:t>5</w:t>
      </w:r>
      <w:r>
        <w:rPr>
          <w:spacing w:val="10"/>
        </w:rPr>
        <w:t xml:space="preserve"> </w:t>
      </w:r>
      <w:r>
        <w:t>r.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t>.</w:t>
      </w:r>
      <w:r>
        <w:rPr>
          <w:spacing w:val="7"/>
        </w:rPr>
        <w:t xml:space="preserve"> </w:t>
      </w:r>
      <w:r>
        <w:t>6</w:t>
      </w:r>
      <w:r>
        <w:rPr>
          <w:spacing w:val="-2"/>
        </w:rPr>
        <w:t>5</w:t>
      </w:r>
      <w:r>
        <w:t>8</w:t>
      </w:r>
      <w:r>
        <w:rPr>
          <w:spacing w:val="10"/>
        </w:rPr>
        <w:t xml:space="preserve"> </w:t>
      </w:r>
      <w:r>
        <w:t>z</w:t>
      </w:r>
      <w:r>
        <w:rPr>
          <w:spacing w:val="6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ó</w:t>
      </w:r>
      <w:r>
        <w:rPr>
          <w:spacing w:val="-1"/>
        </w:rPr>
        <w:t>źn</w:t>
      </w:r>
      <w:proofErr w:type="spellEnd"/>
      <w:r>
        <w:t>.</w:t>
      </w:r>
      <w:r>
        <w:rPr>
          <w:spacing w:val="9"/>
        </w:rPr>
        <w:t xml:space="preserve"> </w:t>
      </w:r>
      <w:r>
        <w:rPr>
          <w:spacing w:val="-1"/>
        </w:rPr>
        <w:t>z</w:t>
      </w:r>
      <w:r>
        <w:t>m.).</w:t>
      </w:r>
      <w:r>
        <w:rPr>
          <w:spacing w:val="9"/>
        </w:rPr>
        <w:t xml:space="preserve"> </w:t>
      </w:r>
      <w:r>
        <w:t>Skar</w:t>
      </w:r>
      <w:r>
        <w:rPr>
          <w:spacing w:val="-2"/>
        </w:rPr>
        <w:t>g</w:t>
      </w:r>
      <w:r>
        <w:t>ę</w:t>
      </w:r>
      <w:r>
        <w:rPr>
          <w:spacing w:val="8"/>
        </w:rPr>
        <w:t xml:space="preserve"> </w:t>
      </w:r>
      <w:r>
        <w:rPr>
          <w:spacing w:val="-1"/>
        </w:rPr>
        <w:t>n</w:t>
      </w:r>
      <w:r>
        <w:t>ale</w:t>
      </w:r>
      <w:r>
        <w:rPr>
          <w:spacing w:val="-1"/>
        </w:rPr>
        <w:t>ż</w:t>
      </w:r>
      <w:r>
        <w:t>y</w:t>
      </w:r>
      <w:r>
        <w:rPr>
          <w:spacing w:val="8"/>
        </w:rPr>
        <w:t xml:space="preserve"> </w:t>
      </w:r>
      <w:r>
        <w:t>wnieść</w:t>
      </w:r>
      <w:r>
        <w:rPr>
          <w:spacing w:val="7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ie</w:t>
      </w:r>
      <w:r>
        <w:rPr>
          <w:spacing w:val="7"/>
        </w:rPr>
        <w:t xml:space="preserve"> </w:t>
      </w:r>
      <w:r>
        <w:rPr>
          <w:spacing w:val="-2"/>
        </w:rPr>
        <w:t>1</w:t>
      </w:r>
      <w:r>
        <w:t>4</w:t>
      </w:r>
      <w:r>
        <w:rPr>
          <w:spacing w:val="10"/>
        </w:rPr>
        <w:t xml:space="preserve"> </w:t>
      </w:r>
      <w:r>
        <w:rPr>
          <w:spacing w:val="-1"/>
        </w:rPr>
        <w:t>dn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dn</w:t>
      </w:r>
      <w:r>
        <w:t>ia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trz</w:t>
      </w:r>
      <w:r>
        <w:rPr>
          <w:spacing w:val="-3"/>
        </w:rPr>
        <w:t>y</w:t>
      </w:r>
      <w:r>
        <w:t>ma</w:t>
      </w:r>
      <w:r>
        <w:rPr>
          <w:spacing w:val="-1"/>
        </w:rPr>
        <w:t>n</w:t>
      </w:r>
      <w:r>
        <w:t>ia</w:t>
      </w:r>
      <w:r>
        <w:rPr>
          <w:spacing w:val="9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t>atr</w:t>
      </w:r>
      <w:r>
        <w:rPr>
          <w:spacing w:val="7"/>
        </w:rPr>
        <w:t>z</w:t>
      </w:r>
      <w:r>
        <w:rPr>
          <w:rFonts w:cs="Calibri"/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2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testu,</w:t>
      </w:r>
      <w:r>
        <w:rPr>
          <w:spacing w:val="24"/>
        </w:rPr>
        <w:t xml:space="preserve"> </w:t>
      </w:r>
      <w:r>
        <w:rPr>
          <w:spacing w:val="-4"/>
        </w:rPr>
        <w:t>b</w:t>
      </w:r>
      <w:r>
        <w:t>ez</w:t>
      </w:r>
      <w:r>
        <w:rPr>
          <w:spacing w:val="-2"/>
        </w:rPr>
        <w:t>p</w:t>
      </w:r>
      <w:r>
        <w:rPr>
          <w:spacing w:val="1"/>
        </w:rPr>
        <w:t>o</w:t>
      </w:r>
      <w:r>
        <w:t>śre</w:t>
      </w:r>
      <w:r>
        <w:rPr>
          <w:spacing w:val="-3"/>
        </w:rPr>
        <w:t>d</w:t>
      </w:r>
      <w:r>
        <w:rPr>
          <w:spacing w:val="-1"/>
        </w:rPr>
        <w:t>n</w:t>
      </w:r>
      <w:r>
        <w:t>io</w:t>
      </w:r>
      <w:r>
        <w:rPr>
          <w:spacing w:val="25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25"/>
        </w:rPr>
        <w:t xml:space="preserve"> </w:t>
      </w:r>
      <w:r>
        <w:rPr>
          <w:spacing w:val="-2"/>
        </w:rPr>
        <w:t>w</w:t>
      </w:r>
      <w:r>
        <w:t>łaśc</w:t>
      </w:r>
      <w:r>
        <w:rPr>
          <w:spacing w:val="-3"/>
        </w:rPr>
        <w:t>i</w:t>
      </w:r>
      <w:r>
        <w:t>w</w:t>
      </w:r>
      <w:r>
        <w:rPr>
          <w:spacing w:val="2"/>
        </w:rPr>
        <w:t>e</w:t>
      </w:r>
      <w:r>
        <w:rPr>
          <w:spacing w:val="-4"/>
        </w:rPr>
        <w:t>g</w:t>
      </w:r>
      <w:r>
        <w:t>o</w:t>
      </w:r>
      <w:r w:rsidR="001B2149">
        <w:rPr>
          <w:spacing w:val="2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dz</w:t>
      </w:r>
      <w:r>
        <w:t>kiego</w:t>
      </w:r>
      <w:r w:rsidR="001B2149">
        <w:rPr>
          <w:spacing w:val="25"/>
        </w:rPr>
        <w:t xml:space="preserve"> </w:t>
      </w:r>
      <w:r>
        <w:t>S</w:t>
      </w:r>
      <w:r>
        <w:rPr>
          <w:spacing w:val="-1"/>
        </w:rPr>
        <w:t>ąd</w:t>
      </w:r>
      <w:r>
        <w:t>u</w:t>
      </w:r>
      <w:r>
        <w:rPr>
          <w:spacing w:val="23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istra</w:t>
      </w:r>
      <w:r>
        <w:rPr>
          <w:spacing w:val="-3"/>
        </w:rPr>
        <w:t>c</w:t>
      </w:r>
      <w:r>
        <w:t>yj</w:t>
      </w:r>
      <w:r>
        <w:rPr>
          <w:spacing w:val="-1"/>
        </w:rPr>
        <w:t>n</w:t>
      </w:r>
      <w:r>
        <w:t>ego</w:t>
      </w:r>
      <w:r>
        <w:rPr>
          <w:spacing w:val="22"/>
        </w:rPr>
        <w:t xml:space="preserve"> </w:t>
      </w:r>
      <w:r>
        <w:t>wraz</w:t>
      </w:r>
      <w:r>
        <w:rPr>
          <w:spacing w:val="23"/>
        </w:rPr>
        <w:t xml:space="preserve"> </w:t>
      </w:r>
      <w:r>
        <w:t>z</w:t>
      </w:r>
      <w:r>
        <w:rPr>
          <w:spacing w:val="23"/>
        </w:rPr>
        <w:t xml:space="preserve"> </w:t>
      </w:r>
      <w:r>
        <w:t>k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</w:t>
      </w:r>
      <w:r>
        <w:rPr>
          <w:spacing w:val="-3"/>
        </w:rPr>
        <w:t>e</w:t>
      </w:r>
      <w:r>
        <w:t>tną</w:t>
      </w:r>
      <w:r>
        <w:rPr>
          <w:spacing w:val="21"/>
        </w:rPr>
        <w:t xml:space="preserve"> </w:t>
      </w:r>
      <w:r>
        <w:rPr>
          <w:spacing w:val="3"/>
        </w:rPr>
        <w:t>d</w:t>
      </w:r>
      <w:r>
        <w:rPr>
          <w:rFonts w:cs="Calibri"/>
          <w:spacing w:val="1"/>
        </w:rPr>
        <w:t>o</w:t>
      </w:r>
      <w:r>
        <w:t>kumen</w:t>
      </w:r>
      <w:r>
        <w:rPr>
          <w:spacing w:val="-3"/>
        </w:rPr>
        <w:t>t</w:t>
      </w:r>
      <w:r>
        <w:t>acją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sp</w:t>
      </w:r>
      <w:r>
        <w:rPr>
          <w:spacing w:val="-1"/>
        </w:rPr>
        <w:t>r</w:t>
      </w:r>
      <w:r>
        <w:rPr>
          <w:spacing w:val="-3"/>
        </w:rPr>
        <w:t>a</w:t>
      </w:r>
      <w:r>
        <w:t>wie.</w:t>
      </w:r>
    </w:p>
    <w:p w14:paraId="1AF37B00" w14:textId="77777777" w:rsidR="009737EC" w:rsidRDefault="00264B46">
      <w:pPr>
        <w:pStyle w:val="Tekstpodstawowy"/>
        <w:spacing w:line="275" w:lineRule="auto"/>
        <w:ind w:right="113"/>
        <w:jc w:val="both"/>
        <w:rPr>
          <w:rFonts w:cs="Calibri"/>
        </w:rPr>
      </w:pPr>
      <w:r>
        <w:t>D</w:t>
      </w:r>
      <w:r>
        <w:rPr>
          <w:spacing w:val="1"/>
        </w:rPr>
        <w:t>o</w:t>
      </w:r>
      <w:r>
        <w:rPr>
          <w:spacing w:val="-1"/>
        </w:rPr>
        <w:t>pu</w:t>
      </w:r>
      <w:r>
        <w:t>s</w:t>
      </w:r>
      <w:r>
        <w:rPr>
          <w:spacing w:val="-1"/>
        </w:rPr>
        <w:t>z</w:t>
      </w:r>
      <w:r>
        <w:t>cz</w:t>
      </w:r>
      <w:r>
        <w:rPr>
          <w:spacing w:val="-1"/>
        </w:rPr>
        <w:t>a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5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5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f</w:t>
      </w:r>
      <w:r>
        <w:rPr>
          <w:spacing w:val="-1"/>
        </w:rPr>
        <w:t>n</w:t>
      </w:r>
      <w:r>
        <w:t>ięc</w:t>
      </w:r>
      <w:r>
        <w:rPr>
          <w:spacing w:val="-3"/>
        </w:rPr>
        <w:t>i</w:t>
      </w:r>
      <w:r>
        <w:t>e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t>rote</w:t>
      </w:r>
      <w:r>
        <w:rPr>
          <w:spacing w:val="-3"/>
        </w:rPr>
        <w:t>s</w:t>
      </w:r>
      <w:r>
        <w:t>tu</w:t>
      </w:r>
      <w:r>
        <w:rPr>
          <w:spacing w:val="5"/>
        </w:rPr>
        <w:t xml:space="preserve"> </w:t>
      </w:r>
      <w:r>
        <w:rPr>
          <w:spacing w:val="-1"/>
        </w:rPr>
        <w:t>z</w:t>
      </w:r>
      <w:r>
        <w:t>ł</w:t>
      </w:r>
      <w:r>
        <w:rPr>
          <w:spacing w:val="1"/>
        </w:rPr>
        <w:t>o</w:t>
      </w:r>
      <w:r>
        <w:rPr>
          <w:spacing w:val="-4"/>
        </w:rPr>
        <w:t>ż</w:t>
      </w:r>
      <w:r>
        <w:rPr>
          <w:spacing w:val="1"/>
        </w:rPr>
        <w:t>o</w:t>
      </w:r>
      <w:r>
        <w:rPr>
          <w:spacing w:val="-1"/>
        </w:rPr>
        <w:t>n</w:t>
      </w:r>
      <w:r>
        <w:t>ego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4"/>
        </w:rPr>
        <w:t>z</w:t>
      </w:r>
      <w:r>
        <w:t>ez</w:t>
      </w:r>
      <w:r>
        <w:rPr>
          <w:spacing w:val="4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r>
        <w:rPr>
          <w:spacing w:val="-2"/>
        </w:rP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t>a</w:t>
      </w:r>
      <w:r>
        <w:rPr>
          <w:spacing w:val="-2"/>
        </w:rPr>
        <w:t>w</w:t>
      </w:r>
      <w:r>
        <w:t>cę.</w:t>
      </w:r>
      <w:r>
        <w:rPr>
          <w:spacing w:val="3"/>
        </w:rPr>
        <w:t xml:space="preserve"> </w:t>
      </w:r>
      <w:r>
        <w:t>P</w:t>
      </w:r>
      <w:r>
        <w:rPr>
          <w:spacing w:val="-2"/>
        </w:rPr>
        <w:t>o</w:t>
      </w:r>
      <w:r>
        <w:t>win</w:t>
      </w:r>
      <w:r>
        <w:rPr>
          <w:spacing w:val="-2"/>
        </w:rPr>
        <w:t>n</w:t>
      </w:r>
      <w:r>
        <w:t>o</w:t>
      </w:r>
      <w:r>
        <w:rPr>
          <w:spacing w:val="6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n</w:t>
      </w:r>
      <w:r>
        <w:t>astąp</w:t>
      </w:r>
      <w:r>
        <w:rPr>
          <w:spacing w:val="-1"/>
        </w:rPr>
        <w:t>i</w:t>
      </w:r>
      <w:r>
        <w:t>ć</w:t>
      </w:r>
      <w:r>
        <w:rPr>
          <w:spacing w:val="5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</w:t>
      </w:r>
      <w:r>
        <w:t>i</w:t>
      </w:r>
      <w:r>
        <w:rPr>
          <w:spacing w:val="-3"/>
        </w:rPr>
        <w:t>ś</w:t>
      </w:r>
      <w:r>
        <w:t>mie</w:t>
      </w:r>
      <w:r>
        <w:rPr>
          <w:spacing w:val="5"/>
        </w:rPr>
        <w:t xml:space="preserve"> </w:t>
      </w:r>
      <w:r>
        <w:rPr>
          <w:spacing w:val="-4"/>
        </w:rPr>
        <w:t>d</w:t>
      </w:r>
      <w:r>
        <w:t>o</w:t>
      </w:r>
      <w:r>
        <w:rPr>
          <w:spacing w:val="6"/>
        </w:rPr>
        <w:t xml:space="preserve"> </w:t>
      </w:r>
      <w:r>
        <w:t>c</w:t>
      </w:r>
      <w:r>
        <w:rPr>
          <w:spacing w:val="-4"/>
        </w:rPr>
        <w:t>z</w:t>
      </w:r>
      <w:r>
        <w:t xml:space="preserve">asu </w:t>
      </w:r>
      <w:r>
        <w:rPr>
          <w:spacing w:val="-1"/>
        </w:rPr>
        <w:t>up</w:t>
      </w:r>
      <w:r>
        <w:t>ł</w:t>
      </w:r>
      <w:r>
        <w:rPr>
          <w:spacing w:val="1"/>
        </w:rPr>
        <w:t>y</w:t>
      </w:r>
      <w:r>
        <w:t>wu</w:t>
      </w:r>
      <w:r>
        <w:rPr>
          <w:spacing w:val="7"/>
        </w:rPr>
        <w:t xml:space="preserve"> </w:t>
      </w:r>
      <w:r>
        <w:t>te</w:t>
      </w:r>
      <w:r>
        <w:rPr>
          <w:spacing w:val="-3"/>
        </w:rPr>
        <w:t>r</w:t>
      </w:r>
      <w:r>
        <w:t>mi</w:t>
      </w:r>
      <w:r>
        <w:rPr>
          <w:spacing w:val="-2"/>
        </w:rPr>
        <w:t>n</w:t>
      </w:r>
      <w:r>
        <w:t>u</w:t>
      </w:r>
      <w:r>
        <w:rPr>
          <w:spacing w:val="9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9"/>
        </w:rPr>
        <w:t xml:space="preserve"> </w:t>
      </w:r>
      <w:r>
        <w:rPr>
          <w:spacing w:val="-3"/>
        </w:rPr>
        <w:t>j</w:t>
      </w:r>
      <w:r>
        <w:t>ego</w:t>
      </w:r>
      <w:r>
        <w:rPr>
          <w:spacing w:val="8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0"/>
        </w:rPr>
        <w:t xml:space="preserve"> </w:t>
      </w:r>
      <w:r>
        <w:t>l</w:t>
      </w:r>
      <w:r>
        <w:rPr>
          <w:spacing w:val="-2"/>
        </w:rPr>
        <w:t>u</w:t>
      </w:r>
      <w:r>
        <w:t>b</w:t>
      </w:r>
      <w:r>
        <w:rPr>
          <w:spacing w:val="9"/>
        </w:rPr>
        <w:t xml:space="preserve"> </w:t>
      </w:r>
      <w:r>
        <w:rPr>
          <w:spacing w:val="-2"/>
        </w:rPr>
        <w:t>e</w:t>
      </w:r>
      <w:r>
        <w:t>we</w:t>
      </w:r>
      <w:r>
        <w:rPr>
          <w:spacing w:val="-1"/>
        </w:rPr>
        <w:t>n</w:t>
      </w:r>
      <w:r>
        <w:t>tua</w:t>
      </w:r>
      <w:r>
        <w:rPr>
          <w:spacing w:val="-1"/>
        </w:rPr>
        <w:t>ln</w:t>
      </w:r>
      <w:r>
        <w:t>ie</w:t>
      </w:r>
      <w:r>
        <w:rPr>
          <w:spacing w:val="7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8"/>
        </w:rPr>
        <w:t xml:space="preserve"> </w:t>
      </w:r>
      <w:r>
        <w:t>cz</w:t>
      </w:r>
      <w:r>
        <w:rPr>
          <w:spacing w:val="-1"/>
        </w:rPr>
        <w:t>a</w:t>
      </w:r>
      <w:r>
        <w:t>su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t>y</w:t>
      </w:r>
      <w:r>
        <w:rPr>
          <w:spacing w:val="-1"/>
        </w:rPr>
        <w:t>d</w:t>
      </w:r>
      <w:r>
        <w:t>a</w:t>
      </w:r>
      <w:r>
        <w:rPr>
          <w:spacing w:val="-1"/>
        </w:rPr>
        <w:t>n</w:t>
      </w:r>
      <w:r>
        <w:t>ia</w:t>
      </w:r>
      <w:r>
        <w:rPr>
          <w:spacing w:val="13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</w:t>
      </w:r>
      <w:r>
        <w:t>strz</w:t>
      </w:r>
      <w:r>
        <w:rPr>
          <w:spacing w:val="-3"/>
        </w:rPr>
        <w:t>y</w:t>
      </w:r>
      <w:r>
        <w:rPr>
          <w:spacing w:val="-1"/>
        </w:rPr>
        <w:t>gn</w:t>
      </w:r>
      <w:r>
        <w:t>ięcia</w:t>
      </w:r>
      <w:r>
        <w:rPr>
          <w:spacing w:val="9"/>
        </w:rPr>
        <w:t xml:space="preserve"> </w:t>
      </w:r>
      <w:r>
        <w:t>w</w:t>
      </w:r>
      <w:r>
        <w:rPr>
          <w:spacing w:val="8"/>
        </w:rPr>
        <w:t xml:space="preserve"> </w:t>
      </w:r>
      <w:r>
        <w:t>sp</w:t>
      </w:r>
      <w:r>
        <w:rPr>
          <w:spacing w:val="-1"/>
        </w:rPr>
        <w:t>r</w:t>
      </w:r>
      <w:r>
        <w:t>aw</w:t>
      </w:r>
      <w:r>
        <w:rPr>
          <w:spacing w:val="-3"/>
        </w:rPr>
        <w:t>i</w:t>
      </w:r>
      <w:r>
        <w:t>e.</w:t>
      </w:r>
      <w:r>
        <w:rPr>
          <w:spacing w:val="10"/>
        </w:rPr>
        <w:t xml:space="preserve"> 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ow</w:t>
      </w:r>
      <w:r>
        <w:rPr>
          <w:spacing w:val="2"/>
        </w:rP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"/>
        </w:rPr>
        <w:t xml:space="preserve"> </w:t>
      </w:r>
      <w:r>
        <w:t>sytu</w:t>
      </w:r>
      <w:r>
        <w:rPr>
          <w:spacing w:val="-3"/>
        </w:rPr>
        <w:t>a</w:t>
      </w:r>
      <w:r>
        <w:t>cji</w:t>
      </w:r>
      <w:r>
        <w:rPr>
          <w:spacing w:val="2"/>
        </w:rPr>
        <w:t xml:space="preserve"> </w:t>
      </w:r>
      <w:r>
        <w:t>ś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</w:t>
      </w:r>
      <w:r>
        <w:t xml:space="preserve">ek 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2"/>
        </w:rPr>
        <w:t>w</w:t>
      </w:r>
      <w:r>
        <w:rPr>
          <w:spacing w:val="1"/>
        </w:rPr>
        <w:t>o</w:t>
      </w:r>
      <w:r>
        <w:t>ł</w:t>
      </w:r>
      <w:r>
        <w:rPr>
          <w:spacing w:val="-3"/>
        </w:rPr>
        <w:t>a</w:t>
      </w:r>
      <w:r>
        <w:t>wc</w:t>
      </w:r>
      <w:r>
        <w:rPr>
          <w:spacing w:val="-1"/>
        </w:rPr>
        <w:t>z</w:t>
      </w:r>
      <w:r>
        <w:t>y</w:t>
      </w:r>
      <w:r>
        <w:rPr>
          <w:spacing w:val="3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z</w:t>
      </w:r>
      <w:r>
        <w:rPr>
          <w:spacing w:val="1"/>
        </w:rPr>
        <w:t>o</w:t>
      </w:r>
      <w:r>
        <w:t>s</w:t>
      </w:r>
      <w:r>
        <w:rPr>
          <w:spacing w:val="-2"/>
        </w:rPr>
        <w:t>t</w:t>
      </w:r>
      <w:r>
        <w:t>awia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i</w:t>
      </w:r>
      <w:r>
        <w:t>ę</w:t>
      </w:r>
      <w:r>
        <w:rPr>
          <w:spacing w:val="3"/>
        </w:rPr>
        <w:t xml:space="preserve"> </w:t>
      </w:r>
      <w:r>
        <w:rPr>
          <w:spacing w:val="-1"/>
        </w:rPr>
        <w:t>b</w:t>
      </w:r>
      <w:r>
        <w:t>ez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</w:t>
      </w:r>
      <w:r>
        <w:rPr>
          <w:spacing w:val="-1"/>
        </w:rPr>
        <w:t>zp</w:t>
      </w:r>
      <w:r>
        <w:t>atr</w:t>
      </w:r>
      <w:r>
        <w:rPr>
          <w:spacing w:val="-1"/>
        </w:rPr>
        <w:t>z</w:t>
      </w:r>
      <w:r>
        <w:t>en</w:t>
      </w:r>
      <w:r>
        <w:rPr>
          <w:spacing w:val="-1"/>
        </w:rPr>
        <w:t>i</w:t>
      </w:r>
      <w:r>
        <w:t>a,</w:t>
      </w:r>
      <w:r>
        <w:rPr>
          <w:spacing w:val="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w</w:t>
      </w:r>
      <w:r>
        <w:rPr>
          <w:spacing w:val="3"/>
        </w:rPr>
        <w:t xml:space="preserve"> </w:t>
      </w:r>
      <w:r>
        <w:t>t</w:t>
      </w:r>
      <w:r>
        <w:rPr>
          <w:spacing w:val="-3"/>
        </w:rPr>
        <w:t>a</w:t>
      </w:r>
      <w:r>
        <w:t>kich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zy</w:t>
      </w:r>
      <w:r>
        <w:rPr>
          <w:spacing w:val="-1"/>
        </w:rPr>
        <w:t>p</w:t>
      </w:r>
      <w:r>
        <w:t>a</w:t>
      </w:r>
      <w:r>
        <w:rPr>
          <w:spacing w:val="-1"/>
        </w:rPr>
        <w:t>d</w:t>
      </w:r>
      <w:r>
        <w:t>kach</w:t>
      </w:r>
      <w:r>
        <w:rPr>
          <w:spacing w:val="2"/>
        </w:rPr>
        <w:t xml:space="preserve"> </w:t>
      </w:r>
      <w:r>
        <w:t>Wn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3"/>
        </w:rPr>
        <w:t>s</w:t>
      </w:r>
      <w:r>
        <w:t>k</w:t>
      </w:r>
      <w:r>
        <w:rPr>
          <w:spacing w:val="1"/>
        </w:rPr>
        <w:t>o</w:t>
      </w:r>
      <w:r>
        <w:rPr>
          <w:spacing w:val="-1"/>
        </w:rPr>
        <w:t>d</w:t>
      </w:r>
      <w:r>
        <w:rPr>
          <w:spacing w:val="-3"/>
        </w:rPr>
        <w:t>a</w:t>
      </w:r>
      <w:r>
        <w:t>wcy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6"/>
        </w:rPr>
        <w:t>z</w:t>
      </w:r>
      <w:r w:rsidR="004259E0">
        <w:rPr>
          <w:rFonts w:cs="Calibri"/>
        </w:rPr>
        <w:t>y</w:t>
      </w:r>
      <w:r>
        <w:t>słu</w:t>
      </w:r>
      <w:r>
        <w:rPr>
          <w:spacing w:val="-2"/>
        </w:rPr>
        <w:t>g</w:t>
      </w:r>
      <w:r>
        <w:rPr>
          <w:spacing w:val="-1"/>
        </w:rPr>
        <w:t>u</w:t>
      </w:r>
      <w:r>
        <w:t>je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ra</w:t>
      </w:r>
      <w:r>
        <w:rPr>
          <w:spacing w:val="-3"/>
        </w:rPr>
        <w:t>w</w:t>
      </w:r>
      <w:r>
        <w:t>o</w:t>
      </w:r>
      <w:r>
        <w:rPr>
          <w:spacing w:val="30"/>
        </w:rPr>
        <w:t xml:space="preserve"> </w:t>
      </w:r>
      <w:r>
        <w:t>wni</w:t>
      </w:r>
      <w:r>
        <w:rPr>
          <w:spacing w:val="-3"/>
        </w:rPr>
        <w:t>e</w:t>
      </w:r>
      <w:r>
        <w:t>sien</w:t>
      </w:r>
      <w:r>
        <w:rPr>
          <w:spacing w:val="-1"/>
        </w:rPr>
        <w:t>i</w:t>
      </w:r>
      <w:r>
        <w:t>a</w:t>
      </w:r>
      <w:r>
        <w:rPr>
          <w:spacing w:val="26"/>
        </w:rPr>
        <w:t xml:space="preserve"> </w:t>
      </w:r>
      <w:r>
        <w:t>skar</w:t>
      </w:r>
      <w:r>
        <w:rPr>
          <w:spacing w:val="-1"/>
        </w:rPr>
        <w:t>g</w:t>
      </w:r>
      <w:r>
        <w:t>i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0"/>
        </w:rPr>
        <w:t xml:space="preserve"> </w:t>
      </w:r>
      <w:r>
        <w:t>są</w:t>
      </w:r>
      <w:r>
        <w:rPr>
          <w:spacing w:val="-1"/>
        </w:rPr>
        <w:t>d</w:t>
      </w:r>
      <w:r>
        <w:t>u</w:t>
      </w:r>
      <w:r>
        <w:rPr>
          <w:spacing w:val="28"/>
        </w:rPr>
        <w:t xml:space="preserve"> </w:t>
      </w:r>
      <w:r>
        <w:t>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cyj</w:t>
      </w:r>
      <w:r>
        <w:rPr>
          <w:spacing w:val="-1"/>
        </w:rPr>
        <w:t>n</w:t>
      </w:r>
      <w:r>
        <w:t>e</w:t>
      </w:r>
      <w:r>
        <w:rPr>
          <w:spacing w:val="-3"/>
        </w:rPr>
        <w:t>g</w:t>
      </w:r>
      <w:r>
        <w:rPr>
          <w:spacing w:val="1"/>
        </w:rPr>
        <w:t>o</w:t>
      </w:r>
      <w:r>
        <w:t>.</w:t>
      </w:r>
      <w:r>
        <w:rPr>
          <w:spacing w:val="29"/>
        </w:rPr>
        <w:t xml:space="preserve"> </w:t>
      </w:r>
      <w:r>
        <w:t>Dla</w:t>
      </w:r>
      <w:r>
        <w:rPr>
          <w:spacing w:val="27"/>
        </w:rPr>
        <w:t xml:space="preserve"> 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2"/>
        </w:rPr>
        <w:t>w</w:t>
      </w:r>
      <w:r>
        <w:t>y</w:t>
      </w:r>
      <w:r>
        <w:rPr>
          <w:spacing w:val="-1"/>
        </w:rPr>
        <w:t>ż</w:t>
      </w:r>
      <w:r>
        <w:t>s</w:t>
      </w:r>
      <w:r>
        <w:rPr>
          <w:spacing w:val="-1"/>
        </w:rPr>
        <w:t>z</w:t>
      </w:r>
      <w:r>
        <w:t>ej</w:t>
      </w:r>
      <w:r>
        <w:rPr>
          <w:spacing w:val="30"/>
        </w:rPr>
        <w:t xml:space="preserve"> 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nn</w:t>
      </w:r>
      <w:r>
        <w:rPr>
          <w:spacing w:val="1"/>
        </w:rPr>
        <w:t>o</w:t>
      </w:r>
      <w:r>
        <w:t>ści</w:t>
      </w:r>
      <w:r>
        <w:rPr>
          <w:spacing w:val="26"/>
        </w:rPr>
        <w:t xml:space="preserve"> </w:t>
      </w:r>
      <w:r>
        <w:t>w</w:t>
      </w:r>
      <w:r>
        <w:rPr>
          <w:spacing w:val="-2"/>
        </w:rPr>
        <w:t>y</w:t>
      </w:r>
      <w:r>
        <w:t>ma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j</w:t>
      </w:r>
      <w:r>
        <w:t>est</w:t>
      </w:r>
      <w:r>
        <w:rPr>
          <w:spacing w:val="30"/>
        </w:rPr>
        <w:t xml:space="preserve"> </w:t>
      </w:r>
      <w:r>
        <w:rPr>
          <w:spacing w:val="-3"/>
        </w:rPr>
        <w:t>f</w:t>
      </w:r>
      <w:r>
        <w:rPr>
          <w:spacing w:val="-2"/>
        </w:rPr>
        <w:t>o</w:t>
      </w:r>
      <w:r>
        <w:t xml:space="preserve">rma </w:t>
      </w:r>
      <w:r>
        <w:rPr>
          <w:rFonts w:cs="Calibri"/>
          <w:spacing w:val="-1"/>
        </w:rPr>
        <w:t>p</w:t>
      </w:r>
      <w:r>
        <w:rPr>
          <w:rFonts w:cs="Calibri"/>
        </w:rPr>
        <w:t>ise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n</w:t>
      </w:r>
      <w:r>
        <w:rPr>
          <w:rFonts w:cs="Calibri"/>
        </w:rPr>
        <w:t>a.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-1"/>
        </w:rPr>
        <w:t>prz</w:t>
      </w:r>
      <w:r>
        <w:rPr>
          <w:rFonts w:cs="Calibri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ku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fa</w:t>
      </w:r>
      <w:r>
        <w:rPr>
          <w:rFonts w:cs="Calibri"/>
          <w:spacing w:val="-2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te</w:t>
      </w:r>
      <w:r>
        <w:rPr>
          <w:rFonts w:cs="Calibri"/>
          <w:spacing w:val="-3"/>
        </w:rPr>
        <w:t>s</w:t>
      </w:r>
      <w:r>
        <w:rPr>
          <w:rFonts w:cs="Calibri"/>
        </w:rPr>
        <w:t>tu po</w:t>
      </w:r>
      <w:r>
        <w:rPr>
          <w:rFonts w:cs="Calibri"/>
          <w:spacing w:val="-4"/>
        </w:rPr>
        <w:t>n</w:t>
      </w:r>
      <w:r>
        <w:rPr>
          <w:rFonts w:cs="Calibri"/>
          <w:spacing w:val="1"/>
        </w:rPr>
        <w:t>o</w:t>
      </w:r>
      <w:r>
        <w:rPr>
          <w:rFonts w:cs="Calibri"/>
        </w:rPr>
        <w:t>wne</w:t>
      </w:r>
      <w:r>
        <w:rPr>
          <w:rFonts w:cs="Calibri"/>
          <w:spacing w:val="-2"/>
        </w:rPr>
        <w:t xml:space="preserve"> j</w:t>
      </w:r>
      <w:r>
        <w:rPr>
          <w:rFonts w:cs="Calibri"/>
        </w:rPr>
        <w:t>ego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wniesie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je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 </w:t>
      </w:r>
      <w:r>
        <w:rPr>
          <w:rFonts w:cs="Calibri"/>
          <w:spacing w:val="-1"/>
        </w:rPr>
        <w:t>n</w:t>
      </w:r>
      <w:r>
        <w:rPr>
          <w:rFonts w:cs="Calibri"/>
        </w:rPr>
        <w:t>ie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cz</w:t>
      </w:r>
      <w:r>
        <w:rPr>
          <w:rFonts w:cs="Calibri"/>
          <w:spacing w:val="-1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e.</w:t>
      </w:r>
    </w:p>
    <w:p w14:paraId="09C27895" w14:textId="77777777" w:rsidR="009737EC" w:rsidRDefault="009737EC">
      <w:pPr>
        <w:spacing w:before="7" w:line="220" w:lineRule="exact"/>
      </w:pPr>
    </w:p>
    <w:p w14:paraId="0498ADD8" w14:textId="77777777" w:rsidR="009737EC" w:rsidRDefault="00264B46" w:rsidP="000035B0">
      <w:pPr>
        <w:pStyle w:val="Nagwek11"/>
        <w:ind w:left="0"/>
        <w:rPr>
          <w:rFonts w:cs="Calibri"/>
          <w:u w:val="single"/>
        </w:rPr>
      </w:pPr>
      <w:r w:rsidRPr="000035B0">
        <w:rPr>
          <w:rFonts w:cs="Calibri"/>
          <w:u w:val="single"/>
        </w:rPr>
        <w:lastRenderedPageBreak/>
        <w:t>P</w:t>
      </w:r>
      <w:r w:rsidRPr="000035B0">
        <w:rPr>
          <w:rFonts w:cs="Calibri"/>
          <w:spacing w:val="-2"/>
          <w:u w:val="single"/>
        </w:rPr>
        <w:t>o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u w:val="single"/>
        </w:rPr>
        <w:t>s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 xml:space="preserve">wa </w:t>
      </w:r>
      <w:r w:rsidRPr="000035B0">
        <w:rPr>
          <w:rFonts w:cs="Calibri"/>
          <w:spacing w:val="-1"/>
          <w:u w:val="single"/>
        </w:rPr>
        <w:t>p</w:t>
      </w:r>
      <w:r w:rsidRPr="000035B0">
        <w:rPr>
          <w:rFonts w:cs="Calibri"/>
          <w:u w:val="single"/>
        </w:rPr>
        <w:t>r</w:t>
      </w:r>
      <w:r w:rsidRPr="000035B0">
        <w:rPr>
          <w:rFonts w:cs="Calibri"/>
          <w:spacing w:val="-4"/>
          <w:u w:val="single"/>
        </w:rPr>
        <w:t>a</w:t>
      </w:r>
      <w:r w:rsidRPr="000035B0">
        <w:rPr>
          <w:rFonts w:cs="Calibri"/>
          <w:u w:val="single"/>
        </w:rPr>
        <w:t>w</w:t>
      </w:r>
      <w:r w:rsidRPr="000035B0">
        <w:rPr>
          <w:rFonts w:cs="Calibri"/>
          <w:spacing w:val="-1"/>
          <w:u w:val="single"/>
        </w:rPr>
        <w:t>n</w:t>
      </w:r>
      <w:r w:rsidRPr="000035B0">
        <w:rPr>
          <w:rFonts w:cs="Calibri"/>
          <w:u w:val="single"/>
        </w:rPr>
        <w:t>a</w:t>
      </w:r>
      <w:r w:rsidRPr="000035B0">
        <w:rPr>
          <w:rFonts w:cs="Calibri"/>
          <w:spacing w:val="-1"/>
          <w:u w:val="single"/>
        </w:rPr>
        <w:t xml:space="preserve"> </w:t>
      </w:r>
      <w:r w:rsidRPr="000035B0">
        <w:rPr>
          <w:rFonts w:cs="Calibri"/>
          <w:u w:val="single"/>
        </w:rPr>
        <w:t xml:space="preserve">i </w:t>
      </w:r>
      <w:r w:rsidRPr="000035B0">
        <w:rPr>
          <w:rFonts w:cs="Calibri"/>
          <w:spacing w:val="-4"/>
          <w:u w:val="single"/>
        </w:rPr>
        <w:t>d</w:t>
      </w:r>
      <w:r w:rsidRPr="000035B0">
        <w:rPr>
          <w:rFonts w:cs="Calibri"/>
          <w:spacing w:val="-1"/>
          <w:u w:val="single"/>
        </w:rPr>
        <w:t>o</w:t>
      </w:r>
      <w:r w:rsidRPr="000035B0">
        <w:rPr>
          <w:rFonts w:cs="Calibri"/>
          <w:u w:val="single"/>
        </w:rPr>
        <w:t>k</w:t>
      </w:r>
      <w:r w:rsidRPr="000035B0">
        <w:rPr>
          <w:rFonts w:cs="Calibri"/>
          <w:spacing w:val="-4"/>
          <w:u w:val="single"/>
        </w:rPr>
        <w:t>u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1"/>
          <w:u w:val="single"/>
        </w:rPr>
        <w:t>en</w:t>
      </w:r>
      <w:r w:rsidRPr="000035B0">
        <w:rPr>
          <w:rFonts w:cs="Calibri"/>
          <w:spacing w:val="-3"/>
          <w:u w:val="single"/>
        </w:rPr>
        <w:t>t</w:t>
      </w:r>
      <w:r w:rsidRPr="000035B0">
        <w:rPr>
          <w:rFonts w:cs="Calibri"/>
          <w:u w:val="single"/>
        </w:rPr>
        <w:t>y</w:t>
      </w:r>
      <w:r w:rsidRPr="000035B0">
        <w:rPr>
          <w:rFonts w:cs="Calibri"/>
          <w:spacing w:val="-1"/>
          <w:u w:val="single"/>
        </w:rPr>
        <w:t xml:space="preserve"> p</w:t>
      </w:r>
      <w:r w:rsidRPr="000035B0">
        <w:rPr>
          <w:rFonts w:cs="Calibri"/>
          <w:spacing w:val="-2"/>
          <w:u w:val="single"/>
        </w:rPr>
        <w:t>r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g</w:t>
      </w:r>
      <w:r w:rsidRPr="000035B0">
        <w:rPr>
          <w:rFonts w:cs="Calibri"/>
          <w:spacing w:val="-2"/>
          <w:u w:val="single"/>
        </w:rPr>
        <w:t>ra</w:t>
      </w:r>
      <w:r w:rsidRPr="000035B0">
        <w:rPr>
          <w:rFonts w:cs="Calibri"/>
          <w:spacing w:val="-3"/>
          <w:u w:val="single"/>
        </w:rPr>
        <w:t>m</w:t>
      </w:r>
      <w:r w:rsidRPr="000035B0">
        <w:rPr>
          <w:rFonts w:cs="Calibri"/>
          <w:spacing w:val="-4"/>
          <w:u w:val="single"/>
        </w:rPr>
        <w:t>o</w:t>
      </w:r>
      <w:r w:rsidRPr="000035B0">
        <w:rPr>
          <w:rFonts w:cs="Calibri"/>
          <w:u w:val="single"/>
        </w:rPr>
        <w:t>we</w:t>
      </w:r>
    </w:p>
    <w:p w14:paraId="7051F668" w14:textId="77777777" w:rsidR="00816DA6" w:rsidRPr="000035B0" w:rsidRDefault="00816DA6" w:rsidP="000035B0">
      <w:pPr>
        <w:pStyle w:val="Nagwek11"/>
        <w:ind w:left="0"/>
        <w:rPr>
          <w:rFonts w:cs="Calibri"/>
          <w:b w:val="0"/>
          <w:bCs w:val="0"/>
          <w:u w:val="single"/>
        </w:rPr>
      </w:pPr>
    </w:p>
    <w:p w14:paraId="1366E3CD" w14:textId="77777777" w:rsidR="009737EC" w:rsidRDefault="009737EC" w:rsidP="000035B0">
      <w:pPr>
        <w:spacing w:before="1" w:line="100" w:lineRule="exact"/>
        <w:rPr>
          <w:sz w:val="10"/>
          <w:szCs w:val="10"/>
        </w:rPr>
      </w:pPr>
    </w:p>
    <w:p w14:paraId="6D3DF83A" w14:textId="77777777" w:rsidR="009737EC" w:rsidRDefault="00264B46" w:rsidP="000035B0">
      <w:pPr>
        <w:pStyle w:val="Nagwek21"/>
        <w:ind w:left="0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rPr>
          <w:spacing w:val="-3"/>
        </w:rPr>
        <w:t>U</w:t>
      </w:r>
      <w:r>
        <w:t>E:</w:t>
      </w:r>
    </w:p>
    <w:p w14:paraId="7D68B138" w14:textId="77777777" w:rsidR="009737EC" w:rsidRPr="000035B0" w:rsidRDefault="009737EC">
      <w:pPr>
        <w:spacing w:before="3" w:line="240" w:lineRule="exact"/>
        <w:rPr>
          <w:sz w:val="16"/>
          <w:szCs w:val="16"/>
        </w:rPr>
      </w:pPr>
    </w:p>
    <w:p w14:paraId="34639DC4" w14:textId="77777777" w:rsidR="009737EC" w:rsidRDefault="00264B46" w:rsidP="004C4167">
      <w:pPr>
        <w:pStyle w:val="Tekstpodstawowy"/>
        <w:numPr>
          <w:ilvl w:val="1"/>
          <w:numId w:val="28"/>
        </w:numPr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3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3"/>
        </w:rPr>
        <w:t>(UE</w:t>
      </w:r>
      <w:r>
        <w:rPr>
          <w:rFonts w:cs="Calibri"/>
        </w:rPr>
        <w:t>)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30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 w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 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  <w:spacing w:val="-1"/>
        </w:rPr>
        <w:t>und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z</w:t>
      </w:r>
      <w:r>
        <w:rPr>
          <w:rFonts w:cs="Calibri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t>i</w:t>
      </w:r>
      <w:r>
        <w:rPr>
          <w:spacing w:val="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ze</w:t>
      </w:r>
      <w:r>
        <w:rPr>
          <w:spacing w:val="-1"/>
        </w:rPr>
        <w:t>p</w:t>
      </w:r>
      <w:r>
        <w:t>isów</w:t>
      </w:r>
      <w:r>
        <w:rPr>
          <w:spacing w:val="11"/>
        </w:rPr>
        <w:t xml:space="preserve"> </w:t>
      </w:r>
      <w:r>
        <w:t>s</w:t>
      </w:r>
      <w:r>
        <w:rPr>
          <w:spacing w:val="-4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1"/>
        </w:rPr>
        <w:t>ó</w:t>
      </w:r>
      <w:r>
        <w:rPr>
          <w:spacing w:val="-3"/>
        </w:rPr>
        <w:t>l</w:t>
      </w:r>
      <w:r>
        <w:rPr>
          <w:spacing w:val="-4"/>
        </w:rPr>
        <w:t>n</w:t>
      </w:r>
      <w:r>
        <w:t>y</w:t>
      </w:r>
      <w:r>
        <w:rPr>
          <w:spacing w:val="-3"/>
        </w:rPr>
        <w:t>c</w:t>
      </w:r>
      <w:r>
        <w:t>h</w:t>
      </w:r>
      <w:r>
        <w:rPr>
          <w:spacing w:val="10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celu</w:t>
      </w:r>
      <w:r>
        <w:rPr>
          <w:rFonts w:cs="Calibri"/>
          <w:spacing w:val="15"/>
        </w:rPr>
        <w:t xml:space="preserve"> </w:t>
      </w:r>
      <w:r>
        <w:rPr>
          <w:spacing w:val="1"/>
        </w:rPr>
        <w:t>„</w:t>
      </w:r>
      <w:r>
        <w:t>I</w:t>
      </w:r>
      <w:r>
        <w:rPr>
          <w:spacing w:val="-4"/>
        </w:rPr>
        <w:t>n</w:t>
      </w:r>
      <w:r>
        <w:rPr>
          <w:spacing w:val="-2"/>
        </w:rPr>
        <w:t>w</w:t>
      </w:r>
      <w:r>
        <w:t>e</w:t>
      </w:r>
      <w:r>
        <w:rPr>
          <w:spacing w:val="-2"/>
        </w:rPr>
        <w:t>sty</w:t>
      </w:r>
      <w:r>
        <w:t>c</w:t>
      </w:r>
      <w:r>
        <w:rPr>
          <w:spacing w:val="-3"/>
        </w:rPr>
        <w:t>j</w:t>
      </w:r>
      <w: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2"/>
        </w:rPr>
        <w:t xml:space="preserve"> </w:t>
      </w:r>
      <w:r>
        <w:rPr>
          <w:spacing w:val="-1"/>
        </w:rPr>
        <w:t>z</w:t>
      </w:r>
      <w:r>
        <w:rPr>
          <w:spacing w:val="-3"/>
        </w:rPr>
        <w:t>a</w:t>
      </w:r>
      <w:r>
        <w:t>t</w:t>
      </w:r>
      <w:r>
        <w:rPr>
          <w:spacing w:val="-3"/>
        </w:rPr>
        <w:t>r</w:t>
      </w:r>
      <w:r>
        <w:rPr>
          <w:spacing w:val="-4"/>
        </w:rPr>
        <w:t>u</w:t>
      </w:r>
      <w:r>
        <w:rPr>
          <w:spacing w:val="-1"/>
        </w:rPr>
        <w:t>dn</w:t>
      </w:r>
      <w:r>
        <w:rPr>
          <w:spacing w:val="-3"/>
        </w:rPr>
        <w:t>i</w:t>
      </w:r>
      <w:r>
        <w:t>en</w:t>
      </w:r>
      <w:r>
        <w:rPr>
          <w:spacing w:val="-4"/>
        </w:rPr>
        <w:t>i</w:t>
      </w:r>
      <w:r>
        <w:rPr>
          <w:spacing w:val="-3"/>
        </w:rPr>
        <w:t>a</w:t>
      </w:r>
      <w:r>
        <w:t>”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y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ni</w:t>
      </w:r>
      <w:r>
        <w:rPr>
          <w:rFonts w:cs="Calibri"/>
        </w:rPr>
        <w:t xml:space="preserve">a </w:t>
      </w:r>
      <w:r>
        <w:rPr>
          <w:rFonts w:cs="Calibri"/>
          <w:spacing w:val="13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o</w:t>
      </w:r>
      <w:r>
        <w:rPr>
          <w:spacing w:val="-1"/>
        </w:rPr>
        <w:t>z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e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21"/>
        </w:rPr>
        <w:t xml:space="preserve"> </w:t>
      </w:r>
      <w:r>
        <w:t>(</w:t>
      </w:r>
      <w:r>
        <w:rPr>
          <w:spacing w:val="-2"/>
        </w:rPr>
        <w:t>W</w:t>
      </w:r>
      <w:r>
        <w:rPr>
          <w:spacing w:val="-3"/>
        </w:rPr>
        <w:t>E</w:t>
      </w:r>
      <w:r>
        <w:t>)</w:t>
      </w:r>
      <w:r>
        <w:rPr>
          <w:spacing w:val="26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0</w:t>
      </w:r>
      <w:r>
        <w:rPr>
          <w:rFonts w:cs="Calibri"/>
          <w:spacing w:val="-2"/>
        </w:rPr>
        <w:t>8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06;</w:t>
      </w:r>
    </w:p>
    <w:p w14:paraId="6CA83BBF" w14:textId="77777777"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4" w:line="275" w:lineRule="auto"/>
        <w:ind w:left="426" w:right="114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</w:rPr>
        <w:t>ar</w:t>
      </w:r>
      <w:r>
        <w:rPr>
          <w:rFonts w:cs="Calibri"/>
          <w:spacing w:val="-4"/>
        </w:rPr>
        <w:t>l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13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ta</w:t>
      </w:r>
      <w:r>
        <w:rPr>
          <w:rFonts w:cs="Calibri"/>
          <w:spacing w:val="-3"/>
        </w:rPr>
        <w:t>n</w:t>
      </w:r>
      <w:r>
        <w:rPr>
          <w:rFonts w:cs="Calibri"/>
          <w:spacing w:val="-1"/>
        </w:rPr>
        <w:t>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18"/>
        </w:rPr>
        <w:t xml:space="preserve"> </w:t>
      </w:r>
      <w:r>
        <w:t>ws</w:t>
      </w:r>
      <w:r>
        <w:rPr>
          <w:spacing w:val="-3"/>
        </w:rPr>
        <w:t>p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>y</w:t>
      </w:r>
      <w:r>
        <w:rPr>
          <w:rFonts w:cs="Calibri"/>
          <w:spacing w:val="14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tycz</w:t>
      </w:r>
      <w:r>
        <w:rPr>
          <w:spacing w:val="-1"/>
        </w:rPr>
        <w:t>ą</w:t>
      </w:r>
      <w:r>
        <w:rPr>
          <w:spacing w:val="-3"/>
        </w:rPr>
        <w:t>c</w:t>
      </w:r>
      <w:r>
        <w:t>e</w:t>
      </w:r>
      <w:r>
        <w:rPr>
          <w:spacing w:val="19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44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 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9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oł</w:t>
      </w:r>
      <w:r>
        <w:t>ec</w:t>
      </w:r>
      <w:r>
        <w:rPr>
          <w:spacing w:val="-3"/>
        </w:rPr>
        <w:t>z</w:t>
      </w:r>
      <w:r>
        <w:rPr>
          <w:spacing w:val="-1"/>
        </w:rPr>
        <w:t>n</w:t>
      </w:r>
      <w:r>
        <w:rPr>
          <w:spacing w:val="-2"/>
        </w:rPr>
        <w:t>e</w:t>
      </w:r>
      <w:r>
        <w:rPr>
          <w:spacing w:val="-4"/>
        </w:rPr>
        <w:t>g</w:t>
      </w:r>
      <w:r>
        <w:rPr>
          <w:spacing w:val="1"/>
        </w:rPr>
        <w:t>o</w:t>
      </w:r>
      <w:r>
        <w:t>,</w:t>
      </w:r>
      <w:r>
        <w:rPr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ci,</w:t>
      </w:r>
      <w:r>
        <w:rPr>
          <w:spacing w:val="1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ecz</w:t>
      </w:r>
      <w:r>
        <w:rPr>
          <w:rFonts w:cs="Calibri"/>
          <w:spacing w:val="40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3"/>
        </w:rPr>
        <w:t>O</w:t>
      </w:r>
      <w:r>
        <w:rPr>
          <w:rFonts w:cs="Calibri"/>
          <w:spacing w:val="-1"/>
        </w:rPr>
        <w:t>b</w:t>
      </w:r>
      <w:r>
        <w:t>s</w:t>
      </w:r>
      <w:r>
        <w:rPr>
          <w:spacing w:val="-1"/>
        </w:rPr>
        <w:t>z</w:t>
      </w:r>
      <w:r>
        <w:rPr>
          <w:spacing w:val="-3"/>
        </w:rPr>
        <w:t>ar</w:t>
      </w:r>
      <w:r>
        <w:rPr>
          <w:spacing w:val="-2"/>
        </w:rPr>
        <w:t>ó</w:t>
      </w:r>
      <w:r>
        <w:t>w</w:t>
      </w:r>
      <w:r>
        <w:rPr>
          <w:spacing w:val="4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ch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z 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 xml:space="preserve">u  </w:t>
      </w:r>
      <w:r>
        <w:rPr>
          <w:rFonts w:cs="Calibri"/>
          <w:spacing w:val="-2"/>
        </w:rPr>
        <w:t>Mo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az</w:t>
      </w:r>
      <w:r>
        <w:rPr>
          <w:rFonts w:cs="Calibri"/>
          <w:spacing w:val="39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s</w:t>
      </w:r>
      <w:r>
        <w:t>ta</w:t>
      </w:r>
      <w:r>
        <w:rPr>
          <w:spacing w:val="-3"/>
        </w:rPr>
        <w:t>na</w:t>
      </w:r>
      <w:r>
        <w:t>w</w:t>
      </w:r>
      <w:r>
        <w:rPr>
          <w:spacing w:val="-3"/>
        </w:rPr>
        <w:t>i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z</w:t>
      </w:r>
      <w:r>
        <w:rPr>
          <w:rFonts w:cs="Calibri"/>
        </w:rPr>
        <w:t>ep</w:t>
      </w:r>
      <w:r>
        <w:rPr>
          <w:rFonts w:cs="Calibri"/>
          <w:spacing w:val="-1"/>
        </w:rPr>
        <w:t>i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y 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1"/>
        </w:rPr>
        <w:t>ó</w:t>
      </w:r>
      <w:r>
        <w:t>l</w:t>
      </w:r>
      <w:r>
        <w:rPr>
          <w:spacing w:val="-2"/>
        </w:rPr>
        <w:t>n</w:t>
      </w:r>
      <w:r>
        <w:t>e</w:t>
      </w:r>
      <w:r>
        <w:rPr>
          <w:spacing w:val="27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</w:t>
      </w:r>
      <w:r>
        <w:rPr>
          <w:spacing w:val="-4"/>
        </w:rPr>
        <w:t>z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26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eg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4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6"/>
        </w:rPr>
        <w:t xml:space="preserve"> </w:t>
      </w:r>
      <w:r>
        <w:rPr>
          <w:spacing w:val="-3"/>
        </w:rPr>
        <w:t>S</w:t>
      </w:r>
      <w:r>
        <w:rPr>
          <w:spacing w:val="-4"/>
        </w:rPr>
        <w:t>p</w:t>
      </w:r>
      <w:r>
        <w:rPr>
          <w:spacing w:val="-2"/>
        </w:rPr>
        <w:t>o</w:t>
      </w:r>
      <w:r>
        <w:t>ł</w:t>
      </w:r>
      <w:r>
        <w:rPr>
          <w:spacing w:val="-2"/>
        </w:rPr>
        <w:t>e</w:t>
      </w:r>
      <w:r>
        <w:t>cz</w:t>
      </w:r>
      <w:r>
        <w:rPr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1"/>
        </w:rPr>
        <w:t>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3"/>
        </w:rPr>
        <w:t xml:space="preserve"> </w:t>
      </w:r>
      <w:r>
        <w:t>S</w:t>
      </w:r>
      <w:r>
        <w:rPr>
          <w:spacing w:val="-2"/>
        </w:rPr>
        <w:t>pó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4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4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2"/>
        </w:rPr>
        <w:t>u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du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Mo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ac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2"/>
        </w:rPr>
        <w:t xml:space="preserve"> </w:t>
      </w:r>
      <w:r>
        <w:rPr>
          <w:spacing w:val="-1"/>
        </w:rPr>
        <w:t>u</w:t>
      </w:r>
      <w:r>
        <w:rPr>
          <w:spacing w:val="-3"/>
        </w:rPr>
        <w:t>c</w:t>
      </w:r>
      <w:r>
        <w:rPr>
          <w:spacing w:val="-4"/>
        </w:rPr>
        <w:t>h</w:t>
      </w:r>
      <w:r>
        <w:t>y</w:t>
      </w:r>
      <w:r>
        <w:rPr>
          <w:spacing w:val="-3"/>
        </w:rPr>
        <w:t>l</w:t>
      </w:r>
      <w:r>
        <w:t>aj</w:t>
      </w:r>
      <w:r>
        <w:rPr>
          <w:spacing w:val="-3"/>
        </w:rPr>
        <w:t>ąc</w:t>
      </w:r>
      <w:r>
        <w:rPr>
          <w:rFonts w:cs="Calibri"/>
        </w:rPr>
        <w:t>e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spacing w:val="-1"/>
        </w:rPr>
        <w:t>ą</w:t>
      </w:r>
      <w:r>
        <w:rPr>
          <w:rFonts w:cs="Calibri"/>
          <w:spacing w:val="-1"/>
        </w:rPr>
        <w:t>dz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28"/>
        </w:rPr>
        <w:t xml:space="preserve"> </w:t>
      </w:r>
      <w:r>
        <w:rPr>
          <w:rFonts w:cs="Calibri"/>
          <w:spacing w:val="-3"/>
        </w:rPr>
        <w:t>(W</w:t>
      </w:r>
      <w:r>
        <w:rPr>
          <w:rFonts w:cs="Calibri"/>
        </w:rPr>
        <w:t>E)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6;</w:t>
      </w:r>
    </w:p>
    <w:p w14:paraId="0D08FC89" w14:textId="77777777"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1" w:line="273" w:lineRule="auto"/>
        <w:ind w:left="426" w:right="111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u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Eu</w:t>
      </w:r>
      <w:r>
        <w:rPr>
          <w:rFonts w:cs="Calibri"/>
          <w:spacing w:val="-4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3"/>
        </w:rPr>
        <w:t>UE</w:t>
      </w:r>
      <w:r>
        <w:rPr>
          <w:rFonts w:cs="Calibri"/>
        </w:rPr>
        <w:t>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3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7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</w:t>
      </w:r>
      <w:r>
        <w:rPr>
          <w:rFonts w:cs="Calibri"/>
          <w:spacing w:val="-4"/>
        </w:rPr>
        <w:t>n</w:t>
      </w:r>
      <w:r>
        <w:rPr>
          <w:rFonts w:cs="Calibri"/>
        </w:rPr>
        <w:t>ia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3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1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nd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u</w:t>
      </w:r>
      <w:r>
        <w:rPr>
          <w:rFonts w:cs="Calibri"/>
          <w:spacing w:val="1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</w:t>
      </w:r>
      <w:r>
        <w:t>j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7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</w:t>
      </w:r>
      <w:r>
        <w:t>a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3"/>
        </w:rPr>
        <w:t>g</w:t>
      </w:r>
      <w:r>
        <w:t>o</w:t>
      </w:r>
      <w:r>
        <w:rPr>
          <w:spacing w:val="18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4"/>
        </w:rPr>
        <w:t>i</w:t>
      </w:r>
      <w:r>
        <w:t>e</w:t>
      </w:r>
      <w:r>
        <w:rPr>
          <w:spacing w:val="18"/>
        </w:rPr>
        <w:t xml:space="preserve"> </w:t>
      </w:r>
      <w:r>
        <w:rPr>
          <w:rFonts w:cs="Calibri"/>
          <w:spacing w:val="-3"/>
        </w:rPr>
        <w:t>(</w:t>
      </w:r>
      <w:r>
        <w:rPr>
          <w:rFonts w:cs="Calibri"/>
        </w:rPr>
        <w:t>W</w:t>
      </w:r>
      <w:r>
        <w:rPr>
          <w:rFonts w:cs="Calibri"/>
          <w:spacing w:val="-2"/>
        </w:rPr>
        <w:t>E</w:t>
      </w:r>
      <w:r>
        <w:rPr>
          <w:rFonts w:cs="Calibri"/>
        </w:rPr>
        <w:t>)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1084/</w:t>
      </w:r>
      <w:r>
        <w:rPr>
          <w:rFonts w:cs="Calibri"/>
        </w:rPr>
        <w:t>2</w:t>
      </w:r>
      <w:r>
        <w:rPr>
          <w:rFonts w:cs="Calibri"/>
          <w:spacing w:val="-2"/>
        </w:rPr>
        <w:t>00</w:t>
      </w:r>
      <w:r>
        <w:rPr>
          <w:rFonts w:cs="Calibri"/>
        </w:rPr>
        <w:t>6;</w:t>
      </w:r>
    </w:p>
    <w:p w14:paraId="2CCCC7D9" w14:textId="77777777"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8" w:line="274" w:lineRule="auto"/>
        <w:ind w:left="426" w:right="117" w:hanging="426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 w:rsidR="009850DE">
        <w:rPr>
          <w:rFonts w:cs="Calibri"/>
        </w:rPr>
        <w:t xml:space="preserve"> </w:t>
      </w:r>
      <w:r w:rsidR="00301B6A">
        <w:rPr>
          <w:rFonts w:cs="Calibri"/>
        </w:rPr>
        <w:t xml:space="preserve"> </w:t>
      </w:r>
      <w:r w:rsidR="009850DE" w:rsidRPr="00AC0606">
        <w:rPr>
          <w:rFonts w:asciiTheme="minorHAnsi" w:hAnsiTheme="minorHAnsi" w:cstheme="minorHAnsi"/>
        </w:rPr>
        <w:t xml:space="preserve">Parlamentu </w:t>
      </w:r>
      <w:r w:rsidR="009850DE" w:rsidRPr="00AC0606">
        <w:rPr>
          <w:rFonts w:asciiTheme="minorHAnsi" w:hAnsiTheme="minorHAnsi" w:cstheme="minorHAnsi"/>
          <w:spacing w:val="-1"/>
        </w:rPr>
        <w:t>Europejskiego</w:t>
      </w:r>
      <w:r w:rsidR="009850DE" w:rsidRPr="00AC0606">
        <w:rPr>
          <w:rFonts w:asciiTheme="minorHAnsi" w:hAnsiTheme="minorHAnsi" w:cstheme="minorHAnsi"/>
        </w:rPr>
        <w:t xml:space="preserve"> i Rady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</w:rPr>
        <w:t xml:space="preserve"> </w:t>
      </w:r>
      <w:proofErr w:type="spellStart"/>
      <w:r w:rsidR="009850DE" w:rsidRPr="00AC0606">
        <w:rPr>
          <w:rFonts w:asciiTheme="minorHAnsi" w:hAnsiTheme="minorHAnsi" w:cstheme="minorHAnsi"/>
        </w:rPr>
        <w:t>Euratom</w:t>
      </w:r>
      <w:proofErr w:type="spellEnd"/>
      <w:r w:rsidR="009850DE" w:rsidRPr="00AC0606">
        <w:rPr>
          <w:rFonts w:asciiTheme="minorHAnsi" w:hAnsiTheme="minorHAnsi" w:cstheme="minorHAnsi"/>
        </w:rPr>
        <w:t>) 2018/1046 z dnia 18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lipca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2018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r.</w:t>
      </w:r>
      <w:r w:rsidR="009850DE" w:rsidRPr="00AC0606">
        <w:rPr>
          <w:rFonts w:asciiTheme="minorHAnsi" w:hAnsiTheme="minorHAnsi" w:cstheme="minorHAnsi"/>
          <w:spacing w:val="19"/>
        </w:rPr>
        <w:t xml:space="preserve"> </w:t>
      </w:r>
      <w:r w:rsidR="009850DE" w:rsidRPr="00AC0606">
        <w:rPr>
          <w:rFonts w:asciiTheme="minorHAnsi" w:hAnsiTheme="minorHAnsi" w:cstheme="minorHAnsi"/>
        </w:rPr>
        <w:t>w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sprawie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zasad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finansowych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mających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</w:rPr>
        <w:t>zastosowanie</w:t>
      </w:r>
      <w:r w:rsidR="009850DE" w:rsidRPr="00AC0606">
        <w:rPr>
          <w:rFonts w:asciiTheme="minorHAnsi" w:hAnsiTheme="minorHAnsi" w:cstheme="minorHAnsi"/>
          <w:spacing w:val="20"/>
        </w:rPr>
        <w:t xml:space="preserve"> </w:t>
      </w:r>
      <w:r w:rsidR="009850DE" w:rsidRPr="00AC0606">
        <w:rPr>
          <w:rFonts w:asciiTheme="minorHAnsi" w:hAnsiTheme="minorHAnsi" w:cstheme="minorHAnsi"/>
        </w:rPr>
        <w:t>do</w:t>
      </w:r>
      <w:r w:rsidR="009850DE" w:rsidRPr="00AC0606">
        <w:rPr>
          <w:rFonts w:asciiTheme="minorHAnsi" w:hAnsiTheme="minorHAnsi" w:cstheme="minorHAnsi"/>
          <w:spacing w:val="2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budżetu</w:t>
      </w:r>
      <w:r w:rsidR="009850DE" w:rsidRPr="00AC0606">
        <w:rPr>
          <w:rFonts w:asciiTheme="minorHAnsi" w:hAnsiTheme="minorHAnsi" w:cstheme="minorHAnsi"/>
          <w:spacing w:val="49"/>
        </w:rPr>
        <w:t xml:space="preserve"> </w:t>
      </w:r>
      <w:r w:rsidR="009850DE" w:rsidRPr="00AC0606">
        <w:rPr>
          <w:rFonts w:asciiTheme="minorHAnsi" w:hAnsiTheme="minorHAnsi" w:cstheme="minorHAnsi"/>
        </w:rPr>
        <w:t>ogólnego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Unii,</w:t>
      </w:r>
      <w:r w:rsidR="009850DE" w:rsidRPr="00AC0606">
        <w:rPr>
          <w:rFonts w:asciiTheme="minorHAnsi" w:hAnsiTheme="minorHAnsi" w:cstheme="minorHAnsi"/>
          <w:spacing w:val="29"/>
        </w:rPr>
        <w:t xml:space="preserve"> </w:t>
      </w:r>
      <w:r w:rsidR="009850DE" w:rsidRPr="00AC0606">
        <w:rPr>
          <w:rFonts w:asciiTheme="minorHAnsi" w:hAnsiTheme="minorHAnsi" w:cstheme="minorHAnsi"/>
        </w:rPr>
        <w:t>zmieniające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rozporządzenia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28"/>
        </w:rPr>
        <w:t xml:space="preserve"> </w:t>
      </w:r>
      <w:r w:rsidR="009850DE" w:rsidRPr="00AC0606">
        <w:rPr>
          <w:rFonts w:asciiTheme="minorHAnsi" w:hAnsiTheme="minorHAnsi" w:cstheme="minorHAnsi"/>
        </w:rPr>
        <w:t>1296/2013,</w:t>
      </w:r>
      <w:r w:rsidR="009850DE" w:rsidRPr="00AC0606">
        <w:rPr>
          <w:rFonts w:asciiTheme="minorHAnsi" w:hAnsiTheme="minorHAnsi" w:cstheme="minorHAnsi"/>
          <w:spacing w:val="3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30"/>
        </w:rPr>
        <w:t xml:space="preserve"> </w:t>
      </w:r>
      <w:r w:rsidR="009850DE" w:rsidRPr="00AC0606">
        <w:rPr>
          <w:rFonts w:asciiTheme="minorHAnsi" w:hAnsiTheme="minorHAnsi" w:cstheme="minorHAnsi"/>
        </w:rPr>
        <w:t>1301/2013,</w:t>
      </w:r>
      <w:r w:rsidR="009850DE" w:rsidRPr="00AC0606">
        <w:rPr>
          <w:rFonts w:asciiTheme="minorHAnsi" w:hAnsiTheme="minorHAnsi" w:cstheme="minorHAnsi"/>
          <w:spacing w:val="2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1303/2013,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1304/2013,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1309/2013,</w:t>
      </w:r>
      <w:r w:rsidR="009850DE" w:rsidRPr="00AC0606">
        <w:rPr>
          <w:rFonts w:asciiTheme="minorHAnsi" w:hAnsiTheme="minorHAnsi" w:cstheme="minorHAnsi"/>
          <w:spacing w:val="5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1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</w:rPr>
        <w:t>1316/2013,</w:t>
      </w:r>
      <w:r w:rsidR="009850DE" w:rsidRPr="00AC0606">
        <w:rPr>
          <w:rFonts w:asciiTheme="minorHAnsi" w:hAnsiTheme="minorHAnsi" w:cstheme="minorHAnsi"/>
          <w:spacing w:val="4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223/2014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i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(UE)</w:t>
      </w:r>
      <w:r w:rsidR="009850DE" w:rsidRPr="00AC0606">
        <w:rPr>
          <w:rFonts w:asciiTheme="minorHAnsi" w:hAnsiTheme="minorHAnsi" w:cstheme="minorHAnsi"/>
          <w:spacing w:val="39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5"/>
        </w:rPr>
        <w:t xml:space="preserve"> </w:t>
      </w:r>
      <w:r w:rsidR="009850DE" w:rsidRPr="00AC0606">
        <w:rPr>
          <w:rFonts w:asciiTheme="minorHAnsi" w:hAnsiTheme="minorHAnsi" w:cstheme="minorHAnsi"/>
        </w:rPr>
        <w:t>283/2014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oraz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decyzję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43"/>
        </w:rPr>
        <w:t xml:space="preserve"> </w:t>
      </w:r>
      <w:r w:rsidR="009850DE" w:rsidRPr="00AC0606">
        <w:rPr>
          <w:rFonts w:asciiTheme="minorHAnsi" w:hAnsiTheme="minorHAnsi" w:cstheme="minorHAnsi"/>
        </w:rPr>
        <w:t>541/2014/UE,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a</w:t>
      </w:r>
      <w:r w:rsidR="009850DE" w:rsidRPr="00AC0606">
        <w:rPr>
          <w:rFonts w:asciiTheme="minorHAnsi" w:hAnsiTheme="minorHAnsi" w:cstheme="minorHAnsi"/>
          <w:spacing w:val="42"/>
        </w:rPr>
        <w:t xml:space="preserve"> </w:t>
      </w:r>
      <w:r w:rsidR="009850DE" w:rsidRPr="00AC0606">
        <w:rPr>
          <w:rFonts w:asciiTheme="minorHAnsi" w:hAnsiTheme="minorHAnsi" w:cstheme="minorHAnsi"/>
        </w:rPr>
        <w:t>także</w:t>
      </w:r>
      <w:r w:rsidR="009850DE" w:rsidRPr="00AC0606">
        <w:rPr>
          <w:rFonts w:asciiTheme="minorHAnsi" w:hAnsiTheme="minorHAnsi" w:cstheme="minorHAnsi"/>
          <w:spacing w:val="41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uchylające</w:t>
      </w:r>
      <w:r w:rsidR="009850DE" w:rsidRPr="00AC0606">
        <w:rPr>
          <w:rFonts w:asciiTheme="minorHAnsi" w:hAnsiTheme="minorHAnsi" w:cstheme="minorHAnsi"/>
          <w:spacing w:val="25"/>
        </w:rPr>
        <w:t xml:space="preserve"> </w:t>
      </w:r>
      <w:r w:rsidR="009850DE" w:rsidRPr="00AC0606">
        <w:rPr>
          <w:rFonts w:asciiTheme="minorHAnsi" w:hAnsiTheme="minorHAnsi" w:cstheme="minorHAnsi"/>
        </w:rPr>
        <w:t>rozporządzenie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r w:rsidR="009850DE" w:rsidRPr="00AC0606">
        <w:rPr>
          <w:rFonts w:asciiTheme="minorHAnsi" w:hAnsiTheme="minorHAnsi" w:cstheme="minorHAnsi"/>
          <w:spacing w:val="-1"/>
        </w:rPr>
        <w:t>(UE,</w:t>
      </w:r>
      <w:r w:rsidR="009850DE" w:rsidRPr="00AC0606">
        <w:rPr>
          <w:rFonts w:asciiTheme="minorHAnsi" w:hAnsiTheme="minorHAnsi" w:cstheme="minorHAnsi"/>
          <w:spacing w:val="6"/>
        </w:rPr>
        <w:t xml:space="preserve"> </w:t>
      </w:r>
      <w:proofErr w:type="spellStart"/>
      <w:r w:rsidR="009850DE" w:rsidRPr="00AC0606">
        <w:rPr>
          <w:rFonts w:asciiTheme="minorHAnsi" w:hAnsiTheme="minorHAnsi" w:cstheme="minorHAnsi"/>
        </w:rPr>
        <w:t>Euratom</w:t>
      </w:r>
      <w:proofErr w:type="spellEnd"/>
      <w:r w:rsidR="009850DE" w:rsidRPr="00AC0606">
        <w:rPr>
          <w:rFonts w:asciiTheme="minorHAnsi" w:hAnsiTheme="minorHAnsi" w:cstheme="minorHAnsi"/>
        </w:rPr>
        <w:t>)</w:t>
      </w:r>
      <w:r w:rsidR="009850DE" w:rsidRPr="00AC0606">
        <w:rPr>
          <w:rFonts w:asciiTheme="minorHAnsi" w:hAnsiTheme="minorHAnsi" w:cstheme="minorHAnsi"/>
          <w:spacing w:val="3"/>
        </w:rPr>
        <w:t xml:space="preserve"> </w:t>
      </w:r>
      <w:r w:rsidR="009850DE" w:rsidRPr="00AC0606">
        <w:rPr>
          <w:rFonts w:asciiTheme="minorHAnsi" w:hAnsiTheme="minorHAnsi" w:cstheme="minorHAnsi"/>
        </w:rPr>
        <w:t>nr</w:t>
      </w:r>
      <w:r w:rsidR="009850DE" w:rsidRPr="00AC0606">
        <w:rPr>
          <w:rFonts w:asciiTheme="minorHAnsi" w:hAnsiTheme="minorHAnsi" w:cstheme="minorHAnsi"/>
          <w:spacing w:val="7"/>
        </w:rPr>
        <w:t xml:space="preserve"> </w:t>
      </w:r>
      <w:r w:rsidR="009850DE" w:rsidRPr="00AC0606">
        <w:rPr>
          <w:rFonts w:asciiTheme="minorHAnsi" w:hAnsiTheme="minorHAnsi" w:cstheme="minorHAnsi"/>
        </w:rPr>
        <w:t>966/2012</w:t>
      </w:r>
      <w:r>
        <w:rPr>
          <w:rFonts w:cs="Calibri"/>
        </w:rPr>
        <w:t>;</w:t>
      </w:r>
    </w:p>
    <w:p w14:paraId="471B8C86" w14:textId="77777777"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12" w:line="275" w:lineRule="auto"/>
        <w:ind w:left="426" w:right="115" w:hanging="426"/>
        <w:jc w:val="both"/>
        <w:rPr>
          <w:rFonts w:cs="Calibri"/>
        </w:rPr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3</w:t>
      </w:r>
      <w:r>
        <w:rPr>
          <w:rFonts w:cs="Calibri"/>
          <w:spacing w:val="-2"/>
        </w:rPr>
        <w:t>/</w:t>
      </w:r>
      <w:r>
        <w:rPr>
          <w:rFonts w:cs="Calibri"/>
        </w:rPr>
        <w:t>4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-3"/>
        </w:rPr>
        <w:t>ur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j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28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03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t>stę</w:t>
      </w:r>
      <w:r>
        <w:rPr>
          <w:spacing w:val="-1"/>
        </w:rPr>
        <w:t>p</w:t>
      </w:r>
      <w:r>
        <w:t>u</w:t>
      </w:r>
      <w:r>
        <w:rPr>
          <w:spacing w:val="2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2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oty</w:t>
      </w:r>
      <w:r>
        <w:t>cz</w:t>
      </w:r>
      <w:r>
        <w:rPr>
          <w:spacing w:val="-4"/>
        </w:rP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rPr>
          <w:spacing w:val="-3"/>
        </w:rPr>
        <w:t>c</w:t>
      </w:r>
      <w:r>
        <w:t xml:space="preserve">h </w:t>
      </w:r>
      <w:r>
        <w:rPr>
          <w:spacing w:val="23"/>
        </w:rPr>
        <w:t xml:space="preserve"> </w:t>
      </w:r>
      <w:r>
        <w:t>śro</w:t>
      </w:r>
      <w:r>
        <w:rPr>
          <w:spacing w:val="-4"/>
        </w:rPr>
        <w:t>d</w:t>
      </w:r>
      <w:r>
        <w:rPr>
          <w:spacing w:val="1"/>
        </w:rPr>
        <w:t>o</w:t>
      </w:r>
      <w:r>
        <w:t>w</w:t>
      </w:r>
      <w:r>
        <w:rPr>
          <w:spacing w:val="-3"/>
        </w:rPr>
        <w:t>i</w:t>
      </w:r>
      <w:r>
        <w:t xml:space="preserve">ska </w:t>
      </w:r>
      <w:r>
        <w:rPr>
          <w:spacing w:val="23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u</w:t>
      </w:r>
      <w:r>
        <w:t>c</w:t>
      </w:r>
      <w:r>
        <w:rPr>
          <w:spacing w:val="-3"/>
        </w:rPr>
        <w:t>h</w:t>
      </w:r>
      <w:r>
        <w:t>y</w:t>
      </w:r>
      <w:r>
        <w:rPr>
          <w:spacing w:val="-3"/>
        </w:rPr>
        <w:t>la</w:t>
      </w:r>
      <w:r>
        <w:t>j</w:t>
      </w:r>
      <w:r>
        <w:rPr>
          <w:spacing w:val="-3"/>
        </w:rPr>
        <w:t>ą</w:t>
      </w:r>
      <w:r>
        <w:t xml:space="preserve">ca </w:t>
      </w:r>
      <w:r>
        <w:rPr>
          <w:spacing w:val="22"/>
        </w:rPr>
        <w:t xml:space="preserve"> </w:t>
      </w:r>
      <w:r>
        <w:rPr>
          <w:spacing w:val="-4"/>
        </w:rPr>
        <w:t>d</w:t>
      </w:r>
      <w:r>
        <w:rPr>
          <w:spacing w:val="-2"/>
        </w:rPr>
        <w:t>y</w:t>
      </w:r>
      <w:r>
        <w:t>r</w:t>
      </w:r>
      <w:r>
        <w:rPr>
          <w:spacing w:val="-3"/>
        </w:rPr>
        <w:t>e</w:t>
      </w:r>
      <w:r>
        <w:rPr>
          <w:spacing w:val="-2"/>
        </w:rPr>
        <w:t>kty</w:t>
      </w:r>
      <w:r>
        <w:t xml:space="preserve">wę </w:t>
      </w:r>
      <w:r>
        <w:rPr>
          <w:spacing w:val="9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 9</w:t>
      </w:r>
      <w:r>
        <w:rPr>
          <w:rFonts w:cs="Calibri"/>
          <w:spacing w:val="-2"/>
        </w:rPr>
        <w:t>0</w:t>
      </w:r>
      <w:r>
        <w:rPr>
          <w:rFonts w:cs="Calibri"/>
        </w:rPr>
        <w:t>/</w:t>
      </w:r>
      <w:r>
        <w:rPr>
          <w:rFonts w:cs="Calibri"/>
          <w:spacing w:val="-2"/>
        </w:rPr>
        <w:t>3</w:t>
      </w:r>
      <w:r>
        <w:rPr>
          <w:rFonts w:cs="Calibri"/>
        </w:rPr>
        <w:t>1</w:t>
      </w:r>
      <w:r>
        <w:rPr>
          <w:rFonts w:cs="Calibri"/>
          <w:spacing w:val="-2"/>
        </w:rPr>
        <w:t>3</w:t>
      </w:r>
      <w:r>
        <w:rPr>
          <w:rFonts w:cs="Calibri"/>
        </w:rPr>
        <w:t>/</w:t>
      </w:r>
      <w:r>
        <w:rPr>
          <w:rFonts w:cs="Calibri"/>
          <w:spacing w:val="-3"/>
        </w:rPr>
        <w:t>E</w:t>
      </w:r>
      <w:r>
        <w:rPr>
          <w:rFonts w:cs="Calibri"/>
        </w:rPr>
        <w:t>WG;</w:t>
      </w:r>
    </w:p>
    <w:p w14:paraId="06EACF78" w14:textId="77777777" w:rsidR="009737EC" w:rsidRDefault="00264B46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51" w:line="275" w:lineRule="auto"/>
        <w:ind w:left="426" w:right="115" w:hanging="426"/>
        <w:jc w:val="both"/>
      </w:pPr>
      <w:r>
        <w:rPr>
          <w:rFonts w:cs="Calibri"/>
          <w:spacing w:val="-2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ekt</w:t>
      </w:r>
      <w:r>
        <w:rPr>
          <w:rFonts w:cs="Calibri"/>
        </w:rPr>
        <w:t>y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2"/>
        </w:rPr>
        <w:t>4</w:t>
      </w:r>
      <w:r>
        <w:rPr>
          <w:rFonts w:cs="Calibri"/>
        </w:rPr>
        <w:t>/</w:t>
      </w:r>
      <w:r>
        <w:rPr>
          <w:rFonts w:cs="Calibri"/>
          <w:spacing w:val="-2"/>
        </w:rPr>
        <w:t>1</w:t>
      </w:r>
      <w:r>
        <w:rPr>
          <w:rFonts w:cs="Calibri"/>
        </w:rPr>
        <w:t>8</w:t>
      </w:r>
      <w:r>
        <w:rPr>
          <w:rFonts w:cs="Calibri"/>
          <w:spacing w:val="-2"/>
        </w:rPr>
        <w:t>/</w:t>
      </w:r>
      <w:r>
        <w:rPr>
          <w:rFonts w:cs="Calibri"/>
        </w:rPr>
        <w:t>WE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la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tu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3"/>
        </w:rPr>
        <w:t>s</w:t>
      </w:r>
      <w:r>
        <w:rPr>
          <w:rFonts w:cs="Calibri"/>
        </w:rPr>
        <w:t>k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2"/>
        </w:rPr>
        <w:t>31</w:t>
      </w:r>
      <w:r w:rsidR="00301B6A">
        <w:rPr>
          <w:rFonts w:cs="Calibri"/>
          <w:spacing w:val="-2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</w:t>
      </w:r>
      <w:r>
        <w:rPr>
          <w:rFonts w:cs="Calibri"/>
          <w:spacing w:val="-3"/>
        </w:rPr>
        <w:t>a</w:t>
      </w:r>
      <w:r w:rsidR="00301B6A"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200</w:t>
      </w:r>
      <w:r>
        <w:rPr>
          <w:rFonts w:cs="Calibri"/>
        </w:rPr>
        <w:t>4</w:t>
      </w:r>
      <w:r>
        <w:rPr>
          <w:rFonts w:cs="Calibri"/>
          <w:spacing w:val="23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1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wie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2"/>
        </w:rPr>
        <w:t>koo</w:t>
      </w:r>
      <w:r>
        <w:rPr>
          <w:rFonts w:cs="Calibri"/>
        </w:rPr>
        <w:t>r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spacing w:val="-4"/>
        </w:rPr>
        <w:t>z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-3"/>
        </w:rPr>
        <w:t>i</w:t>
      </w:r>
      <w:r>
        <w:t>eń</w:t>
      </w:r>
      <w:r>
        <w:rPr>
          <w:spacing w:val="24"/>
        </w:rPr>
        <w:t xml:space="preserve">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bu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la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,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st</w:t>
      </w:r>
      <w:r>
        <w:rPr>
          <w:rFonts w:cs="Calibri"/>
          <w:spacing w:val="-2"/>
        </w:rPr>
        <w:t>aw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2"/>
        </w:rPr>
        <w:t>ł</w:t>
      </w:r>
      <w:r>
        <w:rPr>
          <w:spacing w:val="-1"/>
        </w:rPr>
        <w:t>ug</w:t>
      </w:r>
      <w:r>
        <w:t>i;</w:t>
      </w:r>
    </w:p>
    <w:p w14:paraId="7925D973" w14:textId="77777777" w:rsidR="00301B6A" w:rsidRPr="00301B6A" w:rsidRDefault="00301B6A" w:rsidP="004C4167">
      <w:pPr>
        <w:pStyle w:val="Tekstpodstawowy"/>
        <w:numPr>
          <w:ilvl w:val="1"/>
          <w:numId w:val="28"/>
        </w:numPr>
        <w:tabs>
          <w:tab w:val="left" w:pos="578"/>
        </w:tabs>
        <w:spacing w:before="51" w:line="275" w:lineRule="auto"/>
        <w:ind w:left="426" w:right="115" w:hanging="426"/>
        <w:jc w:val="both"/>
        <w:rPr>
          <w:rFonts w:asciiTheme="minorHAnsi" w:hAnsiTheme="minorHAnsi" w:cstheme="minorHAnsi"/>
        </w:rPr>
      </w:pPr>
      <w:r w:rsidRPr="00301B6A">
        <w:rPr>
          <w:rFonts w:asciiTheme="minorHAnsi" w:hAnsiTheme="minorHAnsi" w:cstheme="minorHAnsi"/>
          <w:spacing w:val="-1"/>
        </w:rPr>
        <w:t>Dyrektywa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Parlamentu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Europejskiego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i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Rady</w:t>
      </w:r>
      <w:r w:rsidRPr="00301B6A">
        <w:rPr>
          <w:rFonts w:asciiTheme="minorHAnsi" w:hAnsiTheme="minorHAnsi" w:cstheme="minorHAnsi"/>
          <w:spacing w:val="29"/>
        </w:rPr>
        <w:t xml:space="preserve"> </w:t>
      </w:r>
      <w:r w:rsidRPr="00301B6A">
        <w:rPr>
          <w:rFonts w:asciiTheme="minorHAnsi" w:hAnsiTheme="minorHAnsi" w:cstheme="minorHAnsi"/>
        </w:rPr>
        <w:t>2014/</w:t>
      </w:r>
      <w:r w:rsidRPr="00301B6A">
        <w:rPr>
          <w:rFonts w:asciiTheme="minorHAnsi" w:hAnsiTheme="minorHAnsi" w:cstheme="minorHAnsi"/>
          <w:spacing w:val="33"/>
        </w:rPr>
        <w:t xml:space="preserve"> </w:t>
      </w:r>
      <w:r w:rsidRPr="00301B6A">
        <w:rPr>
          <w:rFonts w:asciiTheme="minorHAnsi" w:hAnsiTheme="minorHAnsi" w:cstheme="minorHAnsi"/>
        </w:rPr>
        <w:t>24/UE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z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dnia</w:t>
      </w:r>
      <w:r w:rsidRPr="00301B6A">
        <w:rPr>
          <w:rFonts w:asciiTheme="minorHAnsi" w:hAnsiTheme="minorHAnsi" w:cstheme="minorHAnsi"/>
          <w:spacing w:val="31"/>
        </w:rPr>
        <w:t xml:space="preserve"> </w:t>
      </w:r>
      <w:r w:rsidRPr="00301B6A">
        <w:rPr>
          <w:rFonts w:asciiTheme="minorHAnsi" w:hAnsiTheme="minorHAnsi" w:cstheme="minorHAnsi"/>
        </w:rPr>
        <w:t>26</w:t>
      </w:r>
      <w:r w:rsidRPr="00301B6A">
        <w:rPr>
          <w:rFonts w:asciiTheme="minorHAnsi" w:hAnsiTheme="minorHAnsi" w:cstheme="minorHAnsi"/>
          <w:spacing w:val="28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lutego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2014</w:t>
      </w:r>
      <w:r w:rsidRPr="00301B6A">
        <w:rPr>
          <w:rFonts w:asciiTheme="minorHAnsi" w:hAnsiTheme="minorHAnsi" w:cstheme="minorHAnsi"/>
          <w:spacing w:val="30"/>
        </w:rPr>
        <w:t xml:space="preserve"> </w:t>
      </w:r>
      <w:r w:rsidRPr="00301B6A">
        <w:rPr>
          <w:rFonts w:asciiTheme="minorHAnsi" w:hAnsiTheme="minorHAnsi" w:cstheme="minorHAnsi"/>
        </w:rPr>
        <w:t>r.</w:t>
      </w:r>
      <w:r w:rsidRPr="00301B6A">
        <w:rPr>
          <w:rFonts w:asciiTheme="minorHAnsi" w:hAnsiTheme="minorHAnsi" w:cstheme="minorHAnsi"/>
          <w:spacing w:val="59"/>
        </w:rPr>
        <w:t xml:space="preserve"> </w:t>
      </w:r>
      <w:r w:rsidRPr="00301B6A">
        <w:rPr>
          <w:rFonts w:asciiTheme="minorHAnsi" w:hAnsiTheme="minorHAnsi" w:cstheme="minorHAnsi"/>
        </w:rPr>
        <w:t>w sprawie</w:t>
      </w:r>
      <w:r w:rsidRPr="00301B6A">
        <w:rPr>
          <w:rFonts w:asciiTheme="minorHAnsi" w:hAnsiTheme="minorHAnsi" w:cstheme="minorHAnsi"/>
          <w:spacing w:val="44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zamówień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publicznych,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uchylająca</w:t>
      </w:r>
      <w:r w:rsidRPr="00301B6A">
        <w:rPr>
          <w:rFonts w:asciiTheme="minorHAnsi" w:hAnsiTheme="minorHAnsi" w:cstheme="minorHAnsi"/>
          <w:spacing w:val="45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dyrektywę</w:t>
      </w:r>
      <w:r w:rsidRPr="00301B6A">
        <w:rPr>
          <w:rFonts w:asciiTheme="minorHAnsi" w:hAnsiTheme="minorHAnsi" w:cstheme="minorHAnsi"/>
          <w:spacing w:val="4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2004/18/WE</w:t>
      </w:r>
      <w:r w:rsidR="00F16C21">
        <w:rPr>
          <w:rFonts w:asciiTheme="minorHAnsi" w:hAnsiTheme="minorHAnsi" w:cstheme="minorHAnsi"/>
          <w:spacing w:val="-1"/>
        </w:rPr>
        <w:t>.</w:t>
      </w:r>
    </w:p>
    <w:p w14:paraId="3C140D15" w14:textId="77777777" w:rsidR="009737EC" w:rsidRPr="000035B0" w:rsidRDefault="009737EC" w:rsidP="000035B0">
      <w:pPr>
        <w:spacing w:before="5" w:line="190" w:lineRule="exact"/>
        <w:ind w:left="567" w:hanging="283"/>
        <w:rPr>
          <w:sz w:val="24"/>
          <w:szCs w:val="24"/>
        </w:rPr>
      </w:pPr>
    </w:p>
    <w:p w14:paraId="6846C5A7" w14:textId="77777777" w:rsidR="009737EC" w:rsidRDefault="00264B46" w:rsidP="00EE16DC">
      <w:pPr>
        <w:pStyle w:val="Nagwek21"/>
        <w:ind w:left="0"/>
        <w:jc w:val="both"/>
        <w:rPr>
          <w:b w:val="0"/>
          <w:bCs w:val="0"/>
          <w:i w:val="0"/>
        </w:rPr>
      </w:pPr>
      <w:r>
        <w:t>Akty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rPr>
          <w:spacing w:val="-2"/>
        </w:rPr>
        <w:t>aw</w:t>
      </w:r>
      <w:r>
        <w:t>a</w:t>
      </w:r>
      <w:r>
        <w:rPr>
          <w:spacing w:val="1"/>
        </w:rPr>
        <w:t xml:space="preserve"> </w:t>
      </w:r>
      <w:r>
        <w:t>k</w:t>
      </w:r>
      <w:r>
        <w:rPr>
          <w:spacing w:val="-4"/>
        </w:rPr>
        <w:t>r</w:t>
      </w:r>
      <w:r>
        <w:rPr>
          <w:spacing w:val="-2"/>
        </w:rPr>
        <w:t>ajow</w:t>
      </w:r>
      <w:r>
        <w:rPr>
          <w:spacing w:val="-3"/>
        </w:rPr>
        <w:t>e</w:t>
      </w:r>
      <w:r>
        <w:rPr>
          <w:spacing w:val="-2"/>
        </w:rPr>
        <w:t>g</w:t>
      </w:r>
      <w:r>
        <w:rPr>
          <w:spacing w:val="1"/>
        </w:rPr>
        <w:t>o</w:t>
      </w:r>
      <w:r>
        <w:t>:</w:t>
      </w:r>
    </w:p>
    <w:p w14:paraId="7E198E80" w14:textId="77777777" w:rsidR="009737EC" w:rsidRDefault="009737EC" w:rsidP="00EE16DC">
      <w:pPr>
        <w:spacing w:before="2" w:line="200" w:lineRule="exact"/>
        <w:jc w:val="both"/>
        <w:rPr>
          <w:sz w:val="20"/>
          <w:szCs w:val="20"/>
        </w:rPr>
      </w:pPr>
    </w:p>
    <w:p w14:paraId="357CC7DA" w14:textId="77777777" w:rsidR="009737EC" w:rsidRDefault="00264B46" w:rsidP="00EE16DC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1</w:t>
      </w:r>
      <w:r>
        <w:rPr>
          <w:rFonts w:cs="Calibri"/>
        </w:rPr>
        <w:t>1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  <w:spacing w:val="-3"/>
        </w:rPr>
        <w:t>c</w:t>
      </w:r>
      <w:r>
        <w:rPr>
          <w:rFonts w:cs="Calibri"/>
        </w:rPr>
        <w:t>a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14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3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akres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li</w:t>
      </w:r>
      <w:r>
        <w:rPr>
          <w:rFonts w:cs="Calibri"/>
        </w:rPr>
        <w:t>t</w:t>
      </w:r>
      <w:r>
        <w:rPr>
          <w:rFonts w:cs="Calibri"/>
          <w:spacing w:val="-1"/>
        </w:rPr>
        <w:t>y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36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1"/>
        </w:rPr>
        <w:t>ó</w:t>
      </w:r>
      <w:r>
        <w:rPr>
          <w:spacing w:val="-3"/>
        </w:rPr>
        <w:t>j</w:t>
      </w:r>
      <w:r>
        <w:rPr>
          <w:spacing w:val="-4"/>
        </w:rPr>
        <w:t>n</w:t>
      </w:r>
      <w:r>
        <w:rPr>
          <w:spacing w:val="1"/>
        </w:rPr>
        <w:t>o</w:t>
      </w:r>
      <w:r>
        <w:rPr>
          <w:spacing w:val="-3"/>
        </w:rPr>
        <w:t>ś</w:t>
      </w:r>
      <w:r>
        <w:t>ci</w:t>
      </w:r>
      <w:r>
        <w:rPr>
          <w:spacing w:val="32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an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2"/>
        </w:rPr>
        <w:t>kty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fi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owe</w:t>
      </w:r>
      <w:r>
        <w:rPr>
          <w:rFonts w:cs="Calibri"/>
        </w:rPr>
        <w:t>j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>
        <w:rPr>
          <w:rFonts w:cs="Calibri"/>
          <w:spacing w:val="20"/>
        </w:rPr>
        <w:t xml:space="preserve"> </w:t>
      </w:r>
      <w:r>
        <w:rPr>
          <w:rFonts w:cs="Calibri"/>
          <w:i/>
        </w:rPr>
        <w:t>–</w:t>
      </w:r>
      <w:r>
        <w:rPr>
          <w:rFonts w:cs="Calibri"/>
          <w:i/>
          <w:spacing w:val="22"/>
        </w:rPr>
        <w:t xml:space="preserve"> </w:t>
      </w:r>
      <w:r>
        <w:rPr>
          <w:rFonts w:cs="Calibri"/>
          <w:i/>
          <w:spacing w:val="-1"/>
        </w:rPr>
        <w:t>u</w:t>
      </w:r>
      <w:r>
        <w:rPr>
          <w:rFonts w:cs="Calibri"/>
          <w:i/>
          <w:spacing w:val="-3"/>
        </w:rPr>
        <w:t>s</w:t>
      </w:r>
      <w:r>
        <w:rPr>
          <w:rFonts w:cs="Calibri"/>
          <w:i/>
        </w:rPr>
        <w:t>t</w:t>
      </w:r>
      <w:r>
        <w:rPr>
          <w:rFonts w:cs="Calibri"/>
          <w:i/>
          <w:spacing w:val="-3"/>
        </w:rPr>
        <w:t>a</w:t>
      </w:r>
      <w:r>
        <w:rPr>
          <w:rFonts w:cs="Calibri"/>
          <w:i/>
          <w:spacing w:val="-2"/>
        </w:rPr>
        <w:t>w</w:t>
      </w:r>
      <w:r>
        <w:rPr>
          <w:rFonts w:cs="Calibri"/>
          <w:i/>
        </w:rPr>
        <w:t>a w</w:t>
      </w:r>
      <w:r>
        <w:rPr>
          <w:rFonts w:cs="Calibri"/>
          <w:i/>
          <w:spacing w:val="-3"/>
        </w:rPr>
        <w:t>d</w:t>
      </w:r>
      <w:r>
        <w:rPr>
          <w:rFonts w:cs="Calibri"/>
          <w:i/>
          <w:spacing w:val="-2"/>
        </w:rPr>
        <w:t>r</w:t>
      </w:r>
      <w:r>
        <w:rPr>
          <w:rFonts w:cs="Calibri"/>
          <w:i/>
        </w:rPr>
        <w:t>o</w:t>
      </w:r>
      <w:r>
        <w:rPr>
          <w:rFonts w:cs="Calibri"/>
          <w:i/>
          <w:spacing w:val="-2"/>
        </w:rPr>
        <w:t>ż</w:t>
      </w:r>
      <w:r>
        <w:rPr>
          <w:rFonts w:cs="Calibri"/>
          <w:i/>
          <w:spacing w:val="-3"/>
        </w:rPr>
        <w:t>e</w:t>
      </w:r>
      <w:r>
        <w:rPr>
          <w:rFonts w:cs="Calibri"/>
          <w:i/>
          <w:spacing w:val="-1"/>
        </w:rPr>
        <w:t>n</w:t>
      </w:r>
      <w:r>
        <w:rPr>
          <w:rFonts w:cs="Calibri"/>
          <w:i/>
        </w:rPr>
        <w:t>i</w:t>
      </w:r>
      <w:r>
        <w:rPr>
          <w:rFonts w:cs="Calibri"/>
          <w:i/>
          <w:spacing w:val="-4"/>
        </w:rPr>
        <w:t>o</w:t>
      </w:r>
      <w:r>
        <w:rPr>
          <w:rFonts w:cs="Calibri"/>
          <w:i/>
          <w:spacing w:val="-2"/>
        </w:rPr>
        <w:t>w</w:t>
      </w:r>
      <w:r>
        <w:rPr>
          <w:rFonts w:cs="Calibri"/>
          <w:i/>
          <w:spacing w:val="-1"/>
        </w:rPr>
        <w:t>a</w:t>
      </w:r>
      <w:r>
        <w:rPr>
          <w:rFonts w:cs="Calibri"/>
        </w:rPr>
        <w:t>;</w:t>
      </w:r>
    </w:p>
    <w:p w14:paraId="0F0BB9B6" w14:textId="77777777"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14"/>
        </w:rPr>
        <w:t xml:space="preserve"> </w:t>
      </w:r>
      <w:r w:rsidRPr="000035B0">
        <w:rPr>
          <w:rFonts w:cs="Calibri"/>
        </w:rPr>
        <w:t>29</w:t>
      </w:r>
      <w:r w:rsidRPr="000035B0">
        <w:rPr>
          <w:rFonts w:cs="Calibri"/>
          <w:spacing w:val="19"/>
        </w:rPr>
        <w:t xml:space="preserve"> </w:t>
      </w:r>
      <w:r w:rsidRPr="000035B0">
        <w:rPr>
          <w:rFonts w:cs="Calibri"/>
        </w:rPr>
        <w:t>s</w:t>
      </w:r>
      <w:r w:rsidRPr="000035B0">
        <w:rPr>
          <w:rFonts w:cs="Calibri"/>
          <w:spacing w:val="-2"/>
        </w:rPr>
        <w:t>ty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ia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04</w:t>
      </w:r>
      <w:r w:rsidRPr="000035B0">
        <w:rPr>
          <w:rFonts w:cs="Calibri"/>
          <w:spacing w:val="16"/>
        </w:rPr>
        <w:t xml:space="preserve"> </w:t>
      </w:r>
      <w:r w:rsidRPr="000035B0">
        <w:rPr>
          <w:rFonts w:cs="Calibri"/>
          <w:spacing w:val="-1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17"/>
        </w:rPr>
        <w:t xml:space="preserve"> </w:t>
      </w:r>
      <w:r w:rsidRPr="000035B0">
        <w:rPr>
          <w:rFonts w:cs="Calibri"/>
        </w:rPr>
        <w:t>-</w:t>
      </w:r>
      <w:r w:rsidRPr="000035B0">
        <w:rPr>
          <w:rFonts w:cs="Calibri"/>
          <w:spacing w:val="12"/>
        </w:rPr>
        <w:t xml:space="preserve"> </w:t>
      </w:r>
      <w:r w:rsidRPr="000035B0">
        <w:rPr>
          <w:rFonts w:cs="Calibri"/>
        </w:rPr>
        <w:t>P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o</w:t>
      </w:r>
      <w:r w:rsidRPr="000035B0">
        <w:rPr>
          <w:rFonts w:cs="Calibri"/>
          <w:spacing w:val="16"/>
        </w:rPr>
        <w:t xml:space="preserve"> </w:t>
      </w:r>
      <w:r w:rsidRPr="000035B0">
        <w:rPr>
          <w:spacing w:val="-1"/>
        </w:rPr>
        <w:t>z</w:t>
      </w:r>
      <w:r w:rsidRPr="000035B0">
        <w:rPr>
          <w:spacing w:val="-3"/>
        </w:rPr>
        <w:t>a</w:t>
      </w:r>
      <w:r w:rsidRPr="000035B0">
        <w:rPr>
          <w:spacing w:val="-2"/>
        </w:rPr>
        <w:t>mów</w:t>
      </w:r>
      <w:r w:rsidRPr="000035B0">
        <w:rPr>
          <w:spacing w:val="-3"/>
        </w:rPr>
        <w:t>i</w:t>
      </w:r>
      <w:r>
        <w:t>eń</w:t>
      </w:r>
      <w:r w:rsidRPr="000035B0">
        <w:rPr>
          <w:spacing w:val="15"/>
        </w:rPr>
        <w:t xml:space="preserve"> </w:t>
      </w:r>
      <w:r w:rsidRPr="000035B0">
        <w:rPr>
          <w:rFonts w:cs="Calibri"/>
          <w:spacing w:val="-1"/>
        </w:rPr>
        <w:t>pub</w:t>
      </w:r>
      <w:r w:rsidRPr="000035B0">
        <w:rPr>
          <w:rFonts w:cs="Calibri"/>
          <w:spacing w:val="-3"/>
        </w:rPr>
        <w:t>l</w:t>
      </w:r>
      <w:r w:rsidRPr="000035B0">
        <w:rPr>
          <w:rFonts w:cs="Calibri"/>
        </w:rPr>
        <w:t>ic</w:t>
      </w:r>
      <w:r w:rsidRPr="000035B0">
        <w:rPr>
          <w:rFonts w:cs="Calibri"/>
          <w:spacing w:val="-4"/>
        </w:rPr>
        <w:t>zn</w:t>
      </w:r>
      <w:r w:rsidRPr="000035B0">
        <w:rPr>
          <w:rFonts w:cs="Calibri"/>
        </w:rPr>
        <w:t>ych;</w:t>
      </w:r>
    </w:p>
    <w:p w14:paraId="4FE0217B" w14:textId="77777777"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7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sier</w:t>
      </w:r>
      <w:r>
        <w:rPr>
          <w:rFonts w:cs="Calibri"/>
          <w:spacing w:val="-1"/>
        </w:rPr>
        <w:t>pn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9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3"/>
        </w:rPr>
        <w:t>f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sa</w:t>
      </w:r>
      <w:r>
        <w:rPr>
          <w:rFonts w:cs="Calibri"/>
        </w:rPr>
        <w:t xml:space="preserve">ch </w:t>
      </w:r>
      <w:r>
        <w:rPr>
          <w:rFonts w:cs="Calibri"/>
          <w:spacing w:val="6"/>
        </w:rPr>
        <w:t xml:space="preserve"> </w:t>
      </w:r>
      <w:r w:rsidRPr="00301B6A">
        <w:rPr>
          <w:rFonts w:asciiTheme="minorHAnsi" w:hAnsiTheme="minorHAnsi" w:cstheme="minorHAnsi"/>
          <w:spacing w:val="-1"/>
        </w:rPr>
        <w:t>p</w:t>
      </w:r>
      <w:r w:rsidRPr="00301B6A">
        <w:rPr>
          <w:rFonts w:asciiTheme="minorHAnsi" w:hAnsiTheme="minorHAnsi" w:cstheme="minorHAnsi"/>
          <w:spacing w:val="-4"/>
        </w:rPr>
        <w:t>u</w:t>
      </w:r>
      <w:r w:rsidRPr="00301B6A">
        <w:rPr>
          <w:rFonts w:asciiTheme="minorHAnsi" w:hAnsiTheme="minorHAnsi" w:cstheme="minorHAnsi"/>
          <w:spacing w:val="-1"/>
        </w:rPr>
        <w:t>b</w:t>
      </w:r>
      <w:r w:rsidRPr="00301B6A">
        <w:rPr>
          <w:rFonts w:asciiTheme="minorHAnsi" w:hAnsiTheme="minorHAnsi" w:cstheme="minorHAnsi"/>
        </w:rPr>
        <w:t>l</w:t>
      </w:r>
      <w:r w:rsidRPr="00301B6A">
        <w:rPr>
          <w:rFonts w:asciiTheme="minorHAnsi" w:hAnsiTheme="minorHAnsi" w:cstheme="minorHAnsi"/>
          <w:spacing w:val="-3"/>
        </w:rPr>
        <w:t>i</w:t>
      </w:r>
      <w:r w:rsidRPr="00301B6A">
        <w:rPr>
          <w:rFonts w:asciiTheme="minorHAnsi" w:hAnsiTheme="minorHAnsi" w:cstheme="minorHAnsi"/>
        </w:rPr>
        <w:t>cz</w:t>
      </w:r>
      <w:r w:rsidRPr="00301B6A">
        <w:rPr>
          <w:rFonts w:asciiTheme="minorHAnsi" w:hAnsiTheme="minorHAnsi" w:cstheme="minorHAnsi"/>
          <w:spacing w:val="-4"/>
        </w:rPr>
        <w:t>n</w:t>
      </w:r>
      <w:r w:rsidRPr="00301B6A">
        <w:rPr>
          <w:rFonts w:asciiTheme="minorHAnsi" w:hAnsiTheme="minorHAnsi" w:cstheme="minorHAnsi"/>
          <w:spacing w:val="-2"/>
        </w:rPr>
        <w:t>y</w:t>
      </w:r>
      <w:r w:rsidRPr="00301B6A">
        <w:rPr>
          <w:rFonts w:asciiTheme="minorHAnsi" w:hAnsiTheme="minorHAnsi" w:cstheme="minorHAnsi"/>
        </w:rPr>
        <w:t>ch</w:t>
      </w:r>
      <w:r>
        <w:rPr>
          <w:rFonts w:cs="Calibri"/>
        </w:rPr>
        <w:t>;</w:t>
      </w:r>
    </w:p>
    <w:p w14:paraId="64714585" w14:textId="77777777" w:rsidR="008A1C76" w:rsidRDefault="00264B46" w:rsidP="00EE16DC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 z</w:t>
      </w:r>
      <w:r w:rsidRPr="003C7CA4">
        <w:rPr>
          <w:rFonts w:cs="Calibri"/>
          <w:spacing w:val="-1"/>
        </w:rPr>
        <w:t xml:space="preserve"> dni</w:t>
      </w:r>
      <w:r w:rsidRPr="003C7CA4">
        <w:rPr>
          <w:rFonts w:cs="Calibri"/>
        </w:rPr>
        <w:t>a</w:t>
      </w:r>
      <w:r w:rsidRPr="003C7CA4">
        <w:rPr>
          <w:rFonts w:cs="Calibri"/>
          <w:spacing w:val="-2"/>
        </w:rPr>
        <w:t xml:space="preserve"> </w:t>
      </w:r>
      <w:r w:rsidRPr="003C7CA4">
        <w:rPr>
          <w:spacing w:val="-2"/>
        </w:rPr>
        <w:t>2</w:t>
      </w:r>
      <w:r>
        <w:t>9 wr</w:t>
      </w:r>
      <w:r w:rsidRPr="003C7CA4">
        <w:rPr>
          <w:spacing w:val="-4"/>
        </w:rPr>
        <w:t>z</w:t>
      </w:r>
      <w:r>
        <w:t>eśnia</w:t>
      </w:r>
      <w:r w:rsidRPr="003C7CA4">
        <w:rPr>
          <w:spacing w:val="-2"/>
        </w:rPr>
        <w:t xml:space="preserve"> </w:t>
      </w:r>
      <w:r w:rsidRPr="003C7CA4">
        <w:rPr>
          <w:rFonts w:cs="Calibri"/>
        </w:rPr>
        <w:t>1</w:t>
      </w:r>
      <w:r w:rsidRPr="003C7CA4">
        <w:rPr>
          <w:rFonts w:cs="Calibri"/>
          <w:spacing w:val="-2"/>
        </w:rPr>
        <w:t>9</w:t>
      </w:r>
      <w:r w:rsidRPr="003C7CA4">
        <w:rPr>
          <w:rFonts w:cs="Calibri"/>
        </w:rPr>
        <w:t>94</w:t>
      </w:r>
      <w:r w:rsidRPr="003C7CA4">
        <w:rPr>
          <w:rFonts w:cs="Calibri"/>
          <w:spacing w:val="-1"/>
        </w:rPr>
        <w:t xml:space="preserve"> r</w:t>
      </w:r>
      <w:r w:rsidRPr="003C7CA4">
        <w:rPr>
          <w:rFonts w:cs="Calibri"/>
        </w:rPr>
        <w:t>.</w:t>
      </w:r>
      <w:r w:rsidRPr="003C7CA4">
        <w:rPr>
          <w:rFonts w:cs="Calibri"/>
          <w:spacing w:val="-3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-1"/>
        </w:rPr>
        <w:t xml:space="preserve"> </w:t>
      </w:r>
      <w:r>
        <w:t>r</w:t>
      </w:r>
      <w:r w:rsidRPr="003C7CA4">
        <w:rPr>
          <w:spacing w:val="-3"/>
        </w:rPr>
        <w:t>a</w:t>
      </w:r>
      <w:r>
        <w:t>ch</w:t>
      </w:r>
      <w:r w:rsidRPr="003C7CA4">
        <w:rPr>
          <w:spacing w:val="-4"/>
        </w:rPr>
        <w:t>u</w:t>
      </w:r>
      <w:r w:rsidRPr="003C7CA4">
        <w:rPr>
          <w:spacing w:val="-1"/>
        </w:rPr>
        <w:t>n</w:t>
      </w:r>
      <w:r w:rsidRPr="003C7CA4">
        <w:rPr>
          <w:spacing w:val="-2"/>
        </w:rPr>
        <w:t>kowo</w:t>
      </w:r>
      <w:r w:rsidRPr="003C7CA4">
        <w:rPr>
          <w:spacing w:val="-3"/>
        </w:rPr>
        <w:t>ś</w:t>
      </w:r>
      <w:r>
        <w:t>ci</w:t>
      </w:r>
      <w:r w:rsidRPr="003C7CA4">
        <w:rPr>
          <w:rFonts w:cs="Calibri"/>
        </w:rPr>
        <w:t>;</w:t>
      </w:r>
    </w:p>
    <w:p w14:paraId="6884F759" w14:textId="77777777" w:rsidR="009737EC" w:rsidRPr="003C7CA4" w:rsidRDefault="00264B46" w:rsidP="00EE16DC">
      <w:pPr>
        <w:pStyle w:val="Tekstpodstawowy"/>
        <w:numPr>
          <w:ilvl w:val="0"/>
          <w:numId w:val="6"/>
        </w:numPr>
        <w:spacing w:before="57"/>
        <w:ind w:left="426" w:right="27" w:hanging="426"/>
        <w:jc w:val="both"/>
        <w:rPr>
          <w:rFonts w:cs="Calibri"/>
        </w:rPr>
      </w:pPr>
      <w:r w:rsidRPr="003C7CA4">
        <w:rPr>
          <w:rFonts w:cs="Calibri"/>
        </w:rPr>
        <w:t>U</w:t>
      </w:r>
      <w:r w:rsidRPr="003C7CA4">
        <w:rPr>
          <w:rFonts w:cs="Calibri"/>
          <w:spacing w:val="-3"/>
        </w:rPr>
        <w:t>s</w:t>
      </w:r>
      <w:r w:rsidRPr="003C7CA4">
        <w:rPr>
          <w:rFonts w:cs="Calibri"/>
        </w:rPr>
        <w:t>t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w</w:t>
      </w:r>
      <w:r w:rsidRPr="003C7CA4">
        <w:rPr>
          <w:rFonts w:cs="Calibri"/>
        </w:rPr>
        <w:t>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z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dn</w:t>
      </w:r>
      <w:r w:rsidRPr="003C7CA4">
        <w:rPr>
          <w:rFonts w:cs="Calibri"/>
        </w:rPr>
        <w:t>ia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11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  <w:spacing w:val="-2"/>
        </w:rPr>
        <w:t>m</w:t>
      </w:r>
      <w:r w:rsidRPr="003C7CA4">
        <w:rPr>
          <w:rFonts w:cs="Calibri"/>
        </w:rPr>
        <w:t>a</w:t>
      </w:r>
      <w:r w:rsidRPr="003C7CA4">
        <w:rPr>
          <w:rFonts w:cs="Calibri"/>
          <w:spacing w:val="-3"/>
        </w:rPr>
        <w:t>r</w:t>
      </w:r>
      <w:r w:rsidRPr="003C7CA4">
        <w:rPr>
          <w:rFonts w:cs="Calibri"/>
        </w:rPr>
        <w:t>ca</w:t>
      </w:r>
      <w:r w:rsidRPr="003C7CA4">
        <w:rPr>
          <w:rFonts w:cs="Calibri"/>
          <w:spacing w:val="12"/>
        </w:rPr>
        <w:t xml:space="preserve"> </w:t>
      </w:r>
      <w:r w:rsidRPr="003C7CA4">
        <w:rPr>
          <w:rFonts w:cs="Calibri"/>
          <w:spacing w:val="-2"/>
        </w:rPr>
        <w:t>2</w:t>
      </w:r>
      <w:r w:rsidRPr="003C7CA4">
        <w:rPr>
          <w:rFonts w:cs="Calibri"/>
        </w:rPr>
        <w:t>0</w:t>
      </w:r>
      <w:r w:rsidRPr="003C7CA4">
        <w:rPr>
          <w:rFonts w:cs="Calibri"/>
          <w:spacing w:val="-2"/>
        </w:rPr>
        <w:t>0</w:t>
      </w:r>
      <w:r w:rsidRPr="003C7CA4">
        <w:rPr>
          <w:rFonts w:cs="Calibri"/>
        </w:rPr>
        <w:t>4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1"/>
        </w:rPr>
        <w:t>r</w:t>
      </w:r>
      <w:r w:rsidRPr="003C7CA4">
        <w:rPr>
          <w:rFonts w:cs="Calibri"/>
        </w:rPr>
        <w:t>.</w:t>
      </w:r>
      <w:r w:rsidRPr="003C7CA4">
        <w:rPr>
          <w:rFonts w:cs="Calibri"/>
          <w:spacing w:val="14"/>
        </w:rPr>
        <w:t xml:space="preserve"> </w:t>
      </w:r>
      <w:r w:rsidRPr="003C7CA4">
        <w:rPr>
          <w:rFonts w:cs="Calibri"/>
        </w:rPr>
        <w:t>o</w:t>
      </w:r>
      <w:r w:rsidRPr="003C7CA4">
        <w:rPr>
          <w:rFonts w:cs="Calibri"/>
          <w:spacing w:val="16"/>
        </w:rPr>
        <w:t xml:space="preserve"> </w:t>
      </w:r>
      <w:r w:rsidRPr="003C7CA4">
        <w:rPr>
          <w:rFonts w:cs="Calibri"/>
          <w:spacing w:val="-4"/>
        </w:rPr>
        <w:t>p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  <w:spacing w:val="-1"/>
        </w:rPr>
        <w:t>d</w:t>
      </w:r>
      <w:r w:rsidRPr="003C7CA4">
        <w:rPr>
          <w:rFonts w:cs="Calibri"/>
          <w:spacing w:val="-3"/>
        </w:rPr>
        <w:t>a</w:t>
      </w:r>
      <w:r w:rsidRPr="003C7CA4">
        <w:rPr>
          <w:rFonts w:cs="Calibri"/>
          <w:spacing w:val="-2"/>
        </w:rPr>
        <w:t>t</w:t>
      </w:r>
      <w:r w:rsidRPr="003C7CA4">
        <w:rPr>
          <w:rFonts w:cs="Calibri"/>
        </w:rPr>
        <w:t>ku</w:t>
      </w:r>
      <w:r w:rsidRPr="003C7CA4">
        <w:rPr>
          <w:rFonts w:cs="Calibri"/>
          <w:spacing w:val="15"/>
        </w:rPr>
        <w:t xml:space="preserve"> </w:t>
      </w:r>
      <w:r w:rsidRPr="003C7CA4">
        <w:rPr>
          <w:rFonts w:cs="Calibri"/>
          <w:spacing w:val="1"/>
        </w:rPr>
        <w:t>o</w:t>
      </w:r>
      <w:r w:rsidRPr="003C7CA4">
        <w:rPr>
          <w:rFonts w:cs="Calibri"/>
        </w:rPr>
        <w:t>d</w:t>
      </w:r>
      <w:r w:rsidRPr="003C7CA4">
        <w:rPr>
          <w:rFonts w:cs="Calibri"/>
          <w:spacing w:val="11"/>
        </w:rPr>
        <w:t xml:space="preserve"> </w:t>
      </w:r>
      <w:r w:rsidRPr="003C7CA4">
        <w:rPr>
          <w:spacing w:val="-2"/>
        </w:rPr>
        <w:t>tow</w:t>
      </w:r>
      <w:r>
        <w:t>a</w:t>
      </w:r>
      <w:r w:rsidRPr="003C7CA4">
        <w:rPr>
          <w:spacing w:val="-3"/>
        </w:rPr>
        <w:t>r</w:t>
      </w:r>
      <w:r w:rsidRPr="003C7CA4">
        <w:rPr>
          <w:spacing w:val="-2"/>
        </w:rPr>
        <w:t>ó</w:t>
      </w:r>
      <w:r>
        <w:t>w</w:t>
      </w:r>
      <w:r w:rsidRPr="003C7CA4">
        <w:rPr>
          <w:spacing w:val="17"/>
        </w:rPr>
        <w:t xml:space="preserve"> </w:t>
      </w:r>
      <w:r w:rsidRPr="003C7CA4">
        <w:rPr>
          <w:rFonts w:cs="Calibri"/>
        </w:rPr>
        <w:t>i</w:t>
      </w:r>
      <w:r w:rsidRPr="003C7CA4">
        <w:rPr>
          <w:rFonts w:cs="Calibri"/>
          <w:spacing w:val="17"/>
        </w:rPr>
        <w:t xml:space="preserve"> </w:t>
      </w:r>
      <w:r w:rsidRPr="003C7CA4">
        <w:rPr>
          <w:spacing w:val="-1"/>
        </w:rPr>
        <w:t>u</w:t>
      </w:r>
      <w:r w:rsidRPr="003C7CA4">
        <w:rPr>
          <w:spacing w:val="-3"/>
        </w:rPr>
        <w:t>s</w:t>
      </w:r>
      <w:r>
        <w:t>ług</w:t>
      </w:r>
      <w:r w:rsidRPr="003C7CA4">
        <w:rPr>
          <w:rFonts w:cs="Calibri"/>
        </w:rPr>
        <w:t>;</w:t>
      </w:r>
    </w:p>
    <w:p w14:paraId="50121116" w14:textId="77777777"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 w:rsidR="00EB44AA">
        <w:rPr>
          <w:rFonts w:cs="Calibri"/>
        </w:rPr>
        <w:t>10</w:t>
      </w:r>
      <w:r>
        <w:rPr>
          <w:rFonts w:cs="Calibri"/>
          <w:spacing w:val="28"/>
        </w:rPr>
        <w:t xml:space="preserve"> </w:t>
      </w:r>
      <w:r w:rsidR="00EB44AA">
        <w:rPr>
          <w:rFonts w:cs="Calibri"/>
          <w:spacing w:val="-3"/>
        </w:rPr>
        <w:t>maja</w:t>
      </w:r>
      <w:r>
        <w:rPr>
          <w:rFonts w:cs="Calibri"/>
          <w:spacing w:val="21"/>
        </w:rPr>
        <w:t xml:space="preserve"> </w:t>
      </w:r>
      <w:r w:rsidR="00EB44AA">
        <w:rPr>
          <w:rFonts w:cs="Calibri"/>
        </w:rPr>
        <w:t>2018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hr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3"/>
        </w:rPr>
        <w:t>s</w:t>
      </w:r>
      <w:r w:rsidRPr="00EB44AA">
        <w:rPr>
          <w:rFonts w:asciiTheme="minorHAnsi" w:hAnsiTheme="minorHAnsi" w:cstheme="minorHAnsi"/>
          <w:spacing w:val="1"/>
        </w:rPr>
        <w:t>o</w:t>
      </w:r>
      <w:r w:rsidRPr="00EB44AA">
        <w:rPr>
          <w:rFonts w:asciiTheme="minorHAnsi" w:hAnsiTheme="minorHAnsi" w:cstheme="minorHAnsi"/>
          <w:spacing w:val="-1"/>
        </w:rPr>
        <w:t>b</w:t>
      </w:r>
      <w:r w:rsidRPr="00EB44AA">
        <w:rPr>
          <w:rFonts w:asciiTheme="minorHAnsi" w:hAnsiTheme="minorHAnsi" w:cstheme="minorHAnsi"/>
          <w:spacing w:val="-2"/>
        </w:rPr>
        <w:t>o</w:t>
      </w:r>
      <w:r w:rsidRPr="00EB44AA">
        <w:rPr>
          <w:rFonts w:asciiTheme="minorHAnsi" w:hAnsiTheme="minorHAnsi" w:cstheme="minorHAnsi"/>
        </w:rPr>
        <w:t>w</w:t>
      </w:r>
      <w:r w:rsidRPr="00EB44AA">
        <w:rPr>
          <w:rFonts w:asciiTheme="minorHAnsi" w:hAnsiTheme="minorHAnsi" w:cstheme="minorHAnsi"/>
          <w:spacing w:val="1"/>
        </w:rPr>
        <w:t>y</w:t>
      </w:r>
      <w:r w:rsidRPr="00EB44AA">
        <w:rPr>
          <w:rFonts w:asciiTheme="minorHAnsi" w:hAnsiTheme="minorHAnsi" w:cstheme="minorHAnsi"/>
        </w:rPr>
        <w:t>ch</w:t>
      </w:r>
      <w:r>
        <w:rPr>
          <w:rFonts w:cs="Calibri"/>
        </w:rPr>
        <w:t>;</w:t>
      </w:r>
    </w:p>
    <w:p w14:paraId="60264737" w14:textId="77777777"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48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 xml:space="preserve">6 </w:t>
      </w:r>
      <w:r w:rsidRPr="000035B0">
        <w:rPr>
          <w:rFonts w:cs="Calibri"/>
          <w:spacing w:val="2"/>
        </w:rPr>
        <w:t xml:space="preserve"> </w:t>
      </w:r>
      <w:r w:rsidRPr="000035B0">
        <w:rPr>
          <w:rFonts w:cs="Calibri"/>
          <w:spacing w:val="-1"/>
        </w:rPr>
        <w:t>g</w:t>
      </w:r>
      <w:r w:rsidRPr="000035B0">
        <w:rPr>
          <w:rFonts w:cs="Calibri"/>
        </w:rPr>
        <w:t>r</w:t>
      </w:r>
      <w:r w:rsidRPr="000035B0">
        <w:rPr>
          <w:rFonts w:cs="Calibri"/>
          <w:spacing w:val="-1"/>
        </w:rPr>
        <w:t>udn</w:t>
      </w:r>
      <w:r w:rsidRPr="000035B0">
        <w:rPr>
          <w:rFonts w:cs="Calibri"/>
        </w:rPr>
        <w:t>ia</w:t>
      </w:r>
      <w:r w:rsidRPr="000035B0">
        <w:rPr>
          <w:rFonts w:cs="Calibri"/>
          <w:spacing w:val="42"/>
        </w:rPr>
        <w:t xml:space="preserve"> </w:t>
      </w:r>
      <w:r w:rsidRPr="000035B0">
        <w:rPr>
          <w:rFonts w:cs="Calibri"/>
          <w:spacing w:val="-2"/>
        </w:rPr>
        <w:t>200</w:t>
      </w:r>
      <w:r w:rsidRPr="000035B0">
        <w:rPr>
          <w:rFonts w:cs="Calibri"/>
        </w:rPr>
        <w:t>6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47"/>
        </w:rPr>
        <w:t xml:space="preserve"> 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s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46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r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w</w:t>
      </w:r>
      <w:r w:rsidRPr="000035B0">
        <w:rPr>
          <w:rFonts w:cs="Calibri"/>
          <w:spacing w:val="-2"/>
        </w:rPr>
        <w:t>a</w:t>
      </w:r>
      <w:r w:rsidRPr="000035B0">
        <w:rPr>
          <w:rFonts w:cs="Calibri"/>
          <w:spacing w:val="-1"/>
        </w:rPr>
        <w:t>dz</w:t>
      </w:r>
      <w:r w:rsidRPr="000035B0">
        <w:rPr>
          <w:rFonts w:cs="Calibri"/>
        </w:rPr>
        <w:t>en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a</w:t>
      </w:r>
      <w:r w:rsidRPr="000035B0">
        <w:rPr>
          <w:rFonts w:cs="Calibri"/>
          <w:spacing w:val="45"/>
        </w:rPr>
        <w:t xml:space="preserve"> 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y</w:t>
      </w:r>
      <w:r w:rsidRPr="000035B0">
        <w:rPr>
          <w:rFonts w:cs="Calibri"/>
          <w:spacing w:val="-2"/>
        </w:rPr>
        <w:t>k</w:t>
      </w:r>
      <w:r w:rsidRPr="000035B0">
        <w:rPr>
          <w:rFonts w:cs="Calibri"/>
        </w:rPr>
        <w:t>i</w:t>
      </w:r>
      <w:r w:rsidRPr="000035B0">
        <w:rPr>
          <w:rFonts w:cs="Calibri"/>
          <w:spacing w:val="49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z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ju;</w:t>
      </w:r>
    </w:p>
    <w:p w14:paraId="3786FB19" w14:textId="77777777"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5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ca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</w:t>
      </w:r>
      <w:r>
        <w:rPr>
          <w:rFonts w:cs="Calibri"/>
        </w:rPr>
        <w:t xml:space="preserve">98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t>s</w:t>
      </w:r>
      <w:r>
        <w:rPr>
          <w:spacing w:val="-3"/>
        </w:rPr>
        <w:t>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rPr>
          <w:spacing w:val="-3"/>
        </w:rPr>
        <w:t>ą</w:t>
      </w:r>
      <w:r>
        <w:rPr>
          <w:spacing w:val="-1"/>
        </w:rPr>
        <w:t>dz</w:t>
      </w:r>
      <w:r>
        <w:rPr>
          <w:spacing w:val="-3"/>
        </w:rPr>
        <w:t>i</w:t>
      </w:r>
      <w:r>
        <w:t xml:space="preserve">e </w:t>
      </w:r>
      <w:r>
        <w:rPr>
          <w:spacing w:val="9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>a;</w:t>
      </w:r>
    </w:p>
    <w:p w14:paraId="505BBA0F" w14:textId="77777777"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8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rc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99</w:t>
      </w:r>
      <w:r>
        <w:rPr>
          <w:rFonts w:cs="Calibri"/>
        </w:rPr>
        <w:t>0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 o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sa</w:t>
      </w:r>
      <w:r>
        <w:rPr>
          <w:spacing w:val="-2"/>
        </w:rPr>
        <w:t>mo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3"/>
        </w:rPr>
        <w:t>i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g</w:t>
      </w:r>
      <w:r>
        <w:t>m</w:t>
      </w:r>
      <w:r>
        <w:rPr>
          <w:spacing w:val="-3"/>
        </w:rPr>
        <w:t>i</w:t>
      </w:r>
      <w:r>
        <w:rPr>
          <w:spacing w:val="-1"/>
        </w:rPr>
        <w:t>n</w:t>
      </w:r>
      <w:r>
        <w:rPr>
          <w:spacing w:val="-4"/>
        </w:rPr>
        <w:t>n</w:t>
      </w:r>
      <w:r>
        <w:rPr>
          <w:spacing w:val="-2"/>
        </w:rPr>
        <w:t>y</w:t>
      </w:r>
      <w:r>
        <w:t>m</w:t>
      </w:r>
      <w:r>
        <w:rPr>
          <w:rFonts w:cs="Calibri"/>
        </w:rPr>
        <w:t>;</w:t>
      </w:r>
    </w:p>
    <w:p w14:paraId="69FDB254" w14:textId="77777777"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28"/>
        </w:rPr>
        <w:t xml:space="preserve"> </w:t>
      </w:r>
      <w:r>
        <w:t>wrześ</w:t>
      </w:r>
      <w:r>
        <w:rPr>
          <w:spacing w:val="-1"/>
        </w:rPr>
        <w:t>n</w:t>
      </w:r>
      <w:r>
        <w:t>ia</w:t>
      </w:r>
      <w:r>
        <w:rPr>
          <w:spacing w:val="2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01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25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3"/>
        </w:rPr>
        <w:t>s</w:t>
      </w:r>
      <w:r>
        <w:rPr>
          <w:spacing w:val="-2"/>
        </w:rPr>
        <w:t>t</w:t>
      </w:r>
      <w:r>
        <w:t>ęp</w:t>
      </w:r>
      <w:r>
        <w:rPr>
          <w:spacing w:val="-4"/>
        </w:rPr>
        <w:t>i</w:t>
      </w:r>
      <w:r>
        <w:t>e</w:t>
      </w:r>
      <w:r>
        <w:rPr>
          <w:spacing w:val="2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</w:rPr>
        <w:t>o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 w:rsidR="003B6032">
        <w:rPr>
          <w:rFonts w:cs="Calibri"/>
        </w:rPr>
        <w:t>;</w:t>
      </w:r>
    </w:p>
    <w:p w14:paraId="44AF3B66" w14:textId="77777777" w:rsidR="009737EC" w:rsidRDefault="00264B46" w:rsidP="00EE16DC">
      <w:pPr>
        <w:pStyle w:val="Tekstpodstawowy"/>
        <w:numPr>
          <w:ilvl w:val="0"/>
          <w:numId w:val="6"/>
        </w:numPr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30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k</w:t>
      </w:r>
      <w:r>
        <w:rPr>
          <w:rFonts w:cs="Calibri"/>
        </w:rPr>
        <w:t>wie</w:t>
      </w:r>
      <w:r>
        <w:rPr>
          <w:rFonts w:cs="Calibri"/>
          <w:spacing w:val="1"/>
        </w:rPr>
        <w:t>t</w:t>
      </w:r>
      <w:r>
        <w:rPr>
          <w:rFonts w:cs="Calibri"/>
          <w:spacing w:val="-1"/>
        </w:rPr>
        <w:t>n</w:t>
      </w:r>
      <w:r>
        <w:rPr>
          <w:rFonts w:cs="Calibri"/>
        </w:rPr>
        <w:t>ia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04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1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s</w:t>
      </w:r>
      <w:r>
        <w:t>tę</w:t>
      </w:r>
      <w:r>
        <w:rPr>
          <w:spacing w:val="-4"/>
        </w:rPr>
        <w:t>p</w:t>
      </w:r>
      <w:r>
        <w:rPr>
          <w:spacing w:val="1"/>
        </w:rPr>
        <w:t>o</w:t>
      </w:r>
      <w:r>
        <w:t>wan</w:t>
      </w:r>
      <w:r>
        <w:rPr>
          <w:spacing w:val="-1"/>
        </w:rPr>
        <w:t>i</w:t>
      </w:r>
      <w:r>
        <w:t>u</w:t>
      </w:r>
      <w:r>
        <w:rPr>
          <w:spacing w:val="1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sp</w:t>
      </w:r>
      <w:r>
        <w:rPr>
          <w:rFonts w:cs="Calibri"/>
          <w:spacing w:val="-4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2"/>
        </w:rPr>
        <w:t>a</w:t>
      </w:r>
      <w:r>
        <w:rPr>
          <w:rFonts w:cs="Calibri"/>
        </w:rPr>
        <w:t>ch</w:t>
      </w:r>
      <w:r>
        <w:rPr>
          <w:rFonts w:cs="Calibri"/>
          <w:spacing w:val="12"/>
        </w:rPr>
        <w:t xml:space="preserve"> </w:t>
      </w:r>
      <w:r>
        <w:rPr>
          <w:spacing w:val="-4"/>
        </w:rPr>
        <w:t>d</w:t>
      </w:r>
      <w:r>
        <w:rPr>
          <w:spacing w:val="1"/>
        </w:rPr>
        <w:t>o</w:t>
      </w:r>
      <w:r>
        <w:rPr>
          <w:spacing w:val="-2"/>
        </w:rPr>
        <w:t>t</w:t>
      </w:r>
      <w:r>
        <w:t>ycz</w:t>
      </w:r>
      <w:r>
        <w:rPr>
          <w:spacing w:val="-1"/>
        </w:rPr>
        <w:t>ą</w:t>
      </w:r>
      <w:r>
        <w:rPr>
          <w:spacing w:val="-3"/>
        </w:rPr>
        <w:t>c</w:t>
      </w:r>
      <w:r>
        <w:t>ych</w:t>
      </w:r>
      <w:r>
        <w:rPr>
          <w:spacing w:val="13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3"/>
        </w:rPr>
        <w:t>c</w:t>
      </w:r>
      <w:r>
        <w:rPr>
          <w:rFonts w:cs="Calibri"/>
          <w:spacing w:val="-1"/>
        </w:rPr>
        <w:t>z</w:t>
      </w:r>
      <w:r>
        <w:rPr>
          <w:rFonts w:cs="Calibri"/>
          <w:spacing w:val="-4"/>
        </w:rPr>
        <w:t>n</w:t>
      </w:r>
      <w:r>
        <w:rPr>
          <w:rFonts w:cs="Calibri"/>
        </w:rPr>
        <w:t>ej;</w:t>
      </w:r>
    </w:p>
    <w:p w14:paraId="11868DB3" w14:textId="77777777" w:rsidR="009737EC" w:rsidRDefault="00264B46" w:rsidP="00EE16DC">
      <w:pPr>
        <w:pStyle w:val="Tekstpodstawowy"/>
        <w:numPr>
          <w:ilvl w:val="0"/>
          <w:numId w:val="6"/>
        </w:numPr>
        <w:spacing w:before="2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38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p</w:t>
      </w:r>
      <w:r>
        <w:rPr>
          <w:rFonts w:cs="Calibri"/>
        </w:rPr>
        <w:t>ca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0</w:t>
      </w:r>
      <w:r>
        <w:rPr>
          <w:rFonts w:cs="Calibri"/>
        </w:rPr>
        <w:t>4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9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al</w:t>
      </w:r>
      <w:r>
        <w:rPr>
          <w:spacing w:val="-4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1"/>
        </w:rPr>
        <w:t xml:space="preserve"> </w:t>
      </w:r>
      <w:r>
        <w:rPr>
          <w:rFonts w:cs="Calibri"/>
          <w:spacing w:val="-4"/>
        </w:rPr>
        <w:t>g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ar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ej;</w:t>
      </w:r>
    </w:p>
    <w:p w14:paraId="71F6D71A" w14:textId="77777777"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2"/>
        </w:rPr>
        <w:t>2</w:t>
      </w:r>
      <w:r w:rsidRPr="000035B0">
        <w:rPr>
          <w:rFonts w:cs="Calibri"/>
        </w:rPr>
        <w:t>6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3"/>
        </w:rPr>
        <w:t>i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  <w:spacing w:val="-3"/>
        </w:rPr>
        <w:t>c</w:t>
      </w:r>
      <w:r w:rsidRPr="000035B0">
        <w:rPr>
          <w:rFonts w:cs="Calibri"/>
        </w:rPr>
        <w:t>a</w:t>
      </w:r>
      <w:r w:rsidRPr="000035B0">
        <w:rPr>
          <w:rFonts w:cs="Calibri"/>
          <w:spacing w:val="22"/>
        </w:rPr>
        <w:t xml:space="preserve"> </w:t>
      </w:r>
      <w:r w:rsidRPr="000035B0">
        <w:rPr>
          <w:rFonts w:cs="Calibri"/>
        </w:rPr>
        <w:t>1</w:t>
      </w:r>
      <w:r w:rsidRPr="000035B0">
        <w:rPr>
          <w:rFonts w:cs="Calibri"/>
          <w:spacing w:val="-2"/>
        </w:rPr>
        <w:t>9</w:t>
      </w:r>
      <w:r w:rsidRPr="000035B0">
        <w:rPr>
          <w:rFonts w:cs="Calibri"/>
        </w:rPr>
        <w:t>91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-4"/>
        </w:rPr>
        <w:t>p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ku</w:t>
      </w:r>
      <w:r w:rsidRPr="000035B0">
        <w:rPr>
          <w:rFonts w:cs="Calibri"/>
          <w:spacing w:val="27"/>
        </w:rPr>
        <w:t xml:space="preserve"> 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  <w:spacing w:val="-2"/>
        </w:rPr>
        <w:t>owy</w:t>
      </w:r>
      <w:r w:rsidRPr="000035B0">
        <w:rPr>
          <w:rFonts w:cs="Calibri"/>
        </w:rPr>
        <w:t>m</w:t>
      </w:r>
      <w:r w:rsidRPr="000035B0">
        <w:rPr>
          <w:rFonts w:cs="Calibri"/>
          <w:spacing w:val="28"/>
        </w:rPr>
        <w:t xml:space="preserve"> 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</w:rPr>
        <w:t>d</w:t>
      </w:r>
      <w:r w:rsidRPr="000035B0">
        <w:rPr>
          <w:rFonts w:cs="Calibri"/>
          <w:spacing w:val="21"/>
        </w:rPr>
        <w:t xml:space="preserve"> </w:t>
      </w:r>
      <w:r w:rsidRPr="000035B0">
        <w:rPr>
          <w:spacing w:val="1"/>
        </w:rPr>
        <w:t>o</w:t>
      </w:r>
      <w:r w:rsidRPr="000035B0">
        <w:rPr>
          <w:spacing w:val="-3"/>
        </w:rPr>
        <w:t>s</w:t>
      </w:r>
      <w:r w:rsidRPr="000035B0">
        <w:rPr>
          <w:spacing w:val="1"/>
        </w:rPr>
        <w:t>ó</w:t>
      </w:r>
      <w:r>
        <w:t>b</w:t>
      </w:r>
      <w:r w:rsidRPr="000035B0">
        <w:rPr>
          <w:spacing w:val="26"/>
        </w:rPr>
        <w:t xml:space="preserve"> </w:t>
      </w:r>
      <w:r w:rsidRPr="000035B0">
        <w:rPr>
          <w:rFonts w:cs="Calibri"/>
        </w:rPr>
        <w:t>fi</w:t>
      </w:r>
      <w:r w:rsidRPr="000035B0">
        <w:rPr>
          <w:rFonts w:cs="Calibri"/>
          <w:spacing w:val="-4"/>
        </w:rPr>
        <w:t>z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cz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  <w:spacing w:val="-2"/>
        </w:rPr>
        <w:t>y</w:t>
      </w:r>
      <w:r w:rsidRPr="000035B0">
        <w:rPr>
          <w:rFonts w:cs="Calibri"/>
        </w:rPr>
        <w:t>ch;</w:t>
      </w:r>
    </w:p>
    <w:p w14:paraId="25A700CD" w14:textId="77777777" w:rsidR="009737EC" w:rsidRPr="00A65DE3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 w:rsidRPr="00A65DE3">
        <w:rPr>
          <w:rFonts w:cs="Calibri"/>
        </w:rPr>
        <w:t>U</w:t>
      </w:r>
      <w:r w:rsidRPr="00A65DE3">
        <w:rPr>
          <w:rFonts w:cs="Calibri"/>
          <w:spacing w:val="-3"/>
        </w:rPr>
        <w:t>s</w:t>
      </w:r>
      <w:r w:rsidRPr="00A65DE3">
        <w:rPr>
          <w:rFonts w:cs="Calibri"/>
        </w:rPr>
        <w:t>t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</w:rPr>
        <w:t>a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</w:rPr>
        <w:t>z</w:t>
      </w:r>
      <w:r w:rsidRPr="00A65DE3">
        <w:rPr>
          <w:rFonts w:cs="Calibri"/>
          <w:spacing w:val="36"/>
        </w:rPr>
        <w:t xml:space="preserve"> </w:t>
      </w:r>
      <w:r w:rsidRPr="00A65DE3">
        <w:rPr>
          <w:rFonts w:cs="Calibri"/>
          <w:spacing w:val="-1"/>
        </w:rPr>
        <w:t>dn</w:t>
      </w:r>
      <w:r w:rsidRPr="00A65DE3">
        <w:rPr>
          <w:rFonts w:cs="Calibri"/>
        </w:rPr>
        <w:t>ia</w:t>
      </w:r>
      <w:r w:rsidRPr="00A65DE3">
        <w:rPr>
          <w:rFonts w:cs="Calibri"/>
          <w:spacing w:val="31"/>
        </w:rPr>
        <w:t xml:space="preserve"> </w:t>
      </w:r>
      <w:r w:rsidRPr="00A65DE3">
        <w:rPr>
          <w:rFonts w:cs="Calibri"/>
        </w:rPr>
        <w:t>15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-3"/>
        </w:rPr>
        <w:t>l</w:t>
      </w:r>
      <w:r w:rsidRPr="00A65DE3">
        <w:rPr>
          <w:rFonts w:cs="Calibri"/>
          <w:spacing w:val="-1"/>
        </w:rPr>
        <w:t>u</w:t>
      </w:r>
      <w:r w:rsidRPr="00A65DE3">
        <w:rPr>
          <w:rFonts w:cs="Calibri"/>
          <w:spacing w:val="-2"/>
        </w:rPr>
        <w:t>te</w:t>
      </w:r>
      <w:r w:rsidRPr="00A65DE3">
        <w:rPr>
          <w:rFonts w:cs="Calibri"/>
          <w:spacing w:val="-4"/>
        </w:rPr>
        <w:t>g</w:t>
      </w:r>
      <w:r w:rsidRPr="00A65DE3">
        <w:rPr>
          <w:rFonts w:cs="Calibri"/>
        </w:rPr>
        <w:t>o</w:t>
      </w:r>
      <w:r w:rsidRPr="00A65DE3">
        <w:rPr>
          <w:rFonts w:cs="Calibri"/>
          <w:spacing w:val="38"/>
        </w:rPr>
        <w:t xml:space="preserve"> </w:t>
      </w:r>
      <w:r w:rsidRPr="00A65DE3">
        <w:rPr>
          <w:rFonts w:cs="Calibri"/>
        </w:rPr>
        <w:t>1</w:t>
      </w:r>
      <w:r w:rsidRPr="00A65DE3">
        <w:rPr>
          <w:rFonts w:cs="Calibri"/>
          <w:spacing w:val="-2"/>
        </w:rPr>
        <w:t>9</w:t>
      </w:r>
      <w:r w:rsidRPr="00A65DE3">
        <w:rPr>
          <w:rFonts w:cs="Calibri"/>
        </w:rPr>
        <w:t>92</w:t>
      </w:r>
      <w:r w:rsidRPr="00A65DE3">
        <w:rPr>
          <w:rFonts w:cs="Calibri"/>
          <w:spacing w:val="33"/>
        </w:rPr>
        <w:t xml:space="preserve"> </w:t>
      </w:r>
      <w:r w:rsidRPr="00A65DE3">
        <w:rPr>
          <w:rFonts w:cs="Calibri"/>
          <w:spacing w:val="-1"/>
        </w:rPr>
        <w:t>r</w:t>
      </w:r>
      <w:r w:rsidRPr="00A65DE3">
        <w:rPr>
          <w:rFonts w:cs="Calibri"/>
        </w:rPr>
        <w:t>.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</w:rPr>
        <w:t>o</w:t>
      </w:r>
      <w:r w:rsidRPr="00A65DE3">
        <w:rPr>
          <w:rFonts w:cs="Calibri"/>
          <w:spacing w:val="32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  <w:spacing w:val="-1"/>
        </w:rPr>
        <w:t>d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t</w:t>
      </w:r>
      <w:r w:rsidRPr="00A65DE3">
        <w:rPr>
          <w:rFonts w:cs="Calibri"/>
        </w:rPr>
        <w:t>ku</w:t>
      </w:r>
      <w:r w:rsidRPr="00A65DE3">
        <w:rPr>
          <w:rFonts w:cs="Calibri"/>
          <w:spacing w:val="34"/>
        </w:rPr>
        <w:t xml:space="preserve"> 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</w:rPr>
        <w:t>c</w:t>
      </w:r>
      <w:r w:rsidRPr="00A65DE3">
        <w:rPr>
          <w:rFonts w:cs="Calibri"/>
          <w:spacing w:val="-3"/>
        </w:rPr>
        <w:t>h</w:t>
      </w:r>
      <w:r w:rsidRPr="00A65DE3">
        <w:rPr>
          <w:rFonts w:cs="Calibri"/>
          <w:spacing w:val="-2"/>
        </w:rPr>
        <w:t>o</w:t>
      </w:r>
      <w:r w:rsidRPr="00A65DE3">
        <w:rPr>
          <w:rFonts w:cs="Calibri"/>
          <w:spacing w:val="-4"/>
        </w:rPr>
        <w:t>d</w:t>
      </w:r>
      <w:r w:rsidRPr="00A65DE3">
        <w:rPr>
          <w:rFonts w:cs="Calibri"/>
          <w:spacing w:val="-2"/>
        </w:rPr>
        <w:t>owy</w:t>
      </w:r>
      <w:r w:rsidRPr="00A65DE3">
        <w:rPr>
          <w:rFonts w:cs="Calibri"/>
        </w:rPr>
        <w:t>m</w:t>
      </w:r>
      <w:r w:rsidRPr="00A65DE3">
        <w:rPr>
          <w:rFonts w:cs="Calibri"/>
          <w:spacing w:val="35"/>
        </w:rPr>
        <w:t xml:space="preserve"> </w:t>
      </w:r>
      <w:r w:rsidRPr="00A65DE3">
        <w:rPr>
          <w:rFonts w:cs="Calibri"/>
          <w:spacing w:val="1"/>
        </w:rPr>
        <w:t>o</w:t>
      </w:r>
      <w:r w:rsidRPr="00A65DE3">
        <w:rPr>
          <w:rFonts w:cs="Calibri"/>
        </w:rPr>
        <w:t>d</w:t>
      </w:r>
      <w:r w:rsidRPr="00A65DE3">
        <w:rPr>
          <w:rFonts w:cs="Calibri"/>
          <w:spacing w:val="30"/>
        </w:rPr>
        <w:t xml:space="preserve"> </w:t>
      </w:r>
      <w:r w:rsidRPr="00A65DE3">
        <w:rPr>
          <w:spacing w:val="1"/>
        </w:rPr>
        <w:t>o</w:t>
      </w:r>
      <w:r>
        <w:t>s</w:t>
      </w:r>
      <w:r w:rsidRPr="00A65DE3">
        <w:rPr>
          <w:spacing w:val="1"/>
        </w:rPr>
        <w:t>ó</w:t>
      </w:r>
      <w:r>
        <w:t>b</w:t>
      </w:r>
      <w:r w:rsidRPr="00A65DE3">
        <w:rPr>
          <w:spacing w:val="34"/>
        </w:rPr>
        <w:t xml:space="preserve"> </w:t>
      </w:r>
      <w:r w:rsidRPr="00A65DE3">
        <w:rPr>
          <w:rFonts w:cs="Calibri"/>
          <w:spacing w:val="-4"/>
        </w:rPr>
        <w:t>p</w:t>
      </w:r>
      <w:r w:rsidRPr="00A65DE3">
        <w:rPr>
          <w:rFonts w:cs="Calibri"/>
        </w:rPr>
        <w:t>r</w:t>
      </w:r>
      <w:r w:rsidRPr="00A65DE3">
        <w:rPr>
          <w:rFonts w:cs="Calibri"/>
          <w:spacing w:val="-3"/>
        </w:rPr>
        <w:t>a</w:t>
      </w:r>
      <w:r w:rsidRPr="00A65DE3">
        <w:rPr>
          <w:rFonts w:cs="Calibri"/>
          <w:spacing w:val="-2"/>
        </w:rPr>
        <w:t>w</w:t>
      </w:r>
      <w:r w:rsidRPr="00A65DE3">
        <w:rPr>
          <w:rFonts w:cs="Calibri"/>
          <w:spacing w:val="-4"/>
        </w:rPr>
        <w:t>n</w:t>
      </w:r>
      <w:r w:rsidRPr="00A65DE3">
        <w:rPr>
          <w:rFonts w:cs="Calibri"/>
        </w:rPr>
        <w:t>ych;</w:t>
      </w:r>
    </w:p>
    <w:p w14:paraId="12D671CC" w14:textId="77777777"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z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 xml:space="preserve">ia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 xml:space="preserve">17 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udn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 xml:space="preserve">04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 xml:space="preserve">o </w:t>
      </w:r>
      <w:r>
        <w:rPr>
          <w:rFonts w:cs="Calibri"/>
          <w:spacing w:val="16"/>
        </w:rPr>
        <w:t xml:space="preserve"> </w:t>
      </w:r>
      <w:r>
        <w:rPr>
          <w:spacing w:val="1"/>
        </w:rPr>
        <w:t>o</w:t>
      </w:r>
      <w:r>
        <w:rPr>
          <w:spacing w:val="-4"/>
        </w:rPr>
        <w:t>dp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t>ed</w:t>
      </w:r>
      <w:r>
        <w:rPr>
          <w:spacing w:val="-4"/>
        </w:rPr>
        <w:t>z</w:t>
      </w:r>
      <w:r>
        <w:t>ia</w:t>
      </w:r>
      <w:r>
        <w:rPr>
          <w:spacing w:val="-4"/>
        </w:rPr>
        <w:t>l</w:t>
      </w:r>
      <w:r>
        <w:rPr>
          <w:spacing w:val="-1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 xml:space="preserve">ci </w:t>
      </w:r>
      <w:r>
        <w:rPr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n</w:t>
      </w:r>
      <w:r>
        <w:rPr>
          <w:rFonts w:cs="Calibri"/>
        </w:rPr>
        <w:t>ar</w:t>
      </w:r>
      <w:r>
        <w:rPr>
          <w:rFonts w:cs="Calibri"/>
          <w:spacing w:val="-4"/>
        </w:rPr>
        <w:t>u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 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y</w:t>
      </w:r>
      <w:r>
        <w:rPr>
          <w:rFonts w:cs="Calibri"/>
          <w:spacing w:val="-3"/>
        </w:rPr>
        <w:t>sc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p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y </w:t>
      </w:r>
      <w:r>
        <w:rPr>
          <w:rFonts w:cs="Calibri"/>
          <w:spacing w:val="13"/>
        </w:rPr>
        <w:t xml:space="preserve"> </w:t>
      </w:r>
      <w:r>
        <w:t>fi</w:t>
      </w:r>
      <w:r>
        <w:rPr>
          <w:spacing w:val="-2"/>
        </w:rPr>
        <w:t>n</w:t>
      </w:r>
      <w:r>
        <w:t>a</w:t>
      </w:r>
      <w:r>
        <w:rPr>
          <w:spacing w:val="-1"/>
        </w:rPr>
        <w:t>n</w:t>
      </w:r>
      <w:r>
        <w:rPr>
          <w:spacing w:val="-3"/>
        </w:rPr>
        <w:t>s</w:t>
      </w:r>
      <w:r>
        <w:rPr>
          <w:spacing w:val="1"/>
        </w:rPr>
        <w:t>ó</w:t>
      </w:r>
      <w:r>
        <w:t>w</w:t>
      </w:r>
      <w:r>
        <w:rPr>
          <w:spacing w:val="13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  <w:spacing w:val="-3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ch;</w:t>
      </w:r>
    </w:p>
    <w:p w14:paraId="47D850DD" w14:textId="77777777" w:rsidR="009737EC" w:rsidRPr="000035B0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 w:rsidRPr="000035B0">
        <w:rPr>
          <w:rFonts w:cs="Calibri"/>
        </w:rPr>
        <w:t>U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  <w:spacing w:val="-2"/>
        </w:rPr>
        <w:t>w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z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1"/>
        </w:rPr>
        <w:t>dn</w:t>
      </w:r>
      <w:r w:rsidRPr="000035B0">
        <w:rPr>
          <w:rFonts w:cs="Calibri"/>
        </w:rPr>
        <w:t>ia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13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l</w:t>
      </w:r>
      <w:r w:rsidRPr="000035B0">
        <w:rPr>
          <w:rFonts w:cs="Calibri"/>
          <w:spacing w:val="-1"/>
        </w:rPr>
        <w:t>i</w:t>
      </w:r>
      <w:r w:rsidRPr="000035B0">
        <w:rPr>
          <w:rFonts w:cs="Calibri"/>
        </w:rPr>
        <w:t>st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1"/>
        </w:rPr>
        <w:t>p</w:t>
      </w:r>
      <w:r w:rsidRPr="000035B0">
        <w:rPr>
          <w:rFonts w:cs="Calibri"/>
        </w:rPr>
        <w:t>a</w:t>
      </w:r>
      <w:r w:rsidRPr="000035B0">
        <w:rPr>
          <w:rFonts w:cs="Calibri"/>
          <w:spacing w:val="-4"/>
        </w:rPr>
        <w:t>d</w:t>
      </w:r>
      <w:r w:rsidRPr="000035B0">
        <w:rPr>
          <w:rFonts w:cs="Calibri"/>
        </w:rPr>
        <w:t>a</w:t>
      </w:r>
      <w:r w:rsidRPr="000035B0">
        <w:rPr>
          <w:rFonts w:cs="Calibri"/>
          <w:spacing w:val="24"/>
        </w:rPr>
        <w:t xml:space="preserve"> </w:t>
      </w:r>
      <w:r w:rsidRPr="000035B0">
        <w:rPr>
          <w:rFonts w:cs="Calibri"/>
        </w:rPr>
        <w:t>2</w:t>
      </w:r>
      <w:r w:rsidRPr="000035B0">
        <w:rPr>
          <w:rFonts w:cs="Calibri"/>
          <w:spacing w:val="-2"/>
        </w:rPr>
        <w:t>0</w:t>
      </w:r>
      <w:r w:rsidRPr="000035B0">
        <w:rPr>
          <w:rFonts w:cs="Calibri"/>
        </w:rPr>
        <w:t>03</w:t>
      </w:r>
      <w:r w:rsidRPr="000035B0">
        <w:rPr>
          <w:rFonts w:cs="Calibri"/>
          <w:spacing w:val="25"/>
        </w:rPr>
        <w:t xml:space="preserve"> 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</w:rPr>
        <w:t>.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</w:rPr>
        <w:t>o</w:t>
      </w:r>
      <w:r w:rsidRPr="000035B0">
        <w:rPr>
          <w:rFonts w:cs="Calibri"/>
          <w:spacing w:val="26"/>
        </w:rPr>
        <w:t xml:space="preserve"> 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</w:rPr>
        <w:t>c</w:t>
      </w:r>
      <w:r w:rsidRPr="000035B0">
        <w:rPr>
          <w:rFonts w:cs="Calibri"/>
          <w:spacing w:val="-3"/>
        </w:rPr>
        <w:t>h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1"/>
        </w:rPr>
        <w:t>d</w:t>
      </w:r>
      <w:r w:rsidRPr="000035B0">
        <w:rPr>
          <w:rFonts w:cs="Calibri"/>
          <w:spacing w:val="-3"/>
        </w:rPr>
        <w:t>a</w:t>
      </w:r>
      <w:r w:rsidRPr="000035B0">
        <w:rPr>
          <w:rFonts w:cs="Calibri"/>
        </w:rPr>
        <w:t>ch</w:t>
      </w:r>
      <w:r w:rsidRPr="000035B0">
        <w:rPr>
          <w:rFonts w:cs="Calibri"/>
          <w:spacing w:val="29"/>
        </w:rPr>
        <w:t xml:space="preserve"> </w:t>
      </w:r>
      <w:r w:rsidRPr="000035B0">
        <w:rPr>
          <w:rFonts w:cs="Calibri"/>
          <w:spacing w:val="-3"/>
        </w:rPr>
        <w:t>j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d</w:t>
      </w:r>
      <w:r w:rsidRPr="000035B0">
        <w:rPr>
          <w:rFonts w:cs="Calibri"/>
          <w:spacing w:val="-1"/>
        </w:rPr>
        <w:t>n</w:t>
      </w:r>
      <w:r w:rsidRPr="000035B0">
        <w:rPr>
          <w:rFonts w:cs="Calibri"/>
          <w:spacing w:val="-2"/>
        </w:rPr>
        <w:t>o</w:t>
      </w:r>
      <w:r w:rsidRPr="000035B0">
        <w:rPr>
          <w:rFonts w:cs="Calibri"/>
          <w:spacing w:val="-3"/>
        </w:rPr>
        <w:t>s</w:t>
      </w:r>
      <w:r w:rsidRPr="000035B0">
        <w:rPr>
          <w:rFonts w:cs="Calibri"/>
        </w:rPr>
        <w:t>t</w:t>
      </w:r>
      <w:r w:rsidRPr="000035B0">
        <w:rPr>
          <w:rFonts w:cs="Calibri"/>
          <w:spacing w:val="-2"/>
        </w:rPr>
        <w:t>e</w:t>
      </w:r>
      <w:r w:rsidRPr="000035B0">
        <w:rPr>
          <w:rFonts w:cs="Calibri"/>
        </w:rPr>
        <w:t>k</w:t>
      </w:r>
      <w:r w:rsidRPr="000035B0">
        <w:rPr>
          <w:rFonts w:cs="Calibri"/>
          <w:spacing w:val="24"/>
        </w:rPr>
        <w:t xml:space="preserve"> </w:t>
      </w:r>
      <w:r w:rsidRPr="000035B0">
        <w:rPr>
          <w:spacing w:val="-3"/>
        </w:rPr>
        <w:t>sa</w:t>
      </w:r>
      <w:r w:rsidRPr="000035B0">
        <w:rPr>
          <w:spacing w:val="-2"/>
        </w:rPr>
        <w:t>mo</w:t>
      </w:r>
      <w:r>
        <w:t>r</w:t>
      </w:r>
      <w:r w:rsidRPr="000035B0">
        <w:rPr>
          <w:spacing w:val="-2"/>
        </w:rPr>
        <w:t>z</w:t>
      </w:r>
      <w:r>
        <w:t>ą</w:t>
      </w:r>
      <w:r w:rsidRPr="000035B0">
        <w:rPr>
          <w:spacing w:val="-4"/>
        </w:rPr>
        <w:t>d</w:t>
      </w:r>
      <w:r>
        <w:t>u</w:t>
      </w:r>
      <w:r w:rsidRPr="000035B0">
        <w:rPr>
          <w:spacing w:val="24"/>
        </w:rPr>
        <w:t xml:space="preserve"> </w:t>
      </w:r>
      <w:r w:rsidRPr="000035B0">
        <w:rPr>
          <w:rFonts w:cs="Calibri"/>
          <w:spacing w:val="-2"/>
        </w:rPr>
        <w:t>t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r</w:t>
      </w:r>
      <w:r w:rsidRPr="000035B0">
        <w:rPr>
          <w:rFonts w:cs="Calibri"/>
          <w:spacing w:val="-2"/>
        </w:rPr>
        <w:t>yt</w:t>
      </w:r>
      <w:r w:rsidRPr="000035B0">
        <w:rPr>
          <w:rFonts w:cs="Calibri"/>
          <w:spacing w:val="1"/>
        </w:rPr>
        <w:t>o</w:t>
      </w:r>
      <w:r w:rsidRPr="000035B0">
        <w:rPr>
          <w:rFonts w:cs="Calibri"/>
          <w:spacing w:val="-3"/>
        </w:rPr>
        <w:t>ri</w:t>
      </w:r>
      <w:r w:rsidRPr="000035B0">
        <w:rPr>
          <w:rFonts w:cs="Calibri"/>
        </w:rPr>
        <w:t>al</w:t>
      </w:r>
      <w:r w:rsidRPr="000035B0">
        <w:rPr>
          <w:rFonts w:cs="Calibri"/>
          <w:spacing w:val="-4"/>
        </w:rPr>
        <w:t>n</w:t>
      </w:r>
      <w:r w:rsidRPr="000035B0">
        <w:rPr>
          <w:rFonts w:cs="Calibri"/>
        </w:rPr>
        <w:t>e</w:t>
      </w:r>
      <w:r w:rsidRPr="000035B0">
        <w:rPr>
          <w:rFonts w:cs="Calibri"/>
          <w:spacing w:val="-3"/>
        </w:rPr>
        <w:t>g</w:t>
      </w:r>
      <w:r w:rsidRPr="000035B0">
        <w:rPr>
          <w:rFonts w:cs="Calibri"/>
        </w:rPr>
        <w:t>o;</w:t>
      </w:r>
    </w:p>
    <w:p w14:paraId="50A2F923" w14:textId="77777777" w:rsidR="009737EC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15</w:t>
      </w:r>
      <w:r>
        <w:rPr>
          <w:rFonts w:cs="Calibri"/>
          <w:spacing w:val="1"/>
        </w:rPr>
        <w:t xml:space="preserve"> </w:t>
      </w:r>
      <w:r>
        <w:t>w</w:t>
      </w:r>
      <w:r>
        <w:rPr>
          <w:spacing w:val="-3"/>
        </w:rPr>
        <w:t>r</w:t>
      </w:r>
      <w:r>
        <w:rPr>
          <w:spacing w:val="-1"/>
        </w:rPr>
        <w:t>z</w:t>
      </w:r>
      <w:r>
        <w:rPr>
          <w:spacing w:val="-2"/>
        </w:rPr>
        <w:t>e</w:t>
      </w:r>
      <w:r>
        <w:t>ś</w:t>
      </w:r>
      <w:r>
        <w:rPr>
          <w:spacing w:val="-4"/>
        </w:rPr>
        <w:t>n</w:t>
      </w:r>
      <w:r>
        <w:t xml:space="preserve">ia </w:t>
      </w:r>
      <w:r>
        <w:rPr>
          <w:rFonts w:cs="Calibri"/>
          <w:spacing w:val="-2"/>
        </w:rPr>
        <w:t>200</w:t>
      </w:r>
      <w:r>
        <w:rPr>
          <w:rFonts w:cs="Calibri"/>
        </w:rPr>
        <w:t>0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 xml:space="preserve">.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ks</w:t>
      </w:r>
      <w:r>
        <w:rPr>
          <w:rFonts w:cs="Calibri"/>
          <w:spacing w:val="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2"/>
        </w:rPr>
        <w:t>ół</w:t>
      </w:r>
      <w:r>
        <w:t>ek</w:t>
      </w:r>
      <w:r>
        <w:rPr>
          <w:spacing w:val="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4"/>
        </w:rPr>
        <w:t>d</w:t>
      </w:r>
      <w:r>
        <w:rPr>
          <w:rFonts w:cs="Calibri"/>
          <w:spacing w:val="-3"/>
        </w:rPr>
        <w:t>l</w:t>
      </w:r>
      <w:r>
        <w:rPr>
          <w:rFonts w:cs="Calibri"/>
          <w:spacing w:val="-2"/>
        </w:rPr>
        <w:t>owy</w:t>
      </w:r>
      <w:r>
        <w:rPr>
          <w:rFonts w:cs="Calibri"/>
        </w:rPr>
        <w:t>ch;</w:t>
      </w:r>
    </w:p>
    <w:p w14:paraId="173C9F2A" w14:textId="77777777" w:rsidR="009737EC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 z</w:t>
      </w:r>
      <w:r>
        <w:rPr>
          <w:rFonts w:cs="Calibri"/>
          <w:spacing w:val="-1"/>
        </w:rPr>
        <w:t xml:space="preserve"> dn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9</w:t>
      </w:r>
      <w:r>
        <w:rPr>
          <w:rFonts w:cs="Calibri"/>
          <w:spacing w:val="-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-4"/>
        </w:rPr>
        <w:t>ź</w:t>
      </w:r>
      <w:r>
        <w:rPr>
          <w:spacing w:val="-1"/>
        </w:rPr>
        <w:t>dz</w:t>
      </w:r>
      <w:r>
        <w:rPr>
          <w:spacing w:val="-3"/>
        </w:rPr>
        <w:t>i</w:t>
      </w:r>
      <w:r>
        <w:t>e</w:t>
      </w:r>
      <w:r>
        <w:rPr>
          <w:spacing w:val="-3"/>
        </w:rPr>
        <w:t>r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-2"/>
        </w:rPr>
        <w:t>k</w:t>
      </w:r>
      <w:r>
        <w:t>a</w:t>
      </w:r>
      <w:r>
        <w:rPr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15</w:t>
      </w:r>
      <w:r>
        <w:rPr>
          <w:rFonts w:cs="Calibri"/>
          <w:spacing w:val="-1"/>
        </w:rPr>
        <w:t xml:space="preserve"> r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e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1"/>
        </w:rPr>
        <w:t>i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ji;</w:t>
      </w:r>
    </w:p>
    <w:p w14:paraId="0BB2D3DF" w14:textId="77777777" w:rsidR="009737EC" w:rsidRPr="00AA221D" w:rsidRDefault="00264B46" w:rsidP="00EE16DC">
      <w:pPr>
        <w:pStyle w:val="Tekstpodstawowy"/>
        <w:numPr>
          <w:ilvl w:val="0"/>
          <w:numId w:val="6"/>
        </w:numPr>
        <w:spacing w:before="41"/>
        <w:ind w:left="426" w:right="27" w:hanging="426"/>
        <w:jc w:val="both"/>
        <w:rPr>
          <w:rFonts w:asciiTheme="minorHAnsi" w:hAnsiTheme="minorHAnsi" w:cstheme="minorHAnsi"/>
        </w:rPr>
      </w:pPr>
      <w:r w:rsidRPr="00AA221D">
        <w:rPr>
          <w:rFonts w:asciiTheme="minorHAnsi" w:hAnsiTheme="minorHAnsi" w:cstheme="minorHAnsi"/>
        </w:rPr>
        <w:lastRenderedPageBreak/>
        <w:t>U</w:t>
      </w:r>
      <w:r w:rsidR="00AA221D" w:rsidRPr="00AA221D">
        <w:rPr>
          <w:rFonts w:asciiTheme="minorHAnsi" w:hAnsiTheme="minorHAnsi" w:cstheme="minorHAnsi"/>
        </w:rPr>
        <w:t>stawa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z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dnia</w:t>
      </w:r>
      <w:r w:rsidR="00AA221D" w:rsidRPr="00AA221D">
        <w:rPr>
          <w:rFonts w:asciiTheme="minorHAnsi" w:hAnsiTheme="minorHAnsi" w:cstheme="minorHAnsi"/>
          <w:spacing w:val="29"/>
        </w:rPr>
        <w:t xml:space="preserve"> </w:t>
      </w:r>
      <w:r w:rsidR="00AA221D" w:rsidRPr="00AA221D">
        <w:rPr>
          <w:rFonts w:asciiTheme="minorHAnsi" w:hAnsiTheme="minorHAnsi" w:cstheme="minorHAnsi"/>
        </w:rPr>
        <w:t>6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  <w:spacing w:val="-1"/>
        </w:rPr>
        <w:t>marca</w:t>
      </w:r>
      <w:r w:rsidR="00AA221D" w:rsidRPr="00AA221D">
        <w:rPr>
          <w:rFonts w:asciiTheme="minorHAnsi" w:hAnsiTheme="minorHAnsi" w:cstheme="minorHAnsi"/>
          <w:spacing w:val="33"/>
        </w:rPr>
        <w:t xml:space="preserve"> </w:t>
      </w:r>
      <w:r w:rsidR="00AA221D" w:rsidRPr="00AA221D">
        <w:rPr>
          <w:rFonts w:asciiTheme="minorHAnsi" w:hAnsiTheme="minorHAnsi" w:cstheme="minorHAnsi"/>
        </w:rPr>
        <w:t>2018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r.</w:t>
      </w:r>
      <w:r w:rsidR="00AA221D" w:rsidRPr="00AA221D">
        <w:rPr>
          <w:rFonts w:asciiTheme="minorHAnsi" w:hAnsiTheme="minorHAnsi" w:cstheme="minorHAnsi"/>
          <w:spacing w:val="31"/>
        </w:rPr>
        <w:t xml:space="preserve"> </w:t>
      </w:r>
      <w:r w:rsidR="00AA221D" w:rsidRPr="00AA221D">
        <w:rPr>
          <w:rFonts w:asciiTheme="minorHAnsi" w:hAnsiTheme="minorHAnsi" w:cstheme="minorHAnsi"/>
        </w:rPr>
        <w:t>Prawo</w:t>
      </w:r>
      <w:r w:rsidR="00AA221D" w:rsidRPr="00AA221D">
        <w:rPr>
          <w:rFonts w:asciiTheme="minorHAnsi" w:hAnsiTheme="minorHAnsi" w:cstheme="minorHAnsi"/>
          <w:spacing w:val="28"/>
        </w:rPr>
        <w:t xml:space="preserve"> </w:t>
      </w:r>
      <w:r w:rsidR="00AA221D" w:rsidRPr="00AA221D">
        <w:rPr>
          <w:rFonts w:asciiTheme="minorHAnsi" w:hAnsiTheme="minorHAnsi" w:cstheme="minorHAnsi"/>
        </w:rPr>
        <w:t>przedsiębiorców</w:t>
      </w:r>
      <w:r w:rsidRPr="00AA221D">
        <w:rPr>
          <w:rFonts w:asciiTheme="minorHAnsi" w:hAnsiTheme="minorHAnsi" w:cstheme="minorHAnsi"/>
        </w:rPr>
        <w:t>;</w:t>
      </w:r>
    </w:p>
    <w:p w14:paraId="6676BBAB" w14:textId="77777777" w:rsidR="009737EC" w:rsidRDefault="00264B46" w:rsidP="00EE16DC">
      <w:pPr>
        <w:pStyle w:val="Tekstpodstawowy"/>
        <w:numPr>
          <w:ilvl w:val="0"/>
          <w:numId w:val="6"/>
        </w:numPr>
        <w:spacing w:before="38"/>
        <w:ind w:left="426" w:right="27" w:hanging="426"/>
        <w:jc w:val="both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a</w:t>
      </w:r>
      <w:r>
        <w:rPr>
          <w:rFonts w:cs="Calibri"/>
          <w:spacing w:val="-2"/>
        </w:rPr>
        <w:t>w</w:t>
      </w:r>
      <w:r>
        <w:rPr>
          <w:rFonts w:cs="Calibri"/>
        </w:rPr>
        <w:t>a</w:t>
      </w:r>
      <w:r>
        <w:rPr>
          <w:rFonts w:cs="Calibri"/>
          <w:spacing w:val="4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41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44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</w:rPr>
        <w:t>r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dn</w:t>
      </w:r>
      <w:r>
        <w:rPr>
          <w:rFonts w:cs="Calibri"/>
          <w:spacing w:val="-3"/>
        </w:rPr>
        <w:t>i</w:t>
      </w:r>
      <w:r>
        <w:rPr>
          <w:rFonts w:cs="Calibri"/>
        </w:rPr>
        <w:t>a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20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4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43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4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r>
        <w:rPr>
          <w:rFonts w:cs="Calibri"/>
          <w:spacing w:val="-3"/>
        </w:rPr>
        <w:t>t</w:t>
      </w:r>
      <w:r>
        <w:rPr>
          <w:rFonts w:cs="Calibri"/>
          <w:spacing w:val="-4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>ie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1"/>
        </w:rPr>
        <w:t>ub</w:t>
      </w:r>
      <w:r>
        <w:rPr>
          <w:rFonts w:cs="Calibri"/>
        </w:rPr>
        <w:t>l</w:t>
      </w:r>
      <w:r>
        <w:rPr>
          <w:rFonts w:cs="Calibri"/>
          <w:spacing w:val="-3"/>
        </w:rPr>
        <w:t>i</w:t>
      </w:r>
      <w:r>
        <w:rPr>
          <w:rFonts w:cs="Calibri"/>
        </w:rPr>
        <w:t>cz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-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yw</w:t>
      </w:r>
      <w:r>
        <w:rPr>
          <w:rFonts w:cs="Calibri"/>
          <w:spacing w:val="-3"/>
        </w:rPr>
        <w:t>a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m;</w:t>
      </w:r>
    </w:p>
    <w:p w14:paraId="740A8F05" w14:textId="77777777" w:rsidR="009737EC" w:rsidRDefault="00264B46" w:rsidP="00EE16DC">
      <w:pPr>
        <w:pStyle w:val="Tekstpodstawowy"/>
        <w:numPr>
          <w:ilvl w:val="0"/>
          <w:numId w:val="6"/>
        </w:numPr>
        <w:spacing w:before="13" w:line="220" w:lineRule="exact"/>
        <w:ind w:left="426" w:right="27" w:hanging="426"/>
        <w:jc w:val="both"/>
      </w:pPr>
      <w:r w:rsidRPr="0081778C">
        <w:rPr>
          <w:rFonts w:cs="Calibri"/>
          <w:spacing w:val="-1"/>
        </w:rPr>
        <w:t>u</w:t>
      </w:r>
      <w:r w:rsidRPr="0081778C">
        <w:rPr>
          <w:rFonts w:cs="Calibri"/>
          <w:spacing w:val="-3"/>
        </w:rPr>
        <w:t>s</w:t>
      </w:r>
      <w:r w:rsidRPr="0081778C">
        <w:rPr>
          <w:rFonts w:cs="Calibri"/>
        </w:rPr>
        <w:t>t</w:t>
      </w:r>
      <w:r w:rsidRPr="0081778C">
        <w:rPr>
          <w:rFonts w:cs="Calibri"/>
          <w:spacing w:val="-3"/>
        </w:rPr>
        <w:t>a</w:t>
      </w:r>
      <w:r w:rsidRPr="0081778C">
        <w:rPr>
          <w:rFonts w:cs="Calibri"/>
        </w:rPr>
        <w:t>wa</w:t>
      </w:r>
      <w:r w:rsidRPr="0081778C">
        <w:rPr>
          <w:rFonts w:cs="Calibri"/>
          <w:spacing w:val="17"/>
        </w:rPr>
        <w:t xml:space="preserve"> </w:t>
      </w:r>
      <w:r w:rsidRPr="0081778C">
        <w:rPr>
          <w:rFonts w:cs="Calibri"/>
        </w:rPr>
        <w:t>z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1"/>
        </w:rPr>
        <w:t>dn</w:t>
      </w:r>
      <w:r w:rsidRPr="0081778C">
        <w:rPr>
          <w:rFonts w:cs="Calibri"/>
        </w:rPr>
        <w:t>ia</w:t>
      </w:r>
      <w:r w:rsidRPr="0081778C">
        <w:rPr>
          <w:rFonts w:cs="Calibri"/>
          <w:spacing w:val="19"/>
        </w:rPr>
        <w:t xml:space="preserve"> </w:t>
      </w:r>
      <w:r w:rsidRPr="0081778C">
        <w:rPr>
          <w:rFonts w:cs="Calibri"/>
          <w:spacing w:val="-2"/>
        </w:rPr>
        <w:t>2</w:t>
      </w:r>
      <w:r w:rsidRPr="0081778C">
        <w:rPr>
          <w:rFonts w:cs="Calibri"/>
        </w:rPr>
        <w:t>0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</w:rPr>
        <w:t>l</w:t>
      </w:r>
      <w:r w:rsidRPr="0081778C">
        <w:rPr>
          <w:rFonts w:cs="Calibri"/>
          <w:spacing w:val="-4"/>
        </w:rPr>
        <w:t>u</w:t>
      </w:r>
      <w:r w:rsidRPr="0081778C">
        <w:rPr>
          <w:rFonts w:cs="Calibri"/>
          <w:spacing w:val="-2"/>
        </w:rPr>
        <w:t>t</w:t>
      </w:r>
      <w:r w:rsidRPr="0081778C">
        <w:rPr>
          <w:rFonts w:cs="Calibri"/>
        </w:rPr>
        <w:t>e</w:t>
      </w:r>
      <w:r w:rsidRPr="0081778C">
        <w:rPr>
          <w:rFonts w:cs="Calibri"/>
          <w:spacing w:val="-3"/>
        </w:rPr>
        <w:t>g</w:t>
      </w:r>
      <w:r w:rsidRPr="0081778C">
        <w:rPr>
          <w:rFonts w:cs="Calibri"/>
        </w:rPr>
        <w:t>o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2"/>
        </w:rPr>
        <w:t>2</w:t>
      </w:r>
      <w:r w:rsidRPr="0081778C">
        <w:rPr>
          <w:rFonts w:cs="Calibri"/>
        </w:rPr>
        <w:t>0</w:t>
      </w:r>
      <w:r w:rsidRPr="0081778C">
        <w:rPr>
          <w:rFonts w:cs="Calibri"/>
          <w:spacing w:val="-2"/>
        </w:rPr>
        <w:t>1</w:t>
      </w:r>
      <w:r w:rsidRPr="0081778C">
        <w:rPr>
          <w:rFonts w:cs="Calibri"/>
        </w:rPr>
        <w:t>5</w:t>
      </w:r>
      <w:r w:rsidRPr="0081778C">
        <w:rPr>
          <w:rFonts w:cs="Calibri"/>
          <w:spacing w:val="20"/>
        </w:rPr>
        <w:t xml:space="preserve"> </w:t>
      </w:r>
      <w:r w:rsidRPr="0081778C">
        <w:rPr>
          <w:rFonts w:cs="Calibri"/>
          <w:spacing w:val="-1"/>
        </w:rPr>
        <w:t>r</w:t>
      </w:r>
      <w:r w:rsidRPr="0081778C">
        <w:rPr>
          <w:rFonts w:cs="Calibri"/>
        </w:rPr>
        <w:t>.</w:t>
      </w:r>
      <w:r w:rsidRPr="0081778C">
        <w:rPr>
          <w:rFonts w:cs="Calibri"/>
          <w:spacing w:val="17"/>
        </w:rPr>
        <w:t xml:space="preserve"> </w:t>
      </w:r>
      <w:r w:rsidRPr="0081778C">
        <w:rPr>
          <w:rFonts w:cs="Calibri"/>
        </w:rPr>
        <w:t>o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3"/>
        </w:rPr>
        <w:t>r</w:t>
      </w:r>
      <w:r w:rsidRPr="0081778C">
        <w:rPr>
          <w:rFonts w:cs="Calibri"/>
          <w:spacing w:val="1"/>
        </w:rPr>
        <w:t>o</w:t>
      </w:r>
      <w:r w:rsidRPr="0081778C">
        <w:rPr>
          <w:rFonts w:cs="Calibri"/>
          <w:spacing w:val="-4"/>
        </w:rPr>
        <w:t>z</w:t>
      </w:r>
      <w:r w:rsidRPr="0081778C">
        <w:rPr>
          <w:rFonts w:cs="Calibri"/>
          <w:spacing w:val="-2"/>
        </w:rPr>
        <w:t>wo</w:t>
      </w:r>
      <w:r w:rsidRPr="0081778C">
        <w:rPr>
          <w:rFonts w:cs="Calibri"/>
        </w:rPr>
        <w:t>ju</w:t>
      </w:r>
      <w:r w:rsidRPr="0081778C">
        <w:rPr>
          <w:rFonts w:cs="Calibri"/>
          <w:spacing w:val="19"/>
        </w:rPr>
        <w:t xml:space="preserve"> 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2"/>
        </w:rPr>
        <w:t>ok</w:t>
      </w:r>
      <w:r w:rsidRPr="0081778C">
        <w:rPr>
          <w:rFonts w:cs="Calibri"/>
        </w:rPr>
        <w:t>al</w:t>
      </w:r>
      <w:r w:rsidRPr="0081778C">
        <w:rPr>
          <w:rFonts w:cs="Calibri"/>
          <w:spacing w:val="-4"/>
        </w:rPr>
        <w:t>n</w:t>
      </w:r>
      <w:r w:rsidRPr="0081778C">
        <w:rPr>
          <w:rFonts w:cs="Calibri"/>
          <w:spacing w:val="-2"/>
        </w:rPr>
        <w:t>y</w:t>
      </w:r>
      <w:r w:rsidRPr="0081778C">
        <w:rPr>
          <w:rFonts w:cs="Calibri"/>
        </w:rPr>
        <w:t>m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</w:rPr>
        <w:t>z</w:t>
      </w:r>
      <w:r w:rsidRPr="0081778C">
        <w:rPr>
          <w:rFonts w:cs="Calibri"/>
          <w:spacing w:val="21"/>
        </w:rPr>
        <w:t xml:space="preserve"> </w:t>
      </w:r>
      <w:r w:rsidRPr="0081778C">
        <w:rPr>
          <w:rFonts w:cs="Calibri"/>
          <w:spacing w:val="-1"/>
        </w:rPr>
        <w:t>udz</w:t>
      </w:r>
      <w:r w:rsidRPr="0081778C">
        <w:rPr>
          <w:rFonts w:cs="Calibri"/>
          <w:spacing w:val="-3"/>
        </w:rPr>
        <w:t>ia</w:t>
      </w:r>
      <w:r w:rsidRPr="006D0AE5">
        <w:t>ł</w:t>
      </w:r>
      <w:r w:rsidRPr="0081778C">
        <w:rPr>
          <w:spacing w:val="-2"/>
        </w:rPr>
        <w:t>e</w:t>
      </w:r>
      <w:r w:rsidRPr="006D0AE5">
        <w:t>m</w:t>
      </w:r>
      <w:r w:rsidRPr="0081778C">
        <w:rPr>
          <w:spacing w:val="18"/>
        </w:rPr>
        <w:t xml:space="preserve"> 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2"/>
        </w:rPr>
        <w:t>o</w:t>
      </w:r>
      <w:r w:rsidRPr="0081778C">
        <w:rPr>
          <w:rFonts w:cs="Calibri"/>
        </w:rPr>
        <w:t>ka</w:t>
      </w:r>
      <w:r w:rsidRPr="0081778C">
        <w:rPr>
          <w:rFonts w:cs="Calibri"/>
          <w:spacing w:val="-3"/>
        </w:rPr>
        <w:t>l</w:t>
      </w:r>
      <w:r w:rsidRPr="0081778C">
        <w:rPr>
          <w:rFonts w:cs="Calibri"/>
          <w:spacing w:val="-4"/>
        </w:rPr>
        <w:t>n</w:t>
      </w:r>
      <w:r w:rsidRPr="0081778C">
        <w:rPr>
          <w:rFonts w:cs="Calibri"/>
        </w:rPr>
        <w:t>ej</w:t>
      </w:r>
      <w:r w:rsidRPr="0081778C">
        <w:rPr>
          <w:rFonts w:cs="Calibri"/>
          <w:spacing w:val="21"/>
        </w:rPr>
        <w:t xml:space="preserve"> </w:t>
      </w:r>
      <w:r w:rsidRPr="0081778C">
        <w:rPr>
          <w:spacing w:val="-3"/>
        </w:rPr>
        <w:t>s</w:t>
      </w:r>
      <w:r w:rsidRPr="0081778C">
        <w:rPr>
          <w:spacing w:val="-4"/>
        </w:rPr>
        <w:t>p</w:t>
      </w:r>
      <w:r w:rsidRPr="0081778C">
        <w:rPr>
          <w:spacing w:val="1"/>
        </w:rPr>
        <w:t>o</w:t>
      </w:r>
      <w:r w:rsidRPr="0081778C">
        <w:rPr>
          <w:spacing w:val="-2"/>
        </w:rPr>
        <w:t>łe</w:t>
      </w:r>
      <w:r w:rsidRPr="006D0AE5">
        <w:t>c</w:t>
      </w:r>
      <w:r w:rsidRPr="0081778C">
        <w:rPr>
          <w:spacing w:val="-4"/>
        </w:rPr>
        <w:t>z</w:t>
      </w:r>
      <w:r w:rsidRPr="0081778C">
        <w:rPr>
          <w:spacing w:val="-1"/>
        </w:rPr>
        <w:t>n</w:t>
      </w:r>
      <w:r w:rsidRPr="0081778C">
        <w:rPr>
          <w:spacing w:val="-2"/>
        </w:rPr>
        <w:t>o</w:t>
      </w:r>
      <w:r w:rsidRPr="0081778C">
        <w:rPr>
          <w:spacing w:val="-3"/>
        </w:rPr>
        <w:t>ś</w:t>
      </w:r>
      <w:r w:rsidRPr="006D0AE5">
        <w:t>ci</w:t>
      </w:r>
    </w:p>
    <w:p w14:paraId="541DB557" w14:textId="77777777" w:rsidR="00C55E08" w:rsidRDefault="00C55E08" w:rsidP="00EE16DC">
      <w:pPr>
        <w:pStyle w:val="Nagwek11"/>
        <w:jc w:val="both"/>
      </w:pPr>
    </w:p>
    <w:p w14:paraId="12C2B4A2" w14:textId="77777777" w:rsidR="009737EC" w:rsidRDefault="00264B46" w:rsidP="00EE16DC">
      <w:pPr>
        <w:pStyle w:val="Nagwek11"/>
        <w:jc w:val="both"/>
        <w:rPr>
          <w:rFonts w:cs="Calibri"/>
          <w:b w:val="0"/>
          <w:bCs w:val="0"/>
        </w:rPr>
      </w:pPr>
      <w:r>
        <w:t>R</w:t>
      </w:r>
      <w:r>
        <w:rPr>
          <w:spacing w:val="-4"/>
        </w:rPr>
        <w:t>o</w:t>
      </w:r>
      <w:r>
        <w:t>z</w:t>
      </w:r>
      <w:r>
        <w:rPr>
          <w:spacing w:val="-1"/>
        </w:rPr>
        <w:t>p</w:t>
      </w:r>
      <w:r>
        <w:rPr>
          <w:spacing w:val="-4"/>
        </w:rPr>
        <w:t>o</w:t>
      </w:r>
      <w:r>
        <w:rPr>
          <w:spacing w:val="-2"/>
        </w:rPr>
        <w:t>r</w:t>
      </w:r>
      <w:r>
        <w:t>z</w:t>
      </w:r>
      <w:r>
        <w:rPr>
          <w:spacing w:val="-2"/>
        </w:rPr>
        <w:t>ą</w:t>
      </w:r>
      <w:r>
        <w:rPr>
          <w:spacing w:val="-4"/>
        </w:rPr>
        <w:t>d</w:t>
      </w:r>
      <w:r>
        <w:rPr>
          <w:spacing w:val="-2"/>
        </w:rPr>
        <w:t>z</w:t>
      </w:r>
      <w:r>
        <w:rPr>
          <w:spacing w:val="-1"/>
        </w:rPr>
        <w:t>e</w:t>
      </w:r>
      <w:r>
        <w:rPr>
          <w:spacing w:val="-4"/>
        </w:rPr>
        <w:t>n</w:t>
      </w:r>
      <w:r>
        <w:t>ia</w:t>
      </w:r>
      <w:r>
        <w:rPr>
          <w:spacing w:val="-3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"/>
        </w:rPr>
        <w:t xml:space="preserve"> </w:t>
      </w:r>
      <w:r>
        <w:rPr>
          <w:spacing w:val="-4"/>
        </w:rPr>
        <w:t>de</w:t>
      </w:r>
      <w:r>
        <w:rPr>
          <w:spacing w:val="-2"/>
        </w:rPr>
        <w:t>cyz</w:t>
      </w:r>
      <w:r>
        <w:rPr>
          <w:spacing w:val="1"/>
        </w:rPr>
        <w:t>j</w:t>
      </w:r>
      <w:r>
        <w:t>e</w:t>
      </w:r>
      <w:r>
        <w:rPr>
          <w:spacing w:val="-3"/>
        </w:rPr>
        <w:t xml:space="preserve"> d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yc</w:t>
      </w:r>
      <w:r>
        <w:t>z</w:t>
      </w:r>
      <w:r>
        <w:rPr>
          <w:spacing w:val="-4"/>
        </w:rPr>
        <w:t>ą</w:t>
      </w:r>
      <w:r>
        <w:rPr>
          <w:spacing w:val="1"/>
        </w:rPr>
        <w:t>c</w:t>
      </w:r>
      <w:r>
        <w:t>e</w:t>
      </w:r>
      <w:r>
        <w:rPr>
          <w:spacing w:val="-3"/>
        </w:rPr>
        <w:t xml:space="preserve"> </w:t>
      </w:r>
      <w:r>
        <w:t>p</w:t>
      </w:r>
      <w:r>
        <w:rPr>
          <w:spacing w:val="-4"/>
        </w:rPr>
        <w:t>o</w:t>
      </w:r>
      <w:r>
        <w:t>m</w:t>
      </w:r>
      <w:r>
        <w:rPr>
          <w:spacing w:val="-4"/>
        </w:rPr>
        <w:t>o</w:t>
      </w:r>
      <w:r>
        <w:rPr>
          <w:spacing w:val="-2"/>
        </w:rPr>
        <w:t>c</w:t>
      </w:r>
      <w:r>
        <w:t xml:space="preserve">y </w:t>
      </w:r>
      <w:r>
        <w:rPr>
          <w:rFonts w:cs="Calibri"/>
          <w:spacing w:val="-1"/>
        </w:rPr>
        <w:t>pu</w:t>
      </w:r>
      <w:r>
        <w:rPr>
          <w:rFonts w:cs="Calibri"/>
          <w:spacing w:val="-4"/>
        </w:rPr>
        <w:t>b</w:t>
      </w:r>
      <w:r>
        <w:rPr>
          <w:rFonts w:cs="Calibri"/>
          <w:spacing w:val="-2"/>
        </w:rPr>
        <w:t>lic</w:t>
      </w:r>
      <w:r>
        <w:rPr>
          <w:rFonts w:cs="Calibri"/>
        </w:rPr>
        <w:t>z</w:t>
      </w:r>
      <w:r>
        <w:rPr>
          <w:rFonts w:cs="Calibri"/>
          <w:spacing w:val="-4"/>
        </w:rPr>
        <w:t>n</w:t>
      </w:r>
      <w:r>
        <w:rPr>
          <w:rFonts w:cs="Calibri"/>
          <w:spacing w:val="-1"/>
        </w:rPr>
        <w:t>e</w:t>
      </w:r>
      <w:r>
        <w:rPr>
          <w:rFonts w:cs="Calibri"/>
        </w:rPr>
        <w:t>j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 xml:space="preserve"> p</w:t>
      </w:r>
      <w:r>
        <w:rPr>
          <w:rFonts w:cs="Calibri"/>
          <w:spacing w:val="-4"/>
        </w:rPr>
        <w:t>o</w:t>
      </w:r>
      <w:r>
        <w:rPr>
          <w:rFonts w:cs="Calibri"/>
        </w:rPr>
        <w:t>m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proofErr w:type="spellStart"/>
      <w:r>
        <w:rPr>
          <w:rFonts w:cs="Calibri"/>
          <w:spacing w:val="-3"/>
        </w:rPr>
        <w:t>m</w:t>
      </w:r>
      <w:r>
        <w:rPr>
          <w:rFonts w:cs="Calibri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  <w:spacing w:val="-3"/>
        </w:rPr>
        <w:t>m</w:t>
      </w:r>
      <w:r>
        <w:rPr>
          <w:rFonts w:cs="Calibri"/>
        </w:rPr>
        <w:t>is</w:t>
      </w:r>
      <w:proofErr w:type="spellEnd"/>
      <w:r>
        <w:rPr>
          <w:rFonts w:cs="Calibri"/>
        </w:rPr>
        <w:t>:</w:t>
      </w:r>
    </w:p>
    <w:p w14:paraId="52985F27" w14:textId="77777777" w:rsidR="009737EC" w:rsidRDefault="009737EC" w:rsidP="00EE16DC">
      <w:pPr>
        <w:spacing w:before="5" w:line="190" w:lineRule="exact"/>
        <w:jc w:val="both"/>
        <w:rPr>
          <w:sz w:val="19"/>
          <w:szCs w:val="19"/>
        </w:rPr>
      </w:pPr>
    </w:p>
    <w:p w14:paraId="3A872CC4" w14:textId="77777777" w:rsidR="009737EC" w:rsidRDefault="00C609E2" w:rsidP="00EE16DC">
      <w:pPr>
        <w:pStyle w:val="Tekstpodstawowy"/>
        <w:numPr>
          <w:ilvl w:val="0"/>
          <w:numId w:val="5"/>
        </w:numPr>
        <w:tabs>
          <w:tab w:val="left" w:pos="578"/>
        </w:tabs>
        <w:spacing w:line="275" w:lineRule="auto"/>
        <w:ind w:left="578" w:right="123"/>
        <w:jc w:val="both"/>
        <w:rPr>
          <w:rFonts w:cs="Calibri"/>
        </w:rPr>
      </w:pPr>
      <w:hyperlink r:id="rId19">
        <w:r w:rsidR="00264B46">
          <w:t>R</w:t>
        </w:r>
        <w:r w:rsidR="00264B46">
          <w:rPr>
            <w:spacing w:val="1"/>
          </w:rPr>
          <w:t>o</w:t>
        </w:r>
        <w:r w:rsidR="00264B46">
          <w:rPr>
            <w:spacing w:val="-1"/>
          </w:rPr>
          <w:t>zp</w:t>
        </w:r>
        <w:r w:rsidR="00264B46">
          <w:rPr>
            <w:spacing w:val="1"/>
          </w:rPr>
          <w:t>o</w:t>
        </w:r>
        <w:r w:rsidR="00264B46">
          <w:t>r</w:t>
        </w:r>
        <w:r w:rsidR="00264B46">
          <w:rPr>
            <w:spacing w:val="-2"/>
          </w:rPr>
          <w:t>z</w:t>
        </w:r>
        <w:r w:rsidR="00264B46">
          <w:t>ą</w:t>
        </w:r>
        <w:r w:rsidR="00264B46">
          <w:rPr>
            <w:spacing w:val="-1"/>
          </w:rPr>
          <w:t>dz</w:t>
        </w:r>
        <w:r w:rsidR="00264B46">
          <w:t>en</w:t>
        </w:r>
        <w:r w:rsidR="00264B46">
          <w:rPr>
            <w:spacing w:val="-1"/>
          </w:rPr>
          <w:t>i</w:t>
        </w:r>
        <w:r w:rsidR="00264B46">
          <w:t>e</w:t>
        </w:r>
        <w:r w:rsidR="00264B46">
          <w:rPr>
            <w:spacing w:val="32"/>
          </w:rPr>
          <w:t xml:space="preserve"> </w:t>
        </w:r>
        <w:r w:rsidR="00264B46">
          <w:rPr>
            <w:rFonts w:cs="Calibri"/>
            <w:spacing w:val="-2"/>
          </w:rPr>
          <w:t>Kom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ji</w:t>
        </w:r>
        <w:r w:rsidR="00264B46">
          <w:rPr>
            <w:rFonts w:cs="Calibri"/>
            <w:spacing w:val="32"/>
          </w:rPr>
          <w:t xml:space="preserve"> </w:t>
        </w:r>
        <w:r w:rsidR="00264B46">
          <w:rPr>
            <w:rFonts w:cs="Calibri"/>
            <w:spacing w:val="-3"/>
          </w:rPr>
          <w:t>(U</w:t>
        </w:r>
        <w:r w:rsidR="00264B46">
          <w:rPr>
            <w:rFonts w:cs="Calibri"/>
          </w:rPr>
          <w:t>E)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33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4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7/</w:t>
        </w:r>
        <w:r w:rsidR="00264B46">
          <w:rPr>
            <w:rFonts w:cs="Calibri"/>
          </w:rPr>
          <w:t>2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13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</w:rPr>
          <w:t>z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dn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34"/>
          </w:rPr>
          <w:t xml:space="preserve"> </w:t>
        </w:r>
        <w:r w:rsidR="00264B46">
          <w:rPr>
            <w:rFonts w:cs="Calibri"/>
            <w:spacing w:val="-1"/>
          </w:rPr>
          <w:t>g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d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1"/>
          </w:rPr>
          <w:t xml:space="preserve"> </w:t>
        </w:r>
        <w:r w:rsidR="00264B46">
          <w:rPr>
            <w:rFonts w:cs="Calibri"/>
            <w:spacing w:val="-2"/>
          </w:rPr>
          <w:t>2</w:t>
        </w:r>
        <w:r w:rsidR="00264B46">
          <w:rPr>
            <w:rFonts w:cs="Calibri"/>
          </w:rPr>
          <w:t>0</w:t>
        </w:r>
        <w:r w:rsidR="00264B46">
          <w:rPr>
            <w:rFonts w:cs="Calibri"/>
            <w:spacing w:val="-2"/>
          </w:rPr>
          <w:t>1</w:t>
        </w:r>
        <w:r w:rsidR="00264B46">
          <w:rPr>
            <w:rFonts w:cs="Calibri"/>
          </w:rPr>
          <w:t>3</w:t>
        </w:r>
        <w:r w:rsidR="00264B46">
          <w:rPr>
            <w:rFonts w:cs="Calibri"/>
            <w:spacing w:val="36"/>
          </w:rPr>
          <w:t xml:space="preserve"> </w:t>
        </w:r>
        <w:r w:rsidR="00264B46">
          <w:rPr>
            <w:rFonts w:cs="Calibri"/>
            <w:spacing w:val="-1"/>
          </w:rPr>
          <w:t>r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</w:rPr>
          <w:t>s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w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35"/>
          </w:rPr>
          <w:t xml:space="preserve"> 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ia</w:t>
        </w:r>
        <w:r w:rsidR="00264B46">
          <w:rPr>
            <w:rFonts w:cs="Calibri"/>
            <w:spacing w:val="39"/>
          </w:rPr>
          <w:t xml:space="preserve"> </w:t>
        </w:r>
      </w:hyperlink>
      <w:hyperlink r:id="rId20"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.</w:t>
        </w:r>
        <w:r w:rsidR="00264B46">
          <w:rPr>
            <w:rFonts w:cs="Calibri"/>
            <w:spacing w:val="24"/>
          </w:rPr>
          <w:t xml:space="preserve"> </w:t>
        </w:r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7</w:t>
        </w:r>
        <w:r w:rsidR="00264B46">
          <w:rPr>
            <w:rFonts w:cs="Calibri"/>
            <w:spacing w:val="27"/>
          </w:rPr>
          <w:t xml:space="preserve"> </w:t>
        </w:r>
        <w:r w:rsidR="00197DA9">
          <w:rPr>
            <w:rFonts w:cs="Calibri"/>
            <w:spacing w:val="27"/>
          </w:rPr>
          <w:br/>
        </w:r>
        <w:r w:rsidR="00264B46">
          <w:rPr>
            <w:rFonts w:cs="Calibri"/>
          </w:rPr>
          <w:t>i</w:t>
        </w:r>
      </w:hyperlink>
      <w:r w:rsidR="00264B46">
        <w:rPr>
          <w:rFonts w:cs="Calibri"/>
        </w:rPr>
        <w:t xml:space="preserve"> </w:t>
      </w:r>
      <w:hyperlink r:id="rId21">
        <w:r w:rsidR="00264B46">
          <w:rPr>
            <w:rFonts w:cs="Calibri"/>
          </w:rPr>
          <w:t>1</w:t>
        </w:r>
        <w:r w:rsidR="00264B46">
          <w:rPr>
            <w:rFonts w:cs="Calibri"/>
            <w:spacing w:val="-2"/>
          </w:rPr>
          <w:t>0</w:t>
        </w:r>
        <w:r w:rsidR="00264B46">
          <w:rPr>
            <w:rFonts w:cs="Calibri"/>
          </w:rPr>
          <w:t>8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3"/>
          </w:rPr>
          <w:t>T</w:t>
        </w:r>
        <w:r w:rsidR="00264B46">
          <w:rPr>
            <w:rFonts w:cs="Calibri"/>
          </w:rPr>
          <w:t>r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t</w:t>
        </w:r>
        <w:r w:rsidR="00264B46">
          <w:rPr>
            <w:rFonts w:cs="Calibri"/>
            <w:spacing w:val="-3"/>
          </w:rPr>
          <w:t>a</w:t>
        </w:r>
        <w:r w:rsidR="00264B46">
          <w:rPr>
            <w:rFonts w:cs="Calibri"/>
          </w:rPr>
          <w:t>tu</w:t>
        </w:r>
        <w:r w:rsidR="00264B46">
          <w:rPr>
            <w:rFonts w:cs="Calibri"/>
            <w:spacing w:val="17"/>
          </w:rPr>
          <w:t xml:space="preserve"> 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1"/>
          </w:rPr>
          <w:t xml:space="preserve"> </w:t>
        </w:r>
        <w:r w:rsidR="00264B46">
          <w:rPr>
            <w:rFonts w:cs="Calibri"/>
          </w:rPr>
          <w:t>f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k</w:t>
        </w:r>
        <w:r w:rsidR="00264B46">
          <w:rPr>
            <w:rFonts w:cs="Calibri"/>
          </w:rPr>
          <w:t>c</w:t>
        </w:r>
        <w:r w:rsidR="00264B46">
          <w:rPr>
            <w:rFonts w:cs="Calibri"/>
            <w:spacing w:val="-3"/>
          </w:rPr>
          <w:t>j</w:t>
        </w:r>
        <w:r w:rsidR="00264B46">
          <w:rPr>
            <w:rFonts w:cs="Calibri"/>
            <w:spacing w:val="-2"/>
          </w:rPr>
          <w:t>o</w:t>
        </w:r>
        <w:r w:rsidR="00264B46">
          <w:rPr>
            <w:rFonts w:cs="Calibri"/>
            <w:spacing w:val="-4"/>
          </w:rPr>
          <w:t>n</w:t>
        </w:r>
        <w:r w:rsidR="00264B46">
          <w:rPr>
            <w:rFonts w:cs="Calibri"/>
            <w:spacing w:val="-2"/>
          </w:rPr>
          <w:t>ow</w:t>
        </w:r>
        <w:r w:rsidR="00264B46">
          <w:rPr>
            <w:rFonts w:cs="Calibri"/>
          </w:rPr>
          <w:t>a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</w:rPr>
          <w:t>iu</w:t>
        </w:r>
        <w:r w:rsidR="00264B46">
          <w:rPr>
            <w:rFonts w:cs="Calibri"/>
            <w:spacing w:val="16"/>
          </w:rPr>
          <w:t xml:space="preserve"> </w:t>
        </w:r>
        <w:r w:rsidR="00264B46">
          <w:rPr>
            <w:rFonts w:cs="Calibri"/>
          </w:rPr>
          <w:t>U</w:t>
        </w:r>
        <w:r w:rsidR="00264B46">
          <w:rPr>
            <w:rFonts w:cs="Calibri"/>
            <w:spacing w:val="-1"/>
          </w:rPr>
          <w:t>n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</w:rPr>
          <w:t>i</w:t>
        </w:r>
        <w:r w:rsidR="00264B46">
          <w:rPr>
            <w:rFonts w:cs="Calibri"/>
            <w:spacing w:val="19"/>
          </w:rPr>
          <w:t xml:space="preserve"> </w:t>
        </w:r>
        <w:r w:rsidR="00264B46">
          <w:rPr>
            <w:rFonts w:cs="Calibri"/>
            <w:spacing w:val="-3"/>
          </w:rPr>
          <w:t>E</w:t>
        </w:r>
        <w:r w:rsidR="00264B46">
          <w:rPr>
            <w:rFonts w:cs="Calibri"/>
            <w:spacing w:val="-1"/>
          </w:rPr>
          <w:t>u</w:t>
        </w:r>
        <w:r w:rsidR="00264B46">
          <w:rPr>
            <w:rFonts w:cs="Calibri"/>
            <w:spacing w:val="-3"/>
          </w:rPr>
          <w:t>r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-3"/>
          </w:rPr>
          <w:t>s</w:t>
        </w:r>
        <w:r w:rsidR="00264B46">
          <w:rPr>
            <w:rFonts w:cs="Calibri"/>
          </w:rPr>
          <w:t>k</w:t>
        </w:r>
        <w:r w:rsidR="00264B46">
          <w:rPr>
            <w:rFonts w:cs="Calibri"/>
            <w:spacing w:val="-3"/>
          </w:rPr>
          <w:t>i</w:t>
        </w:r>
        <w:r w:rsidR="00264B46">
          <w:rPr>
            <w:rFonts w:cs="Calibri"/>
            <w:spacing w:val="-2"/>
          </w:rPr>
          <w:t>e</w:t>
        </w:r>
        <w:r w:rsidR="00264B46">
          <w:rPr>
            <w:rFonts w:cs="Calibri"/>
          </w:rPr>
          <w:t>j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o</w:t>
        </w:r>
        <w:r w:rsidR="00264B46">
          <w:rPr>
            <w:rFonts w:cs="Calibri"/>
            <w:spacing w:val="20"/>
          </w:rPr>
          <w:t xml:space="preserve"> </w:t>
        </w:r>
        <w:r w:rsidR="00264B46">
          <w:rPr>
            <w:rFonts w:cs="Calibri"/>
            <w:spacing w:val="-4"/>
          </w:rPr>
          <w:t>p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2"/>
          </w:rPr>
          <w:t>m</w:t>
        </w:r>
        <w:r w:rsidR="00264B46">
          <w:rPr>
            <w:rFonts w:cs="Calibri"/>
            <w:spacing w:val="1"/>
          </w:rPr>
          <w:t>o</w:t>
        </w:r>
        <w:r w:rsidR="00264B46">
          <w:rPr>
            <w:rFonts w:cs="Calibri"/>
            <w:spacing w:val="-3"/>
          </w:rPr>
          <w:t>c</w:t>
        </w:r>
        <w:r w:rsidR="00264B46">
          <w:rPr>
            <w:rFonts w:cs="Calibri"/>
          </w:rPr>
          <w:t>y</w:t>
        </w:r>
        <w:r w:rsidR="00264B46">
          <w:rPr>
            <w:rFonts w:cs="Calibri"/>
            <w:spacing w:val="37"/>
          </w:rPr>
          <w:t xml:space="preserve"> </w:t>
        </w:r>
        <w:r w:rsidR="00264B46">
          <w:rPr>
            <w:rFonts w:cs="Calibri"/>
            <w:spacing w:val="-1"/>
          </w:rPr>
          <w:t>d</w:t>
        </w:r>
        <w:r w:rsidR="00264B46">
          <w:rPr>
            <w:rFonts w:cs="Calibri"/>
          </w:rPr>
          <w:t>e</w:t>
        </w:r>
        <w:r w:rsidR="00264B46">
          <w:rPr>
            <w:rFonts w:cs="Calibri"/>
            <w:spacing w:val="17"/>
          </w:rPr>
          <w:t xml:space="preserve"> </w:t>
        </w:r>
        <w:proofErr w:type="spellStart"/>
        <w:r w:rsidR="00264B46">
          <w:rPr>
            <w:rFonts w:cs="Calibri"/>
          </w:rPr>
          <w:t>mi</w:t>
        </w:r>
        <w:r w:rsidR="00264B46">
          <w:rPr>
            <w:rFonts w:cs="Calibri"/>
            <w:spacing w:val="-2"/>
          </w:rPr>
          <w:t>n</w:t>
        </w:r>
        <w:r w:rsidR="00264B46">
          <w:rPr>
            <w:rFonts w:cs="Calibri"/>
          </w:rPr>
          <w:t>imis</w:t>
        </w:r>
        <w:proofErr w:type="spellEnd"/>
        <w:r w:rsidR="00264B46">
          <w:rPr>
            <w:rFonts w:cs="Calibri"/>
            <w:spacing w:val="18"/>
          </w:rPr>
          <w:t xml:space="preserve"> </w:t>
        </w:r>
      </w:hyperlink>
      <w:r w:rsidR="00264B46">
        <w:rPr>
          <w:rFonts w:cs="Calibri"/>
        </w:rPr>
        <w:t>;</w:t>
      </w:r>
    </w:p>
    <w:p w14:paraId="6ECD2D9F" w14:textId="77777777" w:rsidR="009737EC" w:rsidRDefault="00264B46" w:rsidP="00EE16DC">
      <w:pPr>
        <w:pStyle w:val="Tekstpodstawowy"/>
        <w:numPr>
          <w:ilvl w:val="0"/>
          <w:numId w:val="5"/>
        </w:numPr>
        <w:tabs>
          <w:tab w:val="left" w:pos="578"/>
        </w:tabs>
        <w:spacing w:before="3" w:line="275" w:lineRule="auto"/>
        <w:ind w:left="578" w:right="121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23"/>
        </w:rPr>
        <w:t xml:space="preserve"> </w:t>
      </w:r>
      <w:r>
        <w:rPr>
          <w:rFonts w:cs="Calibri"/>
          <w:spacing w:val="-2"/>
        </w:rPr>
        <w:t>Kom</w:t>
      </w:r>
      <w:r>
        <w:rPr>
          <w:rFonts w:cs="Calibri"/>
          <w:spacing w:val="-3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j</w:t>
      </w:r>
      <w:r>
        <w:rPr>
          <w:rFonts w:cs="Calibri"/>
        </w:rPr>
        <w:t>i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(U</w:t>
      </w:r>
      <w:r>
        <w:rPr>
          <w:rFonts w:cs="Calibri"/>
        </w:rPr>
        <w:t>E)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r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6</w:t>
      </w:r>
      <w:r>
        <w:rPr>
          <w:rFonts w:cs="Calibri"/>
          <w:spacing w:val="-2"/>
        </w:rPr>
        <w:t>5</w:t>
      </w:r>
      <w:r>
        <w:rPr>
          <w:rFonts w:cs="Calibri"/>
        </w:rPr>
        <w:t>1</w:t>
      </w:r>
      <w:r>
        <w:rPr>
          <w:rFonts w:cs="Calibri"/>
          <w:spacing w:val="-2"/>
        </w:rPr>
        <w:t>/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14</w:t>
      </w:r>
      <w:r>
        <w:rPr>
          <w:rFonts w:cs="Calibri"/>
          <w:spacing w:val="25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24"/>
        </w:rPr>
        <w:t xml:space="preserve"> </w:t>
      </w:r>
      <w:r>
        <w:rPr>
          <w:rFonts w:cs="Calibri"/>
        </w:rPr>
        <w:t>17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w</w:t>
      </w:r>
      <w:r>
        <w:rPr>
          <w:rFonts w:cs="Calibri"/>
        </w:rPr>
        <w:t>ca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4</w:t>
      </w:r>
      <w:r>
        <w:rPr>
          <w:rFonts w:cs="Calibri"/>
          <w:spacing w:val="26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.</w:t>
      </w:r>
      <w:r>
        <w:rPr>
          <w:rFonts w:cs="Calibri"/>
          <w:spacing w:val="24"/>
        </w:rPr>
        <w:t xml:space="preserve"> </w:t>
      </w:r>
      <w:r>
        <w:rPr>
          <w:spacing w:val="-1"/>
        </w:rPr>
        <w:t>uz</w:t>
      </w:r>
      <w:r>
        <w:rPr>
          <w:spacing w:val="-4"/>
        </w:rPr>
        <w:t>n</w:t>
      </w:r>
      <w:r>
        <w:t>a</w:t>
      </w:r>
      <w:r>
        <w:rPr>
          <w:spacing w:val="-3"/>
        </w:rPr>
        <w:t>ją</w:t>
      </w:r>
      <w:r>
        <w:t>ce</w:t>
      </w:r>
      <w:r>
        <w:rPr>
          <w:spacing w:val="20"/>
        </w:rPr>
        <w:t xml:space="preserve"> </w:t>
      </w:r>
      <w:r>
        <w:rPr>
          <w:spacing w:val="-1"/>
        </w:rPr>
        <w:t>n</w:t>
      </w:r>
      <w:r>
        <w:t>iekt</w:t>
      </w:r>
      <w:r>
        <w:rPr>
          <w:spacing w:val="1"/>
        </w:rPr>
        <w:t>ó</w:t>
      </w:r>
      <w:r>
        <w:rPr>
          <w:spacing w:val="-3"/>
        </w:rPr>
        <w:t>r</w:t>
      </w:r>
      <w:r>
        <w:t>e</w:t>
      </w:r>
      <w:r>
        <w:rPr>
          <w:spacing w:val="22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j</w:t>
      </w:r>
      <w:r>
        <w:rPr>
          <w:rFonts w:cs="Calibri"/>
        </w:rPr>
        <w:t>e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 xml:space="preserve">y 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zg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dn</w:t>
      </w:r>
      <w:r>
        <w:rPr>
          <w:rFonts w:cs="Calibri"/>
        </w:rPr>
        <w:t>e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rynki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wew</w:t>
      </w:r>
      <w:r>
        <w:rPr>
          <w:spacing w:val="-1"/>
        </w:rPr>
        <w:t>n</w:t>
      </w:r>
      <w:r>
        <w:rPr>
          <w:spacing w:val="-2"/>
        </w:rPr>
        <w:t>ę</w:t>
      </w:r>
      <w:r>
        <w:t>tr</w:t>
      </w:r>
      <w:r>
        <w:rPr>
          <w:spacing w:val="-4"/>
        </w:rPr>
        <w:t>zn</w:t>
      </w:r>
      <w:r>
        <w:rPr>
          <w:spacing w:val="-2"/>
        </w:rPr>
        <w:t>y</w:t>
      </w:r>
      <w:r>
        <w:t>m</w:t>
      </w:r>
      <w:r>
        <w:rPr>
          <w:spacing w:val="20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as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u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t.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2"/>
        </w:rPr>
        <w:t>10</w:t>
      </w:r>
      <w:r>
        <w:rPr>
          <w:rFonts w:cs="Calibri"/>
        </w:rPr>
        <w:t>7</w:t>
      </w:r>
      <w:r>
        <w:rPr>
          <w:rFonts w:cs="Calibri"/>
          <w:spacing w:val="2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rFonts w:cs="Calibri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8</w:t>
      </w:r>
      <w:r>
        <w:rPr>
          <w:rFonts w:cs="Calibri"/>
          <w:spacing w:val="18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k</w:t>
      </w:r>
      <w:r>
        <w:rPr>
          <w:rFonts w:cs="Calibri"/>
          <w:spacing w:val="-2"/>
        </w:rPr>
        <w:t>t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u;</w:t>
      </w:r>
    </w:p>
    <w:p w14:paraId="505C2578" w14:textId="77777777" w:rsidR="009737EC" w:rsidRDefault="00264B46" w:rsidP="00EE16DC">
      <w:pPr>
        <w:pStyle w:val="Tekstpodstawowy"/>
        <w:numPr>
          <w:ilvl w:val="0"/>
          <w:numId w:val="5"/>
        </w:numPr>
        <w:tabs>
          <w:tab w:val="left" w:pos="578"/>
        </w:tabs>
        <w:spacing w:line="267" w:lineRule="exact"/>
        <w:ind w:left="578"/>
        <w:jc w:val="both"/>
        <w:rPr>
          <w:rFonts w:cs="Calibri"/>
        </w:rPr>
      </w:pPr>
      <w:r>
        <w:t>R</w:t>
      </w:r>
      <w:r>
        <w:rPr>
          <w:spacing w:val="1"/>
        </w:rPr>
        <w:t>o</w:t>
      </w:r>
      <w:r>
        <w:rPr>
          <w:spacing w:val="-1"/>
        </w:rPr>
        <w:t>zp</w:t>
      </w:r>
      <w:r>
        <w:rPr>
          <w:spacing w:val="1"/>
        </w:rPr>
        <w:t>o</w:t>
      </w:r>
      <w:r>
        <w:t>r</w:t>
      </w:r>
      <w:r>
        <w:rPr>
          <w:spacing w:val="-2"/>
        </w:rPr>
        <w:t>z</w:t>
      </w:r>
      <w:r>
        <w:t>ą</w:t>
      </w:r>
      <w:r>
        <w:rPr>
          <w:spacing w:val="-1"/>
        </w:rPr>
        <w:t>dz</w:t>
      </w:r>
      <w:r>
        <w:t>en</w:t>
      </w:r>
      <w:r>
        <w:rPr>
          <w:spacing w:val="-1"/>
        </w:rPr>
        <w:t>i</w:t>
      </w:r>
      <w:r>
        <w:t>e</w:t>
      </w:r>
      <w:r>
        <w:rPr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i</w:t>
      </w:r>
      <w:r>
        <w:rPr>
          <w:rFonts w:cs="Calibri"/>
          <w:spacing w:val="-2"/>
        </w:rPr>
        <w:t>n</w:t>
      </w:r>
      <w:r>
        <w:rPr>
          <w:rFonts w:cs="Calibri"/>
          <w:spacing w:val="-3"/>
        </w:rPr>
        <w:t>is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</w:rPr>
        <w:t>fr</w:t>
      </w:r>
      <w:r>
        <w:rPr>
          <w:rFonts w:cs="Calibri"/>
          <w:spacing w:val="-3"/>
        </w:rPr>
        <w:t>as</w:t>
      </w:r>
      <w:r>
        <w:rPr>
          <w:rFonts w:cs="Calibri"/>
        </w:rPr>
        <w:t>tr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u</w:t>
      </w:r>
      <w:r>
        <w:rPr>
          <w:rFonts w:cs="Calibri"/>
        </w:rPr>
        <w:t>ry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w</w:t>
      </w:r>
      <w:r>
        <w:rPr>
          <w:rFonts w:cs="Calibri"/>
          <w:spacing w:val="1"/>
        </w:rPr>
        <w:t>o</w:t>
      </w:r>
      <w:r>
        <w:rPr>
          <w:rFonts w:cs="Calibri"/>
        </w:rPr>
        <w:t>ju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-1"/>
        </w:rPr>
        <w:t>dn</w:t>
      </w:r>
      <w:r>
        <w:rPr>
          <w:rFonts w:cs="Calibri"/>
        </w:rPr>
        <w:t>ia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19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r</w:t>
      </w:r>
      <w:r>
        <w:rPr>
          <w:rFonts w:cs="Calibri"/>
        </w:rPr>
        <w:t>ca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  <w:spacing w:val="1"/>
        </w:rPr>
        <w:t>0</w:t>
      </w:r>
      <w:r>
        <w:rPr>
          <w:rFonts w:cs="Calibri"/>
          <w:spacing w:val="-2"/>
        </w:rPr>
        <w:t>1</w:t>
      </w:r>
      <w:r>
        <w:rPr>
          <w:rFonts w:cs="Calibri"/>
        </w:rPr>
        <w:t>5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.</w:t>
      </w:r>
      <w:r>
        <w:rPr>
          <w:rFonts w:cs="Calibri"/>
          <w:spacing w:val="17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p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w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4"/>
        </w:rPr>
        <w:t>u</w:t>
      </w:r>
      <w:r>
        <w:rPr>
          <w:rFonts w:cs="Calibri"/>
          <w:spacing w:val="-1"/>
        </w:rPr>
        <w:t>dz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27"/>
        </w:rPr>
        <w:t xml:space="preserve"> </w:t>
      </w:r>
      <w:r>
        <w:rPr>
          <w:rFonts w:cs="Calibri"/>
          <w:spacing w:val="-4"/>
        </w:rPr>
        <w:t>p</w:t>
      </w:r>
      <w:r>
        <w:rPr>
          <w:rFonts w:cs="Calibri"/>
          <w:spacing w:val="-2"/>
        </w:rPr>
        <w:t>o</w:t>
      </w:r>
      <w:r>
        <w:rPr>
          <w:rFonts w:cs="Calibri"/>
        </w:rPr>
        <w:t>m</w:t>
      </w:r>
      <w:r>
        <w:rPr>
          <w:rFonts w:cs="Calibri"/>
          <w:spacing w:val="-2"/>
        </w:rPr>
        <w:t>o</w:t>
      </w:r>
      <w:r>
        <w:rPr>
          <w:rFonts w:cs="Calibri"/>
        </w:rPr>
        <w:t>cy</w:t>
      </w:r>
    </w:p>
    <w:p w14:paraId="7A165E68" w14:textId="77777777" w:rsidR="009737EC" w:rsidRDefault="00264B46" w:rsidP="00EE16DC">
      <w:pPr>
        <w:pStyle w:val="Tekstpodstawowy"/>
        <w:spacing w:before="38" w:line="276" w:lineRule="auto"/>
        <w:ind w:left="578" w:right="119"/>
        <w:jc w:val="both"/>
        <w:rPr>
          <w:rFonts w:cs="Calibri"/>
        </w:rPr>
      </w:pPr>
      <w:r>
        <w:rPr>
          <w:rFonts w:cs="Calibri"/>
          <w:i/>
          <w:spacing w:val="-1"/>
        </w:rPr>
        <w:t>d</w:t>
      </w:r>
      <w:r>
        <w:rPr>
          <w:rFonts w:cs="Calibri"/>
          <w:i/>
        </w:rPr>
        <w:t>e</w:t>
      </w:r>
      <w:r>
        <w:rPr>
          <w:rFonts w:cs="Calibri"/>
          <w:i/>
          <w:spacing w:val="28"/>
        </w:rPr>
        <w:t xml:space="preserve"> </w:t>
      </w:r>
      <w:proofErr w:type="spellStart"/>
      <w:r>
        <w:rPr>
          <w:rFonts w:cs="Calibri"/>
          <w:i/>
        </w:rPr>
        <w:t>min</w:t>
      </w:r>
      <w:r>
        <w:rPr>
          <w:rFonts w:cs="Calibri"/>
          <w:i/>
          <w:spacing w:val="-4"/>
        </w:rPr>
        <w:t>i</w:t>
      </w:r>
      <w:r>
        <w:rPr>
          <w:rFonts w:cs="Calibri"/>
          <w:i/>
        </w:rPr>
        <w:t>m</w:t>
      </w:r>
      <w:r>
        <w:rPr>
          <w:rFonts w:cs="Calibri"/>
          <w:i/>
          <w:spacing w:val="-3"/>
        </w:rPr>
        <w:t>i</w:t>
      </w:r>
      <w:r>
        <w:rPr>
          <w:rFonts w:cs="Calibri"/>
          <w:i/>
        </w:rPr>
        <w:t>s</w:t>
      </w:r>
      <w:proofErr w:type="spellEnd"/>
      <w:r>
        <w:rPr>
          <w:rFonts w:cs="Calibri"/>
          <w:i/>
          <w:spacing w:val="32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</w:t>
      </w:r>
      <w:r>
        <w:rPr>
          <w:rFonts w:cs="Calibri"/>
          <w:spacing w:val="-3"/>
        </w:rPr>
        <w:t>gi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4"/>
        </w:rPr>
        <w:t>g</w:t>
      </w:r>
      <w:r>
        <w:t>r</w:t>
      </w:r>
      <w:r>
        <w:rPr>
          <w:spacing w:val="-3"/>
        </w:rPr>
        <w:t>a</w:t>
      </w:r>
      <w:r>
        <w:rPr>
          <w:spacing w:val="-2"/>
        </w:rPr>
        <w:t>mó</w:t>
      </w:r>
      <w:r>
        <w:t>w</w:t>
      </w:r>
      <w:r>
        <w:rPr>
          <w:spacing w:val="28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p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</w:t>
      </w:r>
      <w:r>
        <w:rPr>
          <w:rFonts w:cs="Calibri"/>
        </w:rPr>
        <w:t>0.</w:t>
      </w:r>
      <w:r>
        <w:rPr>
          <w:rFonts w:cs="Calibri"/>
          <w:spacing w:val="2"/>
        </w:rPr>
        <w:t xml:space="preserve"> </w:t>
      </w:r>
    </w:p>
    <w:p w14:paraId="4730B89D" w14:textId="77777777" w:rsidR="009737EC" w:rsidRDefault="009737EC" w:rsidP="00EE16DC">
      <w:pPr>
        <w:spacing w:before="4" w:line="190" w:lineRule="exact"/>
        <w:jc w:val="both"/>
        <w:rPr>
          <w:sz w:val="19"/>
          <w:szCs w:val="19"/>
        </w:rPr>
      </w:pPr>
    </w:p>
    <w:p w14:paraId="33272A30" w14:textId="77777777" w:rsidR="00197DA9" w:rsidRDefault="00197DA9">
      <w:pPr>
        <w:pStyle w:val="Nagwek21"/>
        <w:rPr>
          <w:rFonts w:cs="Calibri"/>
          <w:spacing w:val="-2"/>
        </w:rPr>
      </w:pPr>
    </w:p>
    <w:p w14:paraId="008A5466" w14:textId="77777777" w:rsidR="009737EC" w:rsidRDefault="00264B46" w:rsidP="00EE16DC">
      <w:pPr>
        <w:pStyle w:val="Nagwek21"/>
        <w:jc w:val="both"/>
        <w:rPr>
          <w:b w:val="0"/>
          <w:bCs w:val="0"/>
          <w:i w:val="0"/>
        </w:rPr>
      </w:pP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3"/>
        </w:rPr>
        <w:t>t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zn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  <w:spacing w:val="-4"/>
        </w:rPr>
        <w:t>ł</w:t>
      </w:r>
      <w:r>
        <w:rPr>
          <w:rFonts w:cs="Calibri"/>
        </w:rPr>
        <w:t>a</w:t>
      </w:r>
      <w:r>
        <w:rPr>
          <w:rFonts w:cs="Calibri"/>
          <w:spacing w:val="-4"/>
        </w:rPr>
        <w:t>ś</w:t>
      </w:r>
      <w:r>
        <w:rPr>
          <w:rFonts w:cs="Calibri"/>
          <w:spacing w:val="-3"/>
        </w:rPr>
        <w:t>c</w:t>
      </w:r>
      <w:r>
        <w:rPr>
          <w:rFonts w:cs="Calibri"/>
          <w:spacing w:val="-2"/>
        </w:rPr>
        <w:t>i</w:t>
      </w:r>
      <w:r>
        <w:rPr>
          <w:rFonts w:cs="Calibri"/>
        </w:rPr>
        <w:t>w</w:t>
      </w:r>
      <w:r>
        <w:rPr>
          <w:rFonts w:cs="Calibri"/>
          <w:spacing w:val="-3"/>
        </w:rPr>
        <w:t>e</w:t>
      </w:r>
      <w:r>
        <w:rPr>
          <w:rFonts w:cs="Calibri"/>
          <w:spacing w:val="-2"/>
        </w:rPr>
        <w:t>g</w:t>
      </w:r>
      <w:r>
        <w:rPr>
          <w:rFonts w:cs="Calibri"/>
        </w:rPr>
        <w:t xml:space="preserve">o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2"/>
        </w:rPr>
        <w:t>i</w:t>
      </w:r>
      <w:r>
        <w:t>st</w:t>
      </w:r>
      <w:r>
        <w:rPr>
          <w:spacing w:val="-2"/>
        </w:rPr>
        <w:t>r</w:t>
      </w:r>
      <w:r>
        <w:t>a</w:t>
      </w:r>
      <w:r>
        <w:rPr>
          <w:spacing w:val="1"/>
        </w:rPr>
        <w:t xml:space="preserve"> d</w:t>
      </w:r>
      <w:r>
        <w:rPr>
          <w:spacing w:val="-4"/>
        </w:rPr>
        <w:t>s</w:t>
      </w:r>
      <w:r>
        <w:t>.</w:t>
      </w:r>
      <w:r>
        <w:rPr>
          <w:spacing w:val="2"/>
        </w:rPr>
        <w:t xml:space="preserve"> </w:t>
      </w:r>
      <w:r>
        <w:rPr>
          <w:spacing w:val="-4"/>
        </w:rPr>
        <w:t>r</w:t>
      </w:r>
      <w:r>
        <w:rPr>
          <w:spacing w:val="-2"/>
        </w:rPr>
        <w:t>ozwoj</w:t>
      </w:r>
      <w:r>
        <w:t>u</w:t>
      </w:r>
      <w:r>
        <w:rPr>
          <w:spacing w:val="-1"/>
        </w:rPr>
        <w:t xml:space="preserve"> r</w:t>
      </w:r>
      <w:r>
        <w:rPr>
          <w:spacing w:val="-3"/>
        </w:rPr>
        <w:t>e</w:t>
      </w:r>
      <w:r>
        <w:rPr>
          <w:spacing w:val="-2"/>
        </w:rPr>
        <w:t>gi</w:t>
      </w:r>
      <w:r>
        <w:rPr>
          <w:spacing w:val="-1"/>
        </w:rPr>
        <w:t>o</w:t>
      </w:r>
      <w:r>
        <w:rPr>
          <w:spacing w:val="-2"/>
        </w:rPr>
        <w:t>naln</w:t>
      </w:r>
      <w:r>
        <w:t>e</w:t>
      </w:r>
      <w:r>
        <w:rPr>
          <w:spacing w:val="-2"/>
        </w:rPr>
        <w:t>go</w:t>
      </w:r>
      <w:r>
        <w:t>:</w:t>
      </w:r>
    </w:p>
    <w:p w14:paraId="55D4822E" w14:textId="77777777" w:rsidR="009737EC" w:rsidRDefault="009737EC" w:rsidP="00EE16DC">
      <w:pPr>
        <w:spacing w:before="9" w:line="190" w:lineRule="exact"/>
        <w:jc w:val="both"/>
        <w:rPr>
          <w:sz w:val="19"/>
          <w:szCs w:val="19"/>
        </w:rPr>
      </w:pPr>
    </w:p>
    <w:p w14:paraId="5492F03C" w14:textId="77777777"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jc w:val="both"/>
        <w:rPr>
          <w:rFonts w:cs="Calibri"/>
        </w:rPr>
      </w:pPr>
      <w:r w:rsidRPr="007E4299">
        <w:rPr>
          <w:rFonts w:cs="Calibri"/>
          <w:spacing w:val="-3"/>
        </w:rPr>
        <w:t>W</w:t>
      </w:r>
      <w:r w:rsidRPr="007E4299">
        <w:rPr>
          <w:rFonts w:cs="Calibri"/>
        </w:rPr>
        <w:t>y</w:t>
      </w:r>
      <w:r w:rsidRPr="007E4299">
        <w:rPr>
          <w:rFonts w:cs="Calibri"/>
          <w:spacing w:val="-2"/>
        </w:rPr>
        <w:t>ty</w:t>
      </w:r>
      <w:r w:rsidRPr="007E4299">
        <w:rPr>
          <w:rFonts w:cs="Calibri"/>
        </w:rPr>
        <w:t>c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 xml:space="preserve">e </w:t>
      </w:r>
      <w:r w:rsidRPr="007E4299">
        <w:rPr>
          <w:rFonts w:cs="Calibri"/>
          <w:spacing w:val="9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4"/>
        </w:rPr>
        <w:t>z</w:t>
      </w:r>
      <w:r w:rsidRPr="007E4299">
        <w:rPr>
          <w:rFonts w:cs="Calibri"/>
        </w:rPr>
        <w:t>a</w:t>
      </w:r>
      <w:r w:rsidRPr="007E4299">
        <w:rPr>
          <w:rFonts w:cs="Calibri"/>
          <w:spacing w:val="-3"/>
        </w:rPr>
        <w:t>kr</w:t>
      </w:r>
      <w:r w:rsidRPr="007E4299">
        <w:rPr>
          <w:rFonts w:cs="Calibri"/>
        </w:rPr>
        <w:t>e</w:t>
      </w:r>
      <w:r w:rsidRPr="007E4299">
        <w:rPr>
          <w:rFonts w:cs="Calibri"/>
          <w:spacing w:val="-2"/>
        </w:rPr>
        <w:t>s</w:t>
      </w:r>
      <w:r w:rsidRPr="007E4299">
        <w:rPr>
          <w:rFonts w:cs="Calibri"/>
        </w:rPr>
        <w:t xml:space="preserve">ie </w:t>
      </w:r>
      <w:r w:rsidRPr="007E4299">
        <w:rPr>
          <w:rFonts w:cs="Calibri"/>
          <w:spacing w:val="12"/>
        </w:rPr>
        <w:t xml:space="preserve"> </w:t>
      </w:r>
      <w:r w:rsidRPr="007E4299">
        <w:rPr>
          <w:spacing w:val="-2"/>
        </w:rPr>
        <w:t>k</w:t>
      </w:r>
      <w:r>
        <w:t>w</w:t>
      </w:r>
      <w:r w:rsidRPr="007E4299">
        <w:rPr>
          <w:spacing w:val="-2"/>
        </w:rPr>
        <w:t>a</w:t>
      </w:r>
      <w:r>
        <w:t>l</w:t>
      </w:r>
      <w:r w:rsidRPr="007E4299">
        <w:rPr>
          <w:spacing w:val="-1"/>
        </w:rPr>
        <w:t>i</w:t>
      </w:r>
      <w:r w:rsidRPr="007E4299">
        <w:rPr>
          <w:spacing w:val="-3"/>
        </w:rPr>
        <w:t>f</w:t>
      </w:r>
      <w:r>
        <w:t>i</w:t>
      </w:r>
      <w:r w:rsidRPr="007E4299">
        <w:rPr>
          <w:spacing w:val="-3"/>
        </w:rPr>
        <w:t>k</w:t>
      </w:r>
      <w:r w:rsidRPr="007E4299">
        <w:rPr>
          <w:spacing w:val="-2"/>
        </w:rPr>
        <w:t>ow</w:t>
      </w:r>
      <w:r>
        <w:t>al</w:t>
      </w:r>
      <w:r w:rsidRPr="007E4299">
        <w:rPr>
          <w:spacing w:val="-4"/>
        </w:rPr>
        <w:t>n</w:t>
      </w:r>
      <w:r w:rsidRPr="007E4299">
        <w:rPr>
          <w:spacing w:val="-2"/>
        </w:rPr>
        <w:t>o</w:t>
      </w:r>
      <w:r w:rsidRPr="007E4299">
        <w:rPr>
          <w:spacing w:val="-3"/>
        </w:rPr>
        <w:t>ś</w:t>
      </w:r>
      <w:r>
        <w:t xml:space="preserve">ci </w:t>
      </w:r>
      <w:r w:rsidRPr="007E4299">
        <w:rPr>
          <w:spacing w:val="13"/>
        </w:rPr>
        <w:t xml:space="preserve"> </w:t>
      </w:r>
      <w:r w:rsidRPr="007E4299">
        <w:rPr>
          <w:spacing w:val="-2"/>
        </w:rPr>
        <w:t>w</w:t>
      </w:r>
      <w:r>
        <w:t>y</w:t>
      </w:r>
      <w:r w:rsidRPr="007E4299">
        <w:rPr>
          <w:spacing w:val="-1"/>
        </w:rPr>
        <w:t>d</w:t>
      </w:r>
      <w:r>
        <w:t>a</w:t>
      </w:r>
      <w:r w:rsidRPr="007E4299">
        <w:rPr>
          <w:spacing w:val="-3"/>
        </w:rPr>
        <w:t>t</w:t>
      </w:r>
      <w:r>
        <w:t>k</w:t>
      </w:r>
      <w:r w:rsidRPr="007E4299">
        <w:rPr>
          <w:spacing w:val="-1"/>
        </w:rPr>
        <w:t>ó</w:t>
      </w:r>
      <w:r>
        <w:t xml:space="preserve">w </w:t>
      </w:r>
      <w:r w:rsidRPr="007E4299">
        <w:rPr>
          <w:spacing w:val="11"/>
        </w:rPr>
        <w:t xml:space="preserve"> </w:t>
      </w:r>
      <w:r w:rsidRPr="007E4299">
        <w:rPr>
          <w:rFonts w:cs="Calibri"/>
        </w:rPr>
        <w:t xml:space="preserve">w </w:t>
      </w:r>
      <w:r w:rsidRPr="007E4299">
        <w:rPr>
          <w:rFonts w:cs="Calibri"/>
          <w:spacing w:val="13"/>
        </w:rPr>
        <w:t xml:space="preserve"> </w:t>
      </w:r>
      <w:r w:rsidRPr="007E4299">
        <w:rPr>
          <w:rFonts w:cs="Calibri"/>
          <w:spacing w:val="-3"/>
        </w:rPr>
        <w:t>ra</w:t>
      </w:r>
      <w:r w:rsidRPr="007E4299">
        <w:rPr>
          <w:rFonts w:cs="Calibri"/>
        </w:rPr>
        <w:t>m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 xml:space="preserve">ch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1"/>
        </w:rPr>
        <w:t>u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4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</w:rPr>
        <w:t>j</w:t>
      </w:r>
      <w:r w:rsidRPr="007E4299">
        <w:rPr>
          <w:rFonts w:cs="Calibri"/>
          <w:spacing w:val="-3"/>
        </w:rPr>
        <w:t>s</w:t>
      </w:r>
      <w:r w:rsidRPr="007E4299">
        <w:rPr>
          <w:rFonts w:cs="Calibri"/>
        </w:rPr>
        <w:t>k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</w:rPr>
        <w:t xml:space="preserve">o </w:t>
      </w:r>
      <w:r w:rsidRPr="007E4299">
        <w:rPr>
          <w:rFonts w:cs="Calibri"/>
          <w:spacing w:val="10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 xml:space="preserve">u </w:t>
      </w:r>
      <w:r w:rsidRPr="007E4299">
        <w:rPr>
          <w:rFonts w:cs="Calibri"/>
          <w:spacing w:val="33"/>
        </w:rPr>
        <w:t xml:space="preserve"> </w:t>
      </w:r>
      <w:r w:rsidRPr="007E4299">
        <w:rPr>
          <w:rFonts w:cs="Calibri"/>
          <w:spacing w:val="-3"/>
        </w:rPr>
        <w:t>R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  <w:spacing w:val="-2"/>
        </w:rPr>
        <w:t>w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ju</w:t>
      </w:r>
      <w:r w:rsidRPr="007E4299">
        <w:rPr>
          <w:rFonts w:cs="Calibri"/>
          <w:spacing w:val="14"/>
        </w:rPr>
        <w:t xml:space="preserve"> </w:t>
      </w:r>
      <w:r w:rsidRPr="007E4299">
        <w:rPr>
          <w:rFonts w:cs="Calibri"/>
        </w:rPr>
        <w:t>R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1"/>
        </w:rPr>
        <w:t>g</w:t>
      </w:r>
      <w:r w:rsidRPr="007E4299">
        <w:rPr>
          <w:rFonts w:cs="Calibri"/>
          <w:spacing w:val="-3"/>
        </w:rPr>
        <w:t>i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l</w:t>
      </w:r>
      <w:r w:rsidRPr="007E4299">
        <w:rPr>
          <w:rFonts w:cs="Calibri"/>
          <w:spacing w:val="-4"/>
        </w:rPr>
        <w:t>n</w:t>
      </w:r>
      <w:r w:rsidRPr="007E4299">
        <w:rPr>
          <w:rFonts w:cs="Calibri"/>
        </w:rPr>
        <w:t>e</w:t>
      </w:r>
      <w:r w:rsidRPr="007E4299">
        <w:rPr>
          <w:rFonts w:cs="Calibri"/>
          <w:spacing w:val="-3"/>
        </w:rPr>
        <w:t>g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</w:rPr>
        <w:t>,</w:t>
      </w:r>
      <w:r w:rsidRPr="007E4299">
        <w:rPr>
          <w:rFonts w:cs="Calibri"/>
          <w:spacing w:val="20"/>
        </w:rPr>
        <w:t xml:space="preserve"> </w:t>
      </w:r>
      <w:r w:rsidRPr="007E4299">
        <w:rPr>
          <w:rFonts w:cs="Calibri"/>
        </w:rPr>
        <w:t>Eu</w:t>
      </w:r>
      <w:r w:rsidRPr="007E4299">
        <w:rPr>
          <w:rFonts w:cs="Calibri"/>
          <w:spacing w:val="-4"/>
        </w:rPr>
        <w:t>r</w:t>
      </w:r>
      <w:r w:rsidRPr="007E4299">
        <w:rPr>
          <w:rFonts w:cs="Calibri"/>
          <w:spacing w:val="-2"/>
        </w:rPr>
        <w:t>o</w:t>
      </w:r>
      <w:r w:rsidRPr="007E4299">
        <w:rPr>
          <w:rFonts w:cs="Calibri"/>
          <w:spacing w:val="-1"/>
        </w:rPr>
        <w:t>p</w:t>
      </w:r>
      <w:r w:rsidRPr="007E4299">
        <w:rPr>
          <w:rFonts w:cs="Calibri"/>
          <w:spacing w:val="-2"/>
        </w:rPr>
        <w:t>e</w:t>
      </w:r>
      <w:r w:rsidRPr="007E4299">
        <w:rPr>
          <w:rFonts w:cs="Calibri"/>
          <w:spacing w:val="-3"/>
        </w:rPr>
        <w:t>j</w:t>
      </w:r>
      <w:r w:rsidRPr="007E4299">
        <w:rPr>
          <w:rFonts w:cs="Calibri"/>
        </w:rPr>
        <w:t>s</w:t>
      </w:r>
      <w:r w:rsidRPr="007E4299">
        <w:rPr>
          <w:rFonts w:cs="Calibri"/>
          <w:spacing w:val="-2"/>
        </w:rPr>
        <w:t>k</w:t>
      </w:r>
      <w:r w:rsidRPr="007E4299">
        <w:rPr>
          <w:rFonts w:cs="Calibri"/>
        </w:rPr>
        <w:t>i</w:t>
      </w:r>
      <w:r w:rsidRPr="007E4299">
        <w:rPr>
          <w:rFonts w:cs="Calibri"/>
          <w:spacing w:val="-3"/>
        </w:rPr>
        <w:t>e</w:t>
      </w:r>
      <w:r w:rsidRPr="007E4299">
        <w:rPr>
          <w:rFonts w:cs="Calibri"/>
          <w:spacing w:val="-4"/>
        </w:rPr>
        <w:t>g</w:t>
      </w:r>
      <w:r w:rsidRPr="007E4299">
        <w:rPr>
          <w:rFonts w:cs="Calibri"/>
        </w:rPr>
        <w:t>o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</w:t>
      </w:r>
      <w:r w:rsidRPr="007E4299">
        <w:rPr>
          <w:rFonts w:cs="Calibri"/>
          <w:spacing w:val="-4"/>
        </w:rPr>
        <w:t>u</w:t>
      </w:r>
      <w:r w:rsidRPr="007E4299">
        <w:rPr>
          <w:rFonts w:cs="Calibri"/>
        </w:rPr>
        <w:t>s</w:t>
      </w:r>
      <w:r w:rsidRPr="007E4299">
        <w:rPr>
          <w:rFonts w:cs="Calibri"/>
          <w:spacing w:val="-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8"/>
        </w:rPr>
        <w:t xml:space="preserve"> </w:t>
      </w:r>
      <w:r>
        <w:t>S</w:t>
      </w:r>
      <w:r w:rsidRPr="007E4299">
        <w:rPr>
          <w:spacing w:val="-4"/>
        </w:rPr>
        <w:t>p</w:t>
      </w:r>
      <w:r w:rsidRPr="007E4299">
        <w:rPr>
          <w:spacing w:val="-2"/>
        </w:rPr>
        <w:t>oł</w:t>
      </w:r>
      <w:r>
        <w:t>e</w:t>
      </w:r>
      <w:r w:rsidRPr="007E4299">
        <w:rPr>
          <w:spacing w:val="-2"/>
        </w:rPr>
        <w:t>c</w:t>
      </w:r>
      <w:r w:rsidRPr="007E4299">
        <w:rPr>
          <w:spacing w:val="-1"/>
        </w:rPr>
        <w:t>z</w:t>
      </w:r>
      <w:r w:rsidRPr="007E4299">
        <w:rPr>
          <w:spacing w:val="-4"/>
        </w:rPr>
        <w:t>n</w:t>
      </w:r>
      <w:r>
        <w:t>e</w:t>
      </w:r>
      <w:r w:rsidRPr="007E4299">
        <w:rPr>
          <w:spacing w:val="-3"/>
        </w:rPr>
        <w:t>g</w:t>
      </w:r>
      <w:r>
        <w:t>o</w:t>
      </w:r>
      <w:r w:rsidRPr="007E4299">
        <w:rPr>
          <w:spacing w:val="19"/>
        </w:rPr>
        <w:t xml:space="preserve"> </w:t>
      </w:r>
      <w:r w:rsidRPr="007E4299">
        <w:rPr>
          <w:rFonts w:cs="Calibri"/>
          <w:spacing w:val="1"/>
        </w:rPr>
        <w:t>o</w:t>
      </w:r>
      <w:r w:rsidRPr="007E4299">
        <w:rPr>
          <w:rFonts w:cs="Calibri"/>
        </w:rPr>
        <w:t>r</w:t>
      </w:r>
      <w:r w:rsidRPr="007E4299">
        <w:rPr>
          <w:rFonts w:cs="Calibri"/>
          <w:spacing w:val="-3"/>
        </w:rPr>
        <w:t>a</w:t>
      </w:r>
      <w:r w:rsidRPr="007E4299">
        <w:rPr>
          <w:rFonts w:cs="Calibri"/>
        </w:rPr>
        <w:t>z</w:t>
      </w:r>
      <w:r w:rsidRPr="007E4299">
        <w:rPr>
          <w:rFonts w:cs="Calibri"/>
          <w:spacing w:val="19"/>
        </w:rPr>
        <w:t xml:space="preserve"> </w:t>
      </w:r>
      <w:r w:rsidRPr="007E4299">
        <w:rPr>
          <w:rFonts w:cs="Calibri"/>
        </w:rPr>
        <w:t>F</w:t>
      </w:r>
      <w:r w:rsidRPr="007E4299">
        <w:rPr>
          <w:rFonts w:cs="Calibri"/>
          <w:spacing w:val="-2"/>
        </w:rPr>
        <w:t>u</w:t>
      </w:r>
      <w:r w:rsidRPr="007E4299">
        <w:rPr>
          <w:rFonts w:cs="Calibri"/>
          <w:spacing w:val="-1"/>
        </w:rPr>
        <w:t>ndu</w:t>
      </w:r>
      <w:r w:rsidRPr="007E4299">
        <w:rPr>
          <w:rFonts w:cs="Calibri"/>
        </w:rPr>
        <w:t>s</w:t>
      </w:r>
      <w:r w:rsidRPr="007E4299">
        <w:rPr>
          <w:rFonts w:cs="Calibri"/>
          <w:spacing w:val="1"/>
        </w:rPr>
        <w:t>z</w:t>
      </w:r>
      <w:r w:rsidRPr="007E4299">
        <w:rPr>
          <w:rFonts w:cs="Calibri"/>
        </w:rPr>
        <w:t>u</w:t>
      </w:r>
      <w:r w:rsidRPr="007E4299">
        <w:rPr>
          <w:rFonts w:cs="Calibri"/>
          <w:spacing w:val="19"/>
        </w:rPr>
        <w:t xml:space="preserve"> </w:t>
      </w:r>
      <w:r>
        <w:t>S</w:t>
      </w:r>
      <w:r w:rsidRPr="007E4299">
        <w:rPr>
          <w:spacing w:val="-2"/>
        </w:rPr>
        <w:t>pó</w:t>
      </w:r>
      <w:r>
        <w:t>j</w:t>
      </w:r>
      <w:r w:rsidRPr="007E4299">
        <w:rPr>
          <w:spacing w:val="-4"/>
        </w:rPr>
        <w:t>n</w:t>
      </w:r>
      <w:r w:rsidRPr="007E4299">
        <w:rPr>
          <w:spacing w:val="1"/>
        </w:rPr>
        <w:t>o</w:t>
      </w:r>
      <w:r w:rsidRPr="007E4299">
        <w:rPr>
          <w:spacing w:val="-3"/>
        </w:rPr>
        <w:t>ś</w:t>
      </w:r>
      <w:r>
        <w:t>ci</w:t>
      </w:r>
      <w:r w:rsidRPr="007E4299">
        <w:rPr>
          <w:spacing w:val="20"/>
        </w:rPr>
        <w:t xml:space="preserve"> </w:t>
      </w:r>
      <w:r w:rsidRPr="007E4299">
        <w:rPr>
          <w:rFonts w:cs="Calibri"/>
          <w:spacing w:val="-1"/>
        </w:rPr>
        <w:t>n</w:t>
      </w:r>
      <w:r w:rsidRPr="007E4299">
        <w:rPr>
          <w:rFonts w:cs="Calibri"/>
        </w:rPr>
        <w:t>a</w:t>
      </w:r>
      <w:r w:rsidRPr="007E4299">
        <w:rPr>
          <w:rFonts w:cs="Calibri"/>
          <w:spacing w:val="17"/>
        </w:rPr>
        <w:t xml:space="preserve"> </w:t>
      </w:r>
      <w:r w:rsidRPr="007E4299">
        <w:rPr>
          <w:rFonts w:cs="Calibri"/>
          <w:spacing w:val="-3"/>
        </w:rPr>
        <w:t>la</w:t>
      </w:r>
      <w:r w:rsidRPr="007E4299">
        <w:rPr>
          <w:rFonts w:cs="Calibri"/>
        </w:rPr>
        <w:t xml:space="preserve">ta </w:t>
      </w:r>
      <w:r w:rsidRPr="007E4299">
        <w:rPr>
          <w:rFonts w:cs="Calibri"/>
          <w:spacing w:val="34"/>
        </w:rPr>
        <w:t xml:space="preserve"> </w:t>
      </w:r>
      <w:r w:rsidRPr="007E4299">
        <w:rPr>
          <w:rFonts w:cs="Calibri"/>
          <w:spacing w:val="-2"/>
        </w:rPr>
        <w:t>201</w:t>
      </w:r>
      <w:r w:rsidRPr="007E4299">
        <w:rPr>
          <w:rFonts w:cs="Calibri"/>
          <w:spacing w:val="1"/>
        </w:rPr>
        <w:t>4</w:t>
      </w:r>
      <w:r w:rsidRPr="007E4299">
        <w:rPr>
          <w:rFonts w:cs="Calibri"/>
          <w:spacing w:val="-3"/>
        </w:rPr>
        <w:t>-</w:t>
      </w:r>
      <w:r w:rsidRPr="007E4299">
        <w:rPr>
          <w:rFonts w:cs="Calibri"/>
          <w:spacing w:val="-2"/>
        </w:rPr>
        <w:t>202</w:t>
      </w:r>
      <w:r w:rsidRPr="007E4299">
        <w:rPr>
          <w:rFonts w:cs="Calibri"/>
        </w:rPr>
        <w:t>0</w:t>
      </w:r>
      <w:r w:rsidRPr="007E4299">
        <w:rPr>
          <w:rFonts w:cs="Calibri"/>
          <w:spacing w:val="11"/>
        </w:rPr>
        <w:t xml:space="preserve"> </w:t>
      </w:r>
      <w:r w:rsidRPr="007E4299">
        <w:rPr>
          <w:rFonts w:cs="Calibri"/>
        </w:rPr>
        <w:t>;</w:t>
      </w:r>
    </w:p>
    <w:p w14:paraId="241704B7" w14:textId="77777777" w:rsidR="005F048E" w:rsidRPr="007E4299" w:rsidRDefault="005F048E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57" w:line="274" w:lineRule="auto"/>
        <w:ind w:left="576" w:right="222"/>
        <w:jc w:val="both"/>
        <w:rPr>
          <w:rFonts w:cs="Calibri"/>
        </w:rPr>
      </w:pPr>
      <w:r w:rsidRPr="00A86194">
        <w:rPr>
          <w:rFonts w:asciiTheme="minorHAnsi" w:hAnsiTheme="minorHAnsi" w:cstheme="minorHAnsi"/>
          <w:bCs/>
        </w:rPr>
        <w:t xml:space="preserve">Wytyczne w zakresie realizacji przedsięwzięć w obszarze włączenia </w:t>
      </w:r>
      <w:r>
        <w:rPr>
          <w:rFonts w:asciiTheme="minorHAnsi" w:hAnsiTheme="minorHAnsi" w:cstheme="minorHAnsi"/>
          <w:bCs/>
        </w:rPr>
        <w:t>s</w:t>
      </w:r>
      <w:r w:rsidRPr="00A86194">
        <w:rPr>
          <w:rFonts w:asciiTheme="minorHAnsi" w:hAnsiTheme="minorHAnsi" w:cstheme="minorHAnsi"/>
          <w:bCs/>
        </w:rPr>
        <w:t>połecznego i zwalczania ubóstwa z wykorzystaniem środków Europejskiego Funduszu Społecznego i Europejskiego Funduszu Rozwoju Regionalnego na lata 2014-2020</w:t>
      </w:r>
      <w:r>
        <w:rPr>
          <w:rFonts w:cs="Calibri"/>
        </w:rPr>
        <w:t>;</w:t>
      </w:r>
    </w:p>
    <w:p w14:paraId="221CAEEF" w14:textId="77777777"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2" w:line="275" w:lineRule="auto"/>
        <w:ind w:left="576" w:right="222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3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  <w:spacing w:val="-3"/>
        </w:rPr>
        <w:t>a</w:t>
      </w:r>
      <w:r>
        <w:rPr>
          <w:rFonts w:cs="Calibri"/>
        </w:rPr>
        <w:t>kres</w:t>
      </w:r>
      <w:r>
        <w:rPr>
          <w:rFonts w:cs="Calibri"/>
          <w:spacing w:val="-2"/>
        </w:rPr>
        <w:t>i</w:t>
      </w:r>
      <w:r>
        <w:rPr>
          <w:rFonts w:cs="Calibri"/>
        </w:rPr>
        <w:t>e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1"/>
        </w:rPr>
        <w:t>r</w:t>
      </w:r>
      <w:r>
        <w:rPr>
          <w:rFonts w:cs="Calibri"/>
        </w:rPr>
        <w:t>eal</w:t>
      </w:r>
      <w:r>
        <w:rPr>
          <w:rFonts w:cs="Calibri"/>
          <w:spacing w:val="-4"/>
        </w:rPr>
        <w:t>i</w:t>
      </w:r>
      <w:r>
        <w:rPr>
          <w:rFonts w:cs="Calibri"/>
          <w:spacing w:val="-1"/>
        </w:rPr>
        <w:t>z</w:t>
      </w:r>
      <w:r>
        <w:rPr>
          <w:rFonts w:cs="Calibri"/>
        </w:rPr>
        <w:t>acji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0"/>
        </w:rPr>
        <w:t xml:space="preserve"> </w:t>
      </w:r>
      <w: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rPr>
          <w:spacing w:val="-3"/>
        </w:rPr>
        <w:t>ś</w:t>
      </w:r>
      <w:r>
        <w:t>ci</w:t>
      </w:r>
      <w:r>
        <w:rPr>
          <w:spacing w:val="37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</w:rPr>
        <w:t>s</w:t>
      </w:r>
      <w:r>
        <w:rPr>
          <w:rFonts w:cs="Calibri"/>
          <w:spacing w:val="3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>s</w:t>
      </w:r>
      <w:r>
        <w:rPr>
          <w:rFonts w:cs="Calibri"/>
          <w:spacing w:val="-2"/>
        </w:rPr>
        <w:t>k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y</w:t>
      </w:r>
      <w:r>
        <w:rPr>
          <w:rFonts w:cs="Calibri"/>
        </w:rPr>
        <w:t>mi</w:t>
      </w:r>
      <w:r>
        <w:rPr>
          <w:rFonts w:cs="Calibri"/>
          <w:spacing w:val="-4"/>
        </w:rPr>
        <w:t>n</w:t>
      </w:r>
      <w:r>
        <w:rPr>
          <w:rFonts w:cs="Calibri"/>
          <w:spacing w:val="-3"/>
        </w:rPr>
        <w:t>a</w:t>
      </w:r>
      <w:r>
        <w:rPr>
          <w:rFonts w:cs="Calibri"/>
        </w:rPr>
        <w:t>cji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raz</w:t>
      </w:r>
      <w:r>
        <w:rPr>
          <w:rFonts w:cs="Calibri"/>
          <w:spacing w:val="38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32"/>
        </w:rPr>
        <w:t xml:space="preserve"> </w:t>
      </w:r>
      <w:r>
        <w:rPr>
          <w:spacing w:val="-3"/>
        </w:rPr>
        <w:t>r</w:t>
      </w:r>
      <w:r>
        <w:rPr>
          <w:spacing w:val="-2"/>
        </w:rPr>
        <w:t>ó</w:t>
      </w:r>
      <w:r>
        <w:t>w</w:t>
      </w:r>
      <w:r>
        <w:rPr>
          <w:spacing w:val="-3"/>
        </w:rPr>
        <w:t>n</w:t>
      </w:r>
      <w:r>
        <w:rPr>
          <w:spacing w:val="-2"/>
        </w:rPr>
        <w:t>o</w:t>
      </w:r>
      <w:r>
        <w:t>ś</w:t>
      </w:r>
      <w:r>
        <w:rPr>
          <w:spacing w:val="-3"/>
        </w:rPr>
        <w:t>c</w:t>
      </w:r>
      <w:r>
        <w:t>i</w:t>
      </w:r>
      <w:r>
        <w:rPr>
          <w:spacing w:val="40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s </w:t>
      </w:r>
      <w:r>
        <w:rPr>
          <w:rFonts w:cs="Calibri"/>
          <w:spacing w:val="-2"/>
        </w:rPr>
        <w:t>k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t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9"/>
        </w:rPr>
        <w:t xml:space="preserve"> </w:t>
      </w:r>
      <w:r>
        <w:rPr>
          <w:spacing w:val="-2"/>
        </w:rPr>
        <w:t>m</w:t>
      </w:r>
      <w:r>
        <w:t>ę</w:t>
      </w:r>
      <w:r>
        <w:rPr>
          <w:spacing w:val="-3"/>
        </w:rPr>
        <w:t>ż</w:t>
      </w:r>
      <w:r>
        <w:t>c</w:t>
      </w:r>
      <w:r>
        <w:rPr>
          <w:spacing w:val="-4"/>
        </w:rPr>
        <w:t>z</w:t>
      </w:r>
      <w:r>
        <w:t>y</w:t>
      </w:r>
      <w:r>
        <w:rPr>
          <w:spacing w:val="-1"/>
        </w:rPr>
        <w:t>z</w:t>
      </w:r>
      <w:r>
        <w:t>n</w:t>
      </w:r>
      <w:r>
        <w:rPr>
          <w:spacing w:val="24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3"/>
        </w:rPr>
        <w:t>ra</w:t>
      </w:r>
      <w:r>
        <w:rPr>
          <w:rFonts w:cs="Calibri"/>
          <w:spacing w:val="-2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ch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undu</w:t>
      </w:r>
      <w:r>
        <w:rPr>
          <w:rFonts w:cs="Calibri"/>
        </w:rPr>
        <w:t>s</w:t>
      </w:r>
      <w:r>
        <w:rPr>
          <w:rFonts w:cs="Calibri"/>
          <w:spacing w:val="-1"/>
        </w:rPr>
        <w:t>z</w:t>
      </w:r>
      <w:r>
        <w:rPr>
          <w:rFonts w:cs="Calibri"/>
        </w:rPr>
        <w:t>y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  <w:spacing w:val="-3"/>
        </w:rPr>
        <w:t>i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ch</w:t>
      </w:r>
      <w:r>
        <w:rPr>
          <w:rFonts w:cs="Calibri"/>
          <w:spacing w:val="2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2</w:t>
      </w:r>
      <w:r>
        <w:rPr>
          <w:rFonts w:cs="Calibri"/>
        </w:rPr>
        <w:t>0;</w:t>
      </w:r>
    </w:p>
    <w:p w14:paraId="416FC11E" w14:textId="77777777"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174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3"/>
        </w:rPr>
        <w:t>e</w:t>
      </w:r>
      <w:r>
        <w:rPr>
          <w:rFonts w:cs="Calibri"/>
        </w:rPr>
        <w:t>al</w:t>
      </w:r>
      <w:r>
        <w:rPr>
          <w:rFonts w:cs="Calibri"/>
          <w:spacing w:val="-1"/>
        </w:rPr>
        <w:t>iz</w:t>
      </w:r>
      <w:r>
        <w:rPr>
          <w:rFonts w:cs="Calibri"/>
        </w:rPr>
        <w:t>acji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asa</w:t>
      </w:r>
      <w:r>
        <w:rPr>
          <w:rFonts w:cs="Calibri"/>
          <w:spacing w:val="-1"/>
        </w:rPr>
        <w:t>d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ar</w:t>
      </w:r>
      <w:r>
        <w:rPr>
          <w:rFonts w:cs="Calibri"/>
        </w:rPr>
        <w:t>t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s</w:t>
      </w:r>
      <w:r>
        <w:rPr>
          <w:rFonts w:cs="Calibri"/>
          <w:spacing w:val="-2"/>
        </w:rPr>
        <w:t>tw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-3"/>
        </w:rPr>
        <w:t>l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01</w:t>
      </w:r>
      <w:r>
        <w:rPr>
          <w:rFonts w:cs="Calibri"/>
        </w:rPr>
        <w:t>4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- 2</w:t>
      </w:r>
      <w:r>
        <w:rPr>
          <w:rFonts w:cs="Calibri"/>
          <w:spacing w:val="-2"/>
        </w:rPr>
        <w:t>02</w:t>
      </w:r>
      <w:r>
        <w:rPr>
          <w:rFonts w:cs="Calibri"/>
        </w:rPr>
        <w:t>0</w:t>
      </w:r>
      <w:r>
        <w:rPr>
          <w:rFonts w:cs="Calibri"/>
          <w:spacing w:val="-3"/>
        </w:rPr>
        <w:t>;</w:t>
      </w:r>
    </w:p>
    <w:p w14:paraId="775081DF" w14:textId="77777777" w:rsidR="009737EC" w:rsidRPr="00BA16FA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66" w:lineRule="exact"/>
        <w:ind w:left="576"/>
        <w:jc w:val="both"/>
        <w:rPr>
          <w:rFonts w:cs="Calibri"/>
        </w:rPr>
      </w:pPr>
      <w:r w:rsidRPr="00BA16FA">
        <w:rPr>
          <w:rFonts w:cs="Calibri"/>
          <w:spacing w:val="-3"/>
        </w:rPr>
        <w:t>W</w:t>
      </w:r>
      <w:r w:rsidRPr="00BA16FA">
        <w:rPr>
          <w:rFonts w:cs="Calibri"/>
        </w:rPr>
        <w:t>y</w:t>
      </w:r>
      <w:r w:rsidRPr="00BA16FA">
        <w:rPr>
          <w:rFonts w:cs="Calibri"/>
          <w:spacing w:val="-2"/>
        </w:rPr>
        <w:t>ty</w:t>
      </w:r>
      <w:r w:rsidRPr="00BA16FA">
        <w:rPr>
          <w:rFonts w:cs="Calibri"/>
        </w:rPr>
        <w:t>c</w:t>
      </w:r>
      <w:r w:rsidRPr="00BA16FA">
        <w:rPr>
          <w:rFonts w:cs="Calibri"/>
          <w:spacing w:val="-4"/>
        </w:rPr>
        <w:t>z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e</w:t>
      </w:r>
      <w:r w:rsidRPr="00BA16FA">
        <w:rPr>
          <w:rFonts w:cs="Calibri"/>
          <w:spacing w:val="34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32"/>
        </w:rPr>
        <w:t xml:space="preserve"> </w:t>
      </w:r>
      <w:r w:rsidRPr="00BA16FA">
        <w:rPr>
          <w:rFonts w:cs="Calibri"/>
          <w:spacing w:val="-1"/>
        </w:rPr>
        <w:t>z</w:t>
      </w:r>
      <w:r w:rsidRPr="00BA16FA">
        <w:rPr>
          <w:rFonts w:cs="Calibri"/>
        </w:rPr>
        <w:t>ak</w:t>
      </w:r>
      <w:r w:rsidRPr="00BA16FA">
        <w:rPr>
          <w:rFonts w:cs="Calibri"/>
          <w:spacing w:val="-3"/>
        </w:rPr>
        <w:t>r</w:t>
      </w:r>
      <w:r w:rsidRPr="00BA16FA">
        <w:rPr>
          <w:rFonts w:cs="Calibri"/>
        </w:rPr>
        <w:t>esie</w:t>
      </w:r>
      <w:r w:rsidRPr="00BA16FA">
        <w:rPr>
          <w:rFonts w:cs="Calibri"/>
          <w:spacing w:val="31"/>
        </w:rPr>
        <w:t xml:space="preserve"> </w:t>
      </w:r>
      <w:r>
        <w:t>t</w:t>
      </w:r>
      <w:r w:rsidRPr="00BA16FA">
        <w:rPr>
          <w:spacing w:val="-3"/>
        </w:rPr>
        <w:t>r</w:t>
      </w:r>
      <w:r>
        <w:t>y</w:t>
      </w:r>
      <w:r w:rsidRPr="00BA16FA">
        <w:rPr>
          <w:spacing w:val="-4"/>
        </w:rPr>
        <w:t>b</w:t>
      </w:r>
      <w:r w:rsidRPr="00BA16FA">
        <w:rPr>
          <w:spacing w:val="-2"/>
        </w:rPr>
        <w:t>ó</w:t>
      </w:r>
      <w:r>
        <w:t>w</w:t>
      </w:r>
      <w:r w:rsidRPr="00BA16FA">
        <w:rPr>
          <w:spacing w:val="31"/>
        </w:rPr>
        <w:t xml:space="preserve"> </w:t>
      </w:r>
      <w:r w:rsidRPr="00BA16FA">
        <w:rPr>
          <w:rFonts w:cs="Calibri"/>
        </w:rPr>
        <w:t>w</w:t>
      </w:r>
      <w:r w:rsidRPr="00BA16FA">
        <w:rPr>
          <w:rFonts w:cs="Calibri"/>
          <w:spacing w:val="-1"/>
        </w:rPr>
        <w:t>y</w:t>
      </w:r>
      <w:r w:rsidRPr="00BA16FA">
        <w:rPr>
          <w:rFonts w:cs="Calibri"/>
          <w:spacing w:val="-4"/>
        </w:rPr>
        <w:t>b</w:t>
      </w:r>
      <w:r w:rsidRPr="00BA16FA">
        <w:rPr>
          <w:rFonts w:cs="Calibri"/>
          <w:spacing w:val="1"/>
        </w:rPr>
        <w:t>o</w:t>
      </w:r>
      <w:r w:rsidRPr="00BA16FA">
        <w:rPr>
          <w:rFonts w:cs="Calibri"/>
        </w:rPr>
        <w:t>ru</w:t>
      </w:r>
      <w:r w:rsidRPr="00BA16FA">
        <w:rPr>
          <w:rFonts w:cs="Calibri"/>
          <w:spacing w:val="31"/>
        </w:rPr>
        <w:t xml:space="preserve"> </w:t>
      </w:r>
      <w:r w:rsidRPr="00BA16FA">
        <w:rPr>
          <w:spacing w:val="-1"/>
        </w:rPr>
        <w:t>p</w:t>
      </w:r>
      <w:r w:rsidRPr="00BA16FA">
        <w:rPr>
          <w:spacing w:val="-3"/>
        </w:rPr>
        <w:t>r</w:t>
      </w:r>
      <w:r w:rsidRPr="00BA16FA">
        <w:rPr>
          <w:spacing w:val="1"/>
        </w:rPr>
        <w:t>o</w:t>
      </w:r>
      <w:r>
        <w:t>je</w:t>
      </w:r>
      <w:r w:rsidRPr="00BA16FA">
        <w:rPr>
          <w:spacing w:val="-2"/>
        </w:rPr>
        <w:t>k</w:t>
      </w:r>
      <w:r>
        <w:t>t</w:t>
      </w:r>
      <w:r w:rsidRPr="00BA16FA">
        <w:rPr>
          <w:spacing w:val="-1"/>
        </w:rPr>
        <w:t>ó</w:t>
      </w:r>
      <w:r>
        <w:t>w</w:t>
      </w:r>
      <w:r w:rsidRPr="00BA16FA">
        <w:rPr>
          <w:spacing w:val="37"/>
        </w:rPr>
        <w:t xml:space="preserve"> </w:t>
      </w:r>
      <w:r w:rsidRPr="00BA16FA">
        <w:rPr>
          <w:rFonts w:cs="Calibri"/>
          <w:spacing w:val="-1"/>
        </w:rPr>
        <w:t>n</w:t>
      </w:r>
      <w:r w:rsidRPr="00BA16FA">
        <w:rPr>
          <w:rFonts w:cs="Calibri"/>
        </w:rPr>
        <w:t>a</w:t>
      </w:r>
      <w:r w:rsidRPr="00BA16FA">
        <w:rPr>
          <w:rFonts w:cs="Calibri"/>
          <w:spacing w:val="29"/>
        </w:rPr>
        <w:t xml:space="preserve"> </w:t>
      </w:r>
      <w:r w:rsidRPr="00BA16FA">
        <w:rPr>
          <w:rFonts w:cs="Calibri"/>
        </w:rPr>
        <w:t>l</w:t>
      </w:r>
      <w:r w:rsidRPr="00BA16FA">
        <w:rPr>
          <w:rFonts w:cs="Calibri"/>
          <w:spacing w:val="-3"/>
        </w:rPr>
        <w:t>a</w:t>
      </w:r>
      <w:r w:rsidRPr="00BA16FA">
        <w:rPr>
          <w:rFonts w:cs="Calibri"/>
        </w:rPr>
        <w:t>ta</w:t>
      </w:r>
      <w:r w:rsidRPr="00BA16FA">
        <w:rPr>
          <w:rFonts w:cs="Calibri"/>
          <w:spacing w:val="31"/>
        </w:rPr>
        <w:t xml:space="preserve"> </w:t>
      </w:r>
      <w:r w:rsidRPr="00BA16FA">
        <w:rPr>
          <w:rFonts w:cs="Calibri"/>
          <w:spacing w:val="-2"/>
        </w:rPr>
        <w:t>201</w:t>
      </w:r>
      <w:r w:rsidRPr="00BA16FA">
        <w:rPr>
          <w:rFonts w:cs="Calibri"/>
          <w:spacing w:val="1"/>
        </w:rPr>
        <w:t>4</w:t>
      </w:r>
      <w:r w:rsidRPr="00BA16FA">
        <w:rPr>
          <w:rFonts w:cs="Calibri"/>
          <w:spacing w:val="-3"/>
        </w:rPr>
        <w:t>-</w:t>
      </w:r>
      <w:r w:rsidRPr="00BA16FA">
        <w:rPr>
          <w:rFonts w:cs="Calibri"/>
          <w:spacing w:val="-2"/>
        </w:rPr>
        <w:t>202</w:t>
      </w:r>
      <w:r w:rsidRPr="00BA16FA">
        <w:rPr>
          <w:rFonts w:cs="Calibri"/>
        </w:rPr>
        <w:t>0</w:t>
      </w:r>
      <w:r w:rsidR="00BA16FA">
        <w:rPr>
          <w:rFonts w:cs="Calibri"/>
        </w:rPr>
        <w:t>;</w:t>
      </w:r>
    </w:p>
    <w:p w14:paraId="66935061" w14:textId="14FEB653" w:rsidR="009737EC" w:rsidRPr="00B148B6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41" w:line="275" w:lineRule="auto"/>
        <w:ind w:left="576" w:right="225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2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8"/>
        </w:rPr>
        <w:t xml:space="preserve"> </w:t>
      </w:r>
      <w:r>
        <w:rPr>
          <w:rFonts w:cs="Calibri"/>
          <w:spacing w:val="-1"/>
        </w:rPr>
        <w:t>z</w:t>
      </w:r>
      <w:r>
        <w:rPr>
          <w:rFonts w:cs="Calibri"/>
        </w:rPr>
        <w:t>ak</w:t>
      </w:r>
      <w:r>
        <w:rPr>
          <w:rFonts w:cs="Calibri"/>
          <w:spacing w:val="-3"/>
        </w:rPr>
        <w:t>r</w:t>
      </w:r>
      <w:r>
        <w:rPr>
          <w:rFonts w:cs="Calibri"/>
        </w:rPr>
        <w:t>esie</w:t>
      </w:r>
      <w:r>
        <w:rPr>
          <w:rFonts w:cs="Calibri"/>
          <w:spacing w:val="17"/>
        </w:rPr>
        <w:t xml:space="preserve"> </w:t>
      </w:r>
      <w:r>
        <w:rPr>
          <w:spacing w:val="-1"/>
        </w:rPr>
        <w:t>z</w:t>
      </w:r>
      <w:r>
        <w:t>a</w:t>
      </w:r>
      <w:r>
        <w:rPr>
          <w:spacing w:val="-4"/>
        </w:rPr>
        <w:t>g</w:t>
      </w:r>
      <w:r>
        <w:t>a</w:t>
      </w:r>
      <w:r>
        <w:rPr>
          <w:spacing w:val="-1"/>
        </w:rPr>
        <w:t>dn</w:t>
      </w:r>
      <w:r>
        <w:rPr>
          <w:spacing w:val="-3"/>
        </w:rPr>
        <w:t>i</w:t>
      </w:r>
      <w:r>
        <w:t>eń</w:t>
      </w:r>
      <w:r>
        <w:rPr>
          <w:spacing w:val="17"/>
        </w:rPr>
        <w:t xml:space="preserve"> </w:t>
      </w:r>
      <w:r>
        <w:rPr>
          <w:spacing w:val="-4"/>
        </w:rPr>
        <w:t>z</w:t>
      </w:r>
      <w:r>
        <w:rPr>
          <w:spacing w:val="-2"/>
        </w:rPr>
        <w:t>w</w:t>
      </w:r>
      <w:r>
        <w:t>ią</w:t>
      </w:r>
      <w:r>
        <w:rPr>
          <w:spacing w:val="-4"/>
        </w:rPr>
        <w:t>z</w:t>
      </w:r>
      <w:r>
        <w:t>a</w:t>
      </w:r>
      <w:r>
        <w:rPr>
          <w:spacing w:val="-4"/>
        </w:rPr>
        <w:t>n</w:t>
      </w:r>
      <w:r>
        <w:rPr>
          <w:spacing w:val="-2"/>
        </w:rPr>
        <w:t>y</w:t>
      </w:r>
      <w:r>
        <w:t>ch</w:t>
      </w:r>
      <w:r>
        <w:rPr>
          <w:spacing w:val="17"/>
        </w:rPr>
        <w:t xml:space="preserve"> </w:t>
      </w:r>
      <w:r>
        <w:rPr>
          <w:rFonts w:cs="Calibri"/>
        </w:rPr>
        <w:t>z</w:t>
      </w:r>
      <w:r>
        <w:rPr>
          <w:rFonts w:cs="Calibri"/>
          <w:spacing w:val="19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  <w:spacing w:val="-1"/>
        </w:rPr>
        <w:t>g</w:t>
      </w:r>
      <w:r>
        <w:rPr>
          <w:rFonts w:cs="Calibri"/>
          <w:spacing w:val="-2"/>
        </w:rPr>
        <w:t>otow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m</w:t>
      </w:r>
      <w:r>
        <w:rPr>
          <w:rFonts w:cs="Calibri"/>
          <w:spacing w:val="2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j</w:t>
      </w:r>
      <w:r>
        <w:rPr>
          <w:spacing w:val="-2"/>
        </w:rPr>
        <w:t>e</w:t>
      </w:r>
      <w:r>
        <w:t>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9"/>
        </w:rPr>
        <w:t xml:space="preserve"> 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w</w:t>
      </w:r>
      <w:r>
        <w:rPr>
          <w:rFonts w:cs="Calibri"/>
        </w:rPr>
        <w:t>e</w:t>
      </w:r>
      <w:r>
        <w:rPr>
          <w:rFonts w:cs="Calibri"/>
          <w:spacing w:val="-2"/>
        </w:rPr>
        <w:t>sty</w:t>
      </w:r>
      <w:r>
        <w:rPr>
          <w:rFonts w:cs="Calibri"/>
        </w:rPr>
        <w:t>c</w:t>
      </w:r>
      <w:r>
        <w:rPr>
          <w:rFonts w:cs="Calibri"/>
          <w:spacing w:val="-2"/>
        </w:rPr>
        <w:t>y</w:t>
      </w:r>
      <w:r>
        <w:rPr>
          <w:rFonts w:cs="Calibri"/>
        </w:rPr>
        <w:t>j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>c</w:t>
      </w:r>
      <w:r>
        <w:rPr>
          <w:rFonts w:cs="Calibri"/>
          <w:spacing w:val="-3"/>
        </w:rPr>
        <w:t>h</w:t>
      </w:r>
      <w:r>
        <w:rPr>
          <w:rFonts w:cs="Calibri"/>
        </w:rPr>
        <w:t>,</w:t>
      </w:r>
      <w:r>
        <w:rPr>
          <w:rFonts w:cs="Calibri"/>
          <w:spacing w:val="23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2"/>
        </w:rPr>
        <w:t>ty</w:t>
      </w:r>
      <w:r>
        <w:rPr>
          <w:rFonts w:cs="Calibri"/>
        </w:rPr>
        <w:t xml:space="preserve">m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ekt</w:t>
      </w:r>
      <w:r>
        <w:rPr>
          <w:spacing w:val="1"/>
        </w:rPr>
        <w:t>ó</w:t>
      </w:r>
      <w:r>
        <w:t>w</w:t>
      </w:r>
      <w:r>
        <w:rPr>
          <w:spacing w:val="15"/>
        </w:rPr>
        <w:t xml:space="preserve"> </w:t>
      </w:r>
      <w:r>
        <w:rPr>
          <w:spacing w:val="-4"/>
        </w:rPr>
        <w:t>g</w:t>
      </w:r>
      <w:r>
        <w:t>e</w:t>
      </w:r>
      <w:r>
        <w:rPr>
          <w:spacing w:val="-3"/>
        </w:rPr>
        <w:t>n</w:t>
      </w:r>
      <w:r>
        <w:t>e</w:t>
      </w:r>
      <w:r>
        <w:rPr>
          <w:spacing w:val="-3"/>
        </w:rPr>
        <w:t>r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rPr>
          <w:spacing w:val="-2"/>
        </w:rPr>
        <w:t>y</w:t>
      </w:r>
      <w:r>
        <w:t>ch</w:t>
      </w:r>
      <w:r>
        <w:rPr>
          <w:spacing w:val="15"/>
        </w:rPr>
        <w:t xml:space="preserve"> </w:t>
      </w:r>
      <w:r>
        <w:rPr>
          <w:spacing w:val="-4"/>
        </w:rPr>
        <w:t>do</w:t>
      </w:r>
      <w:r>
        <w:t>c</w:t>
      </w:r>
      <w:r>
        <w:rPr>
          <w:spacing w:val="-3"/>
        </w:rPr>
        <w:t>h</w:t>
      </w:r>
      <w:r>
        <w:rPr>
          <w:spacing w:val="1"/>
        </w:rPr>
        <w:t>ó</w:t>
      </w:r>
      <w:r>
        <w:rPr>
          <w:rFonts w:cs="Calibri"/>
        </w:rPr>
        <w:t>d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12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j</w:t>
      </w:r>
      <w:r>
        <w:t>ek</w:t>
      </w:r>
      <w:r>
        <w:rPr>
          <w:spacing w:val="-2"/>
        </w:rPr>
        <w:t>t</w:t>
      </w:r>
      <w:r>
        <w:rPr>
          <w:spacing w:val="1"/>
        </w:rPr>
        <w:t>ó</w:t>
      </w:r>
      <w:r>
        <w:t>w</w:t>
      </w:r>
      <w:r>
        <w:rPr>
          <w:spacing w:val="14"/>
        </w:rPr>
        <w:t xml:space="preserve"> </w:t>
      </w:r>
      <w:r>
        <w:rPr>
          <w:rFonts w:cs="Calibri"/>
          <w:spacing w:val="-4"/>
        </w:rPr>
        <w:t>h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-3"/>
        </w:rPr>
        <w:t>r</w:t>
      </w:r>
      <w:r>
        <w:rPr>
          <w:rFonts w:cs="Calibri"/>
        </w:rPr>
        <w:t>y</w:t>
      </w:r>
      <w:r>
        <w:rPr>
          <w:rFonts w:cs="Calibri"/>
          <w:spacing w:val="-4"/>
        </w:rPr>
        <w:t>d</w:t>
      </w:r>
      <w:r>
        <w:rPr>
          <w:rFonts w:cs="Calibri"/>
          <w:spacing w:val="-2"/>
        </w:rPr>
        <w:t>ow</w:t>
      </w:r>
      <w:r>
        <w:rPr>
          <w:rFonts w:cs="Calibri"/>
        </w:rPr>
        <w:t>y</w:t>
      </w:r>
      <w:r>
        <w:rPr>
          <w:rFonts w:cs="Calibri"/>
          <w:spacing w:val="-3"/>
        </w:rPr>
        <w:t>c</w:t>
      </w:r>
      <w:r>
        <w:rPr>
          <w:rFonts w:cs="Calibri"/>
        </w:rPr>
        <w:t>h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2"/>
        </w:rPr>
        <w:t>20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20</w:t>
      </w:r>
      <w:r w:rsidR="00B148B6">
        <w:rPr>
          <w:rFonts w:cs="Calibri"/>
          <w:spacing w:val="-1"/>
        </w:rPr>
        <w:t xml:space="preserve"> </w:t>
      </w:r>
      <w:r w:rsidR="00B148B6" w:rsidRPr="00004327">
        <w:rPr>
          <w:rFonts w:cstheme="minorHAnsi"/>
          <w:spacing w:val="-1"/>
        </w:rPr>
        <w:t>obowiązujące</w:t>
      </w:r>
      <w:r w:rsidR="00B148B6" w:rsidRPr="00004327">
        <w:rPr>
          <w:rFonts w:cstheme="minorHAnsi"/>
        </w:rPr>
        <w:t xml:space="preserve"> od</w:t>
      </w:r>
      <w:r w:rsidR="00B148B6" w:rsidRPr="00004327">
        <w:rPr>
          <w:rFonts w:cstheme="minorHAnsi"/>
          <w:spacing w:val="-1"/>
        </w:rPr>
        <w:t xml:space="preserve"> dnia</w:t>
      </w:r>
      <w:r w:rsidR="00B148B6" w:rsidRPr="00004327">
        <w:rPr>
          <w:rFonts w:cstheme="minorHAnsi"/>
        </w:rPr>
        <w:t xml:space="preserve"> 18 </w:t>
      </w:r>
      <w:r w:rsidR="00B148B6" w:rsidRPr="00004327">
        <w:rPr>
          <w:rFonts w:cstheme="minorHAnsi"/>
          <w:spacing w:val="-1"/>
        </w:rPr>
        <w:t>stycznia</w:t>
      </w:r>
      <w:r w:rsidR="00B148B6" w:rsidRPr="00004327">
        <w:rPr>
          <w:rFonts w:cstheme="minorHAnsi"/>
        </w:rPr>
        <w:t xml:space="preserve"> </w:t>
      </w:r>
      <w:r w:rsidR="00B148B6" w:rsidRPr="00004327">
        <w:rPr>
          <w:rFonts w:cstheme="minorHAnsi"/>
          <w:spacing w:val="-1"/>
        </w:rPr>
        <w:t xml:space="preserve">2019 </w:t>
      </w:r>
      <w:r w:rsidR="00B148B6" w:rsidRPr="00004327">
        <w:rPr>
          <w:rFonts w:cstheme="minorHAnsi"/>
        </w:rPr>
        <w:t xml:space="preserve">r. </w:t>
      </w:r>
      <w:r w:rsidR="00B148B6" w:rsidRPr="00B148B6">
        <w:rPr>
          <w:rFonts w:cstheme="minorHAnsi"/>
          <w:bCs/>
        </w:rPr>
        <w:t>oraz</w:t>
      </w:r>
      <w:r w:rsidR="00B148B6" w:rsidRPr="00E14C23">
        <w:rPr>
          <w:rFonts w:cstheme="minorHAnsi"/>
          <w:b/>
        </w:rPr>
        <w:t xml:space="preserve"> </w:t>
      </w:r>
      <w:r w:rsidR="00B148B6" w:rsidRPr="00B148B6">
        <w:rPr>
          <w:rFonts w:eastAsia="Cambria" w:cstheme="minorHAnsi"/>
          <w:b/>
        </w:rPr>
        <w:t>I</w:t>
      </w:r>
      <w:r w:rsidR="00B148B6" w:rsidRPr="00B148B6">
        <w:rPr>
          <w:rFonts w:cstheme="minorHAnsi"/>
          <w:b/>
          <w:bCs/>
        </w:rPr>
        <w:t xml:space="preserve">nformacja o częściowym zawieszeniu stosowania wytycznych w zakresie zagadnień związanych z przygotowaniem projektów inwestycyjnych, w tym projektów generujących dochód i projektów hybrydowych na lata 2014-2020 </w:t>
      </w:r>
      <w:r w:rsidR="00B148B6" w:rsidRPr="00B148B6">
        <w:rPr>
          <w:rFonts w:cstheme="minorHAnsi"/>
          <w:b/>
          <w:spacing w:val="-1"/>
        </w:rPr>
        <w:t>obowiązujące</w:t>
      </w:r>
      <w:r w:rsidR="00B148B6" w:rsidRPr="00B148B6">
        <w:rPr>
          <w:rFonts w:cstheme="minorHAnsi"/>
          <w:b/>
        </w:rPr>
        <w:t xml:space="preserve"> od</w:t>
      </w:r>
      <w:r w:rsidR="00B148B6" w:rsidRPr="00B148B6">
        <w:rPr>
          <w:rFonts w:cstheme="minorHAnsi"/>
          <w:b/>
          <w:spacing w:val="-1"/>
        </w:rPr>
        <w:t xml:space="preserve"> dnia</w:t>
      </w:r>
      <w:r w:rsidR="00B148B6" w:rsidRPr="00B148B6">
        <w:rPr>
          <w:rFonts w:cstheme="minorHAnsi"/>
          <w:b/>
        </w:rPr>
        <w:t xml:space="preserve"> 28 </w:t>
      </w:r>
      <w:r w:rsidR="00B148B6" w:rsidRPr="00B148B6">
        <w:rPr>
          <w:rFonts w:cstheme="minorHAnsi"/>
          <w:b/>
          <w:spacing w:val="-1"/>
        </w:rPr>
        <w:t>kwietnia</w:t>
      </w:r>
      <w:r w:rsidR="00B148B6" w:rsidRPr="00B148B6">
        <w:rPr>
          <w:rFonts w:cstheme="minorHAnsi"/>
          <w:b/>
        </w:rPr>
        <w:t xml:space="preserve"> </w:t>
      </w:r>
      <w:r w:rsidR="00B148B6" w:rsidRPr="00B148B6">
        <w:rPr>
          <w:rFonts w:cstheme="minorHAnsi"/>
          <w:b/>
          <w:spacing w:val="-1"/>
        </w:rPr>
        <w:t xml:space="preserve">2020 </w:t>
      </w:r>
      <w:r w:rsidR="00B148B6" w:rsidRPr="00B148B6">
        <w:rPr>
          <w:rFonts w:cstheme="minorHAnsi"/>
          <w:b/>
        </w:rPr>
        <w:t>r</w:t>
      </w:r>
      <w:r w:rsidR="00B148B6" w:rsidRPr="00B148B6">
        <w:rPr>
          <w:rFonts w:cstheme="minorHAnsi"/>
        </w:rPr>
        <w:t>.;</w:t>
      </w:r>
    </w:p>
    <w:p w14:paraId="3C7F898E" w14:textId="77777777" w:rsidR="009737EC" w:rsidRDefault="00264B46" w:rsidP="00EE16DC">
      <w:pPr>
        <w:pStyle w:val="Tekstpodstawowy"/>
        <w:numPr>
          <w:ilvl w:val="0"/>
          <w:numId w:val="4"/>
        </w:numPr>
        <w:tabs>
          <w:tab w:val="left" w:pos="576"/>
        </w:tabs>
        <w:spacing w:before="1" w:line="276" w:lineRule="auto"/>
        <w:ind w:left="576" w:right="447"/>
        <w:jc w:val="both"/>
        <w:rPr>
          <w:rFonts w:cs="Calibri"/>
        </w:rPr>
      </w:pPr>
      <w:r>
        <w:rPr>
          <w:rFonts w:cs="Calibri"/>
          <w:spacing w:val="-3"/>
        </w:rPr>
        <w:t>W</w:t>
      </w:r>
      <w:r>
        <w:rPr>
          <w:rFonts w:cs="Calibri"/>
        </w:rPr>
        <w:t>y</w:t>
      </w:r>
      <w:r>
        <w:rPr>
          <w:rFonts w:cs="Calibri"/>
          <w:spacing w:val="-2"/>
        </w:rPr>
        <w:t>ty</w:t>
      </w:r>
      <w:r>
        <w:rPr>
          <w:rFonts w:cs="Calibri"/>
        </w:rPr>
        <w:t>c</w:t>
      </w:r>
      <w:r>
        <w:rPr>
          <w:rFonts w:cs="Calibri"/>
          <w:spacing w:val="-4"/>
        </w:rPr>
        <w:t>z</w:t>
      </w:r>
      <w:r>
        <w:rPr>
          <w:rFonts w:cs="Calibri"/>
          <w:spacing w:val="-1"/>
        </w:rPr>
        <w:t>n</w:t>
      </w:r>
      <w:r>
        <w:rPr>
          <w:rFonts w:cs="Calibri"/>
        </w:rPr>
        <w:t>e</w:t>
      </w:r>
      <w:r>
        <w:rPr>
          <w:rFonts w:cs="Calibri"/>
          <w:spacing w:val="6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4"/>
        </w:rPr>
        <w:t>z</w:t>
      </w:r>
      <w:r>
        <w:rPr>
          <w:rFonts w:cs="Calibri"/>
        </w:rPr>
        <w:t>a</w:t>
      </w:r>
      <w:r>
        <w:rPr>
          <w:rFonts w:cs="Calibri"/>
          <w:spacing w:val="-3"/>
        </w:rPr>
        <w:t>kr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ie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om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4"/>
        </w:rPr>
        <w:t>z</w:t>
      </w:r>
      <w:r>
        <w:rPr>
          <w:rFonts w:cs="Calibri"/>
        </w:rPr>
        <w:t>en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 xml:space="preserve">i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z</w:t>
      </w:r>
      <w:r>
        <w:rPr>
          <w:rFonts w:cs="Calibri"/>
          <w:spacing w:val="-2"/>
        </w:rPr>
        <w:t>ek</w:t>
      </w:r>
      <w:r>
        <w:rPr>
          <w:rFonts w:cs="Calibri"/>
        </w:rPr>
        <w:t>a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y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ia 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</w:t>
      </w:r>
      <w:r>
        <w:rPr>
          <w:rFonts w:cs="Calibri"/>
        </w:rPr>
        <w:t xml:space="preserve">ch </w:t>
      </w:r>
      <w:r>
        <w:rPr>
          <w:rFonts w:cs="Calibri"/>
          <w:spacing w:val="10"/>
        </w:rPr>
        <w:t xml:space="preserve"> </w:t>
      </w:r>
      <w:r>
        <w:rPr>
          <w:rFonts w:cs="Calibri"/>
        </w:rPr>
        <w:t xml:space="preserve">w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 xml:space="preserve">taci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k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-4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ic</w:t>
      </w:r>
      <w:r>
        <w:rPr>
          <w:rFonts w:cs="Calibri"/>
          <w:spacing w:val="-4"/>
        </w:rPr>
        <w:t>zn</w:t>
      </w:r>
      <w:r>
        <w:rPr>
          <w:rFonts w:cs="Calibri"/>
        </w:rPr>
        <w:t>ej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 xml:space="preserve">ta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2"/>
        </w:rPr>
        <w:t>2</w:t>
      </w:r>
      <w:r>
        <w:rPr>
          <w:rFonts w:cs="Calibri"/>
        </w:rPr>
        <w:t>0</w:t>
      </w:r>
      <w:r>
        <w:rPr>
          <w:rFonts w:cs="Calibri"/>
          <w:spacing w:val="-2"/>
        </w:rPr>
        <w:t>14</w:t>
      </w:r>
      <w:r>
        <w:rPr>
          <w:rFonts w:cs="Calibri"/>
        </w:rPr>
        <w:t xml:space="preserve">- </w:t>
      </w:r>
      <w:r>
        <w:rPr>
          <w:rFonts w:cs="Calibri"/>
          <w:spacing w:val="-2"/>
        </w:rPr>
        <w:t>202</w:t>
      </w:r>
      <w:r>
        <w:rPr>
          <w:rFonts w:cs="Calibri"/>
        </w:rPr>
        <w:t>0</w:t>
      </w:r>
      <w:r w:rsidR="00F16C21">
        <w:rPr>
          <w:spacing w:val="1"/>
        </w:rPr>
        <w:t>.</w:t>
      </w:r>
    </w:p>
    <w:p w14:paraId="03CCF125" w14:textId="77777777" w:rsidR="009737EC" w:rsidRDefault="009737EC">
      <w:pPr>
        <w:spacing w:before="7" w:line="190" w:lineRule="exact"/>
        <w:rPr>
          <w:sz w:val="19"/>
          <w:szCs w:val="19"/>
        </w:rPr>
      </w:pPr>
    </w:p>
    <w:p w14:paraId="684BC2C6" w14:textId="77777777" w:rsidR="009737EC" w:rsidRDefault="00264B46" w:rsidP="00EE16DC">
      <w:pPr>
        <w:pStyle w:val="Nagwek21"/>
        <w:jc w:val="both"/>
        <w:rPr>
          <w:b w:val="0"/>
          <w:bCs w:val="0"/>
          <w:i w:val="0"/>
        </w:rPr>
      </w:pPr>
      <w:r>
        <w:rPr>
          <w:spacing w:val="-3"/>
        </w:rPr>
        <w:t>D</w:t>
      </w:r>
      <w:r>
        <w:rPr>
          <w:spacing w:val="1"/>
        </w:rPr>
        <w:t>o</w:t>
      </w:r>
      <w:r>
        <w:rPr>
          <w:spacing w:val="-3"/>
        </w:rPr>
        <w:t>k</w:t>
      </w:r>
      <w:r>
        <w:rPr>
          <w:spacing w:val="-2"/>
        </w:rPr>
        <w:t>u</w:t>
      </w:r>
      <w:r>
        <w:t>m</w:t>
      </w:r>
      <w:r>
        <w:rPr>
          <w:spacing w:val="-3"/>
        </w:rPr>
        <w:t>e</w:t>
      </w:r>
      <w:r>
        <w:rPr>
          <w:spacing w:val="-2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Z</w:t>
      </w:r>
      <w:r>
        <w:rPr>
          <w:spacing w:val="-2"/>
        </w:rPr>
        <w:t xml:space="preserve"> R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-4"/>
        </w:rPr>
        <w:t>W</w:t>
      </w:r>
      <w:r>
        <w:t>P:</w:t>
      </w:r>
    </w:p>
    <w:p w14:paraId="3D7C17D2" w14:textId="77777777" w:rsidR="009737EC" w:rsidRDefault="009737EC" w:rsidP="00EE16DC">
      <w:pPr>
        <w:spacing w:before="2" w:line="200" w:lineRule="exact"/>
        <w:jc w:val="both"/>
        <w:rPr>
          <w:sz w:val="20"/>
          <w:szCs w:val="20"/>
        </w:rPr>
      </w:pPr>
    </w:p>
    <w:p w14:paraId="5CAAB0B9" w14:textId="77777777" w:rsidR="009737EC" w:rsidRDefault="00264B46" w:rsidP="00EE16DC">
      <w:pPr>
        <w:pStyle w:val="Tekstpodstawowy"/>
        <w:numPr>
          <w:ilvl w:val="0"/>
          <w:numId w:val="3"/>
        </w:numPr>
        <w:tabs>
          <w:tab w:val="left" w:pos="578"/>
        </w:tabs>
        <w:ind w:left="578"/>
        <w:jc w:val="both"/>
        <w:rPr>
          <w:rFonts w:cs="Calibri"/>
        </w:rPr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-2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er</w:t>
      </w:r>
      <w:r>
        <w:rPr>
          <w:rFonts w:cs="Calibri"/>
          <w:spacing w:val="-3"/>
        </w:rPr>
        <w:t>a</w:t>
      </w:r>
      <w:r>
        <w:rPr>
          <w:rFonts w:cs="Calibri"/>
        </w:rPr>
        <w:t>cyj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r>
        <w:rPr>
          <w:spacing w:val="-3"/>
        </w:rPr>
        <w:t>W</w:t>
      </w:r>
      <w:r>
        <w:rPr>
          <w:spacing w:val="-2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1"/>
        </w:rPr>
        <w:t>d</w:t>
      </w:r>
      <w:r>
        <w:rPr>
          <w:spacing w:val="-4"/>
        </w:rPr>
        <w:t>z</w:t>
      </w:r>
      <w:r>
        <w:rPr>
          <w:spacing w:val="-2"/>
        </w:rPr>
        <w:t>t</w:t>
      </w:r>
      <w:r>
        <w:t>wa</w:t>
      </w:r>
      <w:r>
        <w:rPr>
          <w:spacing w:val="-4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o</w:t>
      </w:r>
      <w:r>
        <w:rPr>
          <w:spacing w:val="-4"/>
        </w:rPr>
        <w:t>d</w:t>
      </w:r>
      <w:r>
        <w:t>l</w:t>
      </w:r>
      <w:r>
        <w:rPr>
          <w:spacing w:val="-3"/>
        </w:rPr>
        <w:t>as</w:t>
      </w:r>
      <w:r>
        <w:t>k</w:t>
      </w:r>
      <w:r>
        <w:rPr>
          <w:spacing w:val="-3"/>
        </w:rPr>
        <w:t>i</w:t>
      </w:r>
      <w:r>
        <w:t>e</w:t>
      </w:r>
      <w:r>
        <w:rPr>
          <w:spacing w:val="-3"/>
        </w:rPr>
        <w:t>g</w:t>
      </w:r>
      <w:r>
        <w:t xml:space="preserve">o </w:t>
      </w:r>
      <w:r>
        <w:rPr>
          <w:rFonts w:cs="Calibri"/>
          <w:spacing w:val="-1"/>
        </w:rPr>
        <w:t>n</w:t>
      </w:r>
      <w:r>
        <w:rPr>
          <w:rFonts w:cs="Calibri"/>
        </w:rPr>
        <w:t>a l</w:t>
      </w:r>
      <w:r>
        <w:rPr>
          <w:rFonts w:cs="Calibri"/>
          <w:spacing w:val="-3"/>
        </w:rPr>
        <w:t>a</w:t>
      </w:r>
      <w:r>
        <w:rPr>
          <w:rFonts w:cs="Calibri"/>
        </w:rPr>
        <w:t>ta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>
        <w:rPr>
          <w:rFonts w:cs="Calibri"/>
        </w:rPr>
        <w:t>;</w:t>
      </w:r>
    </w:p>
    <w:p w14:paraId="1B4A9674" w14:textId="77777777" w:rsidR="009737EC" w:rsidRDefault="00264B46" w:rsidP="00EE16DC">
      <w:pPr>
        <w:pStyle w:val="Tekstpodstawowy"/>
        <w:numPr>
          <w:ilvl w:val="0"/>
          <w:numId w:val="3"/>
        </w:numPr>
        <w:tabs>
          <w:tab w:val="left" w:pos="578"/>
        </w:tabs>
        <w:spacing w:before="41" w:line="274" w:lineRule="auto"/>
        <w:ind w:left="578" w:right="481"/>
        <w:jc w:val="both"/>
        <w:rPr>
          <w:rFonts w:cs="Calibri"/>
        </w:rPr>
      </w:pPr>
      <w:r>
        <w:t>S</w:t>
      </w:r>
      <w:r>
        <w:rPr>
          <w:spacing w:val="-2"/>
        </w:rPr>
        <w:t>z</w:t>
      </w:r>
      <w:r>
        <w:t>c</w:t>
      </w:r>
      <w:r>
        <w:rPr>
          <w:spacing w:val="-4"/>
        </w:rPr>
        <w:t>z</w:t>
      </w:r>
      <w:r>
        <w:t>e</w:t>
      </w:r>
      <w:r>
        <w:rPr>
          <w:spacing w:val="-3"/>
        </w:rPr>
        <w:t>g</w:t>
      </w:r>
      <w:r>
        <w:rPr>
          <w:spacing w:val="-2"/>
        </w:rPr>
        <w:t>ółow</w:t>
      </w:r>
      <w:r>
        <w:t>y</w:t>
      </w:r>
      <w:r>
        <w:rPr>
          <w:spacing w:val="29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</w:rPr>
        <w:t>is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s</w:t>
      </w:r>
      <w:r>
        <w:rPr>
          <w:rFonts w:cs="Calibri"/>
        </w:rPr>
        <w:t>i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3"/>
        </w:rPr>
        <w:t>ri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yteto</w:t>
      </w:r>
      <w:r>
        <w:rPr>
          <w:rFonts w:cs="Calibri"/>
        </w:rPr>
        <w:t>w</w:t>
      </w:r>
      <w:r>
        <w:rPr>
          <w:rFonts w:cs="Calibri"/>
          <w:spacing w:val="-1"/>
        </w:rPr>
        <w:t>y</w:t>
      </w:r>
      <w:r>
        <w:rPr>
          <w:rFonts w:cs="Calibri"/>
        </w:rPr>
        <w:t>ch</w:t>
      </w:r>
      <w:r>
        <w:rPr>
          <w:rFonts w:cs="Calibri"/>
          <w:spacing w:val="28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n</w:t>
      </w:r>
      <w:r>
        <w:rPr>
          <w:rFonts w:cs="Calibri"/>
        </w:rPr>
        <w:t>al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-3"/>
        </w:rPr>
        <w:t>ra</w:t>
      </w:r>
      <w:r>
        <w:rPr>
          <w:rFonts w:cs="Calibri"/>
        </w:rPr>
        <w:t>mu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-3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3"/>
        </w:rPr>
        <w:t>ac</w:t>
      </w:r>
      <w:r>
        <w:rPr>
          <w:rFonts w:cs="Calibri"/>
        </w:rPr>
        <w:t>y</w:t>
      </w:r>
      <w:r>
        <w:rPr>
          <w:rFonts w:cs="Calibri"/>
          <w:spacing w:val="-3"/>
        </w:rPr>
        <w:t>j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34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o</w:t>
      </w:r>
      <w:r>
        <w:rPr>
          <w:spacing w:val="-3"/>
        </w:rPr>
        <w:t>j</w:t>
      </w:r>
      <w:r>
        <w:rPr>
          <w:spacing w:val="-2"/>
        </w:rPr>
        <w:t>ew</w:t>
      </w:r>
      <w:r>
        <w:rPr>
          <w:spacing w:val="1"/>
        </w:rPr>
        <w:t>ó</w:t>
      </w:r>
      <w:r>
        <w:rPr>
          <w:spacing w:val="-4"/>
        </w:rPr>
        <w:t>d</w:t>
      </w:r>
      <w:r>
        <w:rPr>
          <w:spacing w:val="-1"/>
        </w:rPr>
        <w:t>z</w:t>
      </w:r>
      <w:r>
        <w:rPr>
          <w:spacing w:val="-2"/>
        </w:rPr>
        <w:t>tw</w:t>
      </w:r>
      <w:r>
        <w:t xml:space="preserve">a </w:t>
      </w:r>
      <w:r>
        <w:rPr>
          <w:spacing w:val="46"/>
        </w:rPr>
        <w:t xml:space="preserve"> </w:t>
      </w:r>
      <w:r>
        <w:rPr>
          <w:rFonts w:cs="Calibri"/>
          <w:spacing w:val="-2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la</w:t>
      </w:r>
      <w:r>
        <w:rPr>
          <w:rFonts w:cs="Calibri"/>
        </w:rPr>
        <w:t>s</w:t>
      </w:r>
      <w:r>
        <w:rPr>
          <w:rFonts w:cs="Calibri"/>
          <w:spacing w:val="-2"/>
        </w:rPr>
        <w:t>k</w:t>
      </w:r>
      <w:r>
        <w:rPr>
          <w:rFonts w:cs="Calibri"/>
        </w:rPr>
        <w:t>i</w:t>
      </w:r>
      <w:r>
        <w:rPr>
          <w:rFonts w:cs="Calibri"/>
          <w:spacing w:val="-3"/>
        </w:rPr>
        <w:t>e</w:t>
      </w:r>
      <w:r>
        <w:rPr>
          <w:rFonts w:cs="Calibri"/>
          <w:spacing w:val="-4"/>
        </w:rPr>
        <w:t>g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lata</w:t>
      </w:r>
      <w:r>
        <w:rPr>
          <w:rFonts w:cs="Calibri"/>
          <w:spacing w:val="-2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-2"/>
        </w:rPr>
        <w:t>1</w:t>
      </w:r>
      <w:r>
        <w:rPr>
          <w:rFonts w:cs="Calibri"/>
          <w:spacing w:val="1"/>
        </w:rPr>
        <w:t>4</w:t>
      </w:r>
      <w:r>
        <w:rPr>
          <w:rFonts w:cs="Calibri"/>
          <w:spacing w:val="-1"/>
        </w:rPr>
        <w:t>-</w:t>
      </w:r>
      <w:r>
        <w:rPr>
          <w:rFonts w:cs="Calibri"/>
          <w:spacing w:val="-2"/>
        </w:rPr>
        <w:t>20</w:t>
      </w:r>
      <w:r>
        <w:rPr>
          <w:rFonts w:cs="Calibri"/>
        </w:rPr>
        <w:t>2</w:t>
      </w:r>
      <w:r>
        <w:rPr>
          <w:rFonts w:cs="Calibri"/>
          <w:spacing w:val="-2"/>
        </w:rPr>
        <w:t>0</w:t>
      </w:r>
      <w:r w:rsidR="005B6940">
        <w:rPr>
          <w:rFonts w:cs="Calibri"/>
        </w:rPr>
        <w:t>.</w:t>
      </w:r>
    </w:p>
    <w:p w14:paraId="177AB38A" w14:textId="77777777" w:rsidR="009737EC" w:rsidRDefault="009737EC" w:rsidP="00EE16DC">
      <w:pPr>
        <w:spacing w:before="7" w:line="160" w:lineRule="exact"/>
        <w:jc w:val="both"/>
        <w:rPr>
          <w:sz w:val="16"/>
          <w:szCs w:val="16"/>
        </w:rPr>
      </w:pPr>
    </w:p>
    <w:p w14:paraId="59466EFA" w14:textId="77777777" w:rsidR="009737EC" w:rsidRDefault="009737EC" w:rsidP="00EE16DC">
      <w:pPr>
        <w:spacing w:line="200" w:lineRule="exact"/>
        <w:jc w:val="both"/>
        <w:rPr>
          <w:sz w:val="20"/>
          <w:szCs w:val="20"/>
        </w:rPr>
      </w:pPr>
    </w:p>
    <w:p w14:paraId="7E1C4F59" w14:textId="77777777" w:rsidR="009737EC" w:rsidRDefault="00264B46" w:rsidP="004C4167">
      <w:pPr>
        <w:pStyle w:val="Nagwek11"/>
        <w:numPr>
          <w:ilvl w:val="0"/>
          <w:numId w:val="20"/>
        </w:numPr>
        <w:tabs>
          <w:tab w:val="left" w:pos="593"/>
        </w:tabs>
        <w:spacing w:line="274" w:lineRule="auto"/>
        <w:ind w:right="272" w:firstLine="0"/>
        <w:jc w:val="both"/>
        <w:rPr>
          <w:rFonts w:cs="Calibri"/>
          <w:b w:val="0"/>
          <w:bCs w:val="0"/>
        </w:rPr>
      </w:pPr>
      <w:bookmarkStart w:id="25" w:name="_bookmark25"/>
      <w:bookmarkEnd w:id="25"/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f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</w:rPr>
        <w:t>m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j</w:t>
      </w:r>
      <w:r>
        <w:rPr>
          <w:rFonts w:cs="Calibri"/>
        </w:rPr>
        <w:t xml:space="preserve">a  </w:t>
      </w:r>
      <w:r>
        <w:rPr>
          <w:rFonts w:cs="Calibri"/>
          <w:spacing w:val="22"/>
        </w:rPr>
        <w:t xml:space="preserve"> </w:t>
      </w:r>
      <w:r>
        <w:rPr>
          <w:rFonts w:cs="Calibri"/>
        </w:rPr>
        <w:t xml:space="preserve">o  </w:t>
      </w:r>
      <w:r>
        <w:rPr>
          <w:rFonts w:cs="Calibri"/>
          <w:spacing w:val="22"/>
        </w:rPr>
        <w:t xml:space="preserve"> </w:t>
      </w:r>
      <w:r>
        <w:rPr>
          <w:rFonts w:cs="Calibri"/>
          <w:spacing w:val="-2"/>
        </w:rPr>
        <w:t>wy</w:t>
      </w:r>
      <w:r>
        <w:rPr>
          <w:rFonts w:cs="Calibri"/>
          <w:spacing w:val="-3"/>
        </w:rPr>
        <w:t>m</w:t>
      </w:r>
      <w:r>
        <w:rPr>
          <w:rFonts w:cs="Calibri"/>
          <w:spacing w:val="-2"/>
        </w:rPr>
        <w:t>a</w:t>
      </w:r>
      <w:r>
        <w:rPr>
          <w:rFonts w:cs="Calibri"/>
        </w:rPr>
        <w:t>g</w:t>
      </w:r>
      <w:r>
        <w:rPr>
          <w:rFonts w:cs="Calibri"/>
          <w:spacing w:val="-2"/>
        </w:rPr>
        <w:t>a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yc</w:t>
      </w:r>
      <w:r>
        <w:rPr>
          <w:rFonts w:cs="Calibri"/>
        </w:rPr>
        <w:t xml:space="preserve">h  </w:t>
      </w:r>
      <w:r>
        <w:rPr>
          <w:rFonts w:cs="Calibri"/>
          <w:spacing w:val="25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-1"/>
        </w:rPr>
        <w:t>o</w:t>
      </w:r>
      <w:r>
        <w:rPr>
          <w:rFonts w:cs="Calibri"/>
        </w:rPr>
        <w:t>k</w:t>
      </w:r>
      <w:r>
        <w:rPr>
          <w:rFonts w:cs="Calibri"/>
          <w:spacing w:val="-4"/>
        </w:rPr>
        <w:t>u</w:t>
      </w:r>
      <w:r>
        <w:rPr>
          <w:rFonts w:cs="Calibri"/>
        </w:rPr>
        <w:t>m</w:t>
      </w:r>
      <w:r>
        <w:rPr>
          <w:rFonts w:cs="Calibri"/>
          <w:spacing w:val="-3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,  </w:t>
      </w:r>
      <w:r>
        <w:rPr>
          <w:rFonts w:cs="Calibri"/>
          <w:spacing w:val="2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o</w:t>
      </w:r>
      <w:r>
        <w:rPr>
          <w:spacing w:val="-3"/>
        </w:rPr>
        <w:t>t</w:t>
      </w:r>
      <w:r>
        <w:rPr>
          <w:spacing w:val="-2"/>
        </w:rPr>
        <w:t>w</w:t>
      </w:r>
      <w:r>
        <w:t>i</w:t>
      </w:r>
      <w:r>
        <w:rPr>
          <w:spacing w:val="-4"/>
        </w:rPr>
        <w:t>e</w:t>
      </w:r>
      <w:r>
        <w:t>r</w:t>
      </w:r>
      <w:r>
        <w:rPr>
          <w:spacing w:val="-4"/>
        </w:rPr>
        <w:t>d</w:t>
      </w:r>
      <w:r>
        <w:t>z</w:t>
      </w:r>
      <w:r>
        <w:rPr>
          <w:spacing w:val="-4"/>
        </w:rPr>
        <w:t>a</w:t>
      </w:r>
      <w:r>
        <w:rPr>
          <w:spacing w:val="-2"/>
        </w:rPr>
        <w:t>j</w:t>
      </w:r>
      <w:r>
        <w:rPr>
          <w:spacing w:val="-4"/>
        </w:rPr>
        <w:t>ą</w:t>
      </w:r>
      <w:r>
        <w:rPr>
          <w:spacing w:val="-2"/>
        </w:rPr>
        <w:t>cy</w:t>
      </w:r>
      <w:r>
        <w:rPr>
          <w:spacing w:val="1"/>
        </w:rPr>
        <w:t>c</w:t>
      </w:r>
      <w:r>
        <w:t xml:space="preserve">h  </w:t>
      </w:r>
      <w:r>
        <w:rPr>
          <w:spacing w:val="23"/>
        </w:rPr>
        <w:t xml:space="preserve"> </w:t>
      </w:r>
      <w:r>
        <w:t>s</w:t>
      </w:r>
      <w:r>
        <w:rPr>
          <w:spacing w:val="-4"/>
        </w:rPr>
        <w:t>p</w:t>
      </w:r>
      <w:r>
        <w:rPr>
          <w:spacing w:val="-1"/>
        </w:rPr>
        <w:t>eł</w:t>
      </w:r>
      <w:r>
        <w:rPr>
          <w:spacing w:val="-4"/>
        </w:rPr>
        <w:t>n</w:t>
      </w:r>
      <w:r>
        <w:t>i</w:t>
      </w:r>
      <w:r>
        <w:rPr>
          <w:spacing w:val="-4"/>
        </w:rPr>
        <w:t>e</w:t>
      </w:r>
      <w:r>
        <w:rPr>
          <w:spacing w:val="-1"/>
        </w:rPr>
        <w:t>n</w:t>
      </w:r>
      <w:r>
        <w:t xml:space="preserve">ie  </w:t>
      </w:r>
      <w:r>
        <w:rPr>
          <w:spacing w:val="21"/>
        </w:rPr>
        <w:t xml:space="preserve"> </w:t>
      </w:r>
      <w:r>
        <w:t>w</w:t>
      </w:r>
      <w:r>
        <w:rPr>
          <w:spacing w:val="-4"/>
        </w:rPr>
        <w:t>a</w:t>
      </w:r>
      <w:r>
        <w:t>r</w:t>
      </w:r>
      <w:r>
        <w:rPr>
          <w:spacing w:val="-1"/>
        </w:rPr>
        <w:t>u</w:t>
      </w:r>
      <w:r>
        <w:rPr>
          <w:spacing w:val="-4"/>
        </w:rPr>
        <w:t>n</w:t>
      </w:r>
      <w:r>
        <w:t>k</w:t>
      </w:r>
      <w:r>
        <w:rPr>
          <w:spacing w:val="-4"/>
        </w:rPr>
        <w:t>ó</w:t>
      </w:r>
      <w:r>
        <w:t xml:space="preserve">w  </w:t>
      </w:r>
      <w:r>
        <w:rPr>
          <w:spacing w:val="27"/>
        </w:rPr>
        <w:t xml:space="preserve"> </w:t>
      </w:r>
      <w:r>
        <w:rPr>
          <w:rFonts w:cs="Calibri"/>
          <w:spacing w:val="-4"/>
        </w:rPr>
        <w:t>ud</w:t>
      </w:r>
      <w:r>
        <w:rPr>
          <w:rFonts w:cs="Calibri"/>
        </w:rPr>
        <w:t>z</w:t>
      </w:r>
      <w:r>
        <w:rPr>
          <w:rFonts w:cs="Calibri"/>
          <w:spacing w:val="-2"/>
        </w:rPr>
        <w:t>i</w:t>
      </w:r>
      <w:r>
        <w:rPr>
          <w:rFonts w:cs="Calibri"/>
          <w:spacing w:val="-4"/>
        </w:rPr>
        <w:t>e</w:t>
      </w:r>
      <w:r>
        <w:rPr>
          <w:rFonts w:cs="Calibri"/>
        </w:rPr>
        <w:t>l</w:t>
      </w:r>
      <w:r>
        <w:rPr>
          <w:rFonts w:cs="Calibri"/>
          <w:spacing w:val="-1"/>
        </w:rPr>
        <w:t>e</w:t>
      </w:r>
      <w:r>
        <w:rPr>
          <w:rFonts w:cs="Calibri"/>
          <w:spacing w:val="-4"/>
        </w:rPr>
        <w:t>n</w:t>
      </w:r>
      <w:r>
        <w:rPr>
          <w:rFonts w:cs="Calibri"/>
          <w:spacing w:val="-2"/>
        </w:rPr>
        <w:t>i</w:t>
      </w:r>
      <w:r>
        <w:rPr>
          <w:rFonts w:cs="Calibri"/>
        </w:rPr>
        <w:t xml:space="preserve">a </w:t>
      </w:r>
      <w:r>
        <w:rPr>
          <w:rFonts w:cs="Calibri"/>
          <w:spacing w:val="-2"/>
        </w:rPr>
        <w:t>w</w:t>
      </w:r>
      <w:r>
        <w:rPr>
          <w:rFonts w:cs="Calibri"/>
        </w:rPr>
        <w:t>s</w:t>
      </w:r>
      <w:r>
        <w:rPr>
          <w:rFonts w:cs="Calibri"/>
          <w:spacing w:val="-1"/>
        </w:rPr>
        <w:t>p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rc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4"/>
        </w:rPr>
        <w:t>o</w:t>
      </w:r>
      <w:r>
        <w:rPr>
          <w:rFonts w:cs="Calibri"/>
          <w:spacing w:val="-2"/>
        </w:rPr>
        <w:t>r</w:t>
      </w:r>
      <w:r>
        <w:rPr>
          <w:rFonts w:cs="Calibri"/>
          <w:spacing w:val="-4"/>
        </w:rPr>
        <w:t>a</w:t>
      </w:r>
      <w:r>
        <w:rPr>
          <w:rFonts w:cs="Calibri"/>
        </w:rPr>
        <w:t>z</w:t>
      </w:r>
      <w:r>
        <w:rPr>
          <w:rFonts w:cs="Calibri"/>
          <w:spacing w:val="-1"/>
        </w:rPr>
        <w:t xml:space="preserve"> </w:t>
      </w:r>
      <w:r>
        <w:rPr>
          <w:spacing w:val="-3"/>
        </w:rPr>
        <w:t>k</w:t>
      </w:r>
      <w:r>
        <w:rPr>
          <w:spacing w:val="-2"/>
        </w:rPr>
        <w:t>r</w:t>
      </w:r>
      <w:r>
        <w:t>y</w:t>
      </w:r>
      <w:r>
        <w:rPr>
          <w:spacing w:val="-3"/>
        </w:rPr>
        <w:t>t</w:t>
      </w:r>
      <w:r>
        <w:rPr>
          <w:spacing w:val="-4"/>
        </w:rPr>
        <w:t>e</w:t>
      </w:r>
      <w:r>
        <w:t>r</w:t>
      </w:r>
      <w:r>
        <w:rPr>
          <w:spacing w:val="-2"/>
        </w:rPr>
        <w:t>i</w:t>
      </w:r>
      <w:r>
        <w:rPr>
          <w:spacing w:val="-4"/>
        </w:rPr>
        <w:t>ó</w:t>
      </w:r>
      <w:r>
        <w:t>w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w</w:t>
      </w:r>
      <w:r>
        <w:rPr>
          <w:rFonts w:cs="Calibri"/>
        </w:rPr>
        <w:t>y</w:t>
      </w:r>
      <w:r>
        <w:rPr>
          <w:rFonts w:cs="Calibri"/>
          <w:spacing w:val="-1"/>
        </w:rPr>
        <w:t>b</w:t>
      </w:r>
      <w:r>
        <w:rPr>
          <w:rFonts w:cs="Calibri"/>
          <w:spacing w:val="-4"/>
        </w:rPr>
        <w:t>o</w:t>
      </w:r>
      <w:r>
        <w:rPr>
          <w:rFonts w:cs="Calibri"/>
        </w:rPr>
        <w:t>ru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o</w:t>
      </w:r>
      <w:r>
        <w:rPr>
          <w:rFonts w:cs="Calibri"/>
          <w:spacing w:val="-4"/>
        </w:rPr>
        <w:t>pe</w:t>
      </w:r>
      <w:r>
        <w:rPr>
          <w:rFonts w:cs="Calibri"/>
        </w:rPr>
        <w:t>r</w:t>
      </w:r>
      <w:r>
        <w:rPr>
          <w:rFonts w:cs="Calibri"/>
          <w:spacing w:val="-4"/>
        </w:rPr>
        <w:t>a</w:t>
      </w:r>
      <w:r>
        <w:rPr>
          <w:rFonts w:cs="Calibri"/>
          <w:spacing w:val="-2"/>
        </w:rPr>
        <w:t>cj</w:t>
      </w:r>
      <w:r>
        <w:rPr>
          <w:rFonts w:cs="Calibri"/>
        </w:rPr>
        <w:t>i</w:t>
      </w:r>
    </w:p>
    <w:p w14:paraId="1F1D0411" w14:textId="77777777" w:rsidR="009737EC" w:rsidRDefault="00264B46" w:rsidP="00EE16DC">
      <w:pPr>
        <w:pStyle w:val="Tekstpodstawowy"/>
        <w:spacing w:before="2"/>
        <w:ind w:left="218"/>
        <w:jc w:val="both"/>
        <w:rPr>
          <w:rFonts w:cs="Calibri"/>
        </w:rPr>
      </w:pPr>
      <w:r>
        <w:rPr>
          <w:spacing w:val="-2"/>
        </w:rPr>
        <w:t>N</w:t>
      </w:r>
      <w:r>
        <w:t>a</w:t>
      </w:r>
      <w:r>
        <w:rPr>
          <w:spacing w:val="-4"/>
        </w:rPr>
        <w:t>b</w:t>
      </w:r>
      <w:r>
        <w:rPr>
          <w:spacing w:val="-2"/>
        </w:rPr>
        <w:t>ó</w:t>
      </w:r>
      <w:r>
        <w:t xml:space="preserve">r </w:t>
      </w:r>
      <w:r>
        <w:rPr>
          <w:rFonts w:cs="Calibri"/>
          <w:spacing w:val="-3"/>
        </w:rPr>
        <w:t>j</w:t>
      </w:r>
      <w:r>
        <w:rPr>
          <w:rFonts w:cs="Calibri"/>
          <w:spacing w:val="-2"/>
        </w:rPr>
        <w:t>e</w:t>
      </w:r>
      <w:r>
        <w:rPr>
          <w:rFonts w:cs="Calibri"/>
        </w:rPr>
        <w:t>st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r</w:t>
      </w:r>
      <w:r>
        <w:rPr>
          <w:rFonts w:cs="Calibri"/>
          <w:spacing w:val="-4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i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o</w:t>
      </w:r>
      <w:r>
        <w:rPr>
          <w:rFonts w:cs="Calibri"/>
        </w:rPr>
        <w:t>wa</w:t>
      </w:r>
      <w:r>
        <w:rPr>
          <w:rFonts w:cs="Calibri"/>
          <w:spacing w:val="-3"/>
        </w:rPr>
        <w:t>n</w:t>
      </w:r>
      <w:r>
        <w:rPr>
          <w:rFonts w:cs="Calibri"/>
        </w:rPr>
        <w:t>y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w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arciu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a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u</w:t>
      </w:r>
      <w:r>
        <w:rPr>
          <w:spacing w:val="-3"/>
        </w:rPr>
        <w:t>j</w:t>
      </w:r>
      <w:r>
        <w:t>ą</w:t>
      </w:r>
      <w:r>
        <w:rPr>
          <w:spacing w:val="-3"/>
        </w:rPr>
        <w:t>c</w:t>
      </w:r>
      <w:r>
        <w:t>e</w:t>
      </w:r>
      <w:r>
        <w:rPr>
          <w:spacing w:val="-4"/>
        </w:rPr>
        <w:t xml:space="preserve"> 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  <w:spacing w:val="-2"/>
        </w:rPr>
        <w:t>ty</w:t>
      </w:r>
      <w:r>
        <w:rPr>
          <w:rFonts w:cs="Calibri"/>
        </w:rPr>
        <w:t>:</w:t>
      </w:r>
    </w:p>
    <w:p w14:paraId="3731C808" w14:textId="77777777"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ind w:left="528"/>
        <w:jc w:val="both"/>
        <w:rPr>
          <w:rFonts w:cs="Calibri"/>
        </w:rPr>
      </w:pP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2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</w:rPr>
        <w:t>a</w:t>
      </w:r>
      <w:r>
        <w:rPr>
          <w:rFonts w:cs="Calibri"/>
          <w:spacing w:val="-3"/>
        </w:rPr>
        <w:t>t</w:t>
      </w:r>
      <w:r>
        <w:rPr>
          <w:rFonts w:cs="Calibri"/>
        </w:rPr>
        <w:t>e</w:t>
      </w:r>
      <w:r>
        <w:rPr>
          <w:rFonts w:cs="Calibri"/>
          <w:spacing w:val="-3"/>
        </w:rPr>
        <w:t>g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R</w:t>
      </w:r>
      <w:r>
        <w:rPr>
          <w:rFonts w:cs="Calibri"/>
          <w:spacing w:val="1"/>
        </w:rPr>
        <w:t>o</w:t>
      </w:r>
      <w:r>
        <w:rPr>
          <w:rFonts w:cs="Calibri"/>
          <w:spacing w:val="-4"/>
        </w:rPr>
        <w:t>z</w:t>
      </w:r>
      <w:r>
        <w:rPr>
          <w:rFonts w:cs="Calibri"/>
          <w:spacing w:val="-2"/>
        </w:rPr>
        <w:t>wo</w:t>
      </w:r>
      <w:r>
        <w:rPr>
          <w:rFonts w:cs="Calibri"/>
        </w:rPr>
        <w:t>ju</w:t>
      </w:r>
      <w:r>
        <w:rPr>
          <w:rFonts w:cs="Calibri"/>
          <w:spacing w:val="-7"/>
        </w:rPr>
        <w:t xml:space="preserve"> </w:t>
      </w:r>
      <w:r>
        <w:rPr>
          <w:rFonts w:cs="Calibri"/>
          <w:spacing w:val="-2"/>
        </w:rPr>
        <w:t>Lo</w:t>
      </w:r>
      <w:r>
        <w:rPr>
          <w:rFonts w:cs="Calibri"/>
        </w:rPr>
        <w:t>k</w:t>
      </w:r>
      <w:r>
        <w:rPr>
          <w:rFonts w:cs="Calibri"/>
          <w:spacing w:val="-3"/>
        </w:rPr>
        <w:t>a</w:t>
      </w:r>
      <w:r>
        <w:rPr>
          <w:rFonts w:cs="Calibri"/>
        </w:rPr>
        <w:t>l</w:t>
      </w:r>
      <w:r>
        <w:rPr>
          <w:rFonts w:cs="Calibri"/>
          <w:spacing w:val="-4"/>
        </w:rPr>
        <w:t>n</w:t>
      </w:r>
      <w:r>
        <w:rPr>
          <w:rFonts w:cs="Calibri"/>
        </w:rPr>
        <w:t>ej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G</w:t>
      </w:r>
      <w:r>
        <w:rPr>
          <w:rFonts w:cs="Calibri"/>
          <w:spacing w:val="-3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t>D</w:t>
      </w:r>
      <w:r>
        <w:rPr>
          <w:spacing w:val="-4"/>
        </w:rPr>
        <w:t>z</w:t>
      </w:r>
      <w:r>
        <w:t>i</w:t>
      </w:r>
      <w:r>
        <w:rPr>
          <w:spacing w:val="-3"/>
        </w:rPr>
        <w:t>a</w:t>
      </w:r>
      <w:r>
        <w:t>ł</w:t>
      </w:r>
      <w:r>
        <w:rPr>
          <w:spacing w:val="-3"/>
        </w:rPr>
        <w:t>a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 w:rsidR="0081778C">
        <w:rPr>
          <w:spacing w:val="-3"/>
        </w:rPr>
        <w:t xml:space="preserve">Szlak Tatarski </w:t>
      </w:r>
      <w:r>
        <w:rPr>
          <w:rFonts w:cs="Calibri"/>
          <w:spacing w:val="-2"/>
        </w:rPr>
        <w:t>201</w:t>
      </w:r>
      <w:r>
        <w:rPr>
          <w:rFonts w:cs="Calibri"/>
          <w:spacing w:val="1"/>
        </w:rPr>
        <w:t>4</w:t>
      </w:r>
      <w:r>
        <w:rPr>
          <w:rFonts w:cs="Calibri"/>
          <w:spacing w:val="-3"/>
        </w:rPr>
        <w:t>-</w:t>
      </w:r>
      <w:r>
        <w:rPr>
          <w:rFonts w:cs="Calibri"/>
          <w:spacing w:val="-2"/>
        </w:rPr>
        <w:t>2020;</w:t>
      </w:r>
    </w:p>
    <w:p w14:paraId="0BD3BC2B" w14:textId="77777777"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spacing w:before="39" w:line="276" w:lineRule="auto"/>
        <w:ind w:left="528" w:right="328"/>
        <w:jc w:val="both"/>
      </w:pPr>
      <w:r>
        <w:rPr>
          <w:rFonts w:cs="Calibri"/>
          <w:spacing w:val="-2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c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r</w:t>
      </w:r>
      <w:r w:rsidR="00F02F17">
        <w:rPr>
          <w:rFonts w:cs="Calibri"/>
        </w:rPr>
        <w:t>a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</w:rPr>
        <w:t>c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2"/>
        </w:rPr>
        <w:t xml:space="preserve"> w</w:t>
      </w:r>
      <w:r>
        <w:rPr>
          <w:rFonts w:cs="Calibri"/>
        </w:rPr>
        <w:t>y</w:t>
      </w:r>
      <w:r>
        <w:rPr>
          <w:rFonts w:cs="Calibri"/>
          <w:spacing w:val="-4"/>
        </w:rPr>
        <w:t>b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u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eracji</w:t>
      </w:r>
      <w:r>
        <w:rPr>
          <w:rFonts w:cs="Calibri"/>
          <w:spacing w:val="-2"/>
        </w:rPr>
        <w:t xml:space="preserve"> </w:t>
      </w:r>
      <w:r w:rsidR="0081778C">
        <w:rPr>
          <w:rFonts w:cs="Calibri"/>
        </w:rPr>
        <w:t xml:space="preserve">oraz ustalania kwot wsparcia operacji realizowanych przez podmioty inne niż LGD </w:t>
      </w:r>
      <w:r>
        <w:rPr>
          <w:rFonts w:cs="Calibri"/>
        </w:rPr>
        <w:t xml:space="preserve"> </w:t>
      </w:r>
      <w:r w:rsidR="0081778C">
        <w:rPr>
          <w:spacing w:val="-3"/>
        </w:rPr>
        <w:t>w ramach Regionalnego Programu Operacyjnego Województwa Podlaskiego</w:t>
      </w:r>
      <w:r>
        <w:t>;</w:t>
      </w:r>
    </w:p>
    <w:p w14:paraId="54E66841" w14:textId="77777777" w:rsidR="009737EC" w:rsidRDefault="00264B46" w:rsidP="00EE16DC">
      <w:pPr>
        <w:pStyle w:val="Tekstpodstawowy"/>
        <w:numPr>
          <w:ilvl w:val="0"/>
          <w:numId w:val="2"/>
        </w:numPr>
        <w:tabs>
          <w:tab w:val="left" w:pos="528"/>
        </w:tabs>
        <w:ind w:left="528"/>
        <w:jc w:val="both"/>
      </w:pP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gu</w:t>
      </w:r>
      <w:r>
        <w:rPr>
          <w:rFonts w:cs="Calibri"/>
          <w:spacing w:val="-3"/>
        </w:rPr>
        <w:t>la</w:t>
      </w:r>
      <w:r>
        <w:rPr>
          <w:rFonts w:cs="Calibri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R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k</w:t>
      </w:r>
      <w:r>
        <w:rPr>
          <w:rFonts w:cs="Calibri"/>
        </w:rPr>
        <w:t>a</w:t>
      </w:r>
      <w:r>
        <w:rPr>
          <w:rFonts w:cs="Calibri"/>
          <w:spacing w:val="-3"/>
        </w:rPr>
        <w:t>l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j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G</w:t>
      </w:r>
      <w:r>
        <w:rPr>
          <w:rFonts w:cs="Calibri"/>
        </w:rPr>
        <w:t>r</w:t>
      </w:r>
      <w:r>
        <w:rPr>
          <w:rFonts w:cs="Calibri"/>
          <w:spacing w:val="-1"/>
        </w:rPr>
        <w:t>u</w:t>
      </w:r>
      <w:r>
        <w:rPr>
          <w:rFonts w:cs="Calibri"/>
          <w:spacing w:val="-4"/>
        </w:rPr>
        <w:t>p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spacing w:val="-2"/>
        </w:rPr>
        <w:t>D</w:t>
      </w:r>
      <w:r>
        <w:rPr>
          <w:spacing w:val="-1"/>
        </w:rPr>
        <w:t>z</w:t>
      </w:r>
      <w:r>
        <w:t>i</w:t>
      </w:r>
      <w:r>
        <w:rPr>
          <w:spacing w:val="-3"/>
        </w:rPr>
        <w:t>a</w:t>
      </w:r>
      <w:r>
        <w:rPr>
          <w:spacing w:val="-2"/>
        </w:rPr>
        <w:t>ł</w:t>
      </w:r>
      <w:r>
        <w:t>a</w:t>
      </w:r>
      <w:r>
        <w:rPr>
          <w:spacing w:val="-1"/>
        </w:rPr>
        <w:t>n</w:t>
      </w:r>
      <w:r>
        <w:rPr>
          <w:spacing w:val="-3"/>
        </w:rPr>
        <w:t>i</w:t>
      </w:r>
      <w:r>
        <w:t>a</w:t>
      </w:r>
      <w:r>
        <w:rPr>
          <w:spacing w:val="-5"/>
        </w:rPr>
        <w:t xml:space="preserve"> </w:t>
      </w:r>
      <w:r w:rsidR="00164EBA">
        <w:rPr>
          <w:rFonts w:cs="Calibri"/>
          <w:spacing w:val="-3"/>
        </w:rPr>
        <w:t>Szlak Tatarski</w:t>
      </w:r>
      <w:r>
        <w:t>.</w:t>
      </w:r>
    </w:p>
    <w:p w14:paraId="263A6D04" w14:textId="77777777" w:rsidR="009737EC" w:rsidRDefault="009737EC" w:rsidP="00EE16DC">
      <w:pPr>
        <w:spacing w:before="3" w:line="280" w:lineRule="exact"/>
        <w:jc w:val="both"/>
        <w:rPr>
          <w:sz w:val="28"/>
          <w:szCs w:val="28"/>
        </w:rPr>
      </w:pPr>
    </w:p>
    <w:p w14:paraId="2A74FF68" w14:textId="77777777" w:rsidR="009737EC" w:rsidRDefault="00264B46" w:rsidP="00EE16DC">
      <w:pPr>
        <w:pStyle w:val="Tekstpodstawowy"/>
        <w:jc w:val="both"/>
        <w:rPr>
          <w:rFonts w:cs="Calibri"/>
        </w:rPr>
      </w:pPr>
      <w:r>
        <w:rPr>
          <w:rFonts w:cs="Calibri"/>
        </w:rPr>
        <w:t>Ww.</w:t>
      </w:r>
      <w:r>
        <w:rPr>
          <w:rFonts w:cs="Calibri"/>
          <w:spacing w:val="-5"/>
        </w:rPr>
        <w:t xml:space="preserve"> </w:t>
      </w:r>
      <w:r w:rsidR="00816DA6">
        <w:rPr>
          <w:rFonts w:cs="Calibri"/>
          <w:spacing w:val="-2"/>
        </w:rPr>
        <w:t>d</w:t>
      </w:r>
      <w:r>
        <w:rPr>
          <w:rFonts w:cs="Calibri"/>
          <w:spacing w:val="-2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u</w:t>
      </w:r>
      <w:r>
        <w:rPr>
          <w:rFonts w:cs="Calibri"/>
          <w:spacing w:val="-2"/>
        </w:rPr>
        <w:t>me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y</w:t>
      </w:r>
      <w:r>
        <w:rPr>
          <w:rFonts w:cs="Calibri"/>
          <w:spacing w:val="-4"/>
        </w:rPr>
        <w:t xml:space="preserve"> </w:t>
      </w:r>
      <w:r>
        <w:rPr>
          <w:spacing w:val="-1"/>
        </w:rPr>
        <w:t>u</w:t>
      </w:r>
      <w:r>
        <w:rPr>
          <w:spacing w:val="-4"/>
        </w:rPr>
        <w:t>d</w:t>
      </w:r>
      <w:r>
        <w:rPr>
          <w:spacing w:val="-2"/>
        </w:rPr>
        <w:t>o</w:t>
      </w:r>
      <w:r>
        <w:t>s</w:t>
      </w:r>
      <w:r>
        <w:rPr>
          <w:spacing w:val="-2"/>
        </w:rPr>
        <w:t>t</w:t>
      </w:r>
      <w:r>
        <w:t>ę</w:t>
      </w:r>
      <w:r>
        <w:rPr>
          <w:spacing w:val="-3"/>
        </w:rPr>
        <w:t>p</w:t>
      </w:r>
      <w:r>
        <w:rPr>
          <w:spacing w:val="-1"/>
        </w:rPr>
        <w:t>n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>e</w:t>
      </w:r>
      <w:r>
        <w:rPr>
          <w:spacing w:val="-1"/>
        </w:rPr>
        <w:t xml:space="preserve"> </w:t>
      </w:r>
      <w:r>
        <w:t>są</w:t>
      </w:r>
      <w:r>
        <w:rPr>
          <w:spacing w:val="-5"/>
        </w:rPr>
        <w:t xml:space="preserve"> </w:t>
      </w:r>
      <w:r>
        <w:t>w</w:t>
      </w:r>
      <w:r>
        <w:rPr>
          <w:spacing w:val="-6"/>
        </w:rPr>
        <w:t xml:space="preserve"> </w:t>
      </w:r>
      <w:r>
        <w:rPr>
          <w:spacing w:val="-3"/>
        </w:rPr>
        <w:t>s</w:t>
      </w:r>
      <w:r>
        <w:rPr>
          <w:spacing w:val="-6"/>
        </w:rPr>
        <w:t>i</w:t>
      </w:r>
      <w:r>
        <w:rPr>
          <w:spacing w:val="-2"/>
        </w:rPr>
        <w:t>e</w:t>
      </w:r>
      <w:r>
        <w:rPr>
          <w:spacing w:val="-4"/>
        </w:rPr>
        <w:t>dz</w:t>
      </w:r>
      <w:r>
        <w:rPr>
          <w:spacing w:val="-3"/>
        </w:rPr>
        <w:t>i</w:t>
      </w:r>
      <w:r>
        <w:rPr>
          <w:spacing w:val="-4"/>
        </w:rPr>
        <w:t>b</w:t>
      </w:r>
      <w:r>
        <w:rPr>
          <w:spacing w:val="-6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4"/>
        </w:rPr>
        <w:t>b</w:t>
      </w:r>
      <w:r>
        <w:rPr>
          <w:spacing w:val="-3"/>
        </w:rPr>
        <w:t>i</w:t>
      </w:r>
      <w:r>
        <w:rPr>
          <w:spacing w:val="-4"/>
        </w:rPr>
        <w:t>u</w:t>
      </w:r>
      <w:r>
        <w:rPr>
          <w:spacing w:val="-3"/>
        </w:rPr>
        <w:t>r</w:t>
      </w:r>
      <w:r>
        <w:t>a</w:t>
      </w:r>
      <w:r>
        <w:rPr>
          <w:spacing w:val="-9"/>
        </w:rPr>
        <w:t xml:space="preserve"> </w:t>
      </w:r>
      <w:r w:rsidR="00164EBA">
        <w:rPr>
          <w:spacing w:val="-9"/>
        </w:rPr>
        <w:t xml:space="preserve">Stowarzyszenia </w:t>
      </w:r>
      <w:r>
        <w:rPr>
          <w:spacing w:val="-2"/>
        </w:rPr>
        <w:t>L</w:t>
      </w:r>
      <w:r>
        <w:rPr>
          <w:spacing w:val="-5"/>
        </w:rPr>
        <w:t>G</w:t>
      </w:r>
      <w:r>
        <w:t>D</w:t>
      </w:r>
      <w:r w:rsidR="00164EBA">
        <w:t xml:space="preserve"> Szlak Tatarski</w:t>
      </w:r>
      <w:r>
        <w:t>,</w:t>
      </w:r>
      <w:r>
        <w:rPr>
          <w:spacing w:val="-7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.</w:t>
      </w:r>
      <w:r>
        <w:rPr>
          <w:rFonts w:cs="Calibri"/>
          <w:spacing w:val="-5"/>
        </w:rPr>
        <w:t xml:space="preserve"> </w:t>
      </w:r>
      <w:r w:rsidR="00164EBA">
        <w:rPr>
          <w:rFonts w:cs="Calibri"/>
        </w:rPr>
        <w:t>Grodzieńska 1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1</w:t>
      </w:r>
      <w:r w:rsidR="00164EBA">
        <w:rPr>
          <w:rFonts w:cs="Calibri"/>
        </w:rPr>
        <w:t>6</w:t>
      </w:r>
      <w:r>
        <w:rPr>
          <w:rFonts w:cs="Calibri"/>
          <w:spacing w:val="-3"/>
        </w:rPr>
        <w:t>-</w:t>
      </w:r>
      <w:r w:rsidR="00164EBA">
        <w:rPr>
          <w:rFonts w:cs="Calibri"/>
          <w:spacing w:val="-2"/>
        </w:rPr>
        <w:t>1</w:t>
      </w:r>
      <w:r>
        <w:rPr>
          <w:rFonts w:cs="Calibri"/>
          <w:spacing w:val="-2"/>
        </w:rPr>
        <w:t>0</w:t>
      </w:r>
      <w:r>
        <w:rPr>
          <w:rFonts w:cs="Calibri"/>
        </w:rPr>
        <w:t>0</w:t>
      </w:r>
      <w:r>
        <w:rPr>
          <w:rFonts w:cs="Calibri"/>
          <w:spacing w:val="-1"/>
        </w:rPr>
        <w:t xml:space="preserve"> </w:t>
      </w:r>
      <w:r w:rsidR="00164EBA">
        <w:rPr>
          <w:spacing w:val="-1"/>
        </w:rPr>
        <w:t>Sokółka</w:t>
      </w:r>
      <w:r>
        <w:t xml:space="preserve"> </w:t>
      </w:r>
      <w:r>
        <w:rPr>
          <w:rFonts w:cs="Calibri"/>
          <w:spacing w:val="-2"/>
        </w:rPr>
        <w:t>o</w:t>
      </w:r>
      <w:r>
        <w:rPr>
          <w:rFonts w:cs="Calibri"/>
          <w:spacing w:val="-5"/>
        </w:rPr>
        <w:t>r</w:t>
      </w:r>
      <w:r>
        <w:rPr>
          <w:rFonts w:cs="Calibri"/>
          <w:spacing w:val="-3"/>
        </w:rPr>
        <w:t>a</w:t>
      </w:r>
      <w:r>
        <w:rPr>
          <w:rFonts w:cs="Calibri"/>
        </w:rPr>
        <w:t>z</w:t>
      </w:r>
      <w:r>
        <w:rPr>
          <w:rFonts w:cs="Calibri"/>
          <w:spacing w:val="-5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t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 w:rsidR="00164EBA">
        <w:rPr>
          <w:rFonts w:cs="Calibri"/>
          <w:spacing w:val="-4"/>
        </w:rPr>
        <w:t>nie www.szlaktatarski.</w:t>
      </w:r>
      <w:r w:rsidR="00EE07E6">
        <w:rPr>
          <w:rFonts w:cs="Calibri"/>
          <w:spacing w:val="-4"/>
        </w:rPr>
        <w:t>org.pl</w:t>
      </w:r>
    </w:p>
    <w:p w14:paraId="65770129" w14:textId="77777777" w:rsidR="009737EC" w:rsidRDefault="009737EC" w:rsidP="00EE16DC">
      <w:pPr>
        <w:spacing w:before="4" w:line="200" w:lineRule="exact"/>
        <w:jc w:val="both"/>
        <w:rPr>
          <w:sz w:val="20"/>
          <w:szCs w:val="20"/>
        </w:rPr>
      </w:pPr>
    </w:p>
    <w:p w14:paraId="21746D92" w14:textId="77777777" w:rsidR="009737EC" w:rsidRDefault="00264B46" w:rsidP="00EE16DC">
      <w:pPr>
        <w:pStyle w:val="Nagwek11"/>
        <w:jc w:val="both"/>
        <w:rPr>
          <w:rFonts w:cs="Calibri"/>
          <w:b w:val="0"/>
          <w:bCs w:val="0"/>
        </w:rPr>
      </w:pPr>
      <w:r>
        <w:rPr>
          <w:rFonts w:cs="Calibri"/>
        </w:rPr>
        <w:t>D</w:t>
      </w:r>
      <w:r>
        <w:rPr>
          <w:rFonts w:cs="Calibri"/>
          <w:spacing w:val="-1"/>
        </w:rPr>
        <w:t>an</w:t>
      </w:r>
      <w:r>
        <w:rPr>
          <w:rFonts w:cs="Calibri"/>
        </w:rPr>
        <w:t>e</w:t>
      </w:r>
      <w:r>
        <w:rPr>
          <w:rFonts w:cs="Calibri"/>
          <w:spacing w:val="-3"/>
        </w:rPr>
        <w:t xml:space="preserve"> k</w:t>
      </w:r>
      <w:r>
        <w:rPr>
          <w:rFonts w:cs="Calibri"/>
          <w:spacing w:val="-1"/>
        </w:rPr>
        <w:t>on</w:t>
      </w:r>
      <w:r>
        <w:rPr>
          <w:rFonts w:cs="Calibri"/>
          <w:spacing w:val="-3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-3"/>
        </w:rPr>
        <w:t>k</w:t>
      </w:r>
      <w:r>
        <w:rPr>
          <w:rFonts w:cs="Calibri"/>
        </w:rPr>
        <w:t>t</w:t>
      </w:r>
      <w:r>
        <w:rPr>
          <w:rFonts w:cs="Calibri"/>
          <w:spacing w:val="-4"/>
        </w:rPr>
        <w:t>o</w:t>
      </w:r>
      <w:r>
        <w:rPr>
          <w:rFonts w:cs="Calibri"/>
        </w:rPr>
        <w:t>w</w:t>
      </w:r>
      <w:r>
        <w:rPr>
          <w:rFonts w:cs="Calibri"/>
          <w:spacing w:val="-1"/>
        </w:rPr>
        <w:t>e</w:t>
      </w:r>
      <w:r>
        <w:rPr>
          <w:rFonts w:cs="Calibri"/>
        </w:rPr>
        <w:t>:</w:t>
      </w:r>
    </w:p>
    <w:p w14:paraId="0A9C2E31" w14:textId="77777777" w:rsidR="009737EC" w:rsidRDefault="00EE07E6" w:rsidP="00EE16DC">
      <w:pPr>
        <w:spacing w:before="38"/>
        <w:ind w:lef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lastRenderedPageBreak/>
        <w:t xml:space="preserve">Stowarzyszenia 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1"/>
        </w:rPr>
        <w:t>o</w:t>
      </w:r>
      <w:r w:rsidR="00264B46">
        <w:rPr>
          <w:rFonts w:ascii="Calibri" w:eastAsia="Calibri" w:hAnsi="Calibri" w:cs="Calibri"/>
          <w:b/>
          <w:bCs/>
        </w:rPr>
        <w:t>k</w:t>
      </w:r>
      <w:r w:rsidR="00264B46">
        <w:rPr>
          <w:rFonts w:ascii="Calibri" w:eastAsia="Calibri" w:hAnsi="Calibri" w:cs="Calibri"/>
          <w:b/>
          <w:bCs/>
          <w:spacing w:val="-4"/>
        </w:rPr>
        <w:t>a</w:t>
      </w:r>
      <w:r w:rsidR="00264B46">
        <w:rPr>
          <w:rFonts w:ascii="Calibri" w:eastAsia="Calibri" w:hAnsi="Calibri" w:cs="Calibri"/>
          <w:b/>
          <w:bCs/>
        </w:rPr>
        <w:t>l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</w:t>
      </w:r>
      <w:r w:rsidR="00264B46">
        <w:rPr>
          <w:rFonts w:ascii="Calibri" w:eastAsia="Calibri" w:hAnsi="Calibri" w:cs="Calibri"/>
          <w:b/>
          <w:bCs/>
          <w:spacing w:val="-2"/>
        </w:rPr>
        <w:t>G</w:t>
      </w:r>
      <w:r w:rsidR="00264B46">
        <w:rPr>
          <w:rFonts w:ascii="Calibri" w:eastAsia="Calibri" w:hAnsi="Calibri" w:cs="Calibri"/>
          <w:b/>
          <w:bCs/>
        </w:rPr>
        <w:t>r</w:t>
      </w:r>
      <w:r w:rsidR="00264B46">
        <w:rPr>
          <w:rFonts w:ascii="Calibri" w:eastAsia="Calibri" w:hAnsi="Calibri" w:cs="Calibri"/>
          <w:b/>
          <w:bCs/>
          <w:spacing w:val="-4"/>
        </w:rPr>
        <w:t>u</w:t>
      </w:r>
      <w:r w:rsidR="00264B46">
        <w:rPr>
          <w:rFonts w:ascii="Calibri" w:eastAsia="Calibri" w:hAnsi="Calibri" w:cs="Calibri"/>
          <w:b/>
          <w:bCs/>
          <w:spacing w:val="-1"/>
        </w:rPr>
        <w:t>p</w:t>
      </w:r>
      <w:r w:rsidR="00264B46">
        <w:rPr>
          <w:rFonts w:ascii="Calibri" w:eastAsia="Calibri" w:hAnsi="Calibri" w:cs="Calibri"/>
          <w:b/>
          <w:bCs/>
        </w:rPr>
        <w:t>a</w:t>
      </w:r>
      <w:r w:rsidR="00264B46">
        <w:rPr>
          <w:rFonts w:ascii="Calibri" w:eastAsia="Calibri" w:hAnsi="Calibri" w:cs="Calibri"/>
          <w:b/>
          <w:bCs/>
          <w:spacing w:val="-3"/>
        </w:rPr>
        <w:t xml:space="preserve"> D</w:t>
      </w:r>
      <w:r w:rsidR="00264B46">
        <w:rPr>
          <w:rFonts w:ascii="Calibri" w:eastAsia="Calibri" w:hAnsi="Calibri" w:cs="Calibri"/>
          <w:b/>
          <w:bCs/>
          <w:spacing w:val="-2"/>
        </w:rPr>
        <w:t>z</w:t>
      </w:r>
      <w:r w:rsidR="00264B46">
        <w:rPr>
          <w:rFonts w:ascii="Calibri" w:eastAsia="Calibri" w:hAnsi="Calibri" w:cs="Calibri"/>
          <w:b/>
          <w:bCs/>
        </w:rPr>
        <w:t>i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ł</w:t>
      </w:r>
      <w:r w:rsidR="00264B46">
        <w:rPr>
          <w:rFonts w:ascii="Calibri" w:eastAsia="Calibri" w:hAnsi="Calibri" w:cs="Calibri"/>
          <w:b/>
          <w:bCs/>
          <w:spacing w:val="-2"/>
        </w:rPr>
        <w:t>a</w:t>
      </w:r>
      <w:r w:rsidR="00264B46">
        <w:rPr>
          <w:rFonts w:ascii="Calibri" w:eastAsia="Calibri" w:hAnsi="Calibri" w:cs="Calibri"/>
          <w:b/>
          <w:bCs/>
          <w:spacing w:val="-4"/>
        </w:rPr>
        <w:t>n</w:t>
      </w:r>
      <w:r w:rsidR="00264B46">
        <w:rPr>
          <w:rFonts w:ascii="Calibri" w:eastAsia="Calibri" w:hAnsi="Calibri" w:cs="Calibri"/>
          <w:b/>
          <w:bCs/>
        </w:rPr>
        <w:t xml:space="preserve">ia </w:t>
      </w:r>
      <w:r>
        <w:rPr>
          <w:rFonts w:ascii="Calibri" w:eastAsia="Calibri" w:hAnsi="Calibri" w:cs="Calibri"/>
          <w:b/>
          <w:bCs/>
        </w:rPr>
        <w:t>Szlak Tatarski</w:t>
      </w:r>
    </w:p>
    <w:p w14:paraId="24A4D177" w14:textId="77777777" w:rsidR="009737EC" w:rsidRDefault="00636036" w:rsidP="00EE16DC">
      <w:pPr>
        <w:pStyle w:val="Tekstpodstawowy"/>
        <w:spacing w:before="38"/>
        <w:jc w:val="both"/>
        <w:rPr>
          <w:rFonts w:cs="Calibri"/>
        </w:rPr>
      </w:pPr>
      <w:r>
        <w:rPr>
          <w:rFonts w:cs="Calibri"/>
          <w:spacing w:val="-1"/>
        </w:rPr>
        <w:t xml:space="preserve">         </w:t>
      </w:r>
      <w:r w:rsidR="00EE07E6">
        <w:rPr>
          <w:rFonts w:cs="Calibri"/>
          <w:spacing w:val="-1"/>
        </w:rPr>
        <w:t>u</w:t>
      </w:r>
      <w:r w:rsidR="00264B46">
        <w:rPr>
          <w:rFonts w:cs="Calibri"/>
        </w:rPr>
        <w:t>l.</w:t>
      </w:r>
      <w:r w:rsidR="00264B46">
        <w:rPr>
          <w:rFonts w:cs="Calibri"/>
          <w:spacing w:val="-6"/>
        </w:rPr>
        <w:t xml:space="preserve"> </w:t>
      </w:r>
      <w:r w:rsidR="00EE07E6">
        <w:rPr>
          <w:rFonts w:cs="Calibri"/>
          <w:spacing w:val="-2"/>
        </w:rPr>
        <w:t>Grodzieńska 1</w:t>
      </w:r>
      <w:r w:rsidR="00264B46">
        <w:rPr>
          <w:rFonts w:cs="Calibri"/>
        </w:rPr>
        <w:t>,</w:t>
      </w:r>
      <w:r w:rsidR="00264B46">
        <w:rPr>
          <w:rFonts w:cs="Calibri"/>
          <w:spacing w:val="48"/>
        </w:rPr>
        <w:t xml:space="preserve"> </w:t>
      </w:r>
      <w:r w:rsidR="00264B46">
        <w:rPr>
          <w:rFonts w:cs="Calibri"/>
          <w:spacing w:val="-2"/>
        </w:rPr>
        <w:t>1</w:t>
      </w:r>
      <w:r w:rsidR="0094493C">
        <w:rPr>
          <w:rFonts w:cs="Calibri"/>
          <w:spacing w:val="-2"/>
        </w:rPr>
        <w:t>6</w:t>
      </w:r>
      <w:r w:rsidR="00264B46">
        <w:rPr>
          <w:rFonts w:cs="Calibri"/>
          <w:spacing w:val="-3"/>
        </w:rPr>
        <w:t>-</w:t>
      </w:r>
      <w:r w:rsidR="0094493C">
        <w:rPr>
          <w:rFonts w:cs="Calibri"/>
          <w:spacing w:val="-2"/>
        </w:rPr>
        <w:t>1</w:t>
      </w:r>
      <w:r w:rsidR="00264B46">
        <w:rPr>
          <w:rFonts w:cs="Calibri"/>
          <w:spacing w:val="-2"/>
        </w:rPr>
        <w:t>0</w:t>
      </w:r>
      <w:r w:rsidR="00264B46">
        <w:rPr>
          <w:rFonts w:cs="Calibri"/>
        </w:rPr>
        <w:t>0</w:t>
      </w:r>
      <w:r w:rsidR="00264B46">
        <w:rPr>
          <w:rFonts w:cs="Calibri"/>
          <w:spacing w:val="1"/>
        </w:rPr>
        <w:t xml:space="preserve"> </w:t>
      </w:r>
      <w:r w:rsidR="0094493C">
        <w:rPr>
          <w:rFonts w:cs="Calibri"/>
          <w:spacing w:val="1"/>
        </w:rPr>
        <w:t>Sokółka</w:t>
      </w:r>
      <w:r w:rsidR="00264B46">
        <w:rPr>
          <w:rFonts w:cs="Calibri"/>
        </w:rPr>
        <w:t>;</w:t>
      </w:r>
      <w:r w:rsidR="00264B46">
        <w:rPr>
          <w:rFonts w:cs="Calibri"/>
          <w:spacing w:val="-1"/>
        </w:rPr>
        <w:t xml:space="preserve"> </w:t>
      </w:r>
      <w:r w:rsidR="00264B46">
        <w:rPr>
          <w:rFonts w:cs="Calibri"/>
          <w:spacing w:val="-2"/>
        </w:rPr>
        <w:t>te</w:t>
      </w:r>
      <w:r w:rsidR="00264B46">
        <w:rPr>
          <w:rFonts w:cs="Calibri"/>
        </w:rPr>
        <w:t>l</w:t>
      </w:r>
      <w:r w:rsidR="00F16C21">
        <w:rPr>
          <w:rFonts w:cs="Calibri"/>
          <w:spacing w:val="-4"/>
        </w:rPr>
        <w:t>.</w:t>
      </w:r>
      <w:r w:rsidR="00264B46">
        <w:rPr>
          <w:rFonts w:cs="Calibri"/>
        </w:rPr>
        <w:t>:</w:t>
      </w:r>
      <w:r w:rsidR="00264B46">
        <w:rPr>
          <w:rFonts w:cs="Calibri"/>
          <w:spacing w:val="-2"/>
        </w:rPr>
        <w:t xml:space="preserve"> (85</w:t>
      </w:r>
      <w:r w:rsidR="00264B46">
        <w:rPr>
          <w:rFonts w:cs="Calibri"/>
        </w:rPr>
        <w:t>)</w:t>
      </w:r>
      <w:r w:rsidR="00264B46">
        <w:rPr>
          <w:rFonts w:cs="Calibri"/>
          <w:spacing w:val="-5"/>
        </w:rPr>
        <w:t xml:space="preserve"> </w:t>
      </w:r>
      <w:r w:rsidR="0094493C">
        <w:rPr>
          <w:rFonts w:cs="Calibri"/>
          <w:spacing w:val="-2"/>
        </w:rPr>
        <w:t>711</w:t>
      </w:r>
      <w:r w:rsidR="00264B46">
        <w:rPr>
          <w:rFonts w:cs="Calibri"/>
          <w:spacing w:val="-2"/>
        </w:rPr>
        <w:t xml:space="preserve"> 5</w:t>
      </w:r>
      <w:r w:rsidR="00264B46">
        <w:rPr>
          <w:rFonts w:cs="Calibri"/>
        </w:rPr>
        <w:t>0</w:t>
      </w:r>
      <w:r w:rsidR="00264B46">
        <w:rPr>
          <w:rFonts w:cs="Calibri"/>
          <w:spacing w:val="-4"/>
        </w:rPr>
        <w:t xml:space="preserve"> </w:t>
      </w:r>
      <w:r w:rsidR="0094493C">
        <w:rPr>
          <w:rFonts w:cs="Calibri"/>
        </w:rPr>
        <w:t>50</w:t>
      </w:r>
    </w:p>
    <w:p w14:paraId="62047687" w14:textId="77777777" w:rsidR="00636036" w:rsidRDefault="00264B46" w:rsidP="00EE16DC">
      <w:pPr>
        <w:spacing w:before="82"/>
        <w:ind w:left="101"/>
        <w:jc w:val="both"/>
        <w:rPr>
          <w:rFonts w:ascii="Calibri" w:eastAsia="Calibri" w:hAnsi="Calibri" w:cs="Calibri"/>
          <w:b/>
          <w:bCs/>
          <w:spacing w:val="-3"/>
        </w:rPr>
      </w:pP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4"/>
        </w:rPr>
        <w:t>d</w:t>
      </w:r>
      <w:r>
        <w:rPr>
          <w:rFonts w:ascii="Calibri" w:eastAsia="Calibri" w:hAnsi="Calibri" w:cs="Calibri"/>
          <w:b/>
          <w:bCs/>
          <w:spacing w:val="-2"/>
        </w:rPr>
        <w:t>z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4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"/>
        </w:rPr>
        <w:t xml:space="preserve"> b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-2"/>
        </w:rPr>
        <w:t>ra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</w:p>
    <w:p w14:paraId="60441100" w14:textId="77777777" w:rsidR="009737EC" w:rsidRDefault="00636036" w:rsidP="00EE16DC">
      <w:pPr>
        <w:spacing w:before="82"/>
        <w:ind w:left="1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3"/>
        </w:rPr>
        <w:t xml:space="preserve">         </w:t>
      </w:r>
      <w:r w:rsidR="00264B46">
        <w:rPr>
          <w:rFonts w:ascii="Calibri" w:eastAsia="Calibri" w:hAnsi="Calibri" w:cs="Calibri"/>
          <w:spacing w:val="-4"/>
        </w:rPr>
        <w:t>p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n</w:t>
      </w:r>
      <w:r w:rsidR="00264B46">
        <w:rPr>
          <w:rFonts w:ascii="Calibri" w:eastAsia="Calibri" w:hAnsi="Calibri" w:cs="Calibri"/>
          <w:spacing w:val="-3"/>
        </w:rPr>
        <w:t>i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i</w:t>
      </w:r>
      <w:r w:rsidR="00264B46">
        <w:rPr>
          <w:rFonts w:ascii="Calibri" w:eastAsia="Calibri" w:hAnsi="Calibri" w:cs="Calibri"/>
          <w:spacing w:val="-3"/>
        </w:rPr>
        <w:t>a</w:t>
      </w:r>
      <w:r w:rsidR="00264B46">
        <w:rPr>
          <w:rFonts w:ascii="Calibri" w:eastAsia="Calibri" w:hAnsi="Calibri" w:cs="Calibri"/>
          <w:spacing w:val="-2"/>
        </w:rPr>
        <w:t>łe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1"/>
        </w:rPr>
        <w:t xml:space="preserve"> </w:t>
      </w:r>
      <w:r w:rsidR="00264B46">
        <w:rPr>
          <w:rFonts w:ascii="Calibri" w:eastAsia="Calibri" w:hAnsi="Calibri" w:cs="Calibri"/>
        </w:rPr>
        <w:t>–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p</w:t>
      </w:r>
      <w:r w:rsidR="00264B46">
        <w:rPr>
          <w:rFonts w:ascii="Calibri" w:eastAsia="Calibri" w:hAnsi="Calibri" w:cs="Calibri"/>
        </w:rPr>
        <w:t>iąt</w:t>
      </w:r>
      <w:r w:rsidR="00264B46">
        <w:rPr>
          <w:rFonts w:ascii="Calibri" w:eastAsia="Calibri" w:hAnsi="Calibri" w:cs="Calibri"/>
          <w:spacing w:val="-2"/>
        </w:rPr>
        <w:t>e</w:t>
      </w:r>
      <w:r w:rsidR="00264B46">
        <w:rPr>
          <w:rFonts w:ascii="Calibri" w:eastAsia="Calibri" w:hAnsi="Calibri" w:cs="Calibri"/>
        </w:rPr>
        <w:t>k</w:t>
      </w:r>
      <w:r w:rsidR="00264B46">
        <w:rPr>
          <w:rFonts w:ascii="Calibri" w:eastAsia="Calibri" w:hAnsi="Calibri" w:cs="Calibri"/>
          <w:spacing w:val="-2"/>
        </w:rPr>
        <w:t xml:space="preserve"> </w:t>
      </w:r>
      <w:r w:rsidR="00264B46">
        <w:rPr>
          <w:rFonts w:ascii="Calibri" w:eastAsia="Calibri" w:hAnsi="Calibri" w:cs="Calibri"/>
        </w:rPr>
        <w:t>w</w:t>
      </w:r>
      <w:r w:rsidR="00264B46">
        <w:rPr>
          <w:rFonts w:ascii="Calibri" w:eastAsia="Calibri" w:hAnsi="Calibri" w:cs="Calibri"/>
          <w:spacing w:val="1"/>
        </w:rPr>
        <w:t xml:space="preserve"> </w:t>
      </w:r>
      <w:r w:rsidR="00264B46">
        <w:rPr>
          <w:rFonts w:ascii="Calibri" w:eastAsia="Calibri" w:hAnsi="Calibri" w:cs="Calibri"/>
          <w:spacing w:val="-1"/>
        </w:rPr>
        <w:t>g</w:t>
      </w:r>
      <w:r w:rsidR="00264B46">
        <w:rPr>
          <w:rFonts w:ascii="Calibri" w:eastAsia="Calibri" w:hAnsi="Calibri" w:cs="Calibri"/>
          <w:spacing w:val="1"/>
        </w:rPr>
        <w:t>o</w:t>
      </w:r>
      <w:r w:rsidR="00264B46">
        <w:rPr>
          <w:rFonts w:ascii="Calibri" w:eastAsia="Calibri" w:hAnsi="Calibri" w:cs="Calibri"/>
          <w:spacing w:val="-1"/>
        </w:rPr>
        <w:t>dz</w:t>
      </w:r>
      <w:r w:rsidR="00264B46">
        <w:rPr>
          <w:rFonts w:ascii="Calibri" w:eastAsia="Calibri" w:hAnsi="Calibri" w:cs="Calibri"/>
        </w:rPr>
        <w:t>.</w:t>
      </w:r>
      <w:r w:rsidR="00264B46">
        <w:rPr>
          <w:rFonts w:ascii="Calibri" w:eastAsia="Calibri" w:hAnsi="Calibri" w:cs="Calibri"/>
          <w:spacing w:val="-4"/>
        </w:rPr>
        <w:t xml:space="preserve"> </w:t>
      </w:r>
      <w:r w:rsidR="00264B46">
        <w:rPr>
          <w:rFonts w:ascii="Calibri" w:eastAsia="Calibri" w:hAnsi="Calibri" w:cs="Calibri"/>
        </w:rPr>
        <w:t>8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  <w:spacing w:val="1"/>
        </w:rPr>
        <w:t>0</w:t>
      </w:r>
      <w:r w:rsidR="00264B46">
        <w:rPr>
          <w:rFonts w:ascii="Calibri" w:eastAsia="Calibri" w:hAnsi="Calibri" w:cs="Calibri"/>
          <w:spacing w:val="-3"/>
        </w:rPr>
        <w:t>-</w:t>
      </w:r>
      <w:r w:rsidR="00264B46">
        <w:rPr>
          <w:rFonts w:ascii="Calibri" w:eastAsia="Calibri" w:hAnsi="Calibri" w:cs="Calibri"/>
          <w:spacing w:val="-2"/>
        </w:rPr>
        <w:t>1</w:t>
      </w:r>
      <w:r w:rsidR="00264B46">
        <w:rPr>
          <w:rFonts w:ascii="Calibri" w:eastAsia="Calibri" w:hAnsi="Calibri" w:cs="Calibri"/>
        </w:rPr>
        <w:t>6</w:t>
      </w:r>
      <w:r w:rsidR="00264B46">
        <w:rPr>
          <w:rFonts w:ascii="Calibri" w:eastAsia="Calibri" w:hAnsi="Calibri" w:cs="Calibri"/>
          <w:spacing w:val="-3"/>
        </w:rPr>
        <w:t>.</w:t>
      </w:r>
      <w:r w:rsidR="00264B46">
        <w:rPr>
          <w:rFonts w:ascii="Calibri" w:eastAsia="Calibri" w:hAnsi="Calibri" w:cs="Calibri"/>
          <w:spacing w:val="-2"/>
        </w:rPr>
        <w:t>0</w:t>
      </w:r>
      <w:r w:rsidR="00264B46">
        <w:rPr>
          <w:rFonts w:ascii="Calibri" w:eastAsia="Calibri" w:hAnsi="Calibri" w:cs="Calibri"/>
        </w:rPr>
        <w:t>0</w:t>
      </w:r>
    </w:p>
    <w:p w14:paraId="2E4D25C9" w14:textId="77777777" w:rsidR="00885380" w:rsidRDefault="00885380" w:rsidP="00EE16DC">
      <w:pPr>
        <w:spacing w:before="82"/>
        <w:ind w:left="101"/>
        <w:jc w:val="both"/>
        <w:rPr>
          <w:rFonts w:ascii="Calibri" w:eastAsia="Calibri" w:hAnsi="Calibri" w:cs="Calibri"/>
        </w:rPr>
      </w:pPr>
    </w:p>
    <w:sectPr w:rsidR="00885380" w:rsidSect="009737EC">
      <w:footerReference w:type="default" r:id="rId22"/>
      <w:pgSz w:w="11912" w:h="16860"/>
      <w:pgMar w:top="1000" w:right="620" w:bottom="980" w:left="1200" w:header="0" w:footer="7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68ECD" w14:textId="77777777" w:rsidR="00654CB9" w:rsidRDefault="00654CB9" w:rsidP="009737EC">
      <w:r>
        <w:separator/>
      </w:r>
    </w:p>
  </w:endnote>
  <w:endnote w:type="continuationSeparator" w:id="0">
    <w:p w14:paraId="7A796E95" w14:textId="77777777" w:rsidR="00654CB9" w:rsidRDefault="00654CB9" w:rsidP="0097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D49E" w14:textId="77777777" w:rsidR="00C609E2" w:rsidRDefault="00C609E2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5395" behindDoc="1" locked="0" layoutInCell="1" allowOverlap="1" wp14:anchorId="4E2F6520" wp14:editId="0B476A06">
              <wp:simplePos x="0" y="0"/>
              <wp:positionH relativeFrom="page">
                <wp:posOffset>7004685</wp:posOffset>
              </wp:positionH>
              <wp:positionV relativeFrom="page">
                <wp:posOffset>10046335</wp:posOffset>
              </wp:positionV>
              <wp:extent cx="128270" cy="127635"/>
              <wp:effectExtent l="3810" t="0" r="127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DE3C93" w14:textId="77777777" w:rsidR="00C609E2" w:rsidRDefault="00C609E2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F652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1.55pt;margin-top:791.05pt;width:10.1pt;height:10.05pt;z-index:-108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" filled="f" stroked="f">
              <v:textbox inset="0,0,0,0">
                <w:txbxContent>
                  <w:p w14:paraId="04DE3C93" w14:textId="77777777" w:rsidR="00C609E2" w:rsidRDefault="00C609E2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2AEC6" w14:textId="77777777" w:rsidR="00C609E2" w:rsidRDefault="00C609E2">
    <w:pPr>
      <w:spacing w:line="200" w:lineRule="exact"/>
      <w:rPr>
        <w:sz w:val="20"/>
        <w:szCs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503315399" behindDoc="1" locked="0" layoutInCell="1" allowOverlap="1" wp14:anchorId="4DBB2326" wp14:editId="1F4040C6">
              <wp:simplePos x="0" y="0"/>
              <wp:positionH relativeFrom="page">
                <wp:posOffset>6966585</wp:posOffset>
              </wp:positionH>
              <wp:positionV relativeFrom="page">
                <wp:posOffset>10046335</wp:posOffset>
              </wp:positionV>
              <wp:extent cx="154305" cy="127635"/>
              <wp:effectExtent l="381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3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B87CD7" w14:textId="77777777" w:rsidR="00C609E2" w:rsidRDefault="00C609E2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55pt;margin-top:791.05pt;width:12.15pt;height:10.05pt;z-index:-108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" filled="f" stroked="f">
              <v:textbox inset="0,0,0,0">
                <w:txbxContent>
                  <w:p w:rsidR="000D76FB" w:rsidRDefault="000D76FB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21BA" w14:textId="77777777" w:rsidR="00654CB9" w:rsidRDefault="00654CB9" w:rsidP="009737EC">
      <w:r>
        <w:separator/>
      </w:r>
    </w:p>
  </w:footnote>
  <w:footnote w:type="continuationSeparator" w:id="0">
    <w:p w14:paraId="2E9A1DAE" w14:textId="77777777" w:rsidR="00654CB9" w:rsidRDefault="00654CB9" w:rsidP="009737EC">
      <w:r>
        <w:continuationSeparator/>
      </w:r>
    </w:p>
  </w:footnote>
  <w:footnote w:id="1">
    <w:p w14:paraId="7F01A8D8" w14:textId="77777777" w:rsidR="00C609E2" w:rsidRDefault="00C60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Pu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te</w:t>
      </w:r>
      <w:r w:rsidRPr="00C11E9E">
        <w:rPr>
          <w:rFonts w:ascii="Calibri" w:eastAsia="Calibri" w:hAnsi="Calibri" w:cs="Calibri"/>
          <w:sz w:val="18"/>
          <w:szCs w:val="18"/>
        </w:rPr>
        <w:t>m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wyj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dl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ryf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kacji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kwa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l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f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ik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n</w:t>
      </w:r>
      <w:r w:rsidRPr="00C11E9E">
        <w:rPr>
          <w:rFonts w:ascii="Calibri" w:eastAsia="Calibri" w:hAnsi="Calibri" w:cs="Calibri"/>
          <w:spacing w:val="1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ś</w:t>
      </w:r>
      <w:r w:rsidRPr="00C11E9E">
        <w:rPr>
          <w:rFonts w:ascii="Calibri" w:eastAsia="Calibri" w:hAnsi="Calibri" w:cs="Calibri"/>
          <w:sz w:val="18"/>
          <w:szCs w:val="18"/>
        </w:rPr>
        <w:t>ci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w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atków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ta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p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e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al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i</w:t>
      </w:r>
      <w:r w:rsidRPr="00C11E9E">
        <w:rPr>
          <w:rFonts w:ascii="Calibri" w:eastAsia="Calibri" w:hAnsi="Calibri" w:cs="Calibri"/>
          <w:sz w:val="18"/>
          <w:szCs w:val="18"/>
        </w:rPr>
        <w:t>z</w:t>
      </w:r>
      <w:r w:rsidRPr="00C11E9E">
        <w:rPr>
          <w:rFonts w:ascii="Calibri" w:eastAsia="Calibri" w:hAnsi="Calibri" w:cs="Calibri"/>
          <w:spacing w:val="-3"/>
          <w:sz w:val="18"/>
          <w:szCs w:val="18"/>
        </w:rPr>
        <w:t>a</w:t>
      </w:r>
      <w:r w:rsidRPr="00C11E9E">
        <w:rPr>
          <w:rFonts w:ascii="Calibri" w:eastAsia="Calibri" w:hAnsi="Calibri" w:cs="Calibri"/>
          <w:sz w:val="18"/>
          <w:szCs w:val="18"/>
        </w:rPr>
        <w:t>cji</w:t>
      </w:r>
      <w:r w:rsidRPr="00C11E9E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p</w:t>
      </w:r>
      <w:r w:rsidRPr="00C11E9E">
        <w:rPr>
          <w:rFonts w:ascii="Calibri" w:eastAsia="Calibri" w:hAnsi="Calibri" w:cs="Calibri"/>
          <w:sz w:val="18"/>
          <w:szCs w:val="18"/>
        </w:rPr>
        <w:t>roj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k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t</w:t>
      </w:r>
      <w:r w:rsidRPr="00C11E9E">
        <w:rPr>
          <w:rFonts w:ascii="Calibri" w:eastAsia="Calibri" w:hAnsi="Calibri" w:cs="Calibri"/>
          <w:sz w:val="18"/>
          <w:szCs w:val="18"/>
        </w:rPr>
        <w:t>u</w:t>
      </w:r>
      <w:r w:rsidRPr="00C11E9E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j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es</w:t>
      </w:r>
      <w:r w:rsidRPr="00C11E9E">
        <w:rPr>
          <w:rFonts w:ascii="Calibri" w:eastAsia="Calibri" w:hAnsi="Calibri" w:cs="Calibri"/>
          <w:sz w:val="18"/>
          <w:szCs w:val="18"/>
        </w:rPr>
        <w:t>t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zatw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i</w:t>
      </w:r>
      <w:r w:rsidRPr="00C11E9E">
        <w:rPr>
          <w:rFonts w:ascii="Calibri" w:eastAsia="Calibri" w:hAnsi="Calibri" w:cs="Calibri"/>
          <w:spacing w:val="-5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>r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zo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y</w:t>
      </w:r>
      <w:r w:rsidRPr="00C11E9E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w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4"/>
          <w:sz w:val="18"/>
          <w:szCs w:val="18"/>
        </w:rPr>
        <w:t>s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e</w:t>
      </w:r>
      <w:r w:rsidRPr="00C11E9E">
        <w:rPr>
          <w:rFonts w:ascii="Calibri" w:eastAsia="Calibri" w:hAnsi="Calibri" w:cs="Calibri"/>
          <w:sz w:val="18"/>
          <w:szCs w:val="18"/>
        </w:rPr>
        <w:t xml:space="preserve">k </w:t>
      </w:r>
      <w:r w:rsidRPr="00C11E9E"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z w:val="18"/>
          <w:szCs w:val="18"/>
        </w:rPr>
        <w:t>o</w:t>
      </w:r>
      <w:r w:rsidRPr="00C11E9E"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d</w:t>
      </w:r>
      <w:r w:rsidRPr="00C11E9E">
        <w:rPr>
          <w:rFonts w:ascii="Calibri" w:eastAsia="Calibri" w:hAnsi="Calibri" w:cs="Calibri"/>
          <w:sz w:val="18"/>
          <w:szCs w:val="18"/>
        </w:rPr>
        <w:t>ofi</w:t>
      </w:r>
      <w:r w:rsidRPr="00C11E9E">
        <w:rPr>
          <w:rFonts w:ascii="Calibri" w:eastAsia="Calibri" w:hAnsi="Calibri" w:cs="Calibri"/>
          <w:spacing w:val="-2"/>
          <w:sz w:val="18"/>
          <w:szCs w:val="18"/>
        </w:rPr>
        <w:t>n</w:t>
      </w:r>
      <w:r w:rsidRPr="00C11E9E">
        <w:rPr>
          <w:rFonts w:ascii="Calibri" w:eastAsia="Calibri" w:hAnsi="Calibri" w:cs="Calibri"/>
          <w:sz w:val="18"/>
          <w:szCs w:val="18"/>
        </w:rPr>
        <w:t>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ns</w:t>
      </w:r>
      <w:r w:rsidRPr="00C11E9E">
        <w:rPr>
          <w:rFonts w:ascii="Calibri" w:eastAsia="Calibri" w:hAnsi="Calibri" w:cs="Calibri"/>
          <w:sz w:val="18"/>
          <w:szCs w:val="18"/>
        </w:rPr>
        <w:t>owa</w:t>
      </w:r>
      <w:r w:rsidRPr="00C11E9E">
        <w:rPr>
          <w:rFonts w:ascii="Calibri" w:eastAsia="Calibri" w:hAnsi="Calibri" w:cs="Calibri"/>
          <w:spacing w:val="-1"/>
          <w:sz w:val="18"/>
          <w:szCs w:val="18"/>
        </w:rPr>
        <w:t>ni</w:t>
      </w:r>
      <w:r w:rsidRPr="00C11E9E">
        <w:rPr>
          <w:rFonts w:ascii="Calibri" w:eastAsia="Calibri" w:hAnsi="Calibri" w:cs="Calibri"/>
          <w:sz w:val="18"/>
          <w:szCs w:val="18"/>
        </w:rPr>
        <w:t>e</w:t>
      </w:r>
    </w:p>
  </w:footnote>
  <w:footnote w:id="2">
    <w:p w14:paraId="7DB75A28" w14:textId="77777777" w:rsidR="00C609E2" w:rsidRDefault="00C609E2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Taki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4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oże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 xml:space="preserve">yć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pacing w:val="-2"/>
          <w:sz w:val="18"/>
          <w:szCs w:val="18"/>
        </w:rPr>
        <w:t>wz</w:t>
      </w:r>
      <w:r>
        <w:rPr>
          <w:rFonts w:ascii="Calibri" w:eastAsia="Calibri" w:hAnsi="Calibri" w:cs="Calibri"/>
          <w:spacing w:val="-1"/>
          <w:sz w:val="18"/>
          <w:szCs w:val="18"/>
        </w:rPr>
        <w:t>ględni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ład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niepie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ię</w:t>
      </w:r>
      <w:r>
        <w:rPr>
          <w:rFonts w:ascii="Calibri" w:eastAsia="Calibri" w:hAnsi="Calibri" w:cs="Calibri"/>
          <w:sz w:val="18"/>
          <w:szCs w:val="18"/>
        </w:rPr>
        <w:t>ż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w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oj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kc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3">
    <w:p w14:paraId="7E0A9BC0" w14:textId="77777777" w:rsidR="00C609E2" w:rsidRDefault="00C609E2" w:rsidP="00ED199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>ty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4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ó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6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ra</w:t>
      </w:r>
      <w:r>
        <w:rPr>
          <w:rFonts w:ascii="Calibri" w:eastAsia="Calibri" w:hAnsi="Calibri" w:cs="Calibri"/>
          <w:spacing w:val="-2"/>
          <w:sz w:val="18"/>
          <w:szCs w:val="18"/>
        </w:rPr>
        <w:t>wo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ym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ok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esien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atk</w:t>
      </w:r>
      <w:r>
        <w:rPr>
          <w:rFonts w:ascii="Calibri" w:eastAsia="Calibri" w:hAnsi="Calibri" w:cs="Calibri"/>
          <w:spacing w:val="-5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ed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sp</w:t>
      </w:r>
      <w:r>
        <w:rPr>
          <w:rFonts w:ascii="Calibri" w:eastAsia="Calibri" w:hAnsi="Calibri" w:cs="Calibri"/>
          <w:sz w:val="18"/>
          <w:szCs w:val="18"/>
        </w:rPr>
        <w:t>oru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o.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 xml:space="preserve">ki </w:t>
      </w:r>
      <w:r>
        <w:rPr>
          <w:rFonts w:ascii="Calibri" w:eastAsia="Calibri" w:hAnsi="Calibri" w:cs="Calibri"/>
          <w:spacing w:val="-4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ąd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łow</w:t>
      </w:r>
      <w:r>
        <w:rPr>
          <w:rFonts w:ascii="Calibri" w:eastAsia="Calibri" w:hAnsi="Calibri" w:cs="Calibri"/>
          <w:sz w:val="18"/>
          <w:szCs w:val="18"/>
        </w:rPr>
        <w:t xml:space="preserve">o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es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ęd</w:t>
      </w:r>
      <w:r>
        <w:rPr>
          <w:rFonts w:ascii="Calibri" w:eastAsia="Calibri" w:hAnsi="Calibri" w:cs="Calibri"/>
          <w:sz w:val="18"/>
          <w:szCs w:val="18"/>
        </w:rPr>
        <w:t xml:space="preserve">ą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4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ć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wa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3"/>
          <w:sz w:val="18"/>
          <w:szCs w:val="18"/>
        </w:rPr>
        <w:t>f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2"/>
          <w:sz w:val="18"/>
          <w:szCs w:val="18"/>
        </w:rPr>
        <w:t>ow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</w:p>
  </w:footnote>
  <w:footnote w:id="4">
    <w:p w14:paraId="78061240" w14:textId="77777777" w:rsidR="00C609E2" w:rsidRDefault="00C609E2" w:rsidP="003B1536">
      <w:pPr>
        <w:tabs>
          <w:tab w:val="left" w:pos="202"/>
        </w:tabs>
        <w:spacing w:line="222" w:lineRule="exact"/>
        <w:rPr>
          <w:rFonts w:ascii="Calibri" w:eastAsia="Calibri" w:hAnsi="Calibri"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lu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>cz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iesi</w:t>
      </w:r>
      <w:r>
        <w:rPr>
          <w:rFonts w:ascii="Calibri" w:eastAsia="Calibri" w:hAnsi="Calibri" w:cs="Calibri"/>
          <w:spacing w:val="-3"/>
          <w:sz w:val="18"/>
          <w:szCs w:val="18"/>
        </w:rPr>
        <w:t>ą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ch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al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zo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3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 xml:space="preserve">ch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yc</w:t>
      </w:r>
      <w:r>
        <w:rPr>
          <w:rFonts w:ascii="Calibri" w:eastAsia="Calibri" w:hAnsi="Calibri" w:cs="Calibri"/>
          <w:spacing w:val="-3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(</w:t>
      </w:r>
      <w:r>
        <w:rPr>
          <w:rFonts w:ascii="Calibri" w:eastAsia="Calibri" w:hAnsi="Calibri" w:cs="Calibri"/>
          <w:spacing w:val="-1"/>
          <w:sz w:val="18"/>
          <w:szCs w:val="18"/>
        </w:rPr>
        <w:t>np</w:t>
      </w:r>
      <w:r>
        <w:rPr>
          <w:rFonts w:ascii="Calibri" w:eastAsia="Calibri" w:hAnsi="Calibri" w:cs="Calibri"/>
          <w:sz w:val="18"/>
          <w:szCs w:val="18"/>
        </w:rPr>
        <w:t>.7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o</w:t>
      </w:r>
      <w:r>
        <w:rPr>
          <w:rFonts w:ascii="Calibri" w:eastAsia="Calibri" w:hAnsi="Calibri" w:cs="Calibri"/>
          <w:sz w:val="18"/>
          <w:szCs w:val="18"/>
        </w:rPr>
        <w:t xml:space="preserve">d </w:t>
      </w:r>
      <w:r>
        <w:rPr>
          <w:rFonts w:ascii="Calibri" w:eastAsia="Calibri" w:hAnsi="Calibri" w:cs="Calibri"/>
          <w:spacing w:val="-1"/>
          <w:sz w:val="18"/>
          <w:szCs w:val="18"/>
        </w:rPr>
        <w:t>dni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pacing w:val="-4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201</w:t>
      </w:r>
      <w:r>
        <w:rPr>
          <w:rFonts w:ascii="Calibri" w:eastAsia="Calibri" w:hAnsi="Calibri" w:cs="Calibri"/>
          <w:sz w:val="18"/>
          <w:szCs w:val="18"/>
        </w:rPr>
        <w:t>4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ok</w:t>
      </w:r>
      <w:r>
        <w:rPr>
          <w:rFonts w:ascii="Calibri" w:eastAsia="Calibri" w:hAnsi="Calibri" w:cs="Calibri"/>
          <w:spacing w:val="-3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-5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j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 xml:space="preserve">o  </w:t>
      </w:r>
      <w:r>
        <w:rPr>
          <w:rFonts w:ascii="Calibri" w:eastAsia="Calibri" w:hAnsi="Calibri" w:cs="Calibri"/>
          <w:spacing w:val="2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</w:t>
      </w:r>
    </w:p>
    <w:p w14:paraId="1BF72B0C" w14:textId="77777777" w:rsidR="00C609E2" w:rsidRDefault="00C609E2" w:rsidP="003B1536">
      <w:pPr>
        <w:pStyle w:val="Tekstprzypisudolnego"/>
        <w:rPr>
          <w:rFonts w:ascii="Calibri" w:eastAsia="Calibri" w:hAnsi="Calibri" w:cs="Calibri"/>
          <w:spacing w:val="-3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lis</w:t>
      </w:r>
      <w:r>
        <w:rPr>
          <w:rFonts w:ascii="Calibri" w:eastAsia="Calibri" w:hAnsi="Calibri" w:cs="Calibri"/>
          <w:spacing w:val="-3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4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200</w:t>
      </w:r>
      <w:r>
        <w:rPr>
          <w:rFonts w:ascii="Calibri" w:eastAsia="Calibri" w:hAnsi="Calibri" w:cs="Calibri"/>
          <w:sz w:val="18"/>
          <w:szCs w:val="18"/>
        </w:rPr>
        <w:t>7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>.)</w:t>
      </w:r>
    </w:p>
    <w:p w14:paraId="743B2055" w14:textId="77777777" w:rsidR="00C609E2" w:rsidRPr="003B1536" w:rsidRDefault="00C609E2" w:rsidP="003B1536">
      <w:pPr>
        <w:pStyle w:val="Tekstprzypisudolnego"/>
        <w:rPr>
          <w:sz w:val="4"/>
          <w:szCs w:val="4"/>
        </w:rPr>
      </w:pPr>
    </w:p>
  </w:footnote>
  <w:footnote w:id="5">
    <w:p w14:paraId="1B5446D5" w14:textId="77777777" w:rsidR="00C609E2" w:rsidRDefault="00C60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gi</w:t>
      </w:r>
      <w:r>
        <w:rPr>
          <w:rFonts w:ascii="Calibri" w:eastAsia="Calibri" w:hAnsi="Calibri" w:cs="Calibri"/>
          <w:sz w:val="18"/>
          <w:szCs w:val="18"/>
        </w:rPr>
        <w:t xml:space="preserve">a </w:t>
      </w:r>
      <w:r>
        <w:rPr>
          <w:rFonts w:ascii="Calibri" w:eastAsia="Calibri" w:hAnsi="Calibri" w:cs="Calibri"/>
          <w:spacing w:val="1"/>
          <w:sz w:val="18"/>
          <w:szCs w:val="18"/>
        </w:rPr>
        <w:t>w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>li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eni</w:t>
      </w:r>
      <w:r>
        <w:rPr>
          <w:rFonts w:ascii="Calibri" w:eastAsia="Calibri" w:hAnsi="Calibri" w:cs="Calibri"/>
          <w:sz w:val="18"/>
          <w:szCs w:val="18"/>
        </w:rPr>
        <w:t>a ko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ztu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o zo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tała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rze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taw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 w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3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łącz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 Wytyc</w:t>
      </w:r>
      <w:r>
        <w:rPr>
          <w:rFonts w:ascii="Calibri" w:eastAsia="Calibri" w:hAnsi="Calibri" w:cs="Calibri"/>
          <w:spacing w:val="1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 zak</w:t>
      </w:r>
      <w:r>
        <w:rPr>
          <w:rFonts w:ascii="Calibri" w:eastAsia="Calibri" w:hAnsi="Calibri" w:cs="Calibri"/>
          <w:spacing w:val="-1"/>
          <w:sz w:val="18"/>
          <w:szCs w:val="18"/>
        </w:rPr>
        <w:t>resi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kwal</w:t>
      </w:r>
      <w:r>
        <w:rPr>
          <w:rFonts w:ascii="Calibri" w:eastAsia="Calibri" w:hAnsi="Calibri" w:cs="Calibri"/>
          <w:spacing w:val="-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owal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6"/>
          <w:sz w:val="18"/>
          <w:szCs w:val="18"/>
        </w:rPr>
        <w:t>i.</w:t>
      </w:r>
    </w:p>
  </w:footnote>
  <w:footnote w:id="6">
    <w:p w14:paraId="0B2E06DD" w14:textId="77777777" w:rsidR="00C609E2" w:rsidRDefault="00C609E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Calibri"/>
          <w:sz w:val="18"/>
          <w:szCs w:val="18"/>
        </w:rPr>
        <w:t>Bez wz</w:t>
      </w:r>
      <w:r>
        <w:rPr>
          <w:rFonts w:ascii="Calibri" w:eastAsia="Calibri" w:hAnsi="Calibri" w:cs="Calibri"/>
          <w:spacing w:val="-1"/>
          <w:sz w:val="18"/>
          <w:szCs w:val="18"/>
        </w:rPr>
        <w:t>ględ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n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cz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ę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wy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z w:val="18"/>
          <w:szCs w:val="18"/>
        </w:rPr>
        <w:t>kają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ych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z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ne</w:t>
      </w:r>
      <w:r>
        <w:rPr>
          <w:rFonts w:ascii="Calibri" w:eastAsia="Calibri" w:hAnsi="Calibri" w:cs="Calibri"/>
          <w:sz w:val="18"/>
          <w:szCs w:val="18"/>
        </w:rPr>
        <w:t>j tra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 xml:space="preserve">akcji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łat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ś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  <w:lang w:val="pl-PL" w:bidi="pl-PL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2FA507C"/>
    <w:multiLevelType w:val="multilevel"/>
    <w:tmpl w:val="43AA449A"/>
    <w:lvl w:ilvl="0">
      <w:start w:val="5"/>
      <w:numFmt w:val="upperRoman"/>
      <w:lvlText w:val="%1"/>
      <w:lvlJc w:val="left"/>
      <w:pPr>
        <w:ind w:hanging="39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396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6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AD53054"/>
    <w:multiLevelType w:val="hybridMultilevel"/>
    <w:tmpl w:val="65A2975E"/>
    <w:lvl w:ilvl="0" w:tplc="90708006">
      <w:start w:val="1"/>
      <w:numFmt w:val="decimal"/>
      <w:lvlText w:val="%1)"/>
      <w:lvlJc w:val="left"/>
      <w:pPr>
        <w:ind w:hanging="356"/>
      </w:pPr>
      <w:rPr>
        <w:rFonts w:ascii="Calibri" w:eastAsia="Calibri" w:hAnsi="Calibri" w:hint="default"/>
        <w:sz w:val="22"/>
        <w:szCs w:val="22"/>
      </w:rPr>
    </w:lvl>
    <w:lvl w:ilvl="1" w:tplc="C8B8DBA0">
      <w:start w:val="1"/>
      <w:numFmt w:val="bullet"/>
      <w:lvlText w:val="•"/>
      <w:lvlJc w:val="left"/>
      <w:rPr>
        <w:rFonts w:hint="default"/>
      </w:rPr>
    </w:lvl>
    <w:lvl w:ilvl="2" w:tplc="28D6F7D0">
      <w:start w:val="1"/>
      <w:numFmt w:val="bullet"/>
      <w:lvlText w:val="•"/>
      <w:lvlJc w:val="left"/>
      <w:rPr>
        <w:rFonts w:hint="default"/>
      </w:rPr>
    </w:lvl>
    <w:lvl w:ilvl="3" w:tplc="6FD251F4">
      <w:start w:val="1"/>
      <w:numFmt w:val="bullet"/>
      <w:lvlText w:val="•"/>
      <w:lvlJc w:val="left"/>
      <w:rPr>
        <w:rFonts w:hint="default"/>
      </w:rPr>
    </w:lvl>
    <w:lvl w:ilvl="4" w:tplc="54E2B72A">
      <w:start w:val="1"/>
      <w:numFmt w:val="bullet"/>
      <w:lvlText w:val="•"/>
      <w:lvlJc w:val="left"/>
      <w:rPr>
        <w:rFonts w:hint="default"/>
      </w:rPr>
    </w:lvl>
    <w:lvl w:ilvl="5" w:tplc="3F0AD1C2">
      <w:start w:val="1"/>
      <w:numFmt w:val="bullet"/>
      <w:lvlText w:val="•"/>
      <w:lvlJc w:val="left"/>
      <w:rPr>
        <w:rFonts w:hint="default"/>
      </w:rPr>
    </w:lvl>
    <w:lvl w:ilvl="6" w:tplc="9BFED060">
      <w:start w:val="1"/>
      <w:numFmt w:val="bullet"/>
      <w:lvlText w:val="•"/>
      <w:lvlJc w:val="left"/>
      <w:rPr>
        <w:rFonts w:hint="default"/>
      </w:rPr>
    </w:lvl>
    <w:lvl w:ilvl="7" w:tplc="8F9E16BA">
      <w:start w:val="1"/>
      <w:numFmt w:val="bullet"/>
      <w:lvlText w:val="•"/>
      <w:lvlJc w:val="left"/>
      <w:rPr>
        <w:rFonts w:hint="default"/>
      </w:rPr>
    </w:lvl>
    <w:lvl w:ilvl="8" w:tplc="59FC7E7C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E7605CF"/>
    <w:multiLevelType w:val="hybridMultilevel"/>
    <w:tmpl w:val="1C4E4E80"/>
    <w:lvl w:ilvl="0" w:tplc="D72AE0E2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b/>
        <w:bCs/>
        <w:sz w:val="22"/>
        <w:szCs w:val="22"/>
      </w:rPr>
    </w:lvl>
    <w:lvl w:ilvl="1" w:tplc="DA6ACFA4">
      <w:start w:val="1"/>
      <w:numFmt w:val="lowerLetter"/>
      <w:lvlText w:val="%2)"/>
      <w:lvlJc w:val="left"/>
      <w:pPr>
        <w:ind w:hanging="286"/>
      </w:pPr>
      <w:rPr>
        <w:rFonts w:ascii="Calibri" w:eastAsia="Calibri" w:hAnsi="Calibri" w:hint="default"/>
        <w:spacing w:val="-1"/>
        <w:sz w:val="22"/>
        <w:szCs w:val="22"/>
      </w:rPr>
    </w:lvl>
    <w:lvl w:ilvl="2" w:tplc="69E63EAA">
      <w:start w:val="1"/>
      <w:numFmt w:val="bullet"/>
      <w:lvlText w:val="•"/>
      <w:lvlJc w:val="left"/>
      <w:rPr>
        <w:rFonts w:hint="default"/>
      </w:rPr>
    </w:lvl>
    <w:lvl w:ilvl="3" w:tplc="70D2AD1C">
      <w:start w:val="1"/>
      <w:numFmt w:val="bullet"/>
      <w:lvlText w:val="•"/>
      <w:lvlJc w:val="left"/>
      <w:rPr>
        <w:rFonts w:hint="default"/>
      </w:rPr>
    </w:lvl>
    <w:lvl w:ilvl="4" w:tplc="B4C0C09C">
      <w:start w:val="1"/>
      <w:numFmt w:val="bullet"/>
      <w:lvlText w:val="•"/>
      <w:lvlJc w:val="left"/>
      <w:rPr>
        <w:rFonts w:hint="default"/>
      </w:rPr>
    </w:lvl>
    <w:lvl w:ilvl="5" w:tplc="A370AD8E">
      <w:start w:val="1"/>
      <w:numFmt w:val="bullet"/>
      <w:lvlText w:val="•"/>
      <w:lvlJc w:val="left"/>
      <w:rPr>
        <w:rFonts w:hint="default"/>
      </w:rPr>
    </w:lvl>
    <w:lvl w:ilvl="6" w:tplc="A19A2A58">
      <w:start w:val="1"/>
      <w:numFmt w:val="bullet"/>
      <w:lvlText w:val="•"/>
      <w:lvlJc w:val="left"/>
      <w:rPr>
        <w:rFonts w:hint="default"/>
      </w:rPr>
    </w:lvl>
    <w:lvl w:ilvl="7" w:tplc="E634FD6E">
      <w:start w:val="1"/>
      <w:numFmt w:val="bullet"/>
      <w:lvlText w:val="•"/>
      <w:lvlJc w:val="left"/>
      <w:rPr>
        <w:rFonts w:hint="default"/>
      </w:rPr>
    </w:lvl>
    <w:lvl w:ilvl="8" w:tplc="EAAA270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253E64DC"/>
    <w:multiLevelType w:val="hybridMultilevel"/>
    <w:tmpl w:val="48DA39DE"/>
    <w:lvl w:ilvl="0" w:tplc="58F058F2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C8948942">
      <w:start w:val="1"/>
      <w:numFmt w:val="bullet"/>
      <w:lvlText w:val="•"/>
      <w:lvlJc w:val="left"/>
      <w:rPr>
        <w:rFonts w:hint="default"/>
      </w:rPr>
    </w:lvl>
    <w:lvl w:ilvl="2" w:tplc="101A016E">
      <w:start w:val="1"/>
      <w:numFmt w:val="bullet"/>
      <w:lvlText w:val="•"/>
      <w:lvlJc w:val="left"/>
      <w:rPr>
        <w:rFonts w:hint="default"/>
      </w:rPr>
    </w:lvl>
    <w:lvl w:ilvl="3" w:tplc="18A6FF10">
      <w:start w:val="1"/>
      <w:numFmt w:val="bullet"/>
      <w:lvlText w:val="•"/>
      <w:lvlJc w:val="left"/>
      <w:rPr>
        <w:rFonts w:hint="default"/>
      </w:rPr>
    </w:lvl>
    <w:lvl w:ilvl="4" w:tplc="93128A62">
      <w:start w:val="1"/>
      <w:numFmt w:val="bullet"/>
      <w:lvlText w:val="•"/>
      <w:lvlJc w:val="left"/>
      <w:rPr>
        <w:rFonts w:hint="default"/>
      </w:rPr>
    </w:lvl>
    <w:lvl w:ilvl="5" w:tplc="6C00D97E">
      <w:start w:val="1"/>
      <w:numFmt w:val="bullet"/>
      <w:lvlText w:val="•"/>
      <w:lvlJc w:val="left"/>
      <w:rPr>
        <w:rFonts w:hint="default"/>
      </w:rPr>
    </w:lvl>
    <w:lvl w:ilvl="6" w:tplc="53380D48">
      <w:start w:val="1"/>
      <w:numFmt w:val="bullet"/>
      <w:lvlText w:val="•"/>
      <w:lvlJc w:val="left"/>
      <w:rPr>
        <w:rFonts w:hint="default"/>
      </w:rPr>
    </w:lvl>
    <w:lvl w:ilvl="7" w:tplc="DF22C662">
      <w:start w:val="1"/>
      <w:numFmt w:val="bullet"/>
      <w:lvlText w:val="•"/>
      <w:lvlJc w:val="left"/>
      <w:rPr>
        <w:rFonts w:hint="default"/>
      </w:rPr>
    </w:lvl>
    <w:lvl w:ilvl="8" w:tplc="1F0C7AE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58F1E8A"/>
    <w:multiLevelType w:val="hybridMultilevel"/>
    <w:tmpl w:val="AD84537E"/>
    <w:lvl w:ilvl="0" w:tplc="958E127E">
      <w:start w:val="1"/>
      <w:numFmt w:val="bullet"/>
      <w:lvlText w:val="-"/>
      <w:lvlJc w:val="left"/>
      <w:pPr>
        <w:ind w:hanging="216"/>
      </w:pPr>
      <w:rPr>
        <w:rFonts w:ascii="Times New Roman" w:eastAsia="Times New Roman" w:hAnsi="Times New Roman" w:hint="default"/>
        <w:sz w:val="22"/>
        <w:szCs w:val="22"/>
      </w:rPr>
    </w:lvl>
    <w:lvl w:ilvl="1" w:tplc="B25861AC">
      <w:start w:val="1"/>
      <w:numFmt w:val="bullet"/>
      <w:lvlText w:val="•"/>
      <w:lvlJc w:val="left"/>
      <w:rPr>
        <w:rFonts w:hint="default"/>
      </w:rPr>
    </w:lvl>
    <w:lvl w:ilvl="2" w:tplc="99C8314A">
      <w:start w:val="1"/>
      <w:numFmt w:val="bullet"/>
      <w:lvlText w:val="•"/>
      <w:lvlJc w:val="left"/>
      <w:rPr>
        <w:rFonts w:hint="default"/>
      </w:rPr>
    </w:lvl>
    <w:lvl w:ilvl="3" w:tplc="47840CE4">
      <w:start w:val="1"/>
      <w:numFmt w:val="bullet"/>
      <w:lvlText w:val="•"/>
      <w:lvlJc w:val="left"/>
      <w:rPr>
        <w:rFonts w:hint="default"/>
      </w:rPr>
    </w:lvl>
    <w:lvl w:ilvl="4" w:tplc="D8A02888">
      <w:start w:val="1"/>
      <w:numFmt w:val="bullet"/>
      <w:lvlText w:val="•"/>
      <w:lvlJc w:val="left"/>
      <w:rPr>
        <w:rFonts w:hint="default"/>
      </w:rPr>
    </w:lvl>
    <w:lvl w:ilvl="5" w:tplc="2EB65894">
      <w:start w:val="1"/>
      <w:numFmt w:val="bullet"/>
      <w:lvlText w:val="•"/>
      <w:lvlJc w:val="left"/>
      <w:rPr>
        <w:rFonts w:hint="default"/>
      </w:rPr>
    </w:lvl>
    <w:lvl w:ilvl="6" w:tplc="92902A5E">
      <w:start w:val="1"/>
      <w:numFmt w:val="bullet"/>
      <w:lvlText w:val="•"/>
      <w:lvlJc w:val="left"/>
      <w:rPr>
        <w:rFonts w:hint="default"/>
      </w:rPr>
    </w:lvl>
    <w:lvl w:ilvl="7" w:tplc="B388117A">
      <w:start w:val="1"/>
      <w:numFmt w:val="bullet"/>
      <w:lvlText w:val="•"/>
      <w:lvlJc w:val="left"/>
      <w:rPr>
        <w:rFonts w:hint="default"/>
      </w:rPr>
    </w:lvl>
    <w:lvl w:ilvl="8" w:tplc="EADA4816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2746734C"/>
    <w:multiLevelType w:val="hybridMultilevel"/>
    <w:tmpl w:val="58D20D94"/>
    <w:lvl w:ilvl="0" w:tplc="2118DAE6">
      <w:start w:val="1"/>
      <w:numFmt w:val="bullet"/>
      <w:lvlText w:val="-"/>
      <w:lvlJc w:val="left"/>
      <w:pPr>
        <w:ind w:hanging="360"/>
      </w:pPr>
      <w:rPr>
        <w:rFonts w:ascii="Sitka Text" w:hAnsi="Sitka Text" w:hint="default"/>
        <w:b w:val="0"/>
        <w:sz w:val="22"/>
        <w:szCs w:val="22"/>
      </w:rPr>
    </w:lvl>
    <w:lvl w:ilvl="1" w:tplc="1CAA2492">
      <w:start w:val="1"/>
      <w:numFmt w:val="bullet"/>
      <w:lvlText w:val="•"/>
      <w:lvlJc w:val="left"/>
      <w:rPr>
        <w:rFonts w:hint="default"/>
      </w:rPr>
    </w:lvl>
    <w:lvl w:ilvl="2" w:tplc="3FF03166">
      <w:start w:val="1"/>
      <w:numFmt w:val="bullet"/>
      <w:lvlText w:val="•"/>
      <w:lvlJc w:val="left"/>
      <w:rPr>
        <w:rFonts w:hint="default"/>
      </w:rPr>
    </w:lvl>
    <w:lvl w:ilvl="3" w:tplc="73EEE6D8">
      <w:start w:val="1"/>
      <w:numFmt w:val="bullet"/>
      <w:lvlText w:val="•"/>
      <w:lvlJc w:val="left"/>
      <w:rPr>
        <w:rFonts w:hint="default"/>
      </w:rPr>
    </w:lvl>
    <w:lvl w:ilvl="4" w:tplc="7A929E8A">
      <w:start w:val="1"/>
      <w:numFmt w:val="bullet"/>
      <w:lvlText w:val="•"/>
      <w:lvlJc w:val="left"/>
      <w:rPr>
        <w:rFonts w:hint="default"/>
      </w:rPr>
    </w:lvl>
    <w:lvl w:ilvl="5" w:tplc="C130D1EE">
      <w:start w:val="1"/>
      <w:numFmt w:val="bullet"/>
      <w:lvlText w:val="•"/>
      <w:lvlJc w:val="left"/>
      <w:rPr>
        <w:rFonts w:hint="default"/>
      </w:rPr>
    </w:lvl>
    <w:lvl w:ilvl="6" w:tplc="5336B982">
      <w:start w:val="1"/>
      <w:numFmt w:val="bullet"/>
      <w:lvlText w:val="•"/>
      <w:lvlJc w:val="left"/>
      <w:rPr>
        <w:rFonts w:hint="default"/>
      </w:rPr>
    </w:lvl>
    <w:lvl w:ilvl="7" w:tplc="39D4042C">
      <w:start w:val="1"/>
      <w:numFmt w:val="bullet"/>
      <w:lvlText w:val="•"/>
      <w:lvlJc w:val="left"/>
      <w:rPr>
        <w:rFonts w:hint="default"/>
      </w:rPr>
    </w:lvl>
    <w:lvl w:ilvl="8" w:tplc="74A439C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2AF820B1"/>
    <w:multiLevelType w:val="multilevel"/>
    <w:tmpl w:val="596CEB88"/>
    <w:lvl w:ilvl="0">
      <w:start w:val="5"/>
      <w:numFmt w:val="upperRoman"/>
      <w:lvlText w:val="%1"/>
      <w:lvlJc w:val="left"/>
      <w:pPr>
        <w:ind w:hanging="411"/>
      </w:pPr>
      <w:rPr>
        <w:rFonts w:hint="default"/>
      </w:rPr>
    </w:lvl>
    <w:lvl w:ilvl="1">
      <w:start w:val="5"/>
      <w:numFmt w:val="decimal"/>
      <w:lvlText w:val="%1.%2."/>
      <w:lvlJc w:val="left"/>
      <w:pPr>
        <w:ind w:hanging="41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lowerLetter"/>
      <w:lvlText w:val="%3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2B9F39BD"/>
    <w:multiLevelType w:val="multilevel"/>
    <w:tmpl w:val="CFAEF122"/>
    <w:lvl w:ilvl="0">
      <w:start w:val="5"/>
      <w:numFmt w:val="upperRoman"/>
      <w:lvlText w:val="%1"/>
      <w:lvlJc w:val="left"/>
      <w:pPr>
        <w:ind w:left="0"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0"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left="0" w:hanging="651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left="0"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left="0" w:hanging="392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D926CF3"/>
    <w:multiLevelType w:val="hybridMultilevel"/>
    <w:tmpl w:val="DDD60850"/>
    <w:lvl w:ilvl="0" w:tplc="34CE4E8C">
      <w:start w:val="1"/>
      <w:numFmt w:val="bullet"/>
      <w:lvlText w:val="-"/>
      <w:lvlJc w:val="left"/>
      <w:pPr>
        <w:ind w:hanging="195"/>
      </w:pPr>
      <w:rPr>
        <w:rFonts w:ascii="Times New Roman" w:eastAsia="Times New Roman" w:hAnsi="Times New Roman" w:hint="default"/>
        <w:sz w:val="22"/>
        <w:szCs w:val="22"/>
      </w:rPr>
    </w:lvl>
    <w:lvl w:ilvl="1" w:tplc="AB0A4578">
      <w:start w:val="1"/>
      <w:numFmt w:val="bullet"/>
      <w:lvlText w:val="•"/>
      <w:lvlJc w:val="left"/>
      <w:rPr>
        <w:rFonts w:hint="default"/>
      </w:rPr>
    </w:lvl>
    <w:lvl w:ilvl="2" w:tplc="76E49B14">
      <w:start w:val="1"/>
      <w:numFmt w:val="bullet"/>
      <w:lvlText w:val="•"/>
      <w:lvlJc w:val="left"/>
      <w:rPr>
        <w:rFonts w:hint="default"/>
      </w:rPr>
    </w:lvl>
    <w:lvl w:ilvl="3" w:tplc="DDC09A2E">
      <w:start w:val="1"/>
      <w:numFmt w:val="bullet"/>
      <w:lvlText w:val="•"/>
      <w:lvlJc w:val="left"/>
      <w:rPr>
        <w:rFonts w:hint="default"/>
      </w:rPr>
    </w:lvl>
    <w:lvl w:ilvl="4" w:tplc="72E8CD80">
      <w:start w:val="1"/>
      <w:numFmt w:val="bullet"/>
      <w:lvlText w:val="•"/>
      <w:lvlJc w:val="left"/>
      <w:rPr>
        <w:rFonts w:hint="default"/>
      </w:rPr>
    </w:lvl>
    <w:lvl w:ilvl="5" w:tplc="4C2CB588">
      <w:start w:val="1"/>
      <w:numFmt w:val="bullet"/>
      <w:lvlText w:val="•"/>
      <w:lvlJc w:val="left"/>
      <w:rPr>
        <w:rFonts w:hint="default"/>
      </w:rPr>
    </w:lvl>
    <w:lvl w:ilvl="6" w:tplc="B106E0F0">
      <w:start w:val="1"/>
      <w:numFmt w:val="bullet"/>
      <w:lvlText w:val="•"/>
      <w:lvlJc w:val="left"/>
      <w:rPr>
        <w:rFonts w:hint="default"/>
      </w:rPr>
    </w:lvl>
    <w:lvl w:ilvl="7" w:tplc="F83CBE06">
      <w:start w:val="1"/>
      <w:numFmt w:val="bullet"/>
      <w:lvlText w:val="•"/>
      <w:lvlJc w:val="left"/>
      <w:rPr>
        <w:rFonts w:hint="default"/>
      </w:rPr>
    </w:lvl>
    <w:lvl w:ilvl="8" w:tplc="A08C855E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468935A8"/>
    <w:multiLevelType w:val="hybridMultilevel"/>
    <w:tmpl w:val="36DC1AC6"/>
    <w:lvl w:ilvl="0" w:tplc="0415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6" w15:restartNumberingAfterBreak="0">
    <w:nsid w:val="47AE14B0"/>
    <w:multiLevelType w:val="hybridMultilevel"/>
    <w:tmpl w:val="9432AA1E"/>
    <w:lvl w:ilvl="0" w:tplc="CE1E03FA">
      <w:start w:val="1"/>
      <w:numFmt w:val="bullet"/>
      <w:lvlText w:val="-"/>
      <w:lvlJc w:val="left"/>
      <w:pPr>
        <w:ind w:hanging="144"/>
      </w:pPr>
      <w:rPr>
        <w:rFonts w:ascii="Times New Roman" w:eastAsia="Times New Roman" w:hAnsi="Times New Roman" w:hint="default"/>
        <w:sz w:val="22"/>
        <w:szCs w:val="22"/>
      </w:rPr>
    </w:lvl>
    <w:lvl w:ilvl="1" w:tplc="E5E049EA">
      <w:start w:val="1"/>
      <w:numFmt w:val="bullet"/>
      <w:lvlText w:val="•"/>
      <w:lvlJc w:val="left"/>
      <w:rPr>
        <w:rFonts w:hint="default"/>
      </w:rPr>
    </w:lvl>
    <w:lvl w:ilvl="2" w:tplc="F0F2FE4E">
      <w:start w:val="1"/>
      <w:numFmt w:val="bullet"/>
      <w:lvlText w:val="•"/>
      <w:lvlJc w:val="left"/>
      <w:rPr>
        <w:rFonts w:hint="default"/>
      </w:rPr>
    </w:lvl>
    <w:lvl w:ilvl="3" w:tplc="BE1843E2">
      <w:start w:val="1"/>
      <w:numFmt w:val="bullet"/>
      <w:lvlText w:val="•"/>
      <w:lvlJc w:val="left"/>
      <w:rPr>
        <w:rFonts w:hint="default"/>
      </w:rPr>
    </w:lvl>
    <w:lvl w:ilvl="4" w:tplc="9DAEB082">
      <w:start w:val="1"/>
      <w:numFmt w:val="bullet"/>
      <w:lvlText w:val="•"/>
      <w:lvlJc w:val="left"/>
      <w:rPr>
        <w:rFonts w:hint="default"/>
      </w:rPr>
    </w:lvl>
    <w:lvl w:ilvl="5" w:tplc="EB34EFDC">
      <w:start w:val="1"/>
      <w:numFmt w:val="bullet"/>
      <w:lvlText w:val="•"/>
      <w:lvlJc w:val="left"/>
      <w:rPr>
        <w:rFonts w:hint="default"/>
      </w:rPr>
    </w:lvl>
    <w:lvl w:ilvl="6" w:tplc="60204328">
      <w:start w:val="1"/>
      <w:numFmt w:val="bullet"/>
      <w:lvlText w:val="•"/>
      <w:lvlJc w:val="left"/>
      <w:rPr>
        <w:rFonts w:hint="default"/>
      </w:rPr>
    </w:lvl>
    <w:lvl w:ilvl="7" w:tplc="A8D0BBA8">
      <w:start w:val="1"/>
      <w:numFmt w:val="bullet"/>
      <w:lvlText w:val="•"/>
      <w:lvlJc w:val="left"/>
      <w:rPr>
        <w:rFonts w:hint="default"/>
      </w:rPr>
    </w:lvl>
    <w:lvl w:ilvl="8" w:tplc="8F923CC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48812E8C"/>
    <w:multiLevelType w:val="hybridMultilevel"/>
    <w:tmpl w:val="D496075E"/>
    <w:lvl w:ilvl="0" w:tplc="17403BBE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407E8B38">
      <w:start w:val="1"/>
      <w:numFmt w:val="bullet"/>
      <w:lvlText w:val="•"/>
      <w:lvlJc w:val="left"/>
      <w:rPr>
        <w:rFonts w:hint="default"/>
      </w:rPr>
    </w:lvl>
    <w:lvl w:ilvl="2" w:tplc="73EC9AFC">
      <w:start w:val="1"/>
      <w:numFmt w:val="bullet"/>
      <w:lvlText w:val="•"/>
      <w:lvlJc w:val="left"/>
      <w:rPr>
        <w:rFonts w:hint="default"/>
      </w:rPr>
    </w:lvl>
    <w:lvl w:ilvl="3" w:tplc="6204BA4C">
      <w:start w:val="1"/>
      <w:numFmt w:val="bullet"/>
      <w:lvlText w:val="•"/>
      <w:lvlJc w:val="left"/>
      <w:rPr>
        <w:rFonts w:hint="default"/>
      </w:rPr>
    </w:lvl>
    <w:lvl w:ilvl="4" w:tplc="815C04C4">
      <w:start w:val="1"/>
      <w:numFmt w:val="bullet"/>
      <w:lvlText w:val="•"/>
      <w:lvlJc w:val="left"/>
      <w:rPr>
        <w:rFonts w:hint="default"/>
      </w:rPr>
    </w:lvl>
    <w:lvl w:ilvl="5" w:tplc="1C2C13E8">
      <w:start w:val="1"/>
      <w:numFmt w:val="bullet"/>
      <w:lvlText w:val="•"/>
      <w:lvlJc w:val="left"/>
      <w:rPr>
        <w:rFonts w:hint="default"/>
      </w:rPr>
    </w:lvl>
    <w:lvl w:ilvl="6" w:tplc="EB3871A6">
      <w:start w:val="1"/>
      <w:numFmt w:val="bullet"/>
      <w:lvlText w:val="•"/>
      <w:lvlJc w:val="left"/>
      <w:rPr>
        <w:rFonts w:hint="default"/>
      </w:rPr>
    </w:lvl>
    <w:lvl w:ilvl="7" w:tplc="53CADAE6">
      <w:start w:val="1"/>
      <w:numFmt w:val="bullet"/>
      <w:lvlText w:val="•"/>
      <w:lvlJc w:val="left"/>
      <w:rPr>
        <w:rFonts w:hint="default"/>
      </w:rPr>
    </w:lvl>
    <w:lvl w:ilvl="8" w:tplc="6644D856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C6C1578"/>
    <w:multiLevelType w:val="hybridMultilevel"/>
    <w:tmpl w:val="C77EBF68"/>
    <w:lvl w:ilvl="0" w:tplc="7EFCF8FA">
      <w:start w:val="1"/>
      <w:numFmt w:val="lowerLetter"/>
      <w:lvlText w:val="%1)"/>
      <w:lvlJc w:val="left"/>
      <w:pPr>
        <w:ind w:hanging="360"/>
      </w:pPr>
      <w:rPr>
        <w:rFonts w:ascii="Calibri" w:eastAsia="Calibri" w:hAnsi="Calibri" w:hint="default"/>
        <w:spacing w:val="-1"/>
        <w:sz w:val="22"/>
        <w:szCs w:val="22"/>
      </w:rPr>
    </w:lvl>
    <w:lvl w:ilvl="1" w:tplc="33A25BB0">
      <w:start w:val="1"/>
      <w:numFmt w:val="bullet"/>
      <w:lvlText w:val="•"/>
      <w:lvlJc w:val="left"/>
      <w:rPr>
        <w:rFonts w:hint="default"/>
      </w:rPr>
    </w:lvl>
    <w:lvl w:ilvl="2" w:tplc="F65605C6">
      <w:start w:val="1"/>
      <w:numFmt w:val="bullet"/>
      <w:lvlText w:val="•"/>
      <w:lvlJc w:val="left"/>
      <w:rPr>
        <w:rFonts w:hint="default"/>
      </w:rPr>
    </w:lvl>
    <w:lvl w:ilvl="3" w:tplc="CC14ABD0">
      <w:start w:val="1"/>
      <w:numFmt w:val="bullet"/>
      <w:lvlText w:val="•"/>
      <w:lvlJc w:val="left"/>
      <w:rPr>
        <w:rFonts w:hint="default"/>
      </w:rPr>
    </w:lvl>
    <w:lvl w:ilvl="4" w:tplc="E368B69E">
      <w:start w:val="1"/>
      <w:numFmt w:val="bullet"/>
      <w:lvlText w:val="•"/>
      <w:lvlJc w:val="left"/>
      <w:rPr>
        <w:rFonts w:hint="default"/>
      </w:rPr>
    </w:lvl>
    <w:lvl w:ilvl="5" w:tplc="3D4C18E4">
      <w:start w:val="1"/>
      <w:numFmt w:val="bullet"/>
      <w:lvlText w:val="•"/>
      <w:lvlJc w:val="left"/>
      <w:rPr>
        <w:rFonts w:hint="default"/>
      </w:rPr>
    </w:lvl>
    <w:lvl w:ilvl="6" w:tplc="24E6FC48">
      <w:start w:val="1"/>
      <w:numFmt w:val="bullet"/>
      <w:lvlText w:val="•"/>
      <w:lvlJc w:val="left"/>
      <w:rPr>
        <w:rFonts w:hint="default"/>
      </w:rPr>
    </w:lvl>
    <w:lvl w:ilvl="7" w:tplc="DE46CE70">
      <w:start w:val="1"/>
      <w:numFmt w:val="bullet"/>
      <w:lvlText w:val="•"/>
      <w:lvlJc w:val="left"/>
      <w:rPr>
        <w:rFonts w:hint="default"/>
      </w:rPr>
    </w:lvl>
    <w:lvl w:ilvl="8" w:tplc="337C9A2E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5EE63D6"/>
    <w:multiLevelType w:val="multilevel"/>
    <w:tmpl w:val="CEE2656A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79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5FE4499"/>
    <w:multiLevelType w:val="hybridMultilevel"/>
    <w:tmpl w:val="DB5A8C0A"/>
    <w:lvl w:ilvl="0" w:tplc="DA56D8F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D1B2322A">
      <w:start w:val="1"/>
      <w:numFmt w:val="bullet"/>
      <w:lvlText w:val="•"/>
      <w:lvlJc w:val="left"/>
      <w:rPr>
        <w:rFonts w:hint="default"/>
      </w:rPr>
    </w:lvl>
    <w:lvl w:ilvl="2" w:tplc="F91419DE">
      <w:start w:val="1"/>
      <w:numFmt w:val="bullet"/>
      <w:lvlText w:val="•"/>
      <w:lvlJc w:val="left"/>
      <w:rPr>
        <w:rFonts w:hint="default"/>
      </w:rPr>
    </w:lvl>
    <w:lvl w:ilvl="3" w:tplc="DE9E0AAC">
      <w:start w:val="1"/>
      <w:numFmt w:val="bullet"/>
      <w:lvlText w:val="•"/>
      <w:lvlJc w:val="left"/>
      <w:rPr>
        <w:rFonts w:hint="default"/>
      </w:rPr>
    </w:lvl>
    <w:lvl w:ilvl="4" w:tplc="C792D216">
      <w:start w:val="1"/>
      <w:numFmt w:val="bullet"/>
      <w:lvlText w:val="•"/>
      <w:lvlJc w:val="left"/>
      <w:rPr>
        <w:rFonts w:hint="default"/>
      </w:rPr>
    </w:lvl>
    <w:lvl w:ilvl="5" w:tplc="1A9630CE">
      <w:start w:val="1"/>
      <w:numFmt w:val="bullet"/>
      <w:lvlText w:val="•"/>
      <w:lvlJc w:val="left"/>
      <w:rPr>
        <w:rFonts w:hint="default"/>
      </w:rPr>
    </w:lvl>
    <w:lvl w:ilvl="6" w:tplc="A8DA3D42">
      <w:start w:val="1"/>
      <w:numFmt w:val="bullet"/>
      <w:lvlText w:val="•"/>
      <w:lvlJc w:val="left"/>
      <w:rPr>
        <w:rFonts w:hint="default"/>
      </w:rPr>
    </w:lvl>
    <w:lvl w:ilvl="7" w:tplc="5BE828A8">
      <w:start w:val="1"/>
      <w:numFmt w:val="bullet"/>
      <w:lvlText w:val="•"/>
      <w:lvlJc w:val="left"/>
      <w:rPr>
        <w:rFonts w:hint="default"/>
      </w:rPr>
    </w:lvl>
    <w:lvl w:ilvl="8" w:tplc="0D5E09B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6124287"/>
    <w:multiLevelType w:val="hybridMultilevel"/>
    <w:tmpl w:val="DBC47A90"/>
    <w:lvl w:ilvl="0" w:tplc="7158BEE2">
      <w:start w:val="18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6F8824CC">
      <w:start w:val="1"/>
      <w:numFmt w:val="lowerRoman"/>
      <w:lvlText w:val="%2."/>
      <w:lvlJc w:val="left"/>
      <w:pPr>
        <w:ind w:hanging="248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2" w:tplc="EDE881C0">
      <w:start w:val="1"/>
      <w:numFmt w:val="bullet"/>
      <w:lvlText w:val="•"/>
      <w:lvlJc w:val="left"/>
      <w:rPr>
        <w:rFonts w:hint="default"/>
      </w:rPr>
    </w:lvl>
    <w:lvl w:ilvl="3" w:tplc="1270C6B4">
      <w:start w:val="1"/>
      <w:numFmt w:val="bullet"/>
      <w:lvlText w:val="•"/>
      <w:lvlJc w:val="left"/>
      <w:rPr>
        <w:rFonts w:hint="default"/>
      </w:rPr>
    </w:lvl>
    <w:lvl w:ilvl="4" w:tplc="898C32E4">
      <w:start w:val="1"/>
      <w:numFmt w:val="bullet"/>
      <w:lvlText w:val="•"/>
      <w:lvlJc w:val="left"/>
      <w:rPr>
        <w:rFonts w:hint="default"/>
      </w:rPr>
    </w:lvl>
    <w:lvl w:ilvl="5" w:tplc="9E2ECEDA">
      <w:start w:val="1"/>
      <w:numFmt w:val="bullet"/>
      <w:lvlText w:val="•"/>
      <w:lvlJc w:val="left"/>
      <w:rPr>
        <w:rFonts w:hint="default"/>
      </w:rPr>
    </w:lvl>
    <w:lvl w:ilvl="6" w:tplc="046282DC">
      <w:start w:val="1"/>
      <w:numFmt w:val="bullet"/>
      <w:lvlText w:val="•"/>
      <w:lvlJc w:val="left"/>
      <w:rPr>
        <w:rFonts w:hint="default"/>
      </w:rPr>
    </w:lvl>
    <w:lvl w:ilvl="7" w:tplc="B7E45A58">
      <w:start w:val="1"/>
      <w:numFmt w:val="bullet"/>
      <w:lvlText w:val="•"/>
      <w:lvlJc w:val="left"/>
      <w:rPr>
        <w:rFonts w:hint="default"/>
      </w:rPr>
    </w:lvl>
    <w:lvl w:ilvl="8" w:tplc="3F1A571E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8127975"/>
    <w:multiLevelType w:val="hybridMultilevel"/>
    <w:tmpl w:val="1910CBA4"/>
    <w:lvl w:ilvl="0" w:tplc="E17CE6E6">
      <w:start w:val="1"/>
      <w:numFmt w:val="decimal"/>
      <w:lvlText w:val="%1."/>
      <w:lvlJc w:val="left"/>
      <w:pPr>
        <w:ind w:left="53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23" w15:restartNumberingAfterBreak="0">
    <w:nsid w:val="5BA21117"/>
    <w:multiLevelType w:val="multilevel"/>
    <w:tmpl w:val="FBEAEDB4"/>
    <w:lvl w:ilvl="0">
      <w:start w:val="1"/>
      <w:numFmt w:val="upperRoman"/>
      <w:lvlText w:val="%1."/>
      <w:lvlJc w:val="left"/>
      <w:pPr>
        <w:ind w:hanging="195"/>
      </w:pPr>
      <w:rPr>
        <w:rFonts w:ascii="Calibri" w:eastAsia="Calibri" w:hAnsi="Calibri" w:hint="default"/>
        <w:spacing w:val="-8"/>
        <w:sz w:val="22"/>
        <w:szCs w:val="22"/>
      </w:rPr>
    </w:lvl>
    <w:lvl w:ilvl="1">
      <w:start w:val="1"/>
      <w:numFmt w:val="decimal"/>
      <w:lvlText w:val="%1.%2"/>
      <w:lvlJc w:val="left"/>
      <w:pPr>
        <w:ind w:hanging="411"/>
      </w:pPr>
      <w:rPr>
        <w:rFonts w:ascii="Calibri" w:eastAsia="Calibri" w:hAnsi="Calibri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5C05050A"/>
    <w:multiLevelType w:val="multilevel"/>
    <w:tmpl w:val="C4487106"/>
    <w:lvl w:ilvl="0">
      <w:start w:val="5"/>
      <w:numFmt w:val="upperRoman"/>
      <w:lvlText w:val="%1"/>
      <w:lvlJc w:val="left"/>
      <w:pPr>
        <w:ind w:hanging="653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653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hanging="653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03F113C"/>
    <w:multiLevelType w:val="hybridMultilevel"/>
    <w:tmpl w:val="CC3EDE68"/>
    <w:lvl w:ilvl="0" w:tplc="C518B500">
      <w:start w:val="1"/>
      <w:numFmt w:val="lowerLetter"/>
      <w:lvlText w:val="%1)"/>
      <w:lvlJc w:val="left"/>
      <w:pPr>
        <w:ind w:hanging="358"/>
      </w:pPr>
      <w:rPr>
        <w:rFonts w:ascii="Calibri" w:eastAsia="Calibri" w:hAnsi="Calibri" w:hint="default"/>
        <w:spacing w:val="47"/>
        <w:sz w:val="22"/>
        <w:szCs w:val="22"/>
      </w:rPr>
    </w:lvl>
    <w:lvl w:ilvl="1" w:tplc="437AF1A2">
      <w:start w:val="1"/>
      <w:numFmt w:val="bullet"/>
      <w:lvlText w:val="•"/>
      <w:lvlJc w:val="left"/>
      <w:rPr>
        <w:rFonts w:hint="default"/>
      </w:rPr>
    </w:lvl>
    <w:lvl w:ilvl="2" w:tplc="6B9CA390">
      <w:start w:val="1"/>
      <w:numFmt w:val="bullet"/>
      <w:lvlText w:val="•"/>
      <w:lvlJc w:val="left"/>
      <w:rPr>
        <w:rFonts w:hint="default"/>
      </w:rPr>
    </w:lvl>
    <w:lvl w:ilvl="3" w:tplc="4F60AFBE">
      <w:start w:val="1"/>
      <w:numFmt w:val="bullet"/>
      <w:lvlText w:val="•"/>
      <w:lvlJc w:val="left"/>
      <w:rPr>
        <w:rFonts w:hint="default"/>
      </w:rPr>
    </w:lvl>
    <w:lvl w:ilvl="4" w:tplc="7E723B60">
      <w:start w:val="1"/>
      <w:numFmt w:val="bullet"/>
      <w:lvlText w:val="•"/>
      <w:lvlJc w:val="left"/>
      <w:rPr>
        <w:rFonts w:hint="default"/>
      </w:rPr>
    </w:lvl>
    <w:lvl w:ilvl="5" w:tplc="5F26A5E4">
      <w:start w:val="1"/>
      <w:numFmt w:val="bullet"/>
      <w:lvlText w:val="•"/>
      <w:lvlJc w:val="left"/>
      <w:rPr>
        <w:rFonts w:hint="default"/>
      </w:rPr>
    </w:lvl>
    <w:lvl w:ilvl="6" w:tplc="B2388BF2">
      <w:start w:val="1"/>
      <w:numFmt w:val="bullet"/>
      <w:lvlText w:val="•"/>
      <w:lvlJc w:val="left"/>
      <w:rPr>
        <w:rFonts w:hint="default"/>
      </w:rPr>
    </w:lvl>
    <w:lvl w:ilvl="7" w:tplc="6B180CC0">
      <w:start w:val="1"/>
      <w:numFmt w:val="bullet"/>
      <w:lvlText w:val="•"/>
      <w:lvlJc w:val="left"/>
      <w:rPr>
        <w:rFonts w:hint="default"/>
      </w:rPr>
    </w:lvl>
    <w:lvl w:ilvl="8" w:tplc="87509C3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E906AB5"/>
    <w:multiLevelType w:val="hybridMultilevel"/>
    <w:tmpl w:val="CBEE2720"/>
    <w:lvl w:ilvl="0" w:tplc="66506558">
      <w:start w:val="1"/>
      <w:numFmt w:val="decimal"/>
      <w:lvlText w:val="%1."/>
      <w:lvlJc w:val="left"/>
      <w:pPr>
        <w:ind w:hanging="284"/>
      </w:pPr>
      <w:rPr>
        <w:rFonts w:ascii="Calibri" w:eastAsia="Calibri" w:hAnsi="Calibri" w:hint="default"/>
        <w:sz w:val="22"/>
        <w:szCs w:val="22"/>
      </w:rPr>
    </w:lvl>
    <w:lvl w:ilvl="1" w:tplc="76004F04">
      <w:start w:val="1"/>
      <w:numFmt w:val="decimal"/>
      <w:lvlText w:val="%2)"/>
      <w:lvlJc w:val="left"/>
      <w:pPr>
        <w:ind w:hanging="351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E006C1AA">
      <w:start w:val="1"/>
      <w:numFmt w:val="bullet"/>
      <w:lvlText w:val="•"/>
      <w:lvlJc w:val="left"/>
      <w:rPr>
        <w:rFonts w:hint="default"/>
      </w:rPr>
    </w:lvl>
    <w:lvl w:ilvl="3" w:tplc="3F7A7BE4">
      <w:start w:val="1"/>
      <w:numFmt w:val="bullet"/>
      <w:lvlText w:val="•"/>
      <w:lvlJc w:val="left"/>
      <w:rPr>
        <w:rFonts w:hint="default"/>
      </w:rPr>
    </w:lvl>
    <w:lvl w:ilvl="4" w:tplc="580C42D4">
      <w:start w:val="1"/>
      <w:numFmt w:val="bullet"/>
      <w:lvlText w:val="•"/>
      <w:lvlJc w:val="left"/>
      <w:rPr>
        <w:rFonts w:hint="default"/>
      </w:rPr>
    </w:lvl>
    <w:lvl w:ilvl="5" w:tplc="475C29E4">
      <w:start w:val="1"/>
      <w:numFmt w:val="bullet"/>
      <w:lvlText w:val="•"/>
      <w:lvlJc w:val="left"/>
      <w:rPr>
        <w:rFonts w:hint="default"/>
      </w:rPr>
    </w:lvl>
    <w:lvl w:ilvl="6" w:tplc="65C0EA00">
      <w:start w:val="1"/>
      <w:numFmt w:val="bullet"/>
      <w:lvlText w:val="•"/>
      <w:lvlJc w:val="left"/>
      <w:rPr>
        <w:rFonts w:hint="default"/>
      </w:rPr>
    </w:lvl>
    <w:lvl w:ilvl="7" w:tplc="ABCEA884">
      <w:start w:val="1"/>
      <w:numFmt w:val="bullet"/>
      <w:lvlText w:val="•"/>
      <w:lvlJc w:val="left"/>
      <w:rPr>
        <w:rFonts w:hint="default"/>
      </w:rPr>
    </w:lvl>
    <w:lvl w:ilvl="8" w:tplc="52C4B28A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61A2529"/>
    <w:multiLevelType w:val="hybridMultilevel"/>
    <w:tmpl w:val="B8C62F4C"/>
    <w:lvl w:ilvl="0" w:tplc="074EBEEE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3194894C">
      <w:start w:val="1"/>
      <w:numFmt w:val="bullet"/>
      <w:lvlText w:val="•"/>
      <w:lvlJc w:val="left"/>
      <w:rPr>
        <w:rFonts w:hint="default"/>
      </w:rPr>
    </w:lvl>
    <w:lvl w:ilvl="2" w:tplc="B45CC4F4">
      <w:start w:val="1"/>
      <w:numFmt w:val="bullet"/>
      <w:lvlText w:val="•"/>
      <w:lvlJc w:val="left"/>
      <w:rPr>
        <w:rFonts w:hint="default"/>
      </w:rPr>
    </w:lvl>
    <w:lvl w:ilvl="3" w:tplc="744AB36A">
      <w:start w:val="1"/>
      <w:numFmt w:val="bullet"/>
      <w:lvlText w:val="•"/>
      <w:lvlJc w:val="left"/>
      <w:rPr>
        <w:rFonts w:hint="default"/>
      </w:rPr>
    </w:lvl>
    <w:lvl w:ilvl="4" w:tplc="72B64498">
      <w:start w:val="1"/>
      <w:numFmt w:val="bullet"/>
      <w:lvlText w:val="•"/>
      <w:lvlJc w:val="left"/>
      <w:rPr>
        <w:rFonts w:hint="default"/>
      </w:rPr>
    </w:lvl>
    <w:lvl w:ilvl="5" w:tplc="F0CEBACA">
      <w:start w:val="1"/>
      <w:numFmt w:val="bullet"/>
      <w:lvlText w:val="•"/>
      <w:lvlJc w:val="left"/>
      <w:rPr>
        <w:rFonts w:hint="default"/>
      </w:rPr>
    </w:lvl>
    <w:lvl w:ilvl="6" w:tplc="5C04A1C4">
      <w:start w:val="1"/>
      <w:numFmt w:val="bullet"/>
      <w:lvlText w:val="•"/>
      <w:lvlJc w:val="left"/>
      <w:rPr>
        <w:rFonts w:hint="default"/>
      </w:rPr>
    </w:lvl>
    <w:lvl w:ilvl="7" w:tplc="8DB4C98C">
      <w:start w:val="1"/>
      <w:numFmt w:val="bullet"/>
      <w:lvlText w:val="•"/>
      <w:lvlJc w:val="left"/>
      <w:rPr>
        <w:rFonts w:hint="default"/>
      </w:rPr>
    </w:lvl>
    <w:lvl w:ilvl="8" w:tplc="89144D16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6C065C5"/>
    <w:multiLevelType w:val="hybridMultilevel"/>
    <w:tmpl w:val="02AA8B64"/>
    <w:lvl w:ilvl="0" w:tplc="F0C4528C">
      <w:start w:val="1"/>
      <w:numFmt w:val="decimal"/>
      <w:lvlText w:val="%1)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27F084F0">
      <w:start w:val="1"/>
      <w:numFmt w:val="bullet"/>
      <w:lvlText w:val="•"/>
      <w:lvlJc w:val="left"/>
      <w:rPr>
        <w:rFonts w:hint="default"/>
      </w:rPr>
    </w:lvl>
    <w:lvl w:ilvl="2" w:tplc="5EECE31C">
      <w:start w:val="1"/>
      <w:numFmt w:val="bullet"/>
      <w:lvlText w:val="•"/>
      <w:lvlJc w:val="left"/>
      <w:rPr>
        <w:rFonts w:hint="default"/>
      </w:rPr>
    </w:lvl>
    <w:lvl w:ilvl="3" w:tplc="69EAC712">
      <w:start w:val="1"/>
      <w:numFmt w:val="bullet"/>
      <w:lvlText w:val="•"/>
      <w:lvlJc w:val="left"/>
      <w:rPr>
        <w:rFonts w:hint="default"/>
      </w:rPr>
    </w:lvl>
    <w:lvl w:ilvl="4" w:tplc="97AC3F14">
      <w:start w:val="1"/>
      <w:numFmt w:val="bullet"/>
      <w:lvlText w:val="•"/>
      <w:lvlJc w:val="left"/>
      <w:rPr>
        <w:rFonts w:hint="default"/>
      </w:rPr>
    </w:lvl>
    <w:lvl w:ilvl="5" w:tplc="664862A8">
      <w:start w:val="1"/>
      <w:numFmt w:val="bullet"/>
      <w:lvlText w:val="•"/>
      <w:lvlJc w:val="left"/>
      <w:rPr>
        <w:rFonts w:hint="default"/>
      </w:rPr>
    </w:lvl>
    <w:lvl w:ilvl="6" w:tplc="2290784A">
      <w:start w:val="1"/>
      <w:numFmt w:val="bullet"/>
      <w:lvlText w:val="•"/>
      <w:lvlJc w:val="left"/>
      <w:rPr>
        <w:rFonts w:hint="default"/>
      </w:rPr>
    </w:lvl>
    <w:lvl w:ilvl="7" w:tplc="4D1EF986">
      <w:start w:val="1"/>
      <w:numFmt w:val="bullet"/>
      <w:lvlText w:val="•"/>
      <w:lvlJc w:val="left"/>
      <w:rPr>
        <w:rFonts w:hint="default"/>
      </w:rPr>
    </w:lvl>
    <w:lvl w:ilvl="8" w:tplc="45D217AE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000241"/>
    <w:multiLevelType w:val="hybridMultilevel"/>
    <w:tmpl w:val="63C02998"/>
    <w:lvl w:ilvl="0" w:tplc="1666855C">
      <w:start w:val="1"/>
      <w:numFmt w:val="lowerLetter"/>
      <w:lvlText w:val="%1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1" w:tplc="B5AAE730">
      <w:start w:val="1"/>
      <w:numFmt w:val="bullet"/>
      <w:lvlText w:val="•"/>
      <w:lvlJc w:val="left"/>
      <w:rPr>
        <w:rFonts w:hint="default"/>
      </w:rPr>
    </w:lvl>
    <w:lvl w:ilvl="2" w:tplc="B9604A98">
      <w:start w:val="1"/>
      <w:numFmt w:val="bullet"/>
      <w:lvlText w:val="•"/>
      <w:lvlJc w:val="left"/>
      <w:rPr>
        <w:rFonts w:hint="default"/>
      </w:rPr>
    </w:lvl>
    <w:lvl w:ilvl="3" w:tplc="FEA0EDB0">
      <w:start w:val="1"/>
      <w:numFmt w:val="bullet"/>
      <w:lvlText w:val="•"/>
      <w:lvlJc w:val="left"/>
      <w:rPr>
        <w:rFonts w:hint="default"/>
      </w:rPr>
    </w:lvl>
    <w:lvl w:ilvl="4" w:tplc="212279A4">
      <w:start w:val="1"/>
      <w:numFmt w:val="bullet"/>
      <w:lvlText w:val="•"/>
      <w:lvlJc w:val="left"/>
      <w:rPr>
        <w:rFonts w:hint="default"/>
      </w:rPr>
    </w:lvl>
    <w:lvl w:ilvl="5" w:tplc="2932DCF4">
      <w:start w:val="1"/>
      <w:numFmt w:val="bullet"/>
      <w:lvlText w:val="•"/>
      <w:lvlJc w:val="left"/>
      <w:rPr>
        <w:rFonts w:hint="default"/>
      </w:rPr>
    </w:lvl>
    <w:lvl w:ilvl="6" w:tplc="12409F88">
      <w:start w:val="1"/>
      <w:numFmt w:val="bullet"/>
      <w:lvlText w:val="•"/>
      <w:lvlJc w:val="left"/>
      <w:rPr>
        <w:rFonts w:hint="default"/>
      </w:rPr>
    </w:lvl>
    <w:lvl w:ilvl="7" w:tplc="999096EC">
      <w:start w:val="1"/>
      <w:numFmt w:val="bullet"/>
      <w:lvlText w:val="•"/>
      <w:lvlJc w:val="left"/>
      <w:rPr>
        <w:rFonts w:hint="default"/>
      </w:rPr>
    </w:lvl>
    <w:lvl w:ilvl="8" w:tplc="83721158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BED00A7"/>
    <w:multiLevelType w:val="hybridMultilevel"/>
    <w:tmpl w:val="E6C00FAE"/>
    <w:lvl w:ilvl="0" w:tplc="A37EA3D6">
      <w:start w:val="13"/>
      <w:numFmt w:val="decimal"/>
      <w:lvlText w:val="%1"/>
      <w:lvlJc w:val="left"/>
      <w:pPr>
        <w:ind w:left="116" w:hanging="116"/>
      </w:pPr>
      <w:rPr>
        <w:rFonts w:ascii="Calibri" w:eastAsia="Calibri" w:hAnsi="Calibri" w:hint="default"/>
        <w:w w:val="99"/>
        <w:position w:val="10"/>
        <w:sz w:val="13"/>
        <w:szCs w:val="13"/>
      </w:rPr>
    </w:lvl>
    <w:lvl w:ilvl="1" w:tplc="C66213E6">
      <w:start w:val="1"/>
      <w:numFmt w:val="decimal"/>
      <w:lvlText w:val="%2)"/>
      <w:lvlJc w:val="left"/>
      <w:pPr>
        <w:ind w:left="1559" w:hanging="360"/>
      </w:pPr>
      <w:rPr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32" w15:restartNumberingAfterBreak="0">
    <w:nsid w:val="7D707B7E"/>
    <w:multiLevelType w:val="hybridMultilevel"/>
    <w:tmpl w:val="AE709298"/>
    <w:lvl w:ilvl="0" w:tplc="8ECCD066">
      <w:start w:val="1"/>
      <w:numFmt w:val="bullet"/>
      <w:lvlText w:val="-"/>
      <w:lvlJc w:val="left"/>
      <w:pPr>
        <w:ind w:left="100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7"/>
  </w:num>
  <w:num w:numId="4">
    <w:abstractNumId w:val="5"/>
  </w:num>
  <w:num w:numId="5">
    <w:abstractNumId w:val="29"/>
  </w:num>
  <w:num w:numId="6">
    <w:abstractNumId w:val="20"/>
  </w:num>
  <w:num w:numId="7">
    <w:abstractNumId w:val="27"/>
  </w:num>
  <w:num w:numId="8">
    <w:abstractNumId w:val="28"/>
  </w:num>
  <w:num w:numId="9">
    <w:abstractNumId w:val="18"/>
  </w:num>
  <w:num w:numId="10">
    <w:abstractNumId w:val="10"/>
  </w:num>
  <w:num w:numId="11">
    <w:abstractNumId w:val="6"/>
  </w:num>
  <w:num w:numId="12">
    <w:abstractNumId w:val="19"/>
  </w:num>
  <w:num w:numId="13">
    <w:abstractNumId w:val="21"/>
  </w:num>
  <w:num w:numId="14">
    <w:abstractNumId w:val="8"/>
  </w:num>
  <w:num w:numId="15">
    <w:abstractNumId w:val="30"/>
  </w:num>
  <w:num w:numId="16">
    <w:abstractNumId w:val="25"/>
  </w:num>
  <w:num w:numId="17">
    <w:abstractNumId w:val="12"/>
  </w:num>
  <w:num w:numId="18">
    <w:abstractNumId w:val="14"/>
  </w:num>
  <w:num w:numId="19">
    <w:abstractNumId w:val="7"/>
  </w:num>
  <w:num w:numId="20">
    <w:abstractNumId w:val="13"/>
  </w:num>
  <w:num w:numId="21">
    <w:abstractNumId w:val="24"/>
  </w:num>
  <w:num w:numId="22">
    <w:abstractNumId w:val="4"/>
  </w:num>
  <w:num w:numId="23">
    <w:abstractNumId w:val="23"/>
  </w:num>
  <w:num w:numId="24">
    <w:abstractNumId w:val="3"/>
  </w:num>
  <w:num w:numId="25">
    <w:abstractNumId w:val="32"/>
  </w:num>
  <w:num w:numId="26">
    <w:abstractNumId w:val="9"/>
  </w:num>
  <w:num w:numId="27">
    <w:abstractNumId w:val="22"/>
  </w:num>
  <w:num w:numId="28">
    <w:abstractNumId w:val="31"/>
  </w:num>
  <w:num w:numId="29">
    <w:abstractNumId w:val="15"/>
  </w:num>
  <w:num w:numId="30">
    <w:abstractNumId w:val="11"/>
  </w:num>
  <w:num w:numId="31">
    <w:abstractNumId w:val="2"/>
  </w:num>
  <w:num w:numId="32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7EC"/>
    <w:rsid w:val="00002C5A"/>
    <w:rsid w:val="000035B0"/>
    <w:rsid w:val="00014615"/>
    <w:rsid w:val="00015228"/>
    <w:rsid w:val="00024D97"/>
    <w:rsid w:val="00032E26"/>
    <w:rsid w:val="00034F38"/>
    <w:rsid w:val="00041EA3"/>
    <w:rsid w:val="0005461F"/>
    <w:rsid w:val="00066FE3"/>
    <w:rsid w:val="000C27FE"/>
    <w:rsid w:val="000D4B1B"/>
    <w:rsid w:val="000D5D43"/>
    <w:rsid w:val="000D76FB"/>
    <w:rsid w:val="000E3D85"/>
    <w:rsid w:val="000F299D"/>
    <w:rsid w:val="00110061"/>
    <w:rsid w:val="00111325"/>
    <w:rsid w:val="00140615"/>
    <w:rsid w:val="0014168B"/>
    <w:rsid w:val="001552AF"/>
    <w:rsid w:val="001567BA"/>
    <w:rsid w:val="00164EBA"/>
    <w:rsid w:val="001710AD"/>
    <w:rsid w:val="00195B61"/>
    <w:rsid w:val="00197DA9"/>
    <w:rsid w:val="001A536B"/>
    <w:rsid w:val="001A600F"/>
    <w:rsid w:val="001B2149"/>
    <w:rsid w:val="001C3196"/>
    <w:rsid w:val="001D0BA4"/>
    <w:rsid w:val="001D1F66"/>
    <w:rsid w:val="001D4177"/>
    <w:rsid w:val="001E1677"/>
    <w:rsid w:val="001E54B4"/>
    <w:rsid w:val="00205FB0"/>
    <w:rsid w:val="00216302"/>
    <w:rsid w:val="00256CC4"/>
    <w:rsid w:val="00264B46"/>
    <w:rsid w:val="00275736"/>
    <w:rsid w:val="0029131B"/>
    <w:rsid w:val="002A194B"/>
    <w:rsid w:val="002B3AEE"/>
    <w:rsid w:val="002C7517"/>
    <w:rsid w:val="002E45D9"/>
    <w:rsid w:val="002F06E0"/>
    <w:rsid w:val="002F4E35"/>
    <w:rsid w:val="002F5B62"/>
    <w:rsid w:val="00301B6A"/>
    <w:rsid w:val="00327A17"/>
    <w:rsid w:val="00330B3A"/>
    <w:rsid w:val="00331A56"/>
    <w:rsid w:val="00337D2A"/>
    <w:rsid w:val="00361F3E"/>
    <w:rsid w:val="00362E79"/>
    <w:rsid w:val="003A1E22"/>
    <w:rsid w:val="003A7CBF"/>
    <w:rsid w:val="003B0E49"/>
    <w:rsid w:val="003B1536"/>
    <w:rsid w:val="003B15E1"/>
    <w:rsid w:val="003B6032"/>
    <w:rsid w:val="003C3098"/>
    <w:rsid w:val="003C6B6D"/>
    <w:rsid w:val="003C7670"/>
    <w:rsid w:val="003C7CA4"/>
    <w:rsid w:val="003E1A42"/>
    <w:rsid w:val="003E48EA"/>
    <w:rsid w:val="004179BD"/>
    <w:rsid w:val="00422E08"/>
    <w:rsid w:val="004259E0"/>
    <w:rsid w:val="00456777"/>
    <w:rsid w:val="004616C3"/>
    <w:rsid w:val="00474A9A"/>
    <w:rsid w:val="00483A83"/>
    <w:rsid w:val="00485236"/>
    <w:rsid w:val="004B53AD"/>
    <w:rsid w:val="004B6238"/>
    <w:rsid w:val="004B6E76"/>
    <w:rsid w:val="004C2CD3"/>
    <w:rsid w:val="004C4167"/>
    <w:rsid w:val="004D2D49"/>
    <w:rsid w:val="004F5AC2"/>
    <w:rsid w:val="0051060D"/>
    <w:rsid w:val="0051309B"/>
    <w:rsid w:val="0054252E"/>
    <w:rsid w:val="00543B0A"/>
    <w:rsid w:val="00566062"/>
    <w:rsid w:val="00571680"/>
    <w:rsid w:val="0057449A"/>
    <w:rsid w:val="00583A46"/>
    <w:rsid w:val="005A1E6D"/>
    <w:rsid w:val="005A23BF"/>
    <w:rsid w:val="005B68AD"/>
    <w:rsid w:val="005B6940"/>
    <w:rsid w:val="005E57EF"/>
    <w:rsid w:val="005F048E"/>
    <w:rsid w:val="005F0B4E"/>
    <w:rsid w:val="00607400"/>
    <w:rsid w:val="006110FB"/>
    <w:rsid w:val="0063552E"/>
    <w:rsid w:val="00636036"/>
    <w:rsid w:val="00636ECF"/>
    <w:rsid w:val="00640F15"/>
    <w:rsid w:val="00642DEB"/>
    <w:rsid w:val="00642FA5"/>
    <w:rsid w:val="00654CB9"/>
    <w:rsid w:val="00674DD8"/>
    <w:rsid w:val="00680DE6"/>
    <w:rsid w:val="00681D9A"/>
    <w:rsid w:val="006B6708"/>
    <w:rsid w:val="006D0AE5"/>
    <w:rsid w:val="006E1028"/>
    <w:rsid w:val="006F34AE"/>
    <w:rsid w:val="00704659"/>
    <w:rsid w:val="00705856"/>
    <w:rsid w:val="00710C15"/>
    <w:rsid w:val="007147F1"/>
    <w:rsid w:val="00717981"/>
    <w:rsid w:val="00727937"/>
    <w:rsid w:val="00731EB5"/>
    <w:rsid w:val="00733778"/>
    <w:rsid w:val="00747753"/>
    <w:rsid w:val="007563ED"/>
    <w:rsid w:val="00796D72"/>
    <w:rsid w:val="007A0B6A"/>
    <w:rsid w:val="007C06A4"/>
    <w:rsid w:val="007C0A70"/>
    <w:rsid w:val="007C0E24"/>
    <w:rsid w:val="007E4299"/>
    <w:rsid w:val="007F5F79"/>
    <w:rsid w:val="00804388"/>
    <w:rsid w:val="008062EB"/>
    <w:rsid w:val="00816DA6"/>
    <w:rsid w:val="0081778C"/>
    <w:rsid w:val="0082166D"/>
    <w:rsid w:val="0084031C"/>
    <w:rsid w:val="0085013D"/>
    <w:rsid w:val="00871033"/>
    <w:rsid w:val="00880BF8"/>
    <w:rsid w:val="00881DD5"/>
    <w:rsid w:val="008844A7"/>
    <w:rsid w:val="00885380"/>
    <w:rsid w:val="00892444"/>
    <w:rsid w:val="008A1C76"/>
    <w:rsid w:val="008B376B"/>
    <w:rsid w:val="008B541E"/>
    <w:rsid w:val="008E027F"/>
    <w:rsid w:val="008E0A69"/>
    <w:rsid w:val="008E7678"/>
    <w:rsid w:val="008F3DF5"/>
    <w:rsid w:val="009211AA"/>
    <w:rsid w:val="00925E0D"/>
    <w:rsid w:val="00925FD6"/>
    <w:rsid w:val="00942443"/>
    <w:rsid w:val="0094493C"/>
    <w:rsid w:val="00960596"/>
    <w:rsid w:val="009634D8"/>
    <w:rsid w:val="009661C8"/>
    <w:rsid w:val="009737EC"/>
    <w:rsid w:val="009842E2"/>
    <w:rsid w:val="009850DE"/>
    <w:rsid w:val="009A1DD7"/>
    <w:rsid w:val="009A59C7"/>
    <w:rsid w:val="009E1E96"/>
    <w:rsid w:val="009F5B35"/>
    <w:rsid w:val="00A01757"/>
    <w:rsid w:val="00A02B1F"/>
    <w:rsid w:val="00A104FD"/>
    <w:rsid w:val="00A1372E"/>
    <w:rsid w:val="00A1391C"/>
    <w:rsid w:val="00A13E0C"/>
    <w:rsid w:val="00A2507D"/>
    <w:rsid w:val="00A263BA"/>
    <w:rsid w:val="00A403E0"/>
    <w:rsid w:val="00A41F2D"/>
    <w:rsid w:val="00A55F3C"/>
    <w:rsid w:val="00A629AF"/>
    <w:rsid w:val="00A659EE"/>
    <w:rsid w:val="00A65DE3"/>
    <w:rsid w:val="00A670D9"/>
    <w:rsid w:val="00A71344"/>
    <w:rsid w:val="00A72F35"/>
    <w:rsid w:val="00A76F71"/>
    <w:rsid w:val="00A86E08"/>
    <w:rsid w:val="00AA221D"/>
    <w:rsid w:val="00AA2F8D"/>
    <w:rsid w:val="00AA3D93"/>
    <w:rsid w:val="00AA6D72"/>
    <w:rsid w:val="00AB7559"/>
    <w:rsid w:val="00AC6702"/>
    <w:rsid w:val="00AD6D64"/>
    <w:rsid w:val="00AF3122"/>
    <w:rsid w:val="00B05003"/>
    <w:rsid w:val="00B12423"/>
    <w:rsid w:val="00B12A88"/>
    <w:rsid w:val="00B148B6"/>
    <w:rsid w:val="00B26F86"/>
    <w:rsid w:val="00B53D58"/>
    <w:rsid w:val="00B637B9"/>
    <w:rsid w:val="00B67D66"/>
    <w:rsid w:val="00B8254B"/>
    <w:rsid w:val="00B84D97"/>
    <w:rsid w:val="00BA16FA"/>
    <w:rsid w:val="00BC1E38"/>
    <w:rsid w:val="00BC27B6"/>
    <w:rsid w:val="00BF54A6"/>
    <w:rsid w:val="00C04D22"/>
    <w:rsid w:val="00C101B0"/>
    <w:rsid w:val="00C11E9E"/>
    <w:rsid w:val="00C30EF5"/>
    <w:rsid w:val="00C4570D"/>
    <w:rsid w:val="00C52A17"/>
    <w:rsid w:val="00C55E08"/>
    <w:rsid w:val="00C609E2"/>
    <w:rsid w:val="00C77AEA"/>
    <w:rsid w:val="00C80EAA"/>
    <w:rsid w:val="00C82798"/>
    <w:rsid w:val="00CA2DEC"/>
    <w:rsid w:val="00CA3185"/>
    <w:rsid w:val="00CA3DC0"/>
    <w:rsid w:val="00CA4927"/>
    <w:rsid w:val="00CA4B2C"/>
    <w:rsid w:val="00CB517E"/>
    <w:rsid w:val="00CC4324"/>
    <w:rsid w:val="00CC7CB3"/>
    <w:rsid w:val="00CE1585"/>
    <w:rsid w:val="00CF2CFD"/>
    <w:rsid w:val="00CF334A"/>
    <w:rsid w:val="00CF3D09"/>
    <w:rsid w:val="00D013DD"/>
    <w:rsid w:val="00D043A3"/>
    <w:rsid w:val="00D4097B"/>
    <w:rsid w:val="00D62D41"/>
    <w:rsid w:val="00D63507"/>
    <w:rsid w:val="00D72488"/>
    <w:rsid w:val="00D84A44"/>
    <w:rsid w:val="00D8676B"/>
    <w:rsid w:val="00DA4DC4"/>
    <w:rsid w:val="00DD01A7"/>
    <w:rsid w:val="00DD3278"/>
    <w:rsid w:val="00DE2C19"/>
    <w:rsid w:val="00E140AE"/>
    <w:rsid w:val="00E24268"/>
    <w:rsid w:val="00E344FC"/>
    <w:rsid w:val="00E4535F"/>
    <w:rsid w:val="00E51E5A"/>
    <w:rsid w:val="00E52857"/>
    <w:rsid w:val="00E74BC6"/>
    <w:rsid w:val="00E8271D"/>
    <w:rsid w:val="00E83BFF"/>
    <w:rsid w:val="00E83E12"/>
    <w:rsid w:val="00E92C9C"/>
    <w:rsid w:val="00EA0A8D"/>
    <w:rsid w:val="00EA56C8"/>
    <w:rsid w:val="00EA7E97"/>
    <w:rsid w:val="00EB44AA"/>
    <w:rsid w:val="00EB44DF"/>
    <w:rsid w:val="00EB47E8"/>
    <w:rsid w:val="00ED199D"/>
    <w:rsid w:val="00EE07E6"/>
    <w:rsid w:val="00EE16DC"/>
    <w:rsid w:val="00EE2F1A"/>
    <w:rsid w:val="00F02F17"/>
    <w:rsid w:val="00F03F4D"/>
    <w:rsid w:val="00F05ECD"/>
    <w:rsid w:val="00F16C21"/>
    <w:rsid w:val="00F31B1C"/>
    <w:rsid w:val="00F436FC"/>
    <w:rsid w:val="00F54BC4"/>
    <w:rsid w:val="00F74874"/>
    <w:rsid w:val="00F96C00"/>
    <w:rsid w:val="00FA0921"/>
    <w:rsid w:val="00FB020A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B154F"/>
  <w15:docId w15:val="{A60C2E3D-6607-4298-BE32-CD49662F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737EC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7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pistreci11">
    <w:name w:val="Spis treści 11"/>
    <w:basedOn w:val="Normalny"/>
    <w:uiPriority w:val="1"/>
    <w:qFormat/>
    <w:rsid w:val="009737EC"/>
    <w:pPr>
      <w:spacing w:before="142"/>
      <w:ind w:left="118"/>
    </w:pPr>
    <w:rPr>
      <w:rFonts w:ascii="Calibri" w:eastAsia="Calibri" w:hAnsi="Calibri"/>
    </w:rPr>
  </w:style>
  <w:style w:type="paragraph" w:customStyle="1" w:styleId="Spistreci21">
    <w:name w:val="Spis treści 21"/>
    <w:basedOn w:val="Normalny"/>
    <w:uiPriority w:val="1"/>
    <w:qFormat/>
    <w:rsid w:val="009737EC"/>
    <w:pPr>
      <w:ind w:left="259" w:hanging="348"/>
    </w:pPr>
    <w:rPr>
      <w:rFonts w:ascii="Calibri" w:eastAsia="Calibri" w:hAnsi="Calibri"/>
    </w:rPr>
  </w:style>
  <w:style w:type="paragraph" w:customStyle="1" w:styleId="Spistreci31">
    <w:name w:val="Spis treści 31"/>
    <w:basedOn w:val="Normalny"/>
    <w:uiPriority w:val="1"/>
    <w:qFormat/>
    <w:rsid w:val="009737EC"/>
    <w:pPr>
      <w:spacing w:before="142"/>
      <w:ind w:left="812" w:hanging="653"/>
    </w:pPr>
    <w:rPr>
      <w:rFonts w:ascii="Calibri" w:eastAsia="Calibri" w:hAnsi="Calibri"/>
    </w:rPr>
  </w:style>
  <w:style w:type="paragraph" w:customStyle="1" w:styleId="Spistreci41">
    <w:name w:val="Spis treści 41"/>
    <w:basedOn w:val="Normalny"/>
    <w:uiPriority w:val="1"/>
    <w:qFormat/>
    <w:rsid w:val="009737EC"/>
    <w:pPr>
      <w:spacing w:before="142"/>
      <w:ind w:left="1210" w:hanging="653"/>
    </w:pPr>
    <w:rPr>
      <w:rFonts w:ascii="Calibri" w:eastAsia="Calibri" w:hAnsi="Calibri"/>
    </w:rPr>
  </w:style>
  <w:style w:type="paragraph" w:styleId="Tekstpodstawowy">
    <w:name w:val="Body Text"/>
    <w:basedOn w:val="Normalny"/>
    <w:uiPriority w:val="1"/>
    <w:qFormat/>
    <w:rsid w:val="009737EC"/>
    <w:pPr>
      <w:ind w:left="101"/>
    </w:pPr>
    <w:rPr>
      <w:rFonts w:ascii="Calibri" w:eastAsia="Calibri" w:hAnsi="Calibri"/>
    </w:rPr>
  </w:style>
  <w:style w:type="paragraph" w:customStyle="1" w:styleId="Nagwek11">
    <w:name w:val="Nagłówek 11"/>
    <w:basedOn w:val="Normalny"/>
    <w:uiPriority w:val="1"/>
    <w:qFormat/>
    <w:rsid w:val="009737EC"/>
    <w:pPr>
      <w:ind w:left="101"/>
      <w:outlineLvl w:val="1"/>
    </w:pPr>
    <w:rPr>
      <w:rFonts w:ascii="Calibri" w:eastAsia="Calibri" w:hAnsi="Calibri"/>
      <w:b/>
      <w:bCs/>
    </w:rPr>
  </w:style>
  <w:style w:type="paragraph" w:customStyle="1" w:styleId="Nagwek21">
    <w:name w:val="Nagłówek 21"/>
    <w:basedOn w:val="Normalny"/>
    <w:uiPriority w:val="1"/>
    <w:qFormat/>
    <w:rsid w:val="009737EC"/>
    <w:pPr>
      <w:ind w:left="218"/>
      <w:outlineLvl w:val="2"/>
    </w:pPr>
    <w:rPr>
      <w:rFonts w:ascii="Calibri" w:eastAsia="Calibri" w:hAnsi="Calibri"/>
      <w:b/>
      <w:bCs/>
      <w:i/>
    </w:rPr>
  </w:style>
  <w:style w:type="paragraph" w:styleId="Akapitzlist">
    <w:name w:val="List Paragraph"/>
    <w:aliases w:val="Akapit z listą BS"/>
    <w:basedOn w:val="Normalny"/>
    <w:link w:val="AkapitzlistZnak"/>
    <w:qFormat/>
    <w:rsid w:val="009737EC"/>
  </w:style>
  <w:style w:type="paragraph" w:customStyle="1" w:styleId="TableParagraph">
    <w:name w:val="Table Paragraph"/>
    <w:basedOn w:val="Normalny"/>
    <w:uiPriority w:val="1"/>
    <w:qFormat/>
    <w:rsid w:val="009737EC"/>
  </w:style>
  <w:style w:type="paragraph" w:styleId="Tekstdymka">
    <w:name w:val="Balloon Text"/>
    <w:basedOn w:val="Normalny"/>
    <w:link w:val="TekstdymkaZnak"/>
    <w:uiPriority w:val="99"/>
    <w:semiHidden/>
    <w:unhideWhenUsed/>
    <w:rsid w:val="00264B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B46"/>
    <w:rPr>
      <w:rFonts w:ascii="Tahoma" w:hAnsi="Tahoma" w:cs="Tahoma"/>
      <w:sz w:val="16"/>
      <w:szCs w:val="16"/>
      <w:lang w:val="pl-PL"/>
    </w:rPr>
  </w:style>
  <w:style w:type="character" w:customStyle="1" w:styleId="apple-converted-space">
    <w:name w:val="apple-converted-space"/>
    <w:basedOn w:val="Domylnaczcionkaakapitu"/>
    <w:rsid w:val="00A403E0"/>
  </w:style>
  <w:style w:type="character" w:customStyle="1" w:styleId="AkapitzlistZnak">
    <w:name w:val="Akapit z listą Znak"/>
    <w:aliases w:val="Akapit z listą BS Znak"/>
    <w:link w:val="Akapitzlist"/>
    <w:uiPriority w:val="99"/>
    <w:qFormat/>
    <w:locked/>
    <w:rsid w:val="00A403E0"/>
    <w:rPr>
      <w:lang w:val="pl-PL"/>
    </w:rPr>
  </w:style>
  <w:style w:type="paragraph" w:customStyle="1" w:styleId="Default">
    <w:name w:val="Default"/>
    <w:rsid w:val="006F34AE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customStyle="1" w:styleId="Nagwek31">
    <w:name w:val="Nagłówek 31"/>
    <w:basedOn w:val="Normalny"/>
    <w:uiPriority w:val="1"/>
    <w:qFormat/>
    <w:rsid w:val="00331A56"/>
    <w:pPr>
      <w:spacing w:before="70"/>
      <w:ind w:left="1418"/>
      <w:outlineLvl w:val="3"/>
    </w:pPr>
    <w:rPr>
      <w:rFonts w:ascii="Cambria" w:eastAsia="Cambria" w:hAnsi="Cambria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43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4324"/>
    <w:rPr>
      <w:lang w:val="pl-PL"/>
    </w:rPr>
  </w:style>
  <w:style w:type="paragraph" w:styleId="Stopka">
    <w:name w:val="footer"/>
    <w:basedOn w:val="Normalny"/>
    <w:link w:val="StopkaZnak"/>
    <w:unhideWhenUsed/>
    <w:rsid w:val="00CC43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4324"/>
    <w:rPr>
      <w:lang w:val="pl-PL"/>
    </w:rPr>
  </w:style>
  <w:style w:type="paragraph" w:styleId="Tekstprzypisudolnego">
    <w:name w:val="footnote text"/>
    <w:aliases w:val="Tekst przypisu,Podrozdział,Footnote,Podrozdzia3,-E Fuﬂnotentext,Fuﬂnotentext Ursprung,Fußnotentext Ursprung,-E Fußnotentext,Fußnote,Tekst przypisu Znak Znak Znak Znak,Tekst przypisu Znak Znak Znak Znak Znak,Footnote text,Znak,o,fn"/>
    <w:basedOn w:val="Normalny"/>
    <w:link w:val="TekstprzypisudolnegoZnak"/>
    <w:unhideWhenUsed/>
    <w:qFormat/>
    <w:rsid w:val="0084031C"/>
    <w:rPr>
      <w:sz w:val="20"/>
      <w:szCs w:val="20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ußnotentext Ursprung Znak,-E Fußnotentext Znak,Fußnote Znak,Tekst przypisu Znak Znak Znak Znak Znak1,o Znak"/>
    <w:basedOn w:val="Domylnaczcionkaakapitu"/>
    <w:link w:val="Tekstprzypisudolnego"/>
    <w:rsid w:val="0084031C"/>
    <w:rPr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031C"/>
    <w:rPr>
      <w:vertAlign w:val="superscript"/>
    </w:rPr>
  </w:style>
  <w:style w:type="table" w:styleId="Tabela-Siatka">
    <w:name w:val="Table Grid"/>
    <w:basedOn w:val="Standardowy"/>
    <w:uiPriority w:val="59"/>
    <w:rsid w:val="00BC27B6"/>
    <w:pPr>
      <w:widowControl/>
    </w:pPr>
    <w:rPr>
      <w:rFonts w:ascii="Calibri" w:eastAsia="Times New Roman" w:hAnsi="Calibri" w:cs="Times New Roman"/>
      <w:sz w:val="20"/>
      <w:szCs w:val="20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44AA"/>
    <w:rPr>
      <w:color w:val="0000FF"/>
      <w:u w:val="single"/>
    </w:rPr>
  </w:style>
  <w:style w:type="paragraph" w:customStyle="1" w:styleId="Tekstkomentarza1">
    <w:name w:val="Tekst komentarza1"/>
    <w:basedOn w:val="Normalny"/>
    <w:rsid w:val="0085013D"/>
    <w:pPr>
      <w:widowControl/>
      <w:suppressAutoHyphens/>
      <w:spacing w:after="200"/>
    </w:pPr>
    <w:rPr>
      <w:rFonts w:ascii="Calibri" w:eastAsia="Calibri" w:hAnsi="Calibri" w:cs="Times New Roman"/>
      <w:sz w:val="20"/>
      <w:szCs w:val="20"/>
      <w:lang w:val="x-none"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2DEB"/>
    <w:rPr>
      <w:color w:val="605E5C"/>
      <w:shd w:val="clear" w:color="auto" w:fill="E1DFDD"/>
    </w:rPr>
  </w:style>
  <w:style w:type="character" w:styleId="Pogrubienie">
    <w:name w:val="Strong"/>
    <w:uiPriority w:val="22"/>
    <w:qFormat/>
    <w:rsid w:val="00F31B1C"/>
    <w:rPr>
      <w:b/>
      <w:bCs/>
    </w:rPr>
  </w:style>
  <w:style w:type="paragraph" w:customStyle="1" w:styleId="Standard">
    <w:name w:val="Standard"/>
    <w:rsid w:val="00F31B1C"/>
    <w:pPr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val="pl-PL" w:eastAsia="zh-CN" w:bidi="hi-IN"/>
    </w:rPr>
  </w:style>
  <w:style w:type="character" w:customStyle="1" w:styleId="StrongEmphasis">
    <w:name w:val="Strong Emphasis"/>
    <w:rsid w:val="003E48EA"/>
    <w:rPr>
      <w:b/>
      <w:bCs/>
    </w:rPr>
  </w:style>
  <w:style w:type="paragraph" w:customStyle="1" w:styleId="Teksttreci2">
    <w:name w:val="Tekst treści (2)"/>
    <w:basedOn w:val="Normalny"/>
    <w:rsid w:val="00731EB5"/>
    <w:pPr>
      <w:shd w:val="clear" w:color="auto" w:fill="FFFFFF"/>
      <w:suppressAutoHyphens/>
      <w:spacing w:before="240" w:after="240" w:line="307" w:lineRule="exact"/>
      <w:ind w:hanging="460"/>
      <w:jc w:val="center"/>
    </w:pPr>
    <w:rPr>
      <w:rFonts w:ascii="Calibri" w:eastAsia="Calibri" w:hAnsi="Calibri" w:cs="Calibri"/>
      <w:lang w:eastAsia="zh-CN"/>
    </w:rPr>
  </w:style>
  <w:style w:type="paragraph" w:customStyle="1" w:styleId="Teksttreci3">
    <w:name w:val="Tekst treści (3)"/>
    <w:basedOn w:val="Normalny"/>
    <w:rsid w:val="00731EB5"/>
    <w:pPr>
      <w:shd w:val="clear" w:color="auto" w:fill="FFFFFF"/>
      <w:suppressAutoHyphens/>
      <w:spacing w:line="0" w:lineRule="atLeast"/>
      <w:ind w:hanging="420"/>
    </w:pPr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po.wrotapodlasia.pl/" TargetMode="External"/><Relationship Id="rId18" Type="http://schemas.openxmlformats.org/officeDocument/2006/relationships/hyperlink" Target="http://www.rpo.wrotapodlasia.pl/" TargetMode="External"/><Relationship Id="rId3" Type="http://schemas.openxmlformats.org/officeDocument/2006/relationships/styles" Target="styles.xml"/><Relationship Id="rId21" Type="http://schemas.openxmlformats.org/officeDocument/2006/relationships/hyperlink" Target="https://uokik.gov.pl/download.php?plik=143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unduszeeuropejskie.gov.pl/" TargetMode="External"/><Relationship Id="rId17" Type="http://schemas.openxmlformats.org/officeDocument/2006/relationships/hyperlink" Target="http://www.rpo.wrotapodlas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or_efrr@wrotapodlasia.pl" TargetMode="External"/><Relationship Id="rId20" Type="http://schemas.openxmlformats.org/officeDocument/2006/relationships/hyperlink" Target="https://uokik.gov.pl/download.php?plik=1437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laktatarski.org.pl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po.wrotapodlasia.pl/pl/jak_skorzystac_z_programu/pobierz_wzory_dokumentow/g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rpo.wrotapodlasia.pl/" TargetMode="External"/><Relationship Id="rId19" Type="http://schemas.openxmlformats.org/officeDocument/2006/relationships/hyperlink" Target="https://uokik.gov.pl/download.php?plik=1437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rpo.wrotapodlasia.pl/pl/jak_skorzystac_z_programu/pobierz_wzory_dokumentow/generator-wnioskow-aplikacyjnych-efrr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0A7B99-C191-4E7C-9F95-320982A91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28</Pages>
  <Words>12812</Words>
  <Characters>76872</Characters>
  <Application>Microsoft Office Word</Application>
  <DocSecurity>0</DocSecurity>
  <Lines>640</Lines>
  <Paragraphs>179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Prezes</dc:creator>
  <cp:lastModifiedBy>lgd7</cp:lastModifiedBy>
  <cp:revision>52</cp:revision>
  <cp:lastPrinted>2018-11-14T12:45:00Z</cp:lastPrinted>
  <dcterms:created xsi:type="dcterms:W3CDTF">2019-07-30T06:55:00Z</dcterms:created>
  <dcterms:modified xsi:type="dcterms:W3CDTF">2020-09-14T11:56:00Z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2018-04-26T00:00:00Z</vt:filetime>
  </property>
</Properties>
</file>