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2730" w14:textId="08BA520D" w:rsidR="00901F6C" w:rsidRPr="00403BDD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b/>
          <w:i w:val="0"/>
          <w:sz w:val="20"/>
          <w:szCs w:val="20"/>
        </w:rPr>
      </w:pPr>
      <w:r w:rsidRPr="00403BDD">
        <w:rPr>
          <w:rFonts w:asciiTheme="majorHAnsi" w:hAnsiTheme="majorHAnsi"/>
          <w:b/>
          <w:i w:val="0"/>
          <w:sz w:val="20"/>
          <w:szCs w:val="20"/>
        </w:rPr>
        <w:t xml:space="preserve">Załącznik nr </w:t>
      </w:r>
      <w:r w:rsidR="00403BDD" w:rsidRPr="00403BDD">
        <w:rPr>
          <w:rFonts w:asciiTheme="majorHAnsi" w:hAnsiTheme="majorHAnsi"/>
          <w:b/>
          <w:i w:val="0"/>
          <w:iCs w:val="0"/>
          <w:sz w:val="20"/>
          <w:szCs w:val="20"/>
        </w:rPr>
        <w:t>11 do Ogłosze</w:t>
      </w:r>
      <w:bookmarkStart w:id="0" w:name="_GoBack"/>
      <w:bookmarkEnd w:id="0"/>
      <w:r w:rsidR="00403BDD" w:rsidRPr="00403BDD">
        <w:rPr>
          <w:rFonts w:asciiTheme="majorHAnsi" w:hAnsiTheme="majorHAnsi"/>
          <w:b/>
          <w:i w:val="0"/>
          <w:iCs w:val="0"/>
          <w:sz w:val="20"/>
          <w:szCs w:val="20"/>
        </w:rPr>
        <w:t>nia o naborze wniosków 2/2018</w:t>
      </w:r>
    </w:p>
    <w:p w14:paraId="372C1B9A" w14:textId="77777777" w:rsidR="00901F6C" w:rsidRPr="00403BDD" w:rsidRDefault="00901F6C" w:rsidP="00881CE9">
      <w:pPr>
        <w:jc w:val="both"/>
        <w:rPr>
          <w:rFonts w:asciiTheme="majorHAnsi" w:hAnsiTheme="majorHAnsi"/>
          <w:b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0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i/>
          <w:sz w:val="20"/>
          <w:szCs w:val="20"/>
        </w:rPr>
        <w:t xml:space="preserve">Deklaracja organu odpowiedzialnego za monitorowanie obszarów Natura 2000 </w:t>
      </w:r>
      <w:r w:rsidRPr="00405EED">
        <w:rPr>
          <w:rFonts w:ascii="Cambria" w:hAnsi="Cambria"/>
          <w:sz w:val="20"/>
          <w:szCs w:val="20"/>
        </w:rPr>
        <w:t xml:space="preserve">wraz </w:t>
      </w:r>
      <w:r w:rsidRPr="00405EED">
        <w:rPr>
          <w:rFonts w:ascii="Cambria" w:hAnsi="Cambria"/>
          <w:sz w:val="20"/>
          <w:szCs w:val="20"/>
        </w:rPr>
        <w:br/>
        <w:t xml:space="preserve">z mapą lokalizującą projekt i obszar/y Natura 2000 </w:t>
      </w:r>
      <w:r w:rsidRPr="00405EED">
        <w:rPr>
          <w:rFonts w:ascii="Cambria" w:hAnsi="Cambria"/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61B4B63D" w14:textId="77777777" w:rsidR="00F51AB1" w:rsidRPr="00F51AB1" w:rsidRDefault="00F51AB1" w:rsidP="00F51AB1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51AB1">
        <w:rPr>
          <w:rFonts w:asciiTheme="majorHAnsi" w:hAnsiTheme="majorHAnsi"/>
          <w:sz w:val="20"/>
          <w:szCs w:val="20"/>
        </w:rPr>
        <w:t xml:space="preserve">Deklaracja organu odpowiedzialnego za gospodarkę wodną </w:t>
      </w:r>
      <w:r w:rsidRPr="00F51AB1">
        <w:rPr>
          <w:rFonts w:asciiTheme="majorHAnsi" w:hAnsiTheme="majorHAnsi"/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powietrznych pomp ciepła,</w:t>
      </w:r>
    </w:p>
    <w:p w14:paraId="054A219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51A1A">
        <w:rPr>
          <w:rFonts w:asciiTheme="majorHAnsi" w:hAnsiTheme="majorHAnsi"/>
          <w:b/>
          <w:sz w:val="20"/>
          <w:szCs w:val="20"/>
        </w:rPr>
      </w:r>
      <w:r w:rsidR="00B51A1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1"/>
      <w:footerReference w:type="even" r:id="rId12"/>
      <w:footerReference w:type="default" r:id="rId13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1523" w14:textId="77777777" w:rsidR="00B51A1A" w:rsidRDefault="00B51A1A">
      <w:r>
        <w:separator/>
      </w:r>
    </w:p>
  </w:endnote>
  <w:endnote w:type="continuationSeparator" w:id="0">
    <w:p w14:paraId="25C15DB9" w14:textId="77777777" w:rsidR="00B51A1A" w:rsidRDefault="00B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3B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BFD1" w14:textId="77777777" w:rsidR="00B51A1A" w:rsidRDefault="00B51A1A">
      <w:r>
        <w:separator/>
      </w:r>
    </w:p>
  </w:footnote>
  <w:footnote w:type="continuationSeparator" w:id="0">
    <w:p w14:paraId="00F87A18" w14:textId="77777777" w:rsidR="00B51A1A" w:rsidRDefault="00B51A1A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3BD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51A1A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92L0043:EN:N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E024-E4CC-437A-BA0B-96594D25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LGD</cp:lastModifiedBy>
  <cp:revision>6</cp:revision>
  <cp:lastPrinted>2017-02-22T09:17:00Z</cp:lastPrinted>
  <dcterms:created xsi:type="dcterms:W3CDTF">2017-11-29T10:08:00Z</dcterms:created>
  <dcterms:modified xsi:type="dcterms:W3CDTF">2017-12-22T07:49:00Z</dcterms:modified>
</cp:coreProperties>
</file>