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77777777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9B60FF">
        <w:rPr>
          <w:rFonts w:ascii="Calibri" w:hAnsi="Calibri" w:cs="Arial"/>
          <w:b/>
          <w:color w:val="FFFFFF" w:themeColor="background1"/>
        </w:rPr>
        <w:t>6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77777777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D2057D">
        <w:rPr>
          <w:i/>
          <w:sz w:val="18"/>
          <w:szCs w:val="18"/>
        </w:rPr>
        <w:t>2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066AA8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066AA8" w:rsidRDefault="00066AA8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066AA8" w:rsidRDefault="00066AA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066AA8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066AA8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066AA8" w:rsidRDefault="00066AA8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066AA8" w:rsidRDefault="00066AA8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066AA8" w:rsidRDefault="00066AA8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066AA8" w:rsidRDefault="00066AA8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066AA8" w:rsidRDefault="00066AA8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066AA8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066AA8" w:rsidRDefault="00066AA8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066AA8" w:rsidRDefault="00066AA8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066AA8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066AA8" w:rsidRDefault="00066AA8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066AA8" w:rsidRDefault="00066AA8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066AA8" w:rsidRDefault="00066A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066AA8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066AA8" w:rsidRDefault="00066AA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066AA8" w:rsidRDefault="00066AA8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066AA8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066AA8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066AA8" w:rsidRDefault="00066AA8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066AA8" w:rsidRDefault="00066AA8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066AA8" w:rsidRDefault="00066AA8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066AA8" w:rsidRDefault="00066AA8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066AA8" w:rsidRDefault="00066AA8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066AA8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066AA8" w:rsidRDefault="00066AA8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066AA8" w:rsidRDefault="00066AA8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066AA8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066AA8" w:rsidRDefault="00066AA8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066AA8" w:rsidRDefault="00066AA8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066AA8" w:rsidRDefault="00066AA8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066AA8" w:rsidRPr="00531DB8" w:rsidRDefault="00066A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066AA8" w:rsidRPr="00531DB8" w:rsidRDefault="00066AA8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2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 Oświadczenie </w:t>
            </w:r>
            <w:r w:rsidR="002753A6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E92B19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3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="00623C2B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Oświadczenie </w:t>
            </w:r>
            <w:r w:rsidR="002753A6">
              <w:rPr>
                <w:rFonts w:ascii="Calibri" w:hAnsi="Calibri" w:cs="Arial"/>
                <w:i/>
                <w:sz w:val="20"/>
                <w:szCs w:val="20"/>
              </w:rPr>
              <w:t xml:space="preserve">o kwalifikowalności podatku </w:t>
            </w:r>
            <w:r w:rsidRPr="00E92B19">
              <w:rPr>
                <w:rFonts w:ascii="Calibri" w:hAnsi="Calibri" w:cs="Arial"/>
                <w:i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66093" w14:paraId="52E73CD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AC291" w14:textId="32895767" w:rsidR="00C66093" w:rsidRP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4.</w:t>
            </w:r>
            <w:r>
              <w:t xml:space="preserve"> </w:t>
            </w:r>
            <w:r w:rsidRPr="00C66093">
              <w:rPr>
                <w:rFonts w:ascii="Calibri" w:hAnsi="Calibri" w:cs="Arial"/>
                <w:i/>
                <w:sz w:val="20"/>
                <w:szCs w:val="20"/>
              </w:rPr>
              <w:t>Oświadczenie wnioskodawcy o realizacji projektu zgodnie ze standardami wsparcia określonymi w regulaminie konkursu/wezwaniu</w:t>
            </w:r>
          </w:p>
          <w:p w14:paraId="7E018A56" w14:textId="5B06E4EE" w:rsidR="00C66093" w:rsidRDefault="00C66093" w:rsidP="00C66093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C66093">
              <w:rPr>
                <w:rFonts w:ascii="Calibri" w:hAnsi="Calibri" w:cs="Arial"/>
                <w:i/>
                <w:sz w:val="20"/>
                <w:szCs w:val="20"/>
              </w:rPr>
              <w:t>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502C0" w14:textId="5BBB5AAB" w:rsidR="00C66093" w:rsidRPr="00E92B19" w:rsidRDefault="00C66093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282BEE" w14:paraId="7BD16D71" w14:textId="77777777" w:rsidTr="00D0758E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EE0A2E" w14:textId="17E541F2" w:rsidR="00282BEE" w:rsidRDefault="00C66093" w:rsidP="002753A6">
            <w:pPr>
              <w:pStyle w:val="Akapitzlist1"/>
              <w:ind w:left="0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5</w:t>
            </w:r>
            <w:r w:rsidR="00282BEE">
              <w:rPr>
                <w:rFonts w:ascii="Calibri" w:hAnsi="Calibri" w:cs="Arial"/>
                <w:i/>
                <w:sz w:val="20"/>
                <w:szCs w:val="20"/>
              </w:rPr>
              <w:t xml:space="preserve">. 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>Oświadczenie Wnioskodawcy dotyczące świadomości skutków niezachowania wskazanej w Regulaminie konkursu</w:t>
            </w:r>
            <w:r w:rsidR="008731D0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  <w:r w:rsidR="00282BEE" w:rsidRPr="00282BEE">
              <w:rPr>
                <w:rFonts w:ascii="Calibri" w:hAnsi="Calibri" w:cs="Arial"/>
                <w:i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988CA" w14:textId="06EA4F18" w:rsidR="00282BEE" w:rsidRPr="00E92B19" w:rsidRDefault="00282BEE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D0758E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16388D0" w:rsidR="009B60FF" w:rsidRDefault="00D0758E" w:rsidP="00775F49">
            <w:pPr>
              <w:pStyle w:val="Akapitzlist1"/>
              <w:ind w:left="284" w:hanging="284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1</w:t>
            </w:r>
            <w:r w:rsidR="009B60FF">
              <w:rPr>
                <w:rFonts w:ascii="Calibri" w:hAnsi="Calibri" w:cs="Arial"/>
                <w:i/>
                <w:sz w:val="20"/>
                <w:szCs w:val="20"/>
              </w:rPr>
              <w:t xml:space="preserve"> 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63655AAA" w14:textId="77777777" w:rsidR="00101769" w:rsidRPr="005678B2" w:rsidRDefault="00101769" w:rsidP="005678B2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14:paraId="6D29E711" w14:textId="77777777" w:rsidR="005678B2" w:rsidRDefault="005678B2" w:rsidP="005678B2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7B9255A8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726C2765" w14:textId="77777777" w:rsid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5F76FA46" w:rsidR="005678B2" w:rsidRPr="005678B2" w:rsidRDefault="005678B2" w:rsidP="005678B2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5678B2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5678B2">
              <w:rPr>
                <w:rFonts w:cs="Calibri"/>
                <w:i/>
                <w:sz w:val="20"/>
                <w:szCs w:val="20"/>
              </w:rPr>
              <w:t>de minimis</w:t>
            </w:r>
            <w:r w:rsidRPr="005678B2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0B0C27C6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6C5E884E" w:rsidR="00101769" w:rsidRDefault="00CA132A">
            <w:pPr>
              <w:spacing w:line="360" w:lineRule="auto"/>
              <w:jc w:val="both"/>
            </w:pPr>
            <w:r w:rsidRPr="00CA132A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5CE8EEE3" w14:textId="77777777" w:rsidR="00660AAC" w:rsidRDefault="00660AAC">
      <w:pPr>
        <w:ind w:left="9912"/>
        <w:rPr>
          <w:rFonts w:ascii="Calibri" w:hAnsi="Calibri" w:cs="Arial"/>
          <w:spacing w:val="20"/>
          <w:sz w:val="22"/>
          <w:szCs w:val="22"/>
        </w:rPr>
      </w:pPr>
    </w:p>
    <w:p w14:paraId="6F21587F" w14:textId="77777777" w:rsidR="000A5E9C" w:rsidRDefault="000A5E9C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6D4CFEC3" w14:textId="77777777" w:rsidR="00101769" w:rsidRDefault="00101769">
      <w:pPr>
        <w:pStyle w:val="Tekstpodstawowy"/>
        <w:rPr>
          <w:rFonts w:ascii="Calibri" w:hAnsi="Calibri" w:cs="Arial"/>
          <w:spacing w:val="20"/>
          <w:sz w:val="22"/>
          <w:szCs w:val="22"/>
          <w:lang w:val="pl-PL"/>
        </w:rPr>
      </w:pP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77777777" w:rsidR="00101769" w:rsidRDefault="000A5E9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C31AB75" w14:textId="77777777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Jednocześnie 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101769">
        <w:rPr>
          <w:rFonts w:ascii="Calibri" w:hAnsi="Calibri" w:cs="Arial"/>
          <w:sz w:val="22"/>
          <w:szCs w:val="22"/>
        </w:rPr>
        <w:t>.</w:t>
      </w: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7771BA02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0F9CF58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6A943D1B" w14:textId="77777777" w:rsidR="00F642A4" w:rsidRPr="00F642A4" w:rsidRDefault="00F642A4" w:rsidP="00F642A4">
      <w:pPr>
        <w:jc w:val="center"/>
        <w:rPr>
          <w:rFonts w:ascii="Calibri" w:hAnsi="Calibri" w:cs="Arial"/>
          <w:sz w:val="20"/>
          <w:szCs w:val="20"/>
          <w:lang w:val="x-none"/>
        </w:rPr>
      </w:pPr>
    </w:p>
    <w:p w14:paraId="53F9225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4BB49A2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6A8B5044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7D932913" w14:textId="77777777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4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8B22DC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549F71E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03E1D3E3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098A6696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1D8E4809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66E35F1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7D1852FC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2934983E" w14:textId="77777777" w:rsidR="00F642A4" w:rsidRPr="00F642A4" w:rsidRDefault="00F642A4" w:rsidP="00F642A4">
      <w:pPr>
        <w:rPr>
          <w:rFonts w:ascii="Calibri" w:hAnsi="Calibri" w:cs="Calibri"/>
          <w:b/>
          <w:sz w:val="20"/>
          <w:szCs w:val="20"/>
        </w:rPr>
      </w:pP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443446A1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4866050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21A03887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554F42CB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5CC243C8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23AF27ED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BED268C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Jednocześnie Partner 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Pr="00F642A4">
        <w:rPr>
          <w:rFonts w:ascii="Calibri" w:hAnsi="Calibri" w:cs="Arial"/>
          <w:sz w:val="22"/>
          <w:szCs w:val="22"/>
          <w:vertAlign w:val="superscript"/>
          <w:lang w:val="x-none"/>
        </w:rPr>
        <w:footnoteReference w:id="15"/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43539670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5376430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7AF6F16E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6E991380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018E1029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20EB5B5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</w:p>
    <w:p w14:paraId="495DBF2A" w14:textId="77777777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7F94EAA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t>Oświadczenie Wnioskodawcy dotyczące świadomości skutków niezachowania wskazanej w Regulaminie konkursu</w:t>
      </w:r>
      <w:r w:rsidR="008731D0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223D0590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1A0B3078" w14:textId="77777777" w:rsidR="00AF2FC3" w:rsidRDefault="00AF2FC3" w:rsidP="009F4018">
      <w:pPr>
        <w:rPr>
          <w:rFonts w:ascii="Calibri" w:hAnsi="Calibri" w:cs="Arial"/>
          <w:sz w:val="22"/>
          <w:szCs w:val="22"/>
        </w:rPr>
      </w:pPr>
    </w:p>
    <w:p w14:paraId="044DEDDB" w14:textId="77777777" w:rsidR="009F4018" w:rsidRPr="00D9093E" w:rsidRDefault="009F4018" w:rsidP="009F4018">
      <w:pPr>
        <w:rPr>
          <w:rFonts w:ascii="Calibri" w:hAnsi="Calibri" w:cs="Arial"/>
          <w:sz w:val="22"/>
          <w:szCs w:val="22"/>
        </w:rPr>
      </w:pPr>
    </w:p>
    <w:p w14:paraId="22B3BEA8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20930F8E" w14:textId="77777777" w:rsidR="00AF2FC3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 xml:space="preserve">Oświadczam, że zobowiązuje się do zachowania wskazanych w Regulaminie konkursu/wezwaniu form komunikacji i jestem świadomy </w:t>
      </w:r>
    </w:p>
    <w:p w14:paraId="64A5FD5C" w14:textId="6375282C" w:rsidR="0098422A" w:rsidRPr="00023C01" w:rsidRDefault="00AF2FC3" w:rsidP="00023C01">
      <w:pPr>
        <w:jc w:val="center"/>
        <w:rPr>
          <w:rFonts w:ascii="Calibri" w:hAnsi="Calibri" w:cs="Calibri"/>
          <w:sz w:val="22"/>
          <w:szCs w:val="22"/>
        </w:rPr>
      </w:pPr>
      <w:r w:rsidRPr="00023C01">
        <w:rPr>
          <w:rFonts w:ascii="Calibri" w:hAnsi="Calibri" w:cs="Calibri"/>
          <w:sz w:val="22"/>
          <w:szCs w:val="22"/>
        </w:rPr>
        <w:t>skutków ich niezachowania.</w:t>
      </w:r>
    </w:p>
    <w:p w14:paraId="4EF59374" w14:textId="77777777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3E26AB99" w14:textId="24CA6CB9" w:rsidR="0098422A" w:rsidRPr="00023C01" w:rsidRDefault="0098422A">
      <w:pPr>
        <w:rPr>
          <w:rFonts w:ascii="Calibri" w:hAnsi="Calibri" w:cs="Calibri"/>
          <w:sz w:val="20"/>
          <w:szCs w:val="20"/>
        </w:rPr>
      </w:pPr>
    </w:p>
    <w:p w14:paraId="04B9BF77" w14:textId="64F2EBEE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651F009" w14:textId="20727CA9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63252EBE" w14:textId="247F1694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3A91E04B" w14:textId="09565D63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1496506" w14:textId="07B56AA7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5C9497B" w14:textId="2614D218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7CCB777" w14:textId="53A7146A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4BC70B96" w14:textId="2E14549B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5CFE935A" w14:textId="2D67C3C1" w:rsidR="00AF2FC3" w:rsidRPr="00023C01" w:rsidRDefault="00AF2FC3">
      <w:pPr>
        <w:rPr>
          <w:rFonts w:ascii="Calibri" w:hAnsi="Calibri" w:cs="Calibri"/>
          <w:sz w:val="20"/>
          <w:szCs w:val="20"/>
        </w:rPr>
      </w:pPr>
    </w:p>
    <w:p w14:paraId="00CD97B6" w14:textId="0D85DCD2" w:rsidR="00AF2FC3" w:rsidRPr="00023C01" w:rsidRDefault="00AF2FC3" w:rsidP="00023C01">
      <w:pPr>
        <w:ind w:left="9204" w:firstLine="708"/>
        <w:rPr>
          <w:rFonts w:ascii="Calibri" w:hAnsi="Calibri" w:cs="Calibri"/>
          <w:sz w:val="20"/>
          <w:szCs w:val="20"/>
        </w:rPr>
      </w:pPr>
      <w:r w:rsidRPr="00023C01">
        <w:rPr>
          <w:rFonts w:ascii="Calibri" w:hAnsi="Calibri" w:cs="Calibri"/>
          <w:sz w:val="20"/>
          <w:szCs w:val="20"/>
        </w:rPr>
        <w:t>(podpis i pieczęć)</w:t>
      </w:r>
    </w:p>
    <w:p w14:paraId="7AEFF81A" w14:textId="630E09A2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C94865C" w14:textId="58F3509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09676A2E" w14:textId="5F61187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AF45816" w14:textId="7AE40913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193D09E0" w14:textId="55B0A679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74EF5076" w14:textId="1BEEBD46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2E1BD1C1" w14:textId="1691A341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30ABD5" w14:textId="77777777" w:rsidR="00AF2FC3" w:rsidRDefault="00AF2FC3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53D59" w14:textId="77777777" w:rsidR="00595880" w:rsidRDefault="00595880">
      <w:r>
        <w:separator/>
      </w:r>
    </w:p>
  </w:endnote>
  <w:endnote w:type="continuationSeparator" w:id="0">
    <w:p w14:paraId="7B590B62" w14:textId="77777777" w:rsidR="00595880" w:rsidRDefault="00595880">
      <w:r>
        <w:continuationSeparator/>
      </w:r>
    </w:p>
  </w:endnote>
  <w:endnote w:type="continuationNotice" w:id="1">
    <w:p w14:paraId="5B2307D2" w14:textId="77777777" w:rsidR="00595880" w:rsidRDefault="00595880"/>
  </w:endnote>
  <w:endnote w:id="2">
    <w:p w14:paraId="10E6402C" w14:textId="1A3F5596" w:rsidR="00066AA8" w:rsidRPr="00023C01" w:rsidRDefault="00066AA8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023C01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066AA8" w:rsidRDefault="00066AA8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066AA8" w:rsidRPr="00164AF3" w:rsidRDefault="00066AA8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066AA8" w:rsidRPr="00164AF3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066AA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77777777" w:rsidR="00066AA8" w:rsidRPr="009F4018" w:rsidRDefault="00066AA8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 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066AA8" w:rsidRDefault="00066AA8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066AA8" w:rsidRDefault="00066AA8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066AA8" w:rsidRDefault="00066A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066AA8" w:rsidRDefault="00066AA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066AA8" w:rsidRDefault="00066AA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066AA8" w:rsidRDefault="00066AA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066AA8" w:rsidRDefault="00066AA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066AA8" w:rsidRDefault="00066A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FFC74" w14:textId="77777777" w:rsidR="00595880" w:rsidRDefault="00595880">
      <w:r>
        <w:separator/>
      </w:r>
    </w:p>
  </w:footnote>
  <w:footnote w:type="continuationSeparator" w:id="0">
    <w:p w14:paraId="744B5DBC" w14:textId="77777777" w:rsidR="00595880" w:rsidRDefault="00595880">
      <w:r>
        <w:continuationSeparator/>
      </w:r>
    </w:p>
  </w:footnote>
  <w:footnote w:type="continuationNotice" w:id="1">
    <w:p w14:paraId="6A04F198" w14:textId="77777777" w:rsidR="00595880" w:rsidRDefault="00595880"/>
  </w:footnote>
  <w:footnote w:id="2">
    <w:p w14:paraId="1B75480A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066AA8" w:rsidRDefault="00066AA8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238B6043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14:paraId="34F8A622" w14:textId="77777777" w:rsidR="00066AA8" w:rsidRPr="00FB298C" w:rsidRDefault="00066AA8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14:paraId="420A3E3E" w14:textId="77777777" w:rsidR="00066AA8" w:rsidRPr="00FB298C" w:rsidRDefault="00066AA8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14:paraId="1E02ACD6" w14:textId="77777777" w:rsidR="00066AA8" w:rsidRPr="00FB298C" w:rsidRDefault="00066AA8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14:paraId="67AD5F30" w14:textId="77777777" w:rsidR="00066AA8" w:rsidRDefault="00066AA8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14:paraId="01299F4A" w14:textId="77777777" w:rsidR="00066AA8" w:rsidRDefault="00066AA8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14:paraId="34D08E1C" w14:textId="77777777" w:rsidR="00066AA8" w:rsidRDefault="00066AA8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14:paraId="3FE892CD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(Dz.U. z 2011 r. Nr 177, poz. 1054 j.t. ze zm.)</w:t>
      </w:r>
    </w:p>
    <w:p w14:paraId="5854A484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</w:footnote>
  <w:footnote w:id="13">
    <w:p w14:paraId="027A12A7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(Dz.U. z 2011 r. Nr 177, poz. 1054 j.t. ze zm.).</w:t>
      </w:r>
    </w:p>
    <w:p w14:paraId="202A4C50" w14:textId="77777777" w:rsidR="00066AA8" w:rsidRDefault="00066AA8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066AA8" w:rsidRDefault="00066AA8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4FE98C02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  <w:footnote w:id="15">
    <w:p w14:paraId="4DAD16B9" w14:textId="77777777" w:rsidR="00066AA8" w:rsidRDefault="00066AA8" w:rsidP="00F642A4">
      <w:pPr>
        <w:pStyle w:val="Tekstprzypisudolnego"/>
      </w:pPr>
      <w:r>
        <w:rPr>
          <w:rStyle w:val="FootnoteCharacters"/>
          <w:rFonts w:ascii="Calibri" w:hAnsi="Calibri"/>
        </w:rPr>
        <w:footnoteRef/>
      </w:r>
      <w:r>
        <w:tab/>
        <w:t xml:space="preserve"> </w:t>
      </w:r>
      <w:r>
        <w:rPr>
          <w:rFonts w:ascii="Calibri" w:hAnsi="Calibri" w:cs="Calibri"/>
          <w:sz w:val="16"/>
          <w:szCs w:val="16"/>
        </w:rPr>
        <w:t>Por. z art. 91 ust. 7 ustawy z dnia 11 marca 2004 r. o podatku od towarów i usług (Dz. U. z 2011 r. Nr 177, poz. 1054 j.t.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77777777" w:rsidR="00066AA8" w:rsidRDefault="00066AA8">
    <w:pPr>
      <w:pStyle w:val="Nagwek"/>
      <w:rPr>
        <w:lang w:val="pl-PL"/>
      </w:rPr>
    </w:pPr>
  </w:p>
  <w:p w14:paraId="2501E4E5" w14:textId="77777777" w:rsidR="00066AA8" w:rsidRDefault="00066AA8">
    <w:pPr>
      <w:pStyle w:val="Nagwek"/>
      <w:rPr>
        <w:lang w:val="pl-PL"/>
      </w:rPr>
    </w:pPr>
  </w:p>
  <w:p w14:paraId="54B6FB22" w14:textId="77777777" w:rsidR="00066AA8" w:rsidRDefault="00066AA8">
    <w:pPr>
      <w:pStyle w:val="Nagwek"/>
      <w:rPr>
        <w:lang w:val="pl-PL"/>
      </w:rPr>
    </w:pPr>
  </w:p>
  <w:p w14:paraId="0ACD2E4E" w14:textId="77777777" w:rsidR="00066AA8" w:rsidRDefault="00066AA8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77777777" w:rsidR="00066AA8" w:rsidRDefault="00066AA8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0596B5CD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55485" cy="7588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758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066AA8" w:rsidRDefault="00066A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066AA8" w:rsidRDefault="00066AA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066AA8" w:rsidRDefault="00066AA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066AA8" w:rsidRDefault="00066AA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066AA8" w:rsidRDefault="00066AA8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066AA8" w:rsidRDefault="00066AA8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3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9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23C01"/>
    <w:rsid w:val="00042DF4"/>
    <w:rsid w:val="0006373C"/>
    <w:rsid w:val="00066AA8"/>
    <w:rsid w:val="000741D2"/>
    <w:rsid w:val="00092244"/>
    <w:rsid w:val="000A5E9C"/>
    <w:rsid w:val="000B7B62"/>
    <w:rsid w:val="000F7BF5"/>
    <w:rsid w:val="00101769"/>
    <w:rsid w:val="00102169"/>
    <w:rsid w:val="00127CAD"/>
    <w:rsid w:val="00146C36"/>
    <w:rsid w:val="00164AF3"/>
    <w:rsid w:val="001B6DD8"/>
    <w:rsid w:val="001D4DDE"/>
    <w:rsid w:val="001F29A3"/>
    <w:rsid w:val="00206757"/>
    <w:rsid w:val="0022755C"/>
    <w:rsid w:val="0023162D"/>
    <w:rsid w:val="0023219C"/>
    <w:rsid w:val="002414A8"/>
    <w:rsid w:val="00247A29"/>
    <w:rsid w:val="002576CB"/>
    <w:rsid w:val="0026306C"/>
    <w:rsid w:val="002753A6"/>
    <w:rsid w:val="00282BEE"/>
    <w:rsid w:val="00292B3C"/>
    <w:rsid w:val="00297FCF"/>
    <w:rsid w:val="002B209D"/>
    <w:rsid w:val="002C4BBE"/>
    <w:rsid w:val="002C774A"/>
    <w:rsid w:val="002E12A3"/>
    <w:rsid w:val="002F5D4B"/>
    <w:rsid w:val="00304EB9"/>
    <w:rsid w:val="003227ED"/>
    <w:rsid w:val="00383487"/>
    <w:rsid w:val="00383D35"/>
    <w:rsid w:val="003966D8"/>
    <w:rsid w:val="003A2A74"/>
    <w:rsid w:val="003C7B69"/>
    <w:rsid w:val="00446E92"/>
    <w:rsid w:val="00455C0A"/>
    <w:rsid w:val="0047137F"/>
    <w:rsid w:val="004721B8"/>
    <w:rsid w:val="00483402"/>
    <w:rsid w:val="00484497"/>
    <w:rsid w:val="00490A67"/>
    <w:rsid w:val="004C19DD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44646"/>
    <w:rsid w:val="005465C3"/>
    <w:rsid w:val="005503C6"/>
    <w:rsid w:val="005535EB"/>
    <w:rsid w:val="005678B2"/>
    <w:rsid w:val="00571B06"/>
    <w:rsid w:val="005863E6"/>
    <w:rsid w:val="00586938"/>
    <w:rsid w:val="00595880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31D0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4376B"/>
    <w:rsid w:val="009542F4"/>
    <w:rsid w:val="009779BA"/>
    <w:rsid w:val="00982980"/>
    <w:rsid w:val="0098370A"/>
    <w:rsid w:val="0098422A"/>
    <w:rsid w:val="009A473A"/>
    <w:rsid w:val="009B60FF"/>
    <w:rsid w:val="009C2E58"/>
    <w:rsid w:val="009D65BA"/>
    <w:rsid w:val="009F4018"/>
    <w:rsid w:val="00A03A07"/>
    <w:rsid w:val="00A07F00"/>
    <w:rsid w:val="00A1063F"/>
    <w:rsid w:val="00A3312E"/>
    <w:rsid w:val="00A56F7C"/>
    <w:rsid w:val="00AD7BAF"/>
    <w:rsid w:val="00AF1185"/>
    <w:rsid w:val="00AF2D48"/>
    <w:rsid w:val="00AF2FC3"/>
    <w:rsid w:val="00B028AF"/>
    <w:rsid w:val="00B13A35"/>
    <w:rsid w:val="00B35D45"/>
    <w:rsid w:val="00B36C8E"/>
    <w:rsid w:val="00B4012E"/>
    <w:rsid w:val="00B53806"/>
    <w:rsid w:val="00B5533A"/>
    <w:rsid w:val="00B5791C"/>
    <w:rsid w:val="00B62B10"/>
    <w:rsid w:val="00B65B52"/>
    <w:rsid w:val="00B6663B"/>
    <w:rsid w:val="00BA6F84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66093"/>
    <w:rsid w:val="00C7151E"/>
    <w:rsid w:val="00C776D4"/>
    <w:rsid w:val="00C8589C"/>
    <w:rsid w:val="00CA132A"/>
    <w:rsid w:val="00CA22C2"/>
    <w:rsid w:val="00CA3051"/>
    <w:rsid w:val="00CC4DA7"/>
    <w:rsid w:val="00CD698B"/>
    <w:rsid w:val="00CE4A86"/>
    <w:rsid w:val="00D0758E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42A4"/>
    <w:rsid w:val="00F7741B"/>
    <w:rsid w:val="00F847BD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30F5-3019-4714-B31A-7BCCF534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4833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Mazur Aleksandra</cp:lastModifiedBy>
  <cp:revision>12</cp:revision>
  <cp:lastPrinted>2016-09-16T11:59:00Z</cp:lastPrinted>
  <dcterms:created xsi:type="dcterms:W3CDTF">2017-10-18T09:48:00Z</dcterms:created>
  <dcterms:modified xsi:type="dcterms:W3CDTF">2017-10-30T10:24:00Z</dcterms:modified>
</cp:coreProperties>
</file>