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1A6BD0" wp14:editId="0AA6E00F">
            <wp:extent cx="5759450" cy="66461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3F79A" w14:textId="25456F3E" w:rsidR="00774AC9" w:rsidRPr="00774AC9" w:rsidRDefault="00774AC9" w:rsidP="00774AC9">
      <w:pPr>
        <w:pStyle w:val="Podtytu"/>
      </w:pPr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3A955983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Pzp” oznacza to ustawę z dnia </w:t>
      </w:r>
      <w:r w:rsidR="00702679" w:rsidRPr="004F3E25">
        <w:rPr>
          <w:rFonts w:ascii="Arial" w:hAnsi="Arial" w:cs="Arial"/>
          <w:sz w:val="20"/>
          <w:szCs w:val="20"/>
        </w:rPr>
        <w:t xml:space="preserve">11 września 2019 </w:t>
      </w:r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cross-financingu,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709CDAB6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EC03EA">
        <w:rPr>
          <w:rFonts w:ascii="Arial" w:hAnsi="Arial" w:cs="Arial"/>
          <w:sz w:val="20"/>
          <w:szCs w:val="20"/>
        </w:rPr>
        <w:t>8</w:t>
      </w:r>
      <w:r w:rsidR="00EC03EA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lastRenderedPageBreak/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40EAB1B6" w14:textId="77777777" w:rsidR="00702679" w:rsidRPr="00195EC7" w:rsidRDefault="00702679" w:rsidP="00195EC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nazwę zadania/ń którego/ych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lastRenderedPageBreak/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lastRenderedPageBreak/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70E13E4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9-17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20450849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="00C2029A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</w:t>
      </w:r>
      <w:r w:rsidR="007C3E52">
        <w:rPr>
          <w:rFonts w:ascii="Arial" w:hAnsi="Arial" w:cs="Arial"/>
          <w:sz w:val="20"/>
          <w:szCs w:val="20"/>
        </w:rPr>
        <w:lastRenderedPageBreak/>
        <w:t xml:space="preserve">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</w:t>
      </w:r>
      <w:r w:rsidRPr="00D56BE0">
        <w:rPr>
          <w:rFonts w:ascii="Arial" w:hAnsi="Arial" w:cs="Arial"/>
          <w:sz w:val="20"/>
          <w:szCs w:val="20"/>
        </w:rPr>
        <w:lastRenderedPageBreak/>
        <w:t>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135B9FB4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</w:t>
      </w:r>
      <w:r w:rsidR="00215603" w:rsidRPr="00D56BE0">
        <w:rPr>
          <w:rFonts w:ascii="Arial" w:hAnsi="Arial" w:cs="Arial"/>
          <w:sz w:val="20"/>
          <w:szCs w:val="20"/>
        </w:rPr>
        <w:lastRenderedPageBreak/>
        <w:t xml:space="preserve">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lastRenderedPageBreak/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osoby, o których mowa w ust. 3, wykorzystują profil zaufany ePUAP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195EC7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>
        <w:rPr>
          <w:rFonts w:ascii="Arial" w:hAnsi="Arial" w:cs="Arial"/>
          <w:sz w:val="20"/>
          <w:szCs w:val="20"/>
        </w:rPr>
        <w:t>.</w:t>
      </w:r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3D0A854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r w:rsidR="00726A31">
        <w:rPr>
          <w:rFonts w:ascii="Arial" w:hAnsi="Arial" w:cs="Arial"/>
          <w:sz w:val="20"/>
          <w:szCs w:val="20"/>
        </w:rPr>
        <w:t>5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minimis</w:t>
      </w:r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57A88455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726A31">
        <w:rPr>
          <w:rFonts w:ascii="Arial" w:hAnsi="Arial" w:cs="Arial"/>
          <w:sz w:val="20"/>
          <w:szCs w:val="20"/>
        </w:rPr>
        <w:t>8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76E994E8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7A0274ED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 xml:space="preserve">w pozostałych przypadkach – datę zatwierdzenia wniosku o płatność końcową. </w:t>
      </w:r>
    </w:p>
    <w:p w14:paraId="731D296A" w14:textId="4B4C909F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53550C9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00D0B4C2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109C2FC3" w14:textId="61B316EB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2E83282A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8A89CAF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726A31">
        <w:rPr>
          <w:rFonts w:ascii="Arial" w:hAnsi="Arial" w:cs="Arial"/>
          <w:iCs/>
          <w:sz w:val="20"/>
          <w:szCs w:val="20"/>
        </w:rPr>
        <w:t>6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778FE613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r w:rsidR="00FA2954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667A5485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7E0968A0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9FFBB0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r w:rsidR="0040777A">
        <w:rPr>
          <w:rFonts w:ascii="Arial" w:hAnsi="Arial" w:cs="Arial"/>
          <w:sz w:val="20"/>
          <w:szCs w:val="20"/>
        </w:rPr>
        <w:t xml:space="preserve"> 5 </w:t>
      </w:r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 xml:space="preserve">ochronie </w:t>
      </w:r>
      <w:r w:rsidRPr="00D56BE0">
        <w:rPr>
          <w:rFonts w:ascii="Arial" w:hAnsi="Arial" w:cs="Arial"/>
          <w:sz w:val="20"/>
          <w:szCs w:val="20"/>
        </w:rPr>
        <w:lastRenderedPageBreak/>
        <w:t>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powstałego/ych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</w:t>
      </w:r>
      <w:r w:rsidRPr="00975991">
        <w:rPr>
          <w:rFonts w:ascii="Arial" w:hAnsi="Arial" w:cs="Arial"/>
          <w:sz w:val="20"/>
          <w:szCs w:val="20"/>
        </w:rPr>
        <w:lastRenderedPageBreak/>
        <w:t>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</w:t>
      </w:r>
      <w:r w:rsidR="000B2968">
        <w:rPr>
          <w:rFonts w:ascii="Arial" w:hAnsi="Arial" w:cs="Arial"/>
          <w:sz w:val="20"/>
          <w:szCs w:val="20"/>
        </w:rPr>
        <w:lastRenderedPageBreak/>
        <w:t xml:space="preserve">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1A1FC52D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lastRenderedPageBreak/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497E86A1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726A31" w:rsidRPr="003966AD">
        <w:rPr>
          <w:rFonts w:ascii="Arial" w:hAnsi="Arial" w:cs="Arial"/>
          <w:sz w:val="20"/>
          <w:szCs w:val="20"/>
        </w:rPr>
        <w:t xml:space="preserve">11 września 2019 </w:t>
      </w:r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Beneficjent oświadcza, że na dzień podpisania umowy spełnia wszystkie kryteria uzyskania pomocy de minimis</w:t>
      </w:r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37AFDDA" wp14:editId="60696C62">
            <wp:extent cx="5759450" cy="66461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EFB2F" w14:textId="0F42BF9D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B0F8550" wp14:editId="4D7A40ED">
            <wp:extent cx="5759450" cy="664617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BE6B" w14:textId="4B5B17BE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3BF888BA" wp14:editId="48A220BD">
            <wp:extent cx="5759450" cy="66461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02243" w14:textId="1DC95F42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01BF1544" wp14:editId="1A9F705A">
            <wp:extent cx="5759450" cy="664617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94078" w14:textId="2FE1B126" w:rsidR="00197083" w:rsidRPr="00536FFD" w:rsidRDefault="00197083" w:rsidP="00197083">
      <w:pPr>
        <w:jc w:val="both"/>
      </w:pPr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5"/>
      </w:r>
      <w:r w:rsidRPr="00DB02D6">
        <w:rPr>
          <w:rFonts w:ascii="Arial" w:hAnsi="Arial" w:cs="Arial"/>
        </w:rPr>
        <w:t>.</w:t>
      </w:r>
    </w:p>
    <w:p w14:paraId="7CF4F9F9" w14:textId="77777777" w:rsidR="00726A31" w:rsidRDefault="00726A31" w:rsidP="00197083">
      <w:pPr>
        <w:jc w:val="both"/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lastRenderedPageBreak/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5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 xml:space="preserve">17 grudnia 2013 r. ustanawiającego wspólne przepisy dotyczące Europejskiego Funduszu </w:t>
      </w:r>
      <w:r w:rsidRPr="00536FFD"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D42593" wp14:editId="23B266D9">
            <wp:extent cx="5759450" cy="664617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81790" w14:textId="26B346A2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/am</w:t>
      </w:r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4FD6E93" wp14:editId="5987BFCA">
            <wp:extent cx="5759450" cy="664617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61183" w14:textId="12573E62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DC8D057" wp14:editId="1BEDA7D2">
            <wp:extent cx="5759450" cy="664617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565F4" w14:textId="60F72E4B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3E85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AD6A" w14:textId="77777777" w:rsidR="00230EFA" w:rsidRDefault="00230EFA">
      <w:r>
        <w:separator/>
      </w:r>
    </w:p>
  </w:endnote>
  <w:endnote w:type="continuationSeparator" w:id="0">
    <w:p w14:paraId="14257052" w14:textId="77777777" w:rsidR="00230EFA" w:rsidRDefault="00230EFA">
      <w:r>
        <w:continuationSeparator/>
      </w:r>
    </w:p>
  </w:endnote>
  <w:endnote w:type="continuationNotice" w:id="1">
    <w:p w14:paraId="318270B3" w14:textId="77777777" w:rsidR="00230EFA" w:rsidRDefault="00230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0479" w14:textId="77777777" w:rsidR="00B74CC5" w:rsidRDefault="00B74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2842" w14:textId="0E3FD49E" w:rsidR="00230EFA" w:rsidRDefault="00230EF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76547">
      <w:rPr>
        <w:noProof/>
      </w:rPr>
      <w:t>36</w:t>
    </w:r>
    <w:r>
      <w:rPr>
        <w:noProof/>
      </w:rPr>
      <w:fldChar w:fldCharType="end"/>
    </w:r>
  </w:p>
  <w:p w14:paraId="24946669" w14:textId="77777777" w:rsidR="00230EFA" w:rsidRDefault="00230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CC83" w14:textId="77777777" w:rsidR="00B74CC5" w:rsidRDefault="00B74CC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6B27" w14:textId="5A7AFF88" w:rsidR="00230EFA" w:rsidRDefault="00230EF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76547">
      <w:rPr>
        <w:noProof/>
      </w:rPr>
      <w:t>53</w:t>
    </w:r>
    <w:r>
      <w:rPr>
        <w:noProof/>
      </w:rPr>
      <w:fldChar w:fldCharType="end"/>
    </w:r>
  </w:p>
  <w:p w14:paraId="2BA25E95" w14:textId="77777777" w:rsidR="00230EFA" w:rsidRDefault="0023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B61A" w14:textId="77777777" w:rsidR="00230EFA" w:rsidRDefault="00230EFA">
      <w:r>
        <w:separator/>
      </w:r>
    </w:p>
  </w:footnote>
  <w:footnote w:type="continuationSeparator" w:id="0">
    <w:p w14:paraId="339AC2A8" w14:textId="77777777" w:rsidR="00230EFA" w:rsidRDefault="00230EFA">
      <w:r>
        <w:continuationSeparator/>
      </w:r>
    </w:p>
  </w:footnote>
  <w:footnote w:type="continuationNotice" w:id="1">
    <w:p w14:paraId="20094369" w14:textId="77777777" w:rsidR="00230EFA" w:rsidRDefault="00230EFA">
      <w:pPr>
        <w:spacing w:after="0" w:line="240" w:lineRule="auto"/>
      </w:pPr>
    </w:p>
  </w:footnote>
  <w:footnote w:id="2">
    <w:p w14:paraId="22AAC82E" w14:textId="77777777" w:rsidR="00230EFA" w:rsidRPr="003632D1" w:rsidRDefault="00230EF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230EFA" w:rsidRPr="003632D1" w:rsidRDefault="00230EF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Partnerem/ami wskazanymi we wniosku Beneficjent jest rozumiany jako Partner Wiodący Projektu </w:t>
      </w:r>
    </w:p>
  </w:footnote>
  <w:footnote w:id="4">
    <w:p w14:paraId="61E2A7B1" w14:textId="77777777" w:rsidR="00230EFA" w:rsidRPr="003632D1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Partnerem/ami wskazanymi we wniosku.</w:t>
      </w:r>
    </w:p>
  </w:footnote>
  <w:footnote w:id="5">
    <w:p w14:paraId="4F481362" w14:textId="77777777" w:rsidR="00230EFA" w:rsidRPr="002749D2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230EFA" w:rsidRPr="006416E7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230EFA" w:rsidRPr="006416E7" w:rsidRDefault="00230EF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230EFA" w:rsidRPr="00EB7B97" w:rsidRDefault="00230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230EFA" w:rsidRPr="00EB7B97" w:rsidRDefault="00230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230EFA" w:rsidRPr="004117DC" w:rsidRDefault="00230EF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230EFA" w:rsidRPr="004117DC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230EFA" w:rsidRDefault="00230EFA" w:rsidP="00702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4">
    <w:p w14:paraId="1189D49D" w14:textId="77777777" w:rsidR="00230EFA" w:rsidRPr="004117DC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230EFA" w:rsidRPr="00B922DA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230EFA" w:rsidRPr="00315691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230EFA" w:rsidRPr="0082796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230EFA" w:rsidRPr="0082796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230EFA" w:rsidRPr="002675D4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230EFA" w:rsidRPr="002675D4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230EFA" w:rsidRPr="006C00FE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230EFA" w:rsidRPr="002E56A1" w:rsidRDefault="00230EF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230EFA" w:rsidRPr="00E23ACB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230EFA" w:rsidRPr="00E03DF2" w:rsidRDefault="00230EF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230EFA" w:rsidRPr="00694748" w:rsidRDefault="00230EF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230EFA" w:rsidRPr="00E03DF2" w:rsidRDefault="00230EF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230EFA" w:rsidRPr="00E03DF2" w:rsidRDefault="00230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230EFA" w:rsidRPr="00E03DF2" w:rsidRDefault="00230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230EFA" w:rsidRPr="00694748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230EFA" w:rsidRPr="00814206" w:rsidRDefault="00230EF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230EFA" w:rsidRPr="009756F4" w:rsidRDefault="00230EFA" w:rsidP="00702679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3">
    <w:p w14:paraId="3661978E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230EFA" w:rsidRPr="009457B9" w:rsidRDefault="00230EF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230EFA" w:rsidRPr="009457B9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230EFA" w:rsidRPr="009457B9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230EFA" w:rsidRPr="009457B9" w:rsidRDefault="00230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230EFA" w:rsidRPr="009457B9" w:rsidRDefault="00230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230EFA" w:rsidRPr="00DC278A" w:rsidRDefault="00230EF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230EFA" w:rsidRPr="00DC278A" w:rsidRDefault="00230EF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230EFA" w:rsidRPr="00DC278A" w:rsidRDefault="00230EF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5">
    <w:p w14:paraId="1D0F8804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6">
    <w:p w14:paraId="77E1D42C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b..</w:t>
      </w:r>
    </w:p>
  </w:footnote>
  <w:footnote w:id="77">
    <w:p w14:paraId="2D958A35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8">
    <w:p w14:paraId="5CE3CE39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9">
    <w:p w14:paraId="2A6B38AD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0">
    <w:p w14:paraId="6E6A01C3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1">
    <w:p w14:paraId="73D28987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2">
    <w:p w14:paraId="6EF2EB43" w14:textId="77777777" w:rsidR="00230EFA" w:rsidRPr="0091741B" w:rsidRDefault="00230EF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b.</w:t>
      </w:r>
    </w:p>
  </w:footnote>
  <w:footnote w:id="83">
    <w:p w14:paraId="783866D7" w14:textId="77777777" w:rsidR="00230EFA" w:rsidRPr="004A269B" w:rsidRDefault="00230EF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230EFA" w:rsidRPr="004A269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5">
    <w:p w14:paraId="53DC05E4" w14:textId="77777777" w:rsidR="00230EFA" w:rsidRPr="0091741B" w:rsidRDefault="00230EF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6">
    <w:p w14:paraId="3ADAE5C7" w14:textId="77777777" w:rsidR="00230EFA" w:rsidRPr="00223DC3" w:rsidRDefault="00230EF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230EFA" w:rsidRPr="00181A4D" w:rsidRDefault="00230EF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230EFA" w:rsidRPr="00E03DF2" w:rsidRDefault="00230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230EFA" w:rsidRPr="00940093" w:rsidRDefault="00230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minimis.</w:t>
      </w:r>
    </w:p>
  </w:footnote>
  <w:footnote w:id="92">
    <w:p w14:paraId="4B57A10B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>pomoc de minimis</w:t>
      </w:r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230EFA" w:rsidRPr="002C768C" w:rsidRDefault="00230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230EFA" w:rsidRPr="002C768C" w:rsidRDefault="00230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230EFA" w:rsidRPr="002C768C" w:rsidRDefault="00230EF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230EFA" w:rsidRPr="00D855D4" w:rsidRDefault="00230EF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230EFA" w:rsidRPr="00FF4896" w:rsidRDefault="00230EF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230EFA" w:rsidRPr="00FF4896" w:rsidRDefault="00230EF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230EFA" w:rsidRPr="00FF4896" w:rsidRDefault="00230EF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230EFA" w:rsidRPr="00FF4896" w:rsidRDefault="00230EF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230EFA" w:rsidRPr="00683EC9" w:rsidRDefault="00230EFA" w:rsidP="00726A31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6">
    <w:p w14:paraId="052472D0" w14:textId="77777777" w:rsidR="00230EFA" w:rsidRDefault="00230EF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230EFA" w:rsidRPr="00FE031C" w:rsidRDefault="00230EF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6A8D" w14:textId="77777777" w:rsidR="00B74CC5" w:rsidRDefault="00B74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E5EA" w14:textId="77777777" w:rsidR="00B74CC5" w:rsidRDefault="00B74C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00D3" w14:textId="760D63BC" w:rsidR="00B74CC5" w:rsidRDefault="00B74CC5" w:rsidP="00B74CC5">
    <w:pPr>
      <w:pStyle w:val="Nagwek"/>
      <w:tabs>
        <w:tab w:val="left" w:pos="6663"/>
      </w:tabs>
      <w:rPr>
        <w:rFonts w:ascii="Arial" w:hAnsi="Arial" w:cs="Arial"/>
        <w:sz w:val="18"/>
      </w:rPr>
    </w:pPr>
  </w:p>
  <w:p w14:paraId="7AB80F44" w14:textId="73BBECC0" w:rsidR="00B74CC5" w:rsidRDefault="00B74CC5" w:rsidP="00B74CC5">
    <w:pPr>
      <w:pStyle w:val="Nagwek"/>
      <w:tabs>
        <w:tab w:val="left" w:pos="6663"/>
      </w:tabs>
      <w:rPr>
        <w:rFonts w:ascii="Arial" w:hAnsi="Arial" w:cs="Arial"/>
        <w:sz w:val="18"/>
      </w:rPr>
    </w:pPr>
  </w:p>
  <w:p w14:paraId="0B7666FB" w14:textId="77777777" w:rsidR="00B74CC5" w:rsidRDefault="00B74CC5" w:rsidP="00B74CC5">
    <w:pPr>
      <w:pStyle w:val="Nagwek"/>
      <w:tabs>
        <w:tab w:val="left" w:pos="6663"/>
      </w:tabs>
      <w:rPr>
        <w:rFonts w:ascii="Arial" w:hAnsi="Arial" w:cs="Arial"/>
        <w:sz w:val="18"/>
      </w:rPr>
    </w:pPr>
  </w:p>
  <w:p w14:paraId="13655928" w14:textId="1A80260A" w:rsidR="00230EFA" w:rsidRPr="00F25A94" w:rsidRDefault="00230EF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12B02679" w:rsidR="00230EFA" w:rsidRPr="00230EFA" w:rsidRDefault="00230EFA" w:rsidP="00976547">
    <w:pPr>
      <w:pStyle w:val="Nagwek"/>
      <w:tabs>
        <w:tab w:val="clear" w:pos="4536"/>
        <w:tab w:val="clear" w:pos="9072"/>
        <w:tab w:val="left" w:pos="6663"/>
      </w:tabs>
      <w:ind w:left="-284"/>
      <w:rPr>
        <w:rFonts w:ascii="Arial" w:hAnsi="Arial" w:cs="Arial"/>
        <w:bCs/>
        <w:sz w:val="16"/>
      </w:rPr>
    </w:pPr>
    <w:r w:rsidRPr="00230EFA">
      <w:rPr>
        <w:rFonts w:ascii="Arial" w:hAnsi="Arial" w:cs="Arial"/>
        <w:bCs/>
        <w:sz w:val="16"/>
        <w:u w:val="single"/>
      </w:rPr>
      <w:t>Załącznik nr 7 do Regulaminu konkursu</w:t>
    </w:r>
    <w:r w:rsidRPr="00230EFA">
      <w:rPr>
        <w:rFonts w:ascii="Arial" w:hAnsi="Arial" w:cs="Arial"/>
        <w:bCs/>
        <w:sz w:val="16"/>
      </w:rPr>
      <w:t xml:space="preserve"> - Wzór umowy o dofinansowanie projektu.</w:t>
    </w:r>
    <w:r w:rsidRPr="00230EFA">
      <w:rPr>
        <w:rFonts w:ascii="Arial" w:hAnsi="Arial" w:cs="Arial"/>
        <w:bCs/>
        <w:sz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4651" w14:textId="77777777" w:rsidR="00230EFA" w:rsidRDefault="0023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27981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5EC7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0EFA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073AC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7B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A7D48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76547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813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4CC5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31A2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167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lodzkie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4A1A-C1E7-4237-9E26-FE109919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19693</Words>
  <Characters>118164</Characters>
  <Application>Microsoft Office Word</Application>
  <DocSecurity>0</DocSecurity>
  <Lines>984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Krzysztof Nalej</cp:lastModifiedBy>
  <cp:revision>5</cp:revision>
  <cp:lastPrinted>2019-08-05T09:12:00Z</cp:lastPrinted>
  <dcterms:created xsi:type="dcterms:W3CDTF">2021-03-16T09:19:00Z</dcterms:created>
  <dcterms:modified xsi:type="dcterms:W3CDTF">2021-04-08T06:42:00Z</dcterms:modified>
</cp:coreProperties>
</file>